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B776B" w14:textId="77777777" w:rsidR="00285533" w:rsidRPr="00644F55" w:rsidRDefault="00285533" w:rsidP="00644F55">
      <w:pPr>
        <w:pStyle w:val="Nadpis5"/>
        <w:rPr>
          <w:rFonts w:asciiTheme="minorHAnsi" w:hAnsiTheme="minorHAnsi" w:cs="Arial"/>
          <w:i/>
          <w:color w:val="404040"/>
        </w:rPr>
      </w:pPr>
      <w:r w:rsidRPr="00644F55">
        <w:rPr>
          <w:rFonts w:asciiTheme="minorHAnsi" w:hAnsiTheme="minorHAnsi" w:cs="Arial"/>
          <w:color w:val="404040"/>
          <w:sz w:val="28"/>
          <w:szCs w:val="28"/>
        </w:rPr>
        <w:t>Smlouva o dílo</w:t>
      </w:r>
    </w:p>
    <w:p w14:paraId="07B12954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i/>
          <w:color w:val="404040"/>
        </w:rPr>
        <w:t xml:space="preserve">uzavřená dle </w:t>
      </w:r>
      <w:proofErr w:type="spellStart"/>
      <w:r w:rsidRPr="00644F55">
        <w:rPr>
          <w:rFonts w:asciiTheme="minorHAnsi" w:hAnsiTheme="minorHAnsi" w:cs="Arial"/>
          <w:i/>
          <w:color w:val="404040"/>
        </w:rPr>
        <w:t>ust</w:t>
      </w:r>
      <w:proofErr w:type="spellEnd"/>
      <w:r w:rsidRPr="00644F55">
        <w:rPr>
          <w:rFonts w:asciiTheme="minorHAnsi" w:hAnsiTheme="minorHAnsi" w:cs="Arial"/>
          <w:i/>
          <w:color w:val="404040"/>
        </w:rPr>
        <w:t>. §2586 a násl. Občanského zák.</w:t>
      </w:r>
      <w:r w:rsidR="004260B5">
        <w:rPr>
          <w:rFonts w:asciiTheme="minorHAnsi" w:hAnsiTheme="minorHAnsi" w:cs="Arial"/>
          <w:i/>
          <w:color w:val="404040"/>
        </w:rPr>
        <w:t xml:space="preserve"> </w:t>
      </w:r>
      <w:r w:rsidRPr="00644F55">
        <w:rPr>
          <w:rFonts w:asciiTheme="minorHAnsi" w:hAnsiTheme="minorHAnsi" w:cs="Arial"/>
          <w:i/>
          <w:color w:val="404040"/>
        </w:rPr>
        <w:t>č.</w:t>
      </w:r>
      <w:r w:rsidR="004260B5">
        <w:rPr>
          <w:rFonts w:asciiTheme="minorHAnsi" w:hAnsiTheme="minorHAnsi" w:cs="Arial"/>
          <w:i/>
          <w:color w:val="404040"/>
        </w:rPr>
        <w:t xml:space="preserve"> </w:t>
      </w:r>
      <w:r w:rsidRPr="00644F55">
        <w:rPr>
          <w:rFonts w:asciiTheme="minorHAnsi" w:hAnsiTheme="minorHAnsi" w:cs="Arial"/>
          <w:i/>
          <w:color w:val="404040"/>
        </w:rPr>
        <w:t>89/2012 Sb.</w:t>
      </w:r>
    </w:p>
    <w:p w14:paraId="328B2CBF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20405BD4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600F8F95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5004307A" w14:textId="77777777"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I. Smluvní strany</w:t>
      </w:r>
    </w:p>
    <w:p w14:paraId="4BC4A0FF" w14:textId="77777777" w:rsidR="00285533" w:rsidRPr="00644F55" w:rsidRDefault="00285533" w:rsidP="00644F55">
      <w:pPr>
        <w:jc w:val="both"/>
        <w:rPr>
          <w:rFonts w:asciiTheme="minorHAnsi" w:hAnsiTheme="minorHAnsi" w:cs="Arial"/>
          <w:color w:val="404040"/>
        </w:rPr>
      </w:pPr>
    </w:p>
    <w:p w14:paraId="516126F6" w14:textId="77777777" w:rsidR="00644F55" w:rsidRPr="00644F55" w:rsidRDefault="00644F55" w:rsidP="00644F55">
      <w:pPr>
        <w:rPr>
          <w:rFonts w:asciiTheme="minorHAnsi" w:hAnsiTheme="minorHAnsi" w:cs="Arial"/>
          <w:b/>
          <w:bCs/>
          <w:color w:val="404040"/>
        </w:rPr>
      </w:pPr>
      <w:r w:rsidRPr="00644F55">
        <w:rPr>
          <w:rFonts w:asciiTheme="minorHAnsi" w:hAnsiTheme="minorHAnsi" w:cs="Arial"/>
          <w:b/>
          <w:bCs/>
          <w:color w:val="404040"/>
        </w:rPr>
        <w:t>Objednatel</w:t>
      </w:r>
      <w:r w:rsidR="00F95667">
        <w:rPr>
          <w:rFonts w:asciiTheme="minorHAnsi" w:hAnsiTheme="minorHAnsi" w:cs="Arial"/>
          <w:b/>
          <w:bCs/>
          <w:color w:val="404040"/>
        </w:rPr>
        <w:t>:</w:t>
      </w:r>
    </w:p>
    <w:p w14:paraId="17207A6B" w14:textId="77777777" w:rsidR="00285533" w:rsidRPr="00644F55" w:rsidRDefault="00015F03" w:rsidP="00644F55">
      <w:pPr>
        <w:rPr>
          <w:rFonts w:asciiTheme="minorHAnsi" w:hAnsiTheme="minorHAnsi" w:cs="Arial Narrow"/>
          <w:color w:val="262626"/>
        </w:rPr>
      </w:pPr>
      <w:r>
        <w:rPr>
          <w:rFonts w:asciiTheme="minorHAnsi" w:hAnsiTheme="minorHAnsi" w:cs="Arial Narrow"/>
          <w:b/>
          <w:bCs/>
          <w:color w:val="262626"/>
        </w:rPr>
        <w:t>C</w:t>
      </w:r>
      <w:r w:rsidR="0061194D" w:rsidRPr="0061194D">
        <w:rPr>
          <w:rFonts w:asciiTheme="minorHAnsi" w:hAnsiTheme="minorHAnsi" w:cs="Arial Narrow"/>
          <w:b/>
          <w:bCs/>
          <w:color w:val="262626"/>
        </w:rPr>
        <w:t>harita Most</w:t>
      </w:r>
    </w:p>
    <w:p w14:paraId="5405268C" w14:textId="77777777" w:rsidR="00285533" w:rsidRPr="00644F55" w:rsidRDefault="0061194D" w:rsidP="00644F55">
      <w:pPr>
        <w:rPr>
          <w:rFonts w:asciiTheme="minorHAnsi" w:hAnsiTheme="minorHAnsi" w:cs="Arial Narrow"/>
          <w:color w:val="262626"/>
        </w:rPr>
      </w:pPr>
      <w:r>
        <w:rPr>
          <w:rFonts w:asciiTheme="minorHAnsi" w:hAnsiTheme="minorHAnsi" w:cs="Arial Narrow"/>
          <w:color w:val="262626"/>
        </w:rPr>
        <w:t>s</w:t>
      </w:r>
      <w:r w:rsidR="00285533" w:rsidRPr="00644F55">
        <w:rPr>
          <w:rFonts w:asciiTheme="minorHAnsi" w:hAnsiTheme="minorHAnsi" w:cs="Arial Narrow"/>
          <w:color w:val="262626"/>
        </w:rPr>
        <w:t xml:space="preserve">e sídlem: </w:t>
      </w:r>
      <w:r w:rsidR="00327CE2">
        <w:rPr>
          <w:rFonts w:asciiTheme="minorHAnsi" w:hAnsiTheme="minorHAnsi" w:cs="Arial"/>
          <w:bCs/>
          <w:iCs/>
          <w:color w:val="262626"/>
        </w:rPr>
        <w:t>Františka Malíka 956/16a</w:t>
      </w:r>
      <w:r w:rsidRPr="0061194D">
        <w:rPr>
          <w:rFonts w:asciiTheme="minorHAnsi" w:hAnsiTheme="minorHAnsi" w:cs="Arial"/>
          <w:bCs/>
          <w:iCs/>
          <w:color w:val="262626"/>
        </w:rPr>
        <w:t>, Most</w:t>
      </w:r>
    </w:p>
    <w:p w14:paraId="64A4B43B" w14:textId="77777777" w:rsidR="00285533" w:rsidRDefault="00285533" w:rsidP="00644F55">
      <w:pPr>
        <w:rPr>
          <w:rFonts w:asciiTheme="minorHAnsi" w:hAnsiTheme="minorHAnsi" w:cs="Arial Narrow"/>
          <w:color w:val="262626"/>
        </w:rPr>
      </w:pPr>
      <w:r w:rsidRPr="00644F55">
        <w:rPr>
          <w:rFonts w:asciiTheme="minorHAnsi" w:hAnsiTheme="minorHAnsi" w:cs="Arial Narrow"/>
          <w:color w:val="262626"/>
        </w:rPr>
        <w:t>IČ:</w:t>
      </w:r>
      <w:r w:rsidR="00644F55" w:rsidRPr="00644F55">
        <w:rPr>
          <w:rFonts w:asciiTheme="minorHAnsi" w:hAnsiTheme="minorHAnsi"/>
        </w:rPr>
        <w:t xml:space="preserve"> </w:t>
      </w:r>
      <w:r w:rsidR="0061194D" w:rsidRPr="0061194D">
        <w:rPr>
          <w:rFonts w:asciiTheme="minorHAnsi" w:hAnsiTheme="minorHAnsi" w:cs="Arial Narrow"/>
          <w:color w:val="262626"/>
        </w:rPr>
        <w:t>70828920</w:t>
      </w:r>
    </w:p>
    <w:p w14:paraId="1DA32070" w14:textId="77777777" w:rsidR="0061194D" w:rsidRPr="00644F55" w:rsidRDefault="0061194D" w:rsidP="00644F55">
      <w:pPr>
        <w:rPr>
          <w:rFonts w:asciiTheme="minorHAnsi" w:hAnsiTheme="minorHAnsi" w:cs="Arial Narrow"/>
          <w:color w:val="262626"/>
          <w:shd w:val="clear" w:color="auto" w:fill="FFFF00"/>
        </w:rPr>
      </w:pPr>
      <w:r>
        <w:rPr>
          <w:rFonts w:asciiTheme="minorHAnsi" w:hAnsiTheme="minorHAnsi" w:cs="Arial Narrow"/>
          <w:color w:val="262626"/>
        </w:rPr>
        <w:t xml:space="preserve">DIČ: </w:t>
      </w:r>
      <w:r w:rsidRPr="0061194D">
        <w:rPr>
          <w:rFonts w:asciiTheme="minorHAnsi" w:hAnsiTheme="minorHAnsi" w:cs="Arial Narrow"/>
          <w:color w:val="262626"/>
        </w:rPr>
        <w:t>CZ70828920</w:t>
      </w:r>
    </w:p>
    <w:p w14:paraId="16203CD6" w14:textId="77777777" w:rsidR="00293CC4" w:rsidRPr="009150EC" w:rsidRDefault="00293CC4" w:rsidP="00293CC4">
      <w:pPr>
        <w:rPr>
          <w:rFonts w:asciiTheme="minorHAnsi" w:hAnsiTheme="minorHAnsi" w:cs="Arial Narrow"/>
          <w:color w:val="262626"/>
          <w:shd w:val="clear" w:color="auto" w:fill="FFFF00"/>
        </w:rPr>
      </w:pPr>
      <w:r w:rsidRPr="009150EC">
        <w:rPr>
          <w:rFonts w:asciiTheme="minorHAnsi" w:hAnsiTheme="minorHAnsi" w:cs="Arial Narrow"/>
          <w:color w:val="262626"/>
        </w:rPr>
        <w:t xml:space="preserve">bank. </w:t>
      </w:r>
      <w:proofErr w:type="gramStart"/>
      <w:r w:rsidRPr="009150EC">
        <w:rPr>
          <w:rFonts w:asciiTheme="minorHAnsi" w:hAnsiTheme="minorHAnsi" w:cs="Arial Narrow"/>
          <w:color w:val="262626"/>
        </w:rPr>
        <w:t>spoj</w:t>
      </w:r>
      <w:proofErr w:type="gramEnd"/>
      <w:r w:rsidRPr="009150EC">
        <w:rPr>
          <w:rFonts w:asciiTheme="minorHAnsi" w:hAnsiTheme="minorHAnsi" w:cs="Arial Narrow"/>
          <w:color w:val="262626"/>
        </w:rPr>
        <w:t xml:space="preserve">.:  </w:t>
      </w:r>
      <w:r w:rsidR="0061194D" w:rsidRPr="0061194D">
        <w:rPr>
          <w:rFonts w:asciiTheme="minorHAnsi" w:hAnsiTheme="minorHAnsi" w:cs="Arial Narrow"/>
          <w:color w:val="262626"/>
        </w:rPr>
        <w:t>ČSOB, a.s.</w:t>
      </w:r>
    </w:p>
    <w:p w14:paraId="6DCA908B" w14:textId="77777777" w:rsidR="00293CC4" w:rsidRPr="009150EC" w:rsidRDefault="00293CC4" w:rsidP="00293CC4">
      <w:pPr>
        <w:rPr>
          <w:rFonts w:asciiTheme="minorHAnsi" w:hAnsiTheme="minorHAnsi" w:cs="Arial Narrow"/>
          <w:color w:val="262626"/>
        </w:rPr>
      </w:pPr>
      <w:proofErr w:type="spellStart"/>
      <w:proofErr w:type="gramStart"/>
      <w:r w:rsidRPr="009150EC">
        <w:rPr>
          <w:rFonts w:asciiTheme="minorHAnsi" w:hAnsiTheme="minorHAnsi" w:cs="Arial Narrow"/>
          <w:color w:val="262626"/>
        </w:rPr>
        <w:t>č.ú</w:t>
      </w:r>
      <w:proofErr w:type="spellEnd"/>
      <w:r w:rsidRPr="009150EC">
        <w:rPr>
          <w:rFonts w:asciiTheme="minorHAnsi" w:hAnsiTheme="minorHAnsi" w:cs="Arial Narrow"/>
          <w:color w:val="262626"/>
        </w:rPr>
        <w:t xml:space="preserve">.: </w:t>
      </w:r>
      <w:r w:rsidR="0061194D" w:rsidRPr="0061194D">
        <w:rPr>
          <w:rFonts w:asciiTheme="minorHAnsi" w:hAnsiTheme="minorHAnsi" w:cs="Arial"/>
          <w:color w:val="262626"/>
          <w:sz w:val="18"/>
          <w:szCs w:val="18"/>
        </w:rPr>
        <w:t>265611608/0300</w:t>
      </w:r>
      <w:proofErr w:type="gramEnd"/>
    </w:p>
    <w:p w14:paraId="0F18042F" w14:textId="77777777" w:rsidR="00285533" w:rsidRPr="00644F55" w:rsidRDefault="0061194D" w:rsidP="00644F55">
      <w:p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 Narrow"/>
          <w:color w:val="262626"/>
        </w:rPr>
        <w:t>zástupce</w:t>
      </w:r>
      <w:r w:rsidR="00285533" w:rsidRPr="00644F55">
        <w:rPr>
          <w:rFonts w:asciiTheme="minorHAnsi" w:hAnsiTheme="minorHAnsi" w:cs="Arial Narrow"/>
          <w:color w:val="262626"/>
        </w:rPr>
        <w:t xml:space="preserve">: </w:t>
      </w:r>
      <w:r w:rsidRPr="0061194D">
        <w:rPr>
          <w:rFonts w:asciiTheme="minorHAnsi" w:hAnsiTheme="minorHAnsi" w:cs="Arial"/>
          <w:bCs/>
          <w:color w:val="404040"/>
        </w:rPr>
        <w:t>Mgr. Eva Čenkovičová, ředitelka</w:t>
      </w:r>
    </w:p>
    <w:p w14:paraId="276530E7" w14:textId="77777777" w:rsidR="00285533" w:rsidRPr="00644F55" w:rsidRDefault="00285533" w:rsidP="00644F55">
      <w:pPr>
        <w:rPr>
          <w:rFonts w:asciiTheme="minorHAnsi" w:hAnsiTheme="minorHAnsi" w:cs="Arial Narrow"/>
          <w:color w:val="404040"/>
          <w:sz w:val="24"/>
          <w:szCs w:val="24"/>
        </w:rPr>
      </w:pPr>
      <w:r w:rsidRPr="00644F55">
        <w:rPr>
          <w:rFonts w:asciiTheme="minorHAnsi" w:hAnsiTheme="minorHAnsi" w:cs="Arial"/>
          <w:color w:val="404040"/>
        </w:rPr>
        <w:t xml:space="preserve">(dále </w:t>
      </w:r>
      <w:r w:rsidRPr="00644F55">
        <w:rPr>
          <w:rFonts w:asciiTheme="minorHAnsi" w:hAnsiTheme="minorHAnsi" w:cs="Arial"/>
          <w:b/>
          <w:color w:val="404040"/>
        </w:rPr>
        <w:t>objednatel</w:t>
      </w:r>
      <w:r w:rsidRPr="00644F55">
        <w:rPr>
          <w:rFonts w:asciiTheme="minorHAnsi" w:hAnsiTheme="minorHAnsi" w:cs="Arial"/>
          <w:color w:val="404040"/>
        </w:rPr>
        <w:t>)</w:t>
      </w:r>
    </w:p>
    <w:p w14:paraId="7011DFBD" w14:textId="77777777" w:rsidR="00285533" w:rsidRPr="00644F55" w:rsidRDefault="00285533" w:rsidP="00293CC4">
      <w:pPr>
        <w:rPr>
          <w:rFonts w:asciiTheme="minorHAnsi" w:hAnsiTheme="minorHAnsi" w:cs="Arial Narrow"/>
          <w:color w:val="404040"/>
          <w:sz w:val="24"/>
          <w:szCs w:val="24"/>
        </w:rPr>
      </w:pPr>
    </w:p>
    <w:p w14:paraId="78C13CFC" w14:textId="77777777" w:rsidR="00644F55" w:rsidRPr="00644F55" w:rsidRDefault="00285533" w:rsidP="00644F55">
      <w:pPr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Zhotovitel:</w:t>
      </w:r>
    </w:p>
    <w:p w14:paraId="284D7BF8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Regionální rozvojová agentura Ústeckého kraje, a.s.</w:t>
      </w:r>
    </w:p>
    <w:p w14:paraId="3F99ACA4" w14:textId="77777777" w:rsidR="00285533" w:rsidRPr="00644F55" w:rsidRDefault="00285533" w:rsidP="00644F55">
      <w:pPr>
        <w:pStyle w:val="Textvbloku1"/>
        <w:ind w:left="0" w:right="6"/>
        <w:rPr>
          <w:rFonts w:asciiTheme="minorHAnsi" w:hAnsiTheme="minorHAnsi" w:cs="Arial"/>
          <w:color w:val="404040"/>
          <w:sz w:val="20"/>
        </w:rPr>
      </w:pPr>
      <w:r w:rsidRPr="00644F55">
        <w:rPr>
          <w:rFonts w:asciiTheme="minorHAnsi" w:hAnsiTheme="minorHAnsi" w:cs="Arial"/>
          <w:color w:val="404040"/>
          <w:sz w:val="20"/>
        </w:rPr>
        <w:t>se sídlem: Velká Hradební 3118/48, 400 02 Ústí nad Labem</w:t>
      </w:r>
    </w:p>
    <w:p w14:paraId="0580D75D" w14:textId="77777777" w:rsidR="00285533" w:rsidRPr="00644F55" w:rsidRDefault="00285533" w:rsidP="00644F55">
      <w:pPr>
        <w:pStyle w:val="Textvbloku1"/>
        <w:ind w:left="0" w:right="6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  <w:sz w:val="20"/>
        </w:rPr>
        <w:t>zapsaná v obchodním rejstříku vedeném Krajským soudem v Ústí n. L. oddíl B, vložka 557, ze dne 2.</w:t>
      </w:r>
      <w:r w:rsidR="00644F55" w:rsidRPr="00644F55">
        <w:rPr>
          <w:rFonts w:asciiTheme="minorHAnsi" w:hAnsiTheme="minorHAnsi" w:cs="Arial"/>
          <w:color w:val="404040"/>
          <w:sz w:val="20"/>
        </w:rPr>
        <w:t xml:space="preserve"> </w:t>
      </w:r>
      <w:r w:rsidRPr="00644F55">
        <w:rPr>
          <w:rFonts w:asciiTheme="minorHAnsi" w:hAnsiTheme="minorHAnsi" w:cs="Arial"/>
          <w:color w:val="404040"/>
          <w:sz w:val="20"/>
        </w:rPr>
        <w:t>4.</w:t>
      </w:r>
      <w:r w:rsidR="00644F55" w:rsidRPr="00644F55">
        <w:rPr>
          <w:rFonts w:asciiTheme="minorHAnsi" w:hAnsiTheme="minorHAnsi" w:cs="Arial"/>
          <w:color w:val="404040"/>
          <w:sz w:val="20"/>
        </w:rPr>
        <w:t xml:space="preserve"> </w:t>
      </w:r>
      <w:r w:rsidRPr="00644F55">
        <w:rPr>
          <w:rFonts w:asciiTheme="minorHAnsi" w:hAnsiTheme="minorHAnsi" w:cs="Arial"/>
          <w:color w:val="404040"/>
          <w:sz w:val="20"/>
        </w:rPr>
        <w:t>1994</w:t>
      </w:r>
    </w:p>
    <w:p w14:paraId="3AD2BEB6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IČO: </w:t>
      </w:r>
      <w:r w:rsidR="00644F55" w:rsidRPr="00644F55">
        <w:rPr>
          <w:rFonts w:asciiTheme="minorHAnsi" w:hAnsiTheme="minorHAnsi" w:cs="Arial"/>
          <w:color w:val="404040"/>
        </w:rPr>
        <w:t>60279524</w:t>
      </w:r>
    </w:p>
    <w:p w14:paraId="41EB213C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DIČ: CZ60279524</w:t>
      </w:r>
    </w:p>
    <w:p w14:paraId="7466E1D2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bank. </w:t>
      </w:r>
      <w:proofErr w:type="gramStart"/>
      <w:r w:rsidRPr="00644F55">
        <w:rPr>
          <w:rFonts w:asciiTheme="minorHAnsi" w:hAnsiTheme="minorHAnsi" w:cs="Arial"/>
          <w:color w:val="404040"/>
        </w:rPr>
        <w:t>spoj</w:t>
      </w:r>
      <w:proofErr w:type="gramEnd"/>
      <w:r w:rsidRPr="00644F55">
        <w:rPr>
          <w:rFonts w:asciiTheme="minorHAnsi" w:hAnsiTheme="minorHAnsi" w:cs="Arial"/>
          <w:color w:val="404040"/>
        </w:rPr>
        <w:t>.: ČSOB a.s., pobočka Most</w:t>
      </w:r>
    </w:p>
    <w:p w14:paraId="29F22C21" w14:textId="77777777" w:rsidR="00285533" w:rsidRPr="00644F55" w:rsidRDefault="00285533" w:rsidP="00644F55">
      <w:pPr>
        <w:rPr>
          <w:rFonts w:asciiTheme="minorHAnsi" w:hAnsiTheme="minorHAnsi" w:cs="Arial"/>
          <w:color w:val="404040"/>
          <w:spacing w:val="-10"/>
        </w:rPr>
      </w:pPr>
      <w:r w:rsidRPr="00644F55">
        <w:rPr>
          <w:rFonts w:asciiTheme="minorHAnsi" w:hAnsiTheme="minorHAnsi" w:cs="Arial"/>
          <w:color w:val="404040"/>
        </w:rPr>
        <w:t>číslo účtu: 615211963 / 0300</w:t>
      </w:r>
    </w:p>
    <w:p w14:paraId="4A93A4C3" w14:textId="77777777" w:rsidR="00285533" w:rsidRPr="00644F55" w:rsidRDefault="0061194D" w:rsidP="00644F55">
      <w:p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  <w:spacing w:val="-10"/>
        </w:rPr>
        <w:t>zástupce</w:t>
      </w:r>
      <w:r w:rsidR="00BD7304">
        <w:rPr>
          <w:rFonts w:asciiTheme="minorHAnsi" w:hAnsiTheme="minorHAnsi" w:cs="Arial"/>
          <w:color w:val="404040"/>
          <w:spacing w:val="-10"/>
        </w:rPr>
        <w:t>:</w:t>
      </w:r>
      <w:r w:rsidR="00285533" w:rsidRPr="00644F55">
        <w:rPr>
          <w:rFonts w:asciiTheme="minorHAnsi" w:hAnsiTheme="minorHAnsi" w:cs="Arial"/>
          <w:color w:val="404040"/>
          <w:spacing w:val="-10"/>
        </w:rPr>
        <w:t xml:space="preserve"> Mgr. </w:t>
      </w:r>
      <w:r w:rsidR="00E67D8D">
        <w:rPr>
          <w:rFonts w:asciiTheme="minorHAnsi" w:hAnsiTheme="minorHAnsi" w:cs="Arial"/>
          <w:color w:val="404040"/>
          <w:spacing w:val="-10"/>
        </w:rPr>
        <w:t>Zbyněk Pěnka, předseda představenstva</w:t>
      </w:r>
    </w:p>
    <w:p w14:paraId="1D249E37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(dále </w:t>
      </w:r>
      <w:r w:rsidRPr="00644F55">
        <w:rPr>
          <w:rFonts w:asciiTheme="minorHAnsi" w:hAnsiTheme="minorHAnsi" w:cs="Arial"/>
          <w:b/>
          <w:color w:val="404040"/>
        </w:rPr>
        <w:t>zhotovitel</w:t>
      </w:r>
      <w:r w:rsidRPr="00644F55">
        <w:rPr>
          <w:rFonts w:asciiTheme="minorHAnsi" w:hAnsiTheme="minorHAnsi" w:cs="Arial"/>
          <w:color w:val="404040"/>
        </w:rPr>
        <w:t>)</w:t>
      </w:r>
    </w:p>
    <w:p w14:paraId="20D66180" w14:textId="77777777" w:rsidR="00285533" w:rsidRPr="00644F55" w:rsidRDefault="00285533" w:rsidP="00644F55">
      <w:pPr>
        <w:ind w:left="708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b/>
          <w:color w:val="404040"/>
        </w:rPr>
        <w:tab/>
      </w:r>
      <w:r w:rsidRPr="00644F55">
        <w:rPr>
          <w:rFonts w:asciiTheme="minorHAnsi" w:hAnsiTheme="minorHAnsi" w:cs="Arial"/>
          <w:b/>
          <w:color w:val="404040"/>
        </w:rPr>
        <w:tab/>
      </w:r>
    </w:p>
    <w:p w14:paraId="5B6723D8" w14:textId="77777777" w:rsidR="00285533" w:rsidRPr="00644F55" w:rsidRDefault="00285533" w:rsidP="00644F55">
      <w:pPr>
        <w:ind w:left="708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ab/>
      </w:r>
      <w:r w:rsidRPr="00644F55">
        <w:rPr>
          <w:rFonts w:asciiTheme="minorHAnsi" w:hAnsiTheme="minorHAnsi" w:cs="Arial"/>
          <w:b/>
          <w:color w:val="404040"/>
        </w:rPr>
        <w:tab/>
      </w:r>
    </w:p>
    <w:p w14:paraId="1ED70617" w14:textId="77777777" w:rsidR="00285533" w:rsidRPr="00644F55" w:rsidRDefault="00285533" w:rsidP="00644F55">
      <w:pPr>
        <w:jc w:val="both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 xml:space="preserve">Smluvní strany se dohodly, že jejich závazkový vztah se dle §2586. a </w:t>
      </w:r>
      <w:proofErr w:type="spellStart"/>
      <w:r w:rsidRPr="00644F55">
        <w:rPr>
          <w:rFonts w:asciiTheme="minorHAnsi" w:hAnsiTheme="minorHAnsi" w:cs="Arial"/>
          <w:b/>
          <w:color w:val="404040"/>
        </w:rPr>
        <w:t>násled</w:t>
      </w:r>
      <w:proofErr w:type="spellEnd"/>
      <w:r w:rsidRPr="00644F55">
        <w:rPr>
          <w:rFonts w:asciiTheme="minorHAnsi" w:hAnsiTheme="minorHAnsi" w:cs="Arial"/>
          <w:b/>
          <w:color w:val="404040"/>
        </w:rPr>
        <w:t>. Občanského</w:t>
      </w:r>
      <w:r w:rsidRPr="00644F55">
        <w:rPr>
          <w:rFonts w:asciiTheme="minorHAnsi" w:hAnsiTheme="minorHAnsi" w:cs="Arial"/>
          <w:color w:val="404040"/>
        </w:rPr>
        <w:t xml:space="preserve"> </w:t>
      </w:r>
      <w:r w:rsidRPr="00644F55">
        <w:rPr>
          <w:rFonts w:asciiTheme="minorHAnsi" w:hAnsiTheme="minorHAnsi" w:cs="Arial"/>
          <w:b/>
          <w:color w:val="404040"/>
        </w:rPr>
        <w:t>zák. č. 89/2012</w:t>
      </w:r>
      <w:r w:rsidRPr="00644F55">
        <w:rPr>
          <w:rFonts w:asciiTheme="minorHAnsi" w:hAnsiTheme="minorHAnsi" w:cs="Arial"/>
          <w:color w:val="404040"/>
        </w:rPr>
        <w:t xml:space="preserve"> </w:t>
      </w:r>
      <w:r w:rsidRPr="00644F55">
        <w:rPr>
          <w:rFonts w:asciiTheme="minorHAnsi" w:hAnsiTheme="minorHAnsi" w:cs="Arial"/>
          <w:b/>
          <w:color w:val="404040"/>
        </w:rPr>
        <w:t>Sb. bude řídit tímto zákonem a níže uvedeného dne, měsíce a roku uzavírají tuto smlouvu.</w:t>
      </w:r>
    </w:p>
    <w:p w14:paraId="3A11540F" w14:textId="77777777" w:rsidR="00285533" w:rsidRPr="00644F55" w:rsidRDefault="00285533" w:rsidP="00644F55">
      <w:pPr>
        <w:tabs>
          <w:tab w:val="left" w:pos="0"/>
        </w:tabs>
        <w:jc w:val="both"/>
        <w:rPr>
          <w:rFonts w:asciiTheme="minorHAnsi" w:hAnsiTheme="minorHAnsi" w:cs="Arial"/>
          <w:b/>
          <w:color w:val="404040"/>
        </w:rPr>
      </w:pPr>
    </w:p>
    <w:p w14:paraId="45D283AA" w14:textId="77777777" w:rsidR="00285533" w:rsidRPr="00644F55" w:rsidRDefault="00285533" w:rsidP="00644F55">
      <w:pPr>
        <w:tabs>
          <w:tab w:val="left" w:pos="0"/>
        </w:tabs>
        <w:jc w:val="both"/>
        <w:rPr>
          <w:rFonts w:asciiTheme="minorHAnsi" w:hAnsiTheme="minorHAnsi" w:cs="Arial"/>
          <w:b/>
          <w:color w:val="404040"/>
        </w:rPr>
      </w:pPr>
    </w:p>
    <w:p w14:paraId="3811DDC9" w14:textId="77777777" w:rsidR="00285533" w:rsidRPr="00644F55" w:rsidRDefault="00285533" w:rsidP="00644F55">
      <w:pPr>
        <w:pStyle w:val="Nadpis4"/>
        <w:ind w:left="0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  <w:sz w:val="20"/>
        </w:rPr>
        <w:t>Čl. II. Předmět smlouvy</w:t>
      </w:r>
    </w:p>
    <w:p w14:paraId="2076375F" w14:textId="77777777" w:rsidR="0061194D" w:rsidRPr="0061194D" w:rsidRDefault="0061194D" w:rsidP="0061194D">
      <w:pPr>
        <w:jc w:val="both"/>
        <w:rPr>
          <w:rFonts w:asciiTheme="minorHAnsi" w:hAnsiTheme="minorHAnsi" w:cs="Arial"/>
          <w:color w:val="404040"/>
        </w:rPr>
      </w:pPr>
      <w:r w:rsidRPr="0061194D">
        <w:rPr>
          <w:rFonts w:asciiTheme="minorHAnsi" w:hAnsiTheme="minorHAnsi" w:cs="Arial"/>
          <w:color w:val="404040"/>
        </w:rPr>
        <w:t>Zhotovitel se zavazuje provést na svůj náklad a nebezpečí pro objednatele dílo spoč</w:t>
      </w:r>
      <w:r>
        <w:rPr>
          <w:rFonts w:asciiTheme="minorHAnsi" w:hAnsiTheme="minorHAnsi" w:cs="Arial"/>
          <w:color w:val="404040"/>
        </w:rPr>
        <w:t>ívající ve zpracování žádosti o </w:t>
      </w:r>
      <w:r w:rsidRPr="0061194D">
        <w:rPr>
          <w:rFonts w:asciiTheme="minorHAnsi" w:hAnsiTheme="minorHAnsi" w:cs="Arial"/>
          <w:color w:val="404040"/>
        </w:rPr>
        <w:t xml:space="preserve">dotaci včetně studie proveditelnosti na projekt s pracovním názvem </w:t>
      </w:r>
      <w:r w:rsidRPr="00A4730E">
        <w:rPr>
          <w:rFonts w:asciiTheme="minorHAnsi" w:hAnsiTheme="minorHAnsi" w:cs="Arial"/>
          <w:color w:val="404040"/>
        </w:rPr>
        <w:t>„</w:t>
      </w:r>
      <w:r w:rsidR="00327CE2" w:rsidRPr="00A4730E">
        <w:rPr>
          <w:rFonts w:asciiTheme="minorHAnsi" w:hAnsiTheme="minorHAnsi" w:cs="Arial"/>
          <w:color w:val="404040"/>
        </w:rPr>
        <w:t>Domov se zvláštním režimem Kasárna</w:t>
      </w:r>
      <w:r w:rsidRPr="00A4730E">
        <w:rPr>
          <w:rFonts w:asciiTheme="minorHAnsi" w:hAnsiTheme="minorHAnsi" w:cs="Arial"/>
          <w:color w:val="404040"/>
        </w:rPr>
        <w:t>“ pro</w:t>
      </w:r>
      <w:r w:rsidRPr="0061194D">
        <w:rPr>
          <w:rFonts w:asciiTheme="minorHAnsi" w:hAnsiTheme="minorHAnsi" w:cs="Arial"/>
          <w:color w:val="404040"/>
        </w:rPr>
        <w:t xml:space="preserve"> potřeby získání dotace</w:t>
      </w:r>
      <w:r>
        <w:rPr>
          <w:rFonts w:asciiTheme="minorHAnsi" w:hAnsiTheme="minorHAnsi" w:cs="Arial"/>
          <w:color w:val="404040"/>
        </w:rPr>
        <w:t xml:space="preserve"> </w:t>
      </w:r>
      <w:r w:rsidRPr="0061194D">
        <w:rPr>
          <w:rFonts w:asciiTheme="minorHAnsi" w:hAnsiTheme="minorHAnsi" w:cs="Arial"/>
          <w:color w:val="404040"/>
        </w:rPr>
        <w:t>z</w:t>
      </w:r>
      <w:r w:rsidR="00327CE2">
        <w:rPr>
          <w:rFonts w:asciiTheme="minorHAnsi" w:hAnsiTheme="minorHAnsi" w:cs="Arial"/>
          <w:color w:val="404040"/>
        </w:rPr>
        <w:t> Národního plánu obnovy</w:t>
      </w:r>
      <w:r>
        <w:rPr>
          <w:rFonts w:asciiTheme="minorHAnsi" w:hAnsiTheme="minorHAnsi" w:cs="Arial"/>
          <w:color w:val="404040"/>
        </w:rPr>
        <w:t>, výzva</w:t>
      </w:r>
      <w:r w:rsidR="00327CE2">
        <w:rPr>
          <w:rFonts w:asciiTheme="minorHAnsi" w:hAnsiTheme="minorHAnsi" w:cs="Arial"/>
          <w:color w:val="404040"/>
        </w:rPr>
        <w:t xml:space="preserve"> č. 31_22_003 – Rozvoj a modernizace materiálně technické základny sociálních služeb</w:t>
      </w:r>
      <w:r>
        <w:rPr>
          <w:rFonts w:asciiTheme="minorHAnsi" w:hAnsiTheme="minorHAnsi" w:cs="Arial"/>
          <w:color w:val="404040"/>
        </w:rPr>
        <w:t>. O</w:t>
      </w:r>
      <w:r w:rsidRPr="0061194D">
        <w:rPr>
          <w:rFonts w:asciiTheme="minorHAnsi" w:hAnsiTheme="minorHAnsi" w:cs="Arial"/>
          <w:color w:val="404040"/>
        </w:rPr>
        <w:t>bjednatel se zavazuje dílo převzít a zaplatit jeho cenu.</w:t>
      </w:r>
    </w:p>
    <w:p w14:paraId="7236F8B2" w14:textId="77777777" w:rsidR="0061194D" w:rsidRPr="0061194D" w:rsidRDefault="0061194D" w:rsidP="0061194D">
      <w:pPr>
        <w:jc w:val="both"/>
        <w:rPr>
          <w:rFonts w:asciiTheme="minorHAnsi" w:hAnsiTheme="minorHAnsi" w:cs="Arial"/>
          <w:color w:val="404040"/>
        </w:rPr>
      </w:pPr>
      <w:r w:rsidRPr="0061194D">
        <w:rPr>
          <w:rFonts w:asciiTheme="minorHAnsi" w:hAnsiTheme="minorHAnsi" w:cs="Arial"/>
          <w:color w:val="404040"/>
        </w:rPr>
        <w:t>Dílo dle této smlouvy zahrnuje zpracování žádosti o dotaci k výše uvedenému projektu v následujícím rozsahu:</w:t>
      </w:r>
    </w:p>
    <w:p w14:paraId="41EFC5EA" w14:textId="77777777" w:rsidR="0061194D" w:rsidRPr="0061194D" w:rsidRDefault="0061194D" w:rsidP="0061194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Arial"/>
          <w:color w:val="404040"/>
        </w:rPr>
      </w:pPr>
      <w:r w:rsidRPr="0061194D">
        <w:rPr>
          <w:rFonts w:asciiTheme="minorHAnsi" w:hAnsiTheme="minorHAnsi" w:cs="Arial"/>
          <w:color w:val="404040"/>
        </w:rPr>
        <w:t>Zpracování studie proveditelnosti;</w:t>
      </w:r>
    </w:p>
    <w:p w14:paraId="26888896" w14:textId="77777777" w:rsidR="00001E6D" w:rsidRPr="0061194D" w:rsidRDefault="0061194D" w:rsidP="0061194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Arial"/>
          <w:color w:val="404040"/>
        </w:rPr>
      </w:pPr>
      <w:r w:rsidRPr="0061194D">
        <w:rPr>
          <w:rFonts w:asciiTheme="minorHAnsi" w:hAnsiTheme="minorHAnsi" w:cs="Arial"/>
          <w:color w:val="404040"/>
        </w:rPr>
        <w:t>Zpracování žádosti o dotaci v systému IS KP 2014+ včetně souvisejícího managementu žádosti (koordinace aktivit, kontrola věcných a formálních náležitostí žádostí a povinných příloh, sestavení žádosti).</w:t>
      </w:r>
    </w:p>
    <w:p w14:paraId="5EECAF84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391650AB" w14:textId="77777777" w:rsidR="00E721A1" w:rsidRPr="00644F55" w:rsidRDefault="00E721A1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2821714F" w14:textId="77777777"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 xml:space="preserve">Čl. III. Doba </w:t>
      </w:r>
      <w:r w:rsidR="00B672EB">
        <w:rPr>
          <w:rFonts w:asciiTheme="minorHAnsi" w:hAnsiTheme="minorHAnsi" w:cs="Arial"/>
          <w:b/>
          <w:color w:val="404040"/>
        </w:rPr>
        <w:t xml:space="preserve">a místo </w:t>
      </w:r>
      <w:r w:rsidRPr="00644F55">
        <w:rPr>
          <w:rFonts w:asciiTheme="minorHAnsi" w:hAnsiTheme="minorHAnsi" w:cs="Arial"/>
          <w:b/>
          <w:color w:val="404040"/>
        </w:rPr>
        <w:t>plnění</w:t>
      </w:r>
    </w:p>
    <w:p w14:paraId="2604BE97" w14:textId="77777777" w:rsidR="0071348A" w:rsidRDefault="00001E6D" w:rsidP="0071348A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 xml:space="preserve">Zhotovitel se zavazuje zahájit provádění Díla </w:t>
      </w:r>
      <w:r w:rsidR="00D17C17">
        <w:rPr>
          <w:rFonts w:asciiTheme="minorHAnsi" w:hAnsiTheme="minorHAnsi" w:cs="Arial"/>
          <w:bCs/>
          <w:color w:val="404040"/>
        </w:rPr>
        <w:t>bezprostředně po podpisu smlouvy</w:t>
      </w:r>
      <w:r w:rsidRPr="00644F55">
        <w:rPr>
          <w:rFonts w:asciiTheme="minorHAnsi" w:hAnsiTheme="minorHAnsi" w:cs="Arial"/>
          <w:bCs/>
          <w:color w:val="404040"/>
        </w:rPr>
        <w:t>.</w:t>
      </w:r>
    </w:p>
    <w:p w14:paraId="1F1066FF" w14:textId="77777777" w:rsidR="0071348A" w:rsidRPr="00A4730E" w:rsidRDefault="0071348A" w:rsidP="0071348A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71348A">
        <w:rPr>
          <w:rFonts w:asciiTheme="minorHAnsi" w:hAnsiTheme="minorHAnsi" w:cs="Arial"/>
          <w:bCs/>
          <w:color w:val="404040"/>
        </w:rPr>
        <w:t xml:space="preserve">Zhotovitel se zavazuje, že dokončí dílo specifikované dle čl. II. v termínu </w:t>
      </w:r>
      <w:r w:rsidRPr="00A4730E">
        <w:rPr>
          <w:rFonts w:asciiTheme="minorHAnsi" w:hAnsiTheme="minorHAnsi" w:cs="Arial"/>
          <w:bCs/>
          <w:color w:val="404040"/>
        </w:rPr>
        <w:t>nejpozději do 3</w:t>
      </w:r>
      <w:r w:rsidR="00327CE2" w:rsidRPr="00A4730E">
        <w:rPr>
          <w:rFonts w:asciiTheme="minorHAnsi" w:hAnsiTheme="minorHAnsi" w:cs="Arial"/>
          <w:bCs/>
          <w:color w:val="404040"/>
        </w:rPr>
        <w:t>1</w:t>
      </w:r>
      <w:r w:rsidRPr="00A4730E">
        <w:rPr>
          <w:rFonts w:asciiTheme="minorHAnsi" w:hAnsiTheme="minorHAnsi" w:cs="Arial"/>
          <w:bCs/>
          <w:color w:val="404040"/>
        </w:rPr>
        <w:t>. 7. 202</w:t>
      </w:r>
      <w:r w:rsidR="00327CE2" w:rsidRPr="00A4730E">
        <w:rPr>
          <w:rFonts w:asciiTheme="minorHAnsi" w:hAnsiTheme="minorHAnsi" w:cs="Arial"/>
          <w:bCs/>
          <w:color w:val="404040"/>
        </w:rPr>
        <w:t>2</w:t>
      </w:r>
      <w:r w:rsidRPr="00A4730E">
        <w:rPr>
          <w:rFonts w:asciiTheme="minorHAnsi" w:hAnsiTheme="minorHAnsi" w:cs="Arial"/>
          <w:bCs/>
          <w:color w:val="404040"/>
        </w:rPr>
        <w:t>.</w:t>
      </w:r>
    </w:p>
    <w:p w14:paraId="534C0AB2" w14:textId="4E49AF2C" w:rsidR="0071348A" w:rsidRPr="0071348A" w:rsidRDefault="0071348A" w:rsidP="0071348A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bookmarkStart w:id="0" w:name="_GoBack"/>
      <w:bookmarkEnd w:id="0"/>
      <w:r w:rsidRPr="0071348A">
        <w:rPr>
          <w:rFonts w:asciiTheme="minorHAnsi" w:hAnsiTheme="minorHAnsi" w:cs="Arial"/>
          <w:bCs/>
          <w:color w:val="404040"/>
        </w:rPr>
        <w:t>V případě, že dílo nebude možné ve stanoveném termínu dokončit</w:t>
      </w:r>
      <w:r>
        <w:rPr>
          <w:rFonts w:asciiTheme="minorHAnsi" w:hAnsiTheme="minorHAnsi" w:cs="Arial"/>
          <w:bCs/>
          <w:color w:val="404040"/>
        </w:rPr>
        <w:t xml:space="preserve"> z důvodu chybějících dokladů a </w:t>
      </w:r>
      <w:r w:rsidRPr="0071348A">
        <w:rPr>
          <w:rFonts w:asciiTheme="minorHAnsi" w:hAnsiTheme="minorHAnsi" w:cs="Arial"/>
          <w:bCs/>
          <w:color w:val="404040"/>
        </w:rPr>
        <w:t xml:space="preserve">dokumentace, jejíž dodání je v působnosti objednatele, bude dílo dokončeno </w:t>
      </w:r>
      <w:r w:rsidR="0044634B">
        <w:rPr>
          <w:rFonts w:asciiTheme="minorHAnsi" w:hAnsiTheme="minorHAnsi" w:cs="Arial"/>
          <w:bCs/>
          <w:color w:val="404040"/>
        </w:rPr>
        <w:t>do 30 dnů</w:t>
      </w:r>
      <w:r w:rsidRPr="0071348A">
        <w:rPr>
          <w:rFonts w:asciiTheme="minorHAnsi" w:hAnsiTheme="minorHAnsi" w:cs="Arial"/>
          <w:bCs/>
          <w:color w:val="404040"/>
        </w:rPr>
        <w:t xml:space="preserve"> po předání chybějící dokumentace zhotoviteli.</w:t>
      </w:r>
    </w:p>
    <w:p w14:paraId="27432223" w14:textId="77777777" w:rsidR="00001E6D" w:rsidRPr="00644F55" w:rsidRDefault="00001E6D" w:rsidP="00CF48CF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>Dílo je řádně Zhotovitelem Objednateli předáno a Objednatelem převz</w:t>
      </w:r>
      <w:r w:rsidR="00CF48CF">
        <w:rPr>
          <w:rFonts w:asciiTheme="minorHAnsi" w:hAnsiTheme="minorHAnsi" w:cs="Arial"/>
          <w:bCs/>
          <w:color w:val="404040"/>
        </w:rPr>
        <w:t>ato podpisem zápisu/protokolu o </w:t>
      </w:r>
      <w:r w:rsidRPr="00644F55">
        <w:rPr>
          <w:rFonts w:asciiTheme="minorHAnsi" w:hAnsiTheme="minorHAnsi" w:cs="Arial"/>
          <w:bCs/>
          <w:color w:val="404040"/>
        </w:rPr>
        <w:t>předání a převzetí Díla oběma Smluvními stranami stanovící</w:t>
      </w:r>
      <w:r w:rsidR="00644F55">
        <w:rPr>
          <w:rFonts w:asciiTheme="minorHAnsi" w:hAnsiTheme="minorHAnsi" w:cs="Arial"/>
          <w:bCs/>
          <w:color w:val="404040"/>
        </w:rPr>
        <w:t>ho</w:t>
      </w:r>
      <w:r w:rsidRPr="00644F55">
        <w:rPr>
          <w:rFonts w:asciiTheme="minorHAnsi" w:hAnsiTheme="minorHAnsi" w:cs="Arial"/>
          <w:bCs/>
          <w:color w:val="404040"/>
        </w:rPr>
        <w:t>, že Dílo je bez jakýchkoliv vad a nedodělků.</w:t>
      </w:r>
    </w:p>
    <w:p w14:paraId="55815987" w14:textId="77777777" w:rsidR="00001E6D" w:rsidRPr="00644F55" w:rsidRDefault="00001E6D" w:rsidP="00CF48CF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lastRenderedPageBreak/>
        <w:t>Místem předání výstupů Díla (zejména předání veškerých dokumentů) je sídlo Objednatele.</w:t>
      </w:r>
    </w:p>
    <w:p w14:paraId="5E546E73" w14:textId="77777777" w:rsidR="00285533" w:rsidRPr="00644F55" w:rsidRDefault="00285533" w:rsidP="00644F55">
      <w:pPr>
        <w:jc w:val="both"/>
        <w:rPr>
          <w:rFonts w:asciiTheme="minorHAnsi" w:hAnsiTheme="minorHAnsi" w:cs="Arial"/>
          <w:color w:val="404040"/>
        </w:rPr>
      </w:pPr>
    </w:p>
    <w:p w14:paraId="681E2CE2" w14:textId="77777777"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IV. Cena díla</w:t>
      </w:r>
    </w:p>
    <w:p w14:paraId="68ACC4A6" w14:textId="77777777" w:rsidR="00285533" w:rsidRPr="00644F55" w:rsidRDefault="00285533" w:rsidP="00644F55">
      <w:pPr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Theme="minorHAnsi" w:hAnsiTheme="minorHAnsi" w:cs="Arial Narrow"/>
          <w:color w:val="595959"/>
          <w:szCs w:val="22"/>
        </w:rPr>
      </w:pPr>
      <w:r w:rsidRPr="00644F55">
        <w:rPr>
          <w:rFonts w:asciiTheme="minorHAnsi" w:hAnsiTheme="minorHAnsi" w:cs="Arial"/>
          <w:color w:val="404040"/>
        </w:rPr>
        <w:t xml:space="preserve">Za zhotovení díla dle čl. II. zaplatí objednatel zhotoviteli částku ve výši </w:t>
      </w:r>
      <w:r w:rsidR="00327CE2">
        <w:rPr>
          <w:rFonts w:asciiTheme="minorHAnsi" w:hAnsiTheme="minorHAnsi" w:cs="Arial"/>
          <w:bCs/>
          <w:color w:val="404040"/>
        </w:rPr>
        <w:t>260</w:t>
      </w:r>
      <w:r w:rsidR="00DF13F8">
        <w:rPr>
          <w:rFonts w:asciiTheme="minorHAnsi" w:hAnsiTheme="minorHAnsi" w:cs="Arial"/>
          <w:bCs/>
          <w:color w:val="404040"/>
        </w:rPr>
        <w:t>.</w:t>
      </w:r>
      <w:r w:rsidR="00327CE2">
        <w:rPr>
          <w:rFonts w:asciiTheme="minorHAnsi" w:hAnsiTheme="minorHAnsi" w:cs="Arial"/>
          <w:bCs/>
          <w:color w:val="404040"/>
        </w:rPr>
        <w:t>000,-</w:t>
      </w:r>
      <w:r w:rsidRPr="00644F55">
        <w:rPr>
          <w:rFonts w:asciiTheme="minorHAnsi" w:hAnsiTheme="minorHAnsi" w:cs="Arial"/>
          <w:bCs/>
          <w:color w:val="404040"/>
        </w:rPr>
        <w:t xml:space="preserve"> Kč + D</w:t>
      </w:r>
      <w:r w:rsidRPr="00644F55">
        <w:rPr>
          <w:rFonts w:asciiTheme="minorHAnsi" w:hAnsiTheme="minorHAnsi" w:cs="Arial"/>
          <w:color w:val="404040"/>
        </w:rPr>
        <w:t xml:space="preserve">PH dle platných předpisů. Cena celkem včetně aktuální výše DPH činí </w:t>
      </w:r>
      <w:r w:rsidR="00327CE2">
        <w:rPr>
          <w:rFonts w:asciiTheme="minorHAnsi" w:hAnsiTheme="minorHAnsi" w:cs="Arial"/>
          <w:color w:val="404040"/>
        </w:rPr>
        <w:t>314</w:t>
      </w:r>
      <w:r w:rsidR="00DF13F8">
        <w:rPr>
          <w:rFonts w:asciiTheme="minorHAnsi" w:hAnsiTheme="minorHAnsi" w:cs="Arial"/>
          <w:color w:val="404040"/>
        </w:rPr>
        <w:t>.</w:t>
      </w:r>
      <w:r w:rsidR="00327CE2">
        <w:rPr>
          <w:rFonts w:asciiTheme="minorHAnsi" w:hAnsiTheme="minorHAnsi" w:cs="Arial"/>
          <w:color w:val="404040"/>
        </w:rPr>
        <w:t>600,-</w:t>
      </w:r>
      <w:r w:rsidRPr="00644F55">
        <w:rPr>
          <w:rFonts w:asciiTheme="minorHAnsi" w:hAnsiTheme="minorHAnsi" w:cs="Arial"/>
          <w:color w:val="404040"/>
        </w:rPr>
        <w:t xml:space="preserve"> Kč. Cena je dále členěna:</w:t>
      </w:r>
    </w:p>
    <w:tbl>
      <w:tblPr>
        <w:tblW w:w="8844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2"/>
        <w:gridCol w:w="1417"/>
        <w:gridCol w:w="1418"/>
        <w:gridCol w:w="1417"/>
      </w:tblGrid>
      <w:tr w:rsidR="00001E6D" w:rsidRPr="00644F55" w14:paraId="2945CF42" w14:textId="77777777" w:rsidTr="008B1013">
        <w:trPr>
          <w:trHeight w:val="60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4700F962" w14:textId="77777777" w:rsidR="00001E6D" w:rsidRPr="00644F55" w:rsidRDefault="00001E6D" w:rsidP="00644F55">
            <w:pPr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0B6BFFB8" w14:textId="77777777" w:rsidR="00001E6D" w:rsidRPr="00644F55" w:rsidRDefault="00001E6D" w:rsidP="00644F55">
            <w:pPr>
              <w:jc w:val="center"/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Cena bez DPH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493DE486" w14:textId="77777777" w:rsidR="00001E6D" w:rsidRPr="00644F55" w:rsidRDefault="00001E6D" w:rsidP="00644F55">
            <w:pPr>
              <w:jc w:val="center"/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DPH 21%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6674C8BC" w14:textId="77777777" w:rsidR="00001E6D" w:rsidRPr="00644F55" w:rsidRDefault="00001E6D" w:rsidP="00644F55">
            <w:pPr>
              <w:jc w:val="center"/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Cena včetně DPH</w:t>
            </w:r>
          </w:p>
        </w:tc>
      </w:tr>
      <w:tr w:rsidR="0071348A" w:rsidRPr="00644F55" w14:paraId="6C5FCE18" w14:textId="77777777" w:rsidTr="0071348A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CCD39" w14:textId="77777777" w:rsidR="0071348A" w:rsidRPr="008B1013" w:rsidRDefault="0071348A" w:rsidP="008B1013">
            <w:pPr>
              <w:rPr>
                <w:rFonts w:asciiTheme="minorHAnsi" w:hAnsiTheme="minorHAnsi" w:cstheme="minorHAnsi"/>
              </w:rPr>
            </w:pPr>
            <w:r w:rsidRPr="0071348A">
              <w:rPr>
                <w:rFonts w:asciiTheme="minorHAnsi" w:hAnsiTheme="minorHAnsi" w:cstheme="minorHAnsi"/>
              </w:rPr>
              <w:t>Zpracování studie proveditelnosti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F107" w14:textId="77777777" w:rsidR="0071348A" w:rsidRPr="0071348A" w:rsidRDefault="00327CE2" w:rsidP="00DF13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240</w:t>
            </w:r>
            <w:r w:rsidR="00DF13F8">
              <w:rPr>
                <w:rFonts w:asciiTheme="minorHAnsi" w:hAnsiTheme="minorHAnsi" w:cstheme="minorHAnsi"/>
              </w:rPr>
              <w:t>.</w:t>
            </w:r>
            <w:r w:rsidR="0071348A" w:rsidRPr="0071348A">
              <w:rPr>
                <w:rFonts w:asciiTheme="minorHAnsi" w:hAnsiTheme="minorHAnsi" w:cstheme="minorHAnsi"/>
              </w:rPr>
              <w:t>000</w:t>
            </w:r>
            <w:r>
              <w:rPr>
                <w:rFonts w:asciiTheme="minorHAnsi" w:hAnsiTheme="minorHAnsi" w:cstheme="minorHAnsi"/>
              </w:rPr>
              <w:t>,-</w:t>
            </w:r>
            <w:r w:rsidR="0071348A" w:rsidRPr="0071348A">
              <w:rPr>
                <w:rFonts w:asciiTheme="minorHAnsi" w:hAnsiTheme="minorHAnsi" w:cstheme="minorHAnsi"/>
              </w:rPr>
              <w:t xml:space="preserve">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073FB" w14:textId="77777777" w:rsidR="0071348A" w:rsidRPr="0071348A" w:rsidRDefault="00327CE2" w:rsidP="00DF13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  <w:r w:rsidR="00DF13F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400,-</w:t>
            </w:r>
            <w:r w:rsidR="0071348A" w:rsidRPr="0071348A">
              <w:rPr>
                <w:rFonts w:asciiTheme="minorHAnsi" w:hAnsiTheme="minorHAnsi" w:cstheme="minorHAnsi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473D" w14:textId="77777777" w:rsidR="0071348A" w:rsidRPr="0071348A" w:rsidRDefault="00327CE2" w:rsidP="00DF13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290</w:t>
            </w:r>
            <w:r w:rsidR="00DF13F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400,-</w:t>
            </w:r>
            <w:r w:rsidR="0071348A" w:rsidRPr="0071348A">
              <w:rPr>
                <w:rFonts w:asciiTheme="minorHAnsi" w:hAnsiTheme="minorHAnsi" w:cstheme="minorHAnsi"/>
              </w:rPr>
              <w:t xml:space="preserve"> Kč</w:t>
            </w:r>
          </w:p>
        </w:tc>
      </w:tr>
      <w:tr w:rsidR="0071348A" w:rsidRPr="00644F55" w14:paraId="6CBBF736" w14:textId="77777777" w:rsidTr="0071348A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24DF4" w14:textId="77777777" w:rsidR="0071348A" w:rsidRPr="008B1013" w:rsidRDefault="0071348A" w:rsidP="008B1013">
            <w:pPr>
              <w:rPr>
                <w:rFonts w:asciiTheme="minorHAnsi" w:hAnsiTheme="minorHAnsi" w:cstheme="minorHAnsi"/>
              </w:rPr>
            </w:pPr>
            <w:r w:rsidRPr="0071348A">
              <w:rPr>
                <w:rFonts w:asciiTheme="minorHAnsi" w:hAnsiTheme="minorHAnsi" w:cstheme="minorHAnsi"/>
              </w:rPr>
              <w:t>Zpracování žádosti o dotaci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5E62" w14:textId="77777777" w:rsidR="0071348A" w:rsidRPr="0071348A" w:rsidRDefault="0071348A" w:rsidP="00E37898">
            <w:pPr>
              <w:rPr>
                <w:rFonts w:asciiTheme="minorHAnsi" w:hAnsiTheme="minorHAnsi" w:cstheme="minorHAnsi"/>
              </w:rPr>
            </w:pPr>
            <w:r w:rsidRPr="0071348A">
              <w:rPr>
                <w:rFonts w:asciiTheme="minorHAnsi" w:hAnsiTheme="minorHAnsi" w:cstheme="minorHAnsi"/>
              </w:rPr>
              <w:t>20</w:t>
            </w:r>
            <w:r w:rsidR="00DF13F8">
              <w:rPr>
                <w:rFonts w:asciiTheme="minorHAnsi" w:hAnsiTheme="minorHAnsi" w:cstheme="minorHAnsi"/>
              </w:rPr>
              <w:t>.</w:t>
            </w:r>
            <w:r w:rsidRPr="0071348A">
              <w:rPr>
                <w:rFonts w:asciiTheme="minorHAnsi" w:hAnsiTheme="minorHAnsi" w:cstheme="minorHAnsi"/>
              </w:rPr>
              <w:t>000</w:t>
            </w:r>
            <w:r w:rsidR="00327CE2">
              <w:rPr>
                <w:rFonts w:asciiTheme="minorHAnsi" w:hAnsiTheme="minorHAnsi" w:cstheme="minorHAnsi"/>
              </w:rPr>
              <w:t>,-</w:t>
            </w:r>
            <w:r w:rsidRPr="0071348A">
              <w:rPr>
                <w:rFonts w:asciiTheme="minorHAnsi" w:hAnsiTheme="minorHAnsi" w:cstheme="minorHAnsi"/>
              </w:rPr>
              <w:t xml:space="preserve">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C026" w14:textId="77777777" w:rsidR="0071348A" w:rsidRPr="0071348A" w:rsidRDefault="0071348A" w:rsidP="00DF13F8">
            <w:pPr>
              <w:rPr>
                <w:rFonts w:asciiTheme="minorHAnsi" w:hAnsiTheme="minorHAnsi" w:cstheme="minorHAnsi"/>
              </w:rPr>
            </w:pPr>
            <w:r w:rsidRPr="0071348A">
              <w:rPr>
                <w:rFonts w:asciiTheme="minorHAnsi" w:hAnsiTheme="minorHAnsi" w:cstheme="minorHAnsi"/>
              </w:rPr>
              <w:t>4</w:t>
            </w:r>
            <w:r w:rsidR="00DF13F8">
              <w:rPr>
                <w:rFonts w:asciiTheme="minorHAnsi" w:hAnsiTheme="minorHAnsi" w:cstheme="minorHAnsi"/>
              </w:rPr>
              <w:t>.</w:t>
            </w:r>
            <w:r w:rsidRPr="0071348A">
              <w:rPr>
                <w:rFonts w:asciiTheme="minorHAnsi" w:hAnsiTheme="minorHAnsi" w:cstheme="minorHAnsi"/>
              </w:rPr>
              <w:t>200</w:t>
            </w:r>
            <w:r w:rsidR="00327CE2">
              <w:rPr>
                <w:rFonts w:asciiTheme="minorHAnsi" w:hAnsiTheme="minorHAnsi" w:cstheme="minorHAnsi"/>
              </w:rPr>
              <w:t>,-</w:t>
            </w:r>
            <w:r w:rsidRPr="0071348A">
              <w:rPr>
                <w:rFonts w:asciiTheme="minorHAnsi" w:hAnsiTheme="minorHAnsi" w:cstheme="minorHAnsi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56E1" w14:textId="77777777" w:rsidR="0071348A" w:rsidRPr="0071348A" w:rsidRDefault="0071348A" w:rsidP="00DF13F8">
            <w:pPr>
              <w:rPr>
                <w:rFonts w:asciiTheme="minorHAnsi" w:hAnsiTheme="minorHAnsi" w:cstheme="minorHAnsi"/>
              </w:rPr>
            </w:pPr>
            <w:r w:rsidRPr="0071348A">
              <w:rPr>
                <w:rFonts w:asciiTheme="minorHAnsi" w:hAnsiTheme="minorHAnsi" w:cstheme="minorHAnsi"/>
              </w:rPr>
              <w:t>24</w:t>
            </w:r>
            <w:r w:rsidR="00DF13F8">
              <w:rPr>
                <w:rFonts w:asciiTheme="minorHAnsi" w:hAnsiTheme="minorHAnsi" w:cstheme="minorHAnsi"/>
              </w:rPr>
              <w:t>.</w:t>
            </w:r>
            <w:r w:rsidRPr="0071348A">
              <w:rPr>
                <w:rFonts w:asciiTheme="minorHAnsi" w:hAnsiTheme="minorHAnsi" w:cstheme="minorHAnsi"/>
              </w:rPr>
              <w:t>200</w:t>
            </w:r>
            <w:r w:rsidR="00327CE2">
              <w:rPr>
                <w:rFonts w:asciiTheme="minorHAnsi" w:hAnsiTheme="minorHAnsi" w:cstheme="minorHAnsi"/>
              </w:rPr>
              <w:t>,-</w:t>
            </w:r>
            <w:r w:rsidRPr="0071348A">
              <w:rPr>
                <w:rFonts w:asciiTheme="minorHAnsi" w:hAnsiTheme="minorHAnsi" w:cstheme="minorHAnsi"/>
              </w:rPr>
              <w:t xml:space="preserve"> Kč</w:t>
            </w:r>
          </w:p>
        </w:tc>
      </w:tr>
      <w:tr w:rsidR="0071348A" w:rsidRPr="00644F55" w14:paraId="4052A18A" w14:textId="77777777" w:rsidTr="0071348A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7CE07" w14:textId="77777777" w:rsidR="0071348A" w:rsidRPr="008B1013" w:rsidRDefault="0071348A" w:rsidP="008B10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Celkem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79C51" w14:textId="77777777" w:rsidR="0071348A" w:rsidRPr="0071348A" w:rsidRDefault="00327CE2" w:rsidP="00DF13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260</w:t>
            </w:r>
            <w:r w:rsidR="00DF13F8">
              <w:rPr>
                <w:rFonts w:asciiTheme="minorHAnsi" w:hAnsiTheme="minorHAnsi" w:cstheme="minorHAnsi"/>
              </w:rPr>
              <w:t>.</w:t>
            </w:r>
            <w:r w:rsidR="0071348A" w:rsidRPr="0071348A">
              <w:rPr>
                <w:rFonts w:asciiTheme="minorHAnsi" w:hAnsiTheme="minorHAnsi" w:cstheme="minorHAnsi"/>
              </w:rPr>
              <w:t>000</w:t>
            </w:r>
            <w:r>
              <w:rPr>
                <w:rFonts w:asciiTheme="minorHAnsi" w:hAnsiTheme="minorHAnsi" w:cstheme="minorHAnsi"/>
              </w:rPr>
              <w:t>,-</w:t>
            </w:r>
            <w:r w:rsidR="0071348A" w:rsidRPr="0071348A">
              <w:rPr>
                <w:rFonts w:asciiTheme="minorHAnsi" w:hAnsiTheme="minorHAnsi" w:cstheme="minorHAnsi"/>
              </w:rPr>
              <w:t xml:space="preserve">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484A2" w14:textId="77777777" w:rsidR="0071348A" w:rsidRPr="0071348A" w:rsidRDefault="00327CE2" w:rsidP="00DF13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</w:t>
            </w:r>
            <w:r w:rsidR="00DF13F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600,-</w:t>
            </w:r>
            <w:r w:rsidR="0071348A" w:rsidRPr="0071348A">
              <w:rPr>
                <w:rFonts w:asciiTheme="minorHAnsi" w:hAnsiTheme="minorHAnsi" w:cstheme="minorHAnsi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0DD9D" w14:textId="77777777" w:rsidR="0071348A" w:rsidRPr="0071348A" w:rsidRDefault="00327CE2" w:rsidP="00DF13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</w:t>
            </w:r>
            <w:r w:rsidR="00DF13F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600,-</w:t>
            </w:r>
            <w:r w:rsidR="0071348A" w:rsidRPr="0071348A">
              <w:rPr>
                <w:rFonts w:asciiTheme="minorHAnsi" w:hAnsiTheme="minorHAnsi" w:cstheme="minorHAnsi"/>
              </w:rPr>
              <w:t xml:space="preserve"> Kč</w:t>
            </w:r>
          </w:p>
        </w:tc>
      </w:tr>
    </w:tbl>
    <w:p w14:paraId="3D0BFE74" w14:textId="77777777" w:rsidR="00285533" w:rsidRDefault="00285533" w:rsidP="00644F55">
      <w:pPr>
        <w:ind w:left="426"/>
        <w:jc w:val="both"/>
        <w:rPr>
          <w:rFonts w:asciiTheme="minorHAnsi" w:hAnsiTheme="minorHAnsi" w:cs="Arial"/>
          <w:b/>
          <w:color w:val="404040"/>
        </w:rPr>
      </w:pPr>
    </w:p>
    <w:p w14:paraId="102D8162" w14:textId="77777777" w:rsidR="00644F55" w:rsidRPr="00644F55" w:rsidRDefault="00644F55" w:rsidP="00644F55">
      <w:pPr>
        <w:ind w:left="426"/>
        <w:jc w:val="both"/>
        <w:rPr>
          <w:rFonts w:asciiTheme="minorHAnsi" w:hAnsiTheme="minorHAnsi" w:cs="Arial"/>
          <w:b/>
          <w:color w:val="404040"/>
        </w:rPr>
      </w:pPr>
    </w:p>
    <w:p w14:paraId="3CC94CE4" w14:textId="77777777" w:rsidR="00285533" w:rsidRPr="00644F55" w:rsidRDefault="00285533" w:rsidP="00644F55">
      <w:pPr>
        <w:ind w:left="426"/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V. Platební podmínky</w:t>
      </w:r>
    </w:p>
    <w:p w14:paraId="11979AD3" w14:textId="77777777" w:rsidR="00001E6D" w:rsidRDefault="009B2BE5" w:rsidP="009B2BE5">
      <w:pPr>
        <w:numPr>
          <w:ilvl w:val="0"/>
          <w:numId w:val="5"/>
        </w:numPr>
        <w:tabs>
          <w:tab w:val="num" w:pos="720"/>
        </w:tabs>
        <w:jc w:val="both"/>
        <w:rPr>
          <w:rFonts w:asciiTheme="minorHAnsi" w:hAnsiTheme="minorHAnsi" w:cs="Arial"/>
          <w:bCs/>
          <w:color w:val="404040"/>
        </w:rPr>
      </w:pPr>
      <w:r w:rsidRPr="009B2BE5">
        <w:rPr>
          <w:rFonts w:asciiTheme="minorHAnsi" w:hAnsiTheme="minorHAnsi" w:cs="Arial"/>
          <w:bCs/>
          <w:color w:val="404040"/>
        </w:rPr>
        <w:t xml:space="preserve">Výše uvedená odměna je konečná a </w:t>
      </w:r>
      <w:r>
        <w:rPr>
          <w:rFonts w:asciiTheme="minorHAnsi" w:hAnsiTheme="minorHAnsi" w:cs="Arial"/>
          <w:bCs/>
          <w:color w:val="404040"/>
        </w:rPr>
        <w:t>Zhotovitel</w:t>
      </w:r>
      <w:r w:rsidRPr="009B2BE5">
        <w:rPr>
          <w:rFonts w:asciiTheme="minorHAnsi" w:hAnsiTheme="minorHAnsi" w:cs="Arial"/>
          <w:bCs/>
          <w:color w:val="404040"/>
        </w:rPr>
        <w:t xml:space="preserve"> nemá nárok ji jakkoliv navyšovat (např. nárokováním cest</w:t>
      </w:r>
      <w:r>
        <w:rPr>
          <w:rFonts w:asciiTheme="minorHAnsi" w:hAnsiTheme="minorHAnsi" w:cs="Arial"/>
          <w:bCs/>
          <w:color w:val="404040"/>
        </w:rPr>
        <w:t>ovného či jiných nákladů apod.) s výjimkou změny daňových předpisů (DPH) v průběhu projektu.</w:t>
      </w:r>
    </w:p>
    <w:p w14:paraId="001B5BE2" w14:textId="77777777" w:rsidR="009B2BE5" w:rsidRPr="00DF13F8" w:rsidRDefault="009B2BE5" w:rsidP="009B2BE5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>
        <w:rPr>
          <w:rFonts w:asciiTheme="minorHAnsi" w:hAnsiTheme="minorHAnsi" w:cs="Arial"/>
          <w:bCs/>
          <w:color w:val="404040"/>
        </w:rPr>
        <w:t>Odměna za Dílo</w:t>
      </w:r>
      <w:r w:rsidRPr="009B2BE5">
        <w:rPr>
          <w:rFonts w:asciiTheme="minorHAnsi" w:hAnsiTheme="minorHAnsi" w:cs="Arial"/>
          <w:bCs/>
          <w:color w:val="404040"/>
        </w:rPr>
        <w:t xml:space="preserve"> bude zaplacena na základě Zhotovitelem vystave</w:t>
      </w:r>
      <w:r w:rsidR="00327CE2">
        <w:rPr>
          <w:rFonts w:asciiTheme="minorHAnsi" w:hAnsiTheme="minorHAnsi" w:cs="Arial"/>
          <w:bCs/>
          <w:color w:val="404040"/>
        </w:rPr>
        <w:t>n</w:t>
      </w:r>
      <w:r w:rsidR="00DF13F8">
        <w:rPr>
          <w:rFonts w:asciiTheme="minorHAnsi" w:hAnsiTheme="minorHAnsi" w:cs="Arial"/>
          <w:bCs/>
          <w:color w:val="404040"/>
        </w:rPr>
        <w:t>ých</w:t>
      </w:r>
      <w:r w:rsidR="00327CE2">
        <w:rPr>
          <w:rFonts w:asciiTheme="minorHAnsi" w:hAnsiTheme="minorHAnsi" w:cs="Arial"/>
          <w:bCs/>
          <w:color w:val="404040"/>
        </w:rPr>
        <w:t xml:space="preserve"> daňov</w:t>
      </w:r>
      <w:r w:rsidR="00DF13F8">
        <w:rPr>
          <w:rFonts w:asciiTheme="minorHAnsi" w:hAnsiTheme="minorHAnsi" w:cs="Arial"/>
          <w:bCs/>
          <w:color w:val="404040"/>
        </w:rPr>
        <w:t>ých</w:t>
      </w:r>
      <w:r w:rsidR="00327CE2">
        <w:rPr>
          <w:rFonts w:asciiTheme="minorHAnsi" w:hAnsiTheme="minorHAnsi" w:cs="Arial"/>
          <w:bCs/>
          <w:color w:val="404040"/>
        </w:rPr>
        <w:t xml:space="preserve"> doklad</w:t>
      </w:r>
      <w:r w:rsidR="00DF13F8">
        <w:rPr>
          <w:rFonts w:asciiTheme="minorHAnsi" w:hAnsiTheme="minorHAnsi" w:cs="Arial"/>
          <w:bCs/>
          <w:color w:val="404040"/>
        </w:rPr>
        <w:t>ů</w:t>
      </w:r>
      <w:r w:rsidR="00327CE2">
        <w:rPr>
          <w:rFonts w:asciiTheme="minorHAnsi" w:hAnsiTheme="minorHAnsi" w:cs="Arial"/>
          <w:bCs/>
          <w:color w:val="404040"/>
        </w:rPr>
        <w:t xml:space="preserve"> (faktur), a to ve třech částech. </w:t>
      </w:r>
      <w:r w:rsidR="00327CE2" w:rsidRPr="00DF13F8">
        <w:rPr>
          <w:rFonts w:asciiTheme="minorHAnsi" w:hAnsiTheme="minorHAnsi" w:cstheme="minorHAnsi"/>
          <w:color w:val="404040" w:themeColor="text1" w:themeTint="BF"/>
        </w:rPr>
        <w:t>Částka ve výši</w:t>
      </w:r>
      <w:r w:rsidR="00DF13F8">
        <w:rPr>
          <w:rFonts w:asciiTheme="minorHAnsi" w:hAnsiTheme="minorHAnsi" w:cstheme="minorHAnsi"/>
          <w:color w:val="404040" w:themeColor="text1" w:themeTint="BF"/>
        </w:rPr>
        <w:t xml:space="preserve"> 6</w:t>
      </w:r>
      <w:r w:rsidR="00327CE2" w:rsidRPr="00DF13F8">
        <w:rPr>
          <w:rFonts w:asciiTheme="minorHAnsi" w:hAnsiTheme="minorHAnsi" w:cstheme="minorHAnsi"/>
          <w:color w:val="404040" w:themeColor="text1" w:themeTint="BF"/>
        </w:rPr>
        <w:t>0</w:t>
      </w:r>
      <w:r w:rsidR="00DF13F8" w:rsidRPr="00DF13F8">
        <w:rPr>
          <w:rFonts w:asciiTheme="minorHAnsi" w:hAnsiTheme="minorHAnsi" w:cstheme="minorHAnsi"/>
          <w:color w:val="404040" w:themeColor="text1" w:themeTint="BF"/>
        </w:rPr>
        <w:t>.</w:t>
      </w:r>
      <w:r w:rsidR="00327CE2" w:rsidRPr="00DF13F8">
        <w:rPr>
          <w:rFonts w:asciiTheme="minorHAnsi" w:hAnsiTheme="minorHAnsi" w:cstheme="minorHAnsi"/>
          <w:color w:val="404040" w:themeColor="text1" w:themeTint="BF"/>
        </w:rPr>
        <w:t>000,-</w:t>
      </w:r>
      <w:r w:rsidR="00DF13F8" w:rsidRPr="00DF13F8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327CE2" w:rsidRPr="00DF13F8">
        <w:rPr>
          <w:rFonts w:asciiTheme="minorHAnsi" w:hAnsiTheme="minorHAnsi" w:cstheme="minorHAnsi"/>
          <w:color w:val="404040" w:themeColor="text1" w:themeTint="BF"/>
        </w:rPr>
        <w:t>Kč bez DPH (</w:t>
      </w:r>
      <w:r w:rsidR="00DF13F8">
        <w:rPr>
          <w:rFonts w:asciiTheme="minorHAnsi" w:hAnsiTheme="minorHAnsi" w:cstheme="minorHAnsi"/>
          <w:color w:val="404040" w:themeColor="text1" w:themeTint="BF"/>
        </w:rPr>
        <w:t>72.600</w:t>
      </w:r>
      <w:r w:rsidR="00DF13F8" w:rsidRPr="00DF13F8">
        <w:rPr>
          <w:rFonts w:asciiTheme="minorHAnsi" w:hAnsiTheme="minorHAnsi" w:cstheme="minorHAnsi"/>
          <w:color w:val="404040" w:themeColor="text1" w:themeTint="BF"/>
        </w:rPr>
        <w:t>,</w:t>
      </w:r>
      <w:r w:rsidR="00327CE2" w:rsidRPr="00DF13F8">
        <w:rPr>
          <w:rFonts w:asciiTheme="minorHAnsi" w:hAnsiTheme="minorHAnsi" w:cstheme="minorHAnsi"/>
          <w:color w:val="404040" w:themeColor="text1" w:themeTint="BF"/>
        </w:rPr>
        <w:t>-</w:t>
      </w:r>
      <w:r w:rsidR="00DF13F8" w:rsidRPr="00DF13F8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327CE2" w:rsidRPr="00DF13F8">
        <w:rPr>
          <w:rFonts w:asciiTheme="minorHAnsi" w:hAnsiTheme="minorHAnsi" w:cstheme="minorHAnsi"/>
          <w:color w:val="404040" w:themeColor="text1" w:themeTint="BF"/>
        </w:rPr>
        <w:t xml:space="preserve">Kč včetně DPH) bude fakturována po podpisu smlouvy, </w:t>
      </w:r>
      <w:r w:rsidR="00DF13F8">
        <w:rPr>
          <w:rFonts w:asciiTheme="minorHAnsi" w:hAnsiTheme="minorHAnsi" w:cstheme="minorHAnsi"/>
          <w:color w:val="404040" w:themeColor="text1" w:themeTint="BF"/>
        </w:rPr>
        <w:t>100.</w:t>
      </w:r>
      <w:r w:rsidR="00327CE2" w:rsidRPr="00DF13F8">
        <w:rPr>
          <w:rFonts w:asciiTheme="minorHAnsi" w:hAnsiTheme="minorHAnsi" w:cstheme="minorHAnsi"/>
          <w:color w:val="404040" w:themeColor="text1" w:themeTint="BF"/>
        </w:rPr>
        <w:t>000,-</w:t>
      </w:r>
      <w:r w:rsidR="00DF13F8" w:rsidRPr="00DF13F8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327CE2" w:rsidRPr="00DF13F8">
        <w:rPr>
          <w:rFonts w:asciiTheme="minorHAnsi" w:hAnsiTheme="minorHAnsi" w:cstheme="minorHAnsi"/>
          <w:color w:val="404040" w:themeColor="text1" w:themeTint="BF"/>
        </w:rPr>
        <w:t>Kč bez DPH (</w:t>
      </w:r>
      <w:r w:rsidR="00DF13F8">
        <w:rPr>
          <w:rFonts w:asciiTheme="minorHAnsi" w:hAnsiTheme="minorHAnsi" w:cstheme="minorHAnsi"/>
          <w:color w:val="404040" w:themeColor="text1" w:themeTint="BF"/>
        </w:rPr>
        <w:t>121.000</w:t>
      </w:r>
      <w:r w:rsidR="00327CE2" w:rsidRPr="00DF13F8">
        <w:rPr>
          <w:rFonts w:asciiTheme="minorHAnsi" w:hAnsiTheme="minorHAnsi" w:cstheme="minorHAnsi"/>
          <w:color w:val="404040" w:themeColor="text1" w:themeTint="BF"/>
        </w:rPr>
        <w:t>,-</w:t>
      </w:r>
      <w:r w:rsidR="00DF13F8" w:rsidRPr="00DF13F8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327CE2" w:rsidRPr="00DF13F8">
        <w:rPr>
          <w:rFonts w:asciiTheme="minorHAnsi" w:hAnsiTheme="minorHAnsi" w:cstheme="minorHAnsi"/>
          <w:color w:val="404040" w:themeColor="text1" w:themeTint="BF"/>
        </w:rPr>
        <w:t xml:space="preserve">Kč včetně DPH) bude uhrazena po </w:t>
      </w:r>
      <w:r w:rsidR="00DF13F8" w:rsidRPr="00DF13F8">
        <w:rPr>
          <w:rFonts w:asciiTheme="minorHAnsi" w:hAnsiTheme="minorHAnsi" w:cstheme="minorHAnsi"/>
          <w:color w:val="404040" w:themeColor="text1" w:themeTint="BF"/>
        </w:rPr>
        <w:t>registraci</w:t>
      </w:r>
      <w:r w:rsidR="00327CE2" w:rsidRPr="00DF13F8">
        <w:rPr>
          <w:rFonts w:asciiTheme="minorHAnsi" w:hAnsiTheme="minorHAnsi" w:cstheme="minorHAnsi"/>
          <w:color w:val="404040" w:themeColor="text1" w:themeTint="BF"/>
        </w:rPr>
        <w:t xml:space="preserve"> zpracované žádosti,</w:t>
      </w:r>
      <w:r w:rsidR="00DF13F8" w:rsidRPr="00DF13F8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DF13F8">
        <w:rPr>
          <w:rFonts w:asciiTheme="minorHAnsi" w:hAnsiTheme="minorHAnsi" w:cstheme="minorHAnsi"/>
          <w:color w:val="404040" w:themeColor="text1" w:themeTint="BF"/>
        </w:rPr>
        <w:t>10</w:t>
      </w:r>
      <w:r w:rsidR="00DF13F8" w:rsidRPr="00DF13F8">
        <w:rPr>
          <w:rFonts w:asciiTheme="minorHAnsi" w:hAnsiTheme="minorHAnsi" w:cstheme="minorHAnsi"/>
          <w:color w:val="404040" w:themeColor="text1" w:themeTint="BF"/>
        </w:rPr>
        <w:t>0.</w:t>
      </w:r>
      <w:r w:rsidR="00327CE2" w:rsidRPr="00DF13F8">
        <w:rPr>
          <w:rFonts w:asciiTheme="minorHAnsi" w:hAnsiTheme="minorHAnsi" w:cstheme="minorHAnsi"/>
          <w:color w:val="404040" w:themeColor="text1" w:themeTint="BF"/>
        </w:rPr>
        <w:t>000,-Kč bez DPH (</w:t>
      </w:r>
      <w:r w:rsidR="00DF13F8">
        <w:rPr>
          <w:rFonts w:asciiTheme="minorHAnsi" w:hAnsiTheme="minorHAnsi" w:cstheme="minorHAnsi"/>
          <w:color w:val="404040" w:themeColor="text1" w:themeTint="BF"/>
        </w:rPr>
        <w:t>121.000</w:t>
      </w:r>
      <w:r w:rsidR="00327CE2" w:rsidRPr="00DF13F8">
        <w:rPr>
          <w:rFonts w:asciiTheme="minorHAnsi" w:hAnsiTheme="minorHAnsi" w:cstheme="minorHAnsi"/>
          <w:color w:val="404040" w:themeColor="text1" w:themeTint="BF"/>
        </w:rPr>
        <w:t>,-</w:t>
      </w:r>
      <w:r w:rsidR="00DF13F8" w:rsidRPr="00DF13F8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327CE2" w:rsidRPr="00DF13F8">
        <w:rPr>
          <w:rFonts w:asciiTheme="minorHAnsi" w:hAnsiTheme="minorHAnsi" w:cstheme="minorHAnsi"/>
          <w:color w:val="404040" w:themeColor="text1" w:themeTint="BF"/>
        </w:rPr>
        <w:t>Kč včetně DPH) po vyrozumění o splnění formálních náležitostí a přijatelnosti projektu.</w:t>
      </w:r>
    </w:p>
    <w:p w14:paraId="34A0AEAA" w14:textId="77777777" w:rsidR="00001E6D" w:rsidRPr="00644F55" w:rsidRDefault="00001E6D" w:rsidP="00644F55">
      <w:pPr>
        <w:numPr>
          <w:ilvl w:val="0"/>
          <w:numId w:val="5"/>
        </w:numPr>
        <w:tabs>
          <w:tab w:val="num" w:pos="720"/>
        </w:tabs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 xml:space="preserve">Faktura musí obsahovat všechny náležitosti řádného účetního a daňového dokladu ve smyslu příslušných právních předpisů, zejména zákona č. 563/1991 Sb., o účetnictví ve znění </w:t>
      </w:r>
      <w:r w:rsidR="007F5067">
        <w:rPr>
          <w:rFonts w:asciiTheme="minorHAnsi" w:hAnsiTheme="minorHAnsi" w:cs="Arial"/>
          <w:bCs/>
          <w:color w:val="404040"/>
        </w:rPr>
        <w:t>pozdějších předpisů a zákona č. </w:t>
      </w:r>
      <w:r w:rsidRPr="00644F55">
        <w:rPr>
          <w:rFonts w:asciiTheme="minorHAnsi" w:hAnsiTheme="minorHAnsi" w:cs="Arial"/>
          <w:bCs/>
          <w:color w:val="404040"/>
        </w:rPr>
        <w:t>235/2004 Sb., o dani z přidané hodnoty ve znění pozdějších předpisů. V případě, že faktura nebude mít odpovídající náležitosti, je Objednatel oprávněn zaslat ji ve lhůtě splatnosti zpět Zhotoviteli k doplnění či úpravě, aniž se tak dostane do prodlení se splatností; lhůta splatnosti počíná běžet znovu od opětovného doručení náležitě doplněného či opraveného dokladu.</w:t>
      </w:r>
    </w:p>
    <w:p w14:paraId="13598721" w14:textId="77777777" w:rsidR="00001E6D" w:rsidRPr="00644F55" w:rsidRDefault="00001E6D" w:rsidP="00644F55">
      <w:pPr>
        <w:numPr>
          <w:ilvl w:val="0"/>
          <w:numId w:val="5"/>
        </w:numPr>
        <w:tabs>
          <w:tab w:val="num" w:pos="720"/>
        </w:tabs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 xml:space="preserve">Cenu za </w:t>
      </w:r>
      <w:r w:rsidR="009B2BE5">
        <w:rPr>
          <w:rFonts w:asciiTheme="minorHAnsi" w:hAnsiTheme="minorHAnsi" w:cs="Arial"/>
          <w:bCs/>
          <w:color w:val="404040"/>
        </w:rPr>
        <w:t>D</w:t>
      </w:r>
      <w:r w:rsidRPr="00644F55">
        <w:rPr>
          <w:rFonts w:asciiTheme="minorHAnsi" w:hAnsiTheme="minorHAnsi" w:cs="Arial"/>
          <w:bCs/>
          <w:color w:val="404040"/>
        </w:rPr>
        <w:t>ílo Objednatel uhradí výhradně v korunách českých (Kč). Objednatel uhradí cenu za Dílo bezhotovostním převodem na bankovní účet Zhotovitele. Za termín úhrady se považuje termín odepsání platby z účtu Objednatele ve prospěch účtu Zhotovitele.</w:t>
      </w:r>
    </w:p>
    <w:p w14:paraId="6CA1B6E8" w14:textId="77777777" w:rsidR="00285533" w:rsidRPr="00644F55" w:rsidRDefault="00285533" w:rsidP="00644F55">
      <w:pPr>
        <w:numPr>
          <w:ilvl w:val="0"/>
          <w:numId w:val="5"/>
        </w:numPr>
        <w:ind w:left="357" w:hanging="357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 Narrow"/>
          <w:color w:val="404040"/>
        </w:rPr>
        <w:t xml:space="preserve">V případě, že dojde ke zrušení nebo odstoupení od této smlouvy ze strany </w:t>
      </w:r>
      <w:r w:rsidR="009B2BE5">
        <w:rPr>
          <w:rFonts w:asciiTheme="minorHAnsi" w:hAnsiTheme="minorHAnsi" w:cs="Arial Narrow"/>
          <w:color w:val="404040"/>
        </w:rPr>
        <w:t>O</w:t>
      </w:r>
      <w:r w:rsidRPr="00644F55">
        <w:rPr>
          <w:rFonts w:asciiTheme="minorHAnsi" w:hAnsiTheme="minorHAnsi" w:cs="Arial Narrow"/>
          <w:color w:val="404040"/>
        </w:rPr>
        <w:t>bjednatele</w:t>
      </w:r>
      <w:r w:rsidR="009B2BE5">
        <w:rPr>
          <w:rFonts w:asciiTheme="minorHAnsi" w:hAnsiTheme="minorHAnsi" w:cs="Arial Narrow"/>
          <w:color w:val="404040"/>
        </w:rPr>
        <w:t>,</w:t>
      </w:r>
      <w:r w:rsidRPr="00644F55">
        <w:rPr>
          <w:rFonts w:asciiTheme="minorHAnsi" w:hAnsiTheme="minorHAnsi" w:cs="Arial Narrow"/>
          <w:color w:val="404040"/>
        </w:rPr>
        <w:t xml:space="preserve"> bude </w:t>
      </w:r>
      <w:r w:rsidR="009B2BE5">
        <w:rPr>
          <w:rFonts w:asciiTheme="minorHAnsi" w:hAnsiTheme="minorHAnsi" w:cs="Arial Narrow"/>
          <w:color w:val="404040"/>
        </w:rPr>
        <w:t>Z</w:t>
      </w:r>
      <w:r w:rsidRPr="00644F55">
        <w:rPr>
          <w:rFonts w:asciiTheme="minorHAnsi" w:hAnsiTheme="minorHAnsi" w:cs="Arial Narrow"/>
          <w:color w:val="404040"/>
        </w:rPr>
        <w:t xml:space="preserve">hotovitel fakturovat </w:t>
      </w:r>
      <w:r w:rsidR="009B2BE5">
        <w:rPr>
          <w:rFonts w:asciiTheme="minorHAnsi" w:hAnsiTheme="minorHAnsi" w:cs="Arial Narrow"/>
          <w:color w:val="404040"/>
        </w:rPr>
        <w:t>O</w:t>
      </w:r>
      <w:r w:rsidRPr="00644F55">
        <w:rPr>
          <w:rFonts w:asciiTheme="minorHAnsi" w:hAnsiTheme="minorHAnsi" w:cs="Arial Narrow"/>
          <w:color w:val="404040"/>
        </w:rPr>
        <w:t>bjednateli částku odpovídající rozsahu prací provedených ke dni zrušení či odstoupení od smlouvy.</w:t>
      </w:r>
    </w:p>
    <w:p w14:paraId="12F2CBC9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078087E9" w14:textId="77777777" w:rsidR="00D052DC" w:rsidRPr="00644F55" w:rsidRDefault="00D052DC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68EA975C" w14:textId="77777777" w:rsidR="00285533" w:rsidRPr="00644F55" w:rsidRDefault="00285533" w:rsidP="009B2BE5">
      <w:pPr>
        <w:keepNext/>
        <w:keepLines/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VI. Práva a povinnosti smluvních stran</w:t>
      </w:r>
    </w:p>
    <w:p w14:paraId="0ABD9A96" w14:textId="77777777" w:rsidR="00285533" w:rsidRDefault="00285533" w:rsidP="00644F55">
      <w:pPr>
        <w:numPr>
          <w:ilvl w:val="0"/>
          <w:numId w:val="7"/>
        </w:numPr>
        <w:ind w:left="357" w:hanging="357"/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Zhotovitel musí dílo zpracovat v předepsaném rozsahu a kvalitě příslušných metodik </w:t>
      </w:r>
      <w:r w:rsidR="00DF13F8">
        <w:rPr>
          <w:rFonts w:asciiTheme="minorHAnsi" w:hAnsiTheme="minorHAnsi" w:cs="Arial"/>
          <w:color w:val="404040"/>
        </w:rPr>
        <w:t>Národního plánu obnovy</w:t>
      </w:r>
      <w:r w:rsidR="00B672EB">
        <w:rPr>
          <w:rFonts w:asciiTheme="minorHAnsi" w:hAnsiTheme="minorHAnsi" w:cs="Arial"/>
          <w:color w:val="404040"/>
        </w:rPr>
        <w:t>.</w:t>
      </w:r>
    </w:p>
    <w:p w14:paraId="26E03121" w14:textId="77777777" w:rsidR="00B672EB" w:rsidRDefault="00B672EB" w:rsidP="00B672EB">
      <w:pPr>
        <w:numPr>
          <w:ilvl w:val="0"/>
          <w:numId w:val="7"/>
        </w:numPr>
        <w:jc w:val="both"/>
        <w:rPr>
          <w:rFonts w:asciiTheme="minorHAnsi" w:hAnsiTheme="minorHAnsi" w:cs="Arial"/>
          <w:color w:val="404040"/>
        </w:rPr>
      </w:pPr>
      <w:r w:rsidRPr="00B672EB">
        <w:rPr>
          <w:rFonts w:asciiTheme="minorHAnsi" w:hAnsiTheme="minorHAnsi" w:cs="Arial"/>
          <w:color w:val="404040"/>
        </w:rPr>
        <w:t xml:space="preserve">Zhotovitel </w:t>
      </w:r>
      <w:r>
        <w:rPr>
          <w:rFonts w:asciiTheme="minorHAnsi" w:hAnsiTheme="minorHAnsi" w:cs="Arial"/>
          <w:color w:val="404040"/>
        </w:rPr>
        <w:t>bude</w:t>
      </w:r>
      <w:r w:rsidRPr="00B672EB">
        <w:rPr>
          <w:rFonts w:asciiTheme="minorHAnsi" w:hAnsiTheme="minorHAnsi" w:cs="Arial"/>
          <w:color w:val="404040"/>
        </w:rPr>
        <w:t xml:space="preserve"> při realizaci služby postupovat s odbornou péčí a v mezích platných obecně závazných právních předpisů.</w:t>
      </w:r>
    </w:p>
    <w:p w14:paraId="01C98127" w14:textId="77777777" w:rsidR="00B672EB" w:rsidRDefault="00B672EB" w:rsidP="00B672EB">
      <w:pPr>
        <w:numPr>
          <w:ilvl w:val="0"/>
          <w:numId w:val="7"/>
        </w:numPr>
        <w:jc w:val="both"/>
        <w:rPr>
          <w:rFonts w:asciiTheme="minorHAnsi" w:hAnsiTheme="minorHAnsi" w:cs="Arial"/>
          <w:color w:val="404040"/>
        </w:rPr>
      </w:pPr>
      <w:r w:rsidRPr="00B672EB">
        <w:rPr>
          <w:rFonts w:asciiTheme="minorHAnsi" w:hAnsiTheme="minorHAnsi" w:cs="Arial"/>
          <w:color w:val="404040"/>
        </w:rPr>
        <w:t>Zhotovitel se zavazuje nesdělovat bez souhlasu Objednatele třetím osobám žádné údaje, týkající se plnění předmětu této smlouvy.</w:t>
      </w:r>
    </w:p>
    <w:p w14:paraId="2A6C778E" w14:textId="77777777" w:rsidR="00B672EB" w:rsidRDefault="00B672EB" w:rsidP="00B672EB">
      <w:pPr>
        <w:numPr>
          <w:ilvl w:val="0"/>
          <w:numId w:val="7"/>
        </w:numPr>
        <w:jc w:val="both"/>
        <w:rPr>
          <w:rFonts w:asciiTheme="minorHAnsi" w:hAnsiTheme="minorHAnsi" w:cs="Arial"/>
          <w:color w:val="404040"/>
        </w:rPr>
      </w:pPr>
      <w:r w:rsidRPr="00B672EB">
        <w:rPr>
          <w:rFonts w:asciiTheme="minorHAnsi" w:hAnsiTheme="minorHAnsi" w:cs="Arial"/>
          <w:color w:val="404040"/>
        </w:rPr>
        <w:t>Zhotovitel je se souhlasem Objednatele oprávněn použít ke splnění předmětu smlouvy i jiných osob, přičemž odpovídá Objednateli za jejich řádné splnění předmětu smlouvy v plném rozsahu, jakož i za zachování jejich mlčenlivosti.</w:t>
      </w:r>
    </w:p>
    <w:p w14:paraId="1E3359E2" w14:textId="77777777" w:rsidR="00B672EB" w:rsidRPr="00644F55" w:rsidRDefault="00B672EB" w:rsidP="00B672EB">
      <w:pPr>
        <w:numPr>
          <w:ilvl w:val="0"/>
          <w:numId w:val="7"/>
        </w:numPr>
        <w:jc w:val="both"/>
        <w:rPr>
          <w:rFonts w:asciiTheme="minorHAnsi" w:hAnsiTheme="minorHAnsi" w:cs="Arial"/>
          <w:color w:val="404040"/>
        </w:rPr>
      </w:pPr>
      <w:r w:rsidRPr="00B672EB">
        <w:rPr>
          <w:rFonts w:asciiTheme="minorHAnsi" w:hAnsiTheme="minorHAnsi" w:cs="Arial"/>
          <w:color w:val="404040"/>
        </w:rPr>
        <w:t>Zhotovitel je povinen oznámit Objednateli všechny okolnosti, které zjistil v průběhu realizace předmětu smlouvy a které mohou mít na něj vliv.</w:t>
      </w:r>
    </w:p>
    <w:p w14:paraId="330BEEAC" w14:textId="77777777" w:rsidR="00285533" w:rsidRPr="00644F55" w:rsidRDefault="00285533" w:rsidP="00644F55">
      <w:pPr>
        <w:numPr>
          <w:ilvl w:val="0"/>
          <w:numId w:val="7"/>
        </w:numPr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Objednatel se zavazuje spolupracovat se zhotovitelem v rozsahu nutném k provedení díla. Zejména se zavazuje:</w:t>
      </w:r>
    </w:p>
    <w:p w14:paraId="6BCFFF78" w14:textId="77777777" w:rsidR="00285533" w:rsidRPr="008B1013" w:rsidRDefault="00285533" w:rsidP="008B1013">
      <w:pPr>
        <w:pStyle w:val="Odstavecseseznamem"/>
        <w:numPr>
          <w:ilvl w:val="0"/>
          <w:numId w:val="14"/>
        </w:numPr>
        <w:tabs>
          <w:tab w:val="left" w:pos="720"/>
          <w:tab w:val="left" w:pos="1617"/>
          <w:tab w:val="left" w:pos="1886"/>
          <w:tab w:val="right" w:pos="9072"/>
        </w:tabs>
        <w:ind w:right="-47"/>
        <w:jc w:val="both"/>
        <w:rPr>
          <w:rFonts w:asciiTheme="minorHAnsi" w:hAnsiTheme="minorHAnsi" w:cs="Arial"/>
          <w:color w:val="404040"/>
        </w:rPr>
      </w:pPr>
      <w:r w:rsidRPr="008B1013">
        <w:rPr>
          <w:rFonts w:asciiTheme="minorHAnsi" w:hAnsiTheme="minorHAnsi" w:cs="Arial"/>
          <w:color w:val="404040"/>
        </w:rPr>
        <w:t xml:space="preserve">poskytnout zhotoviteli včas nezbytné podklady pro </w:t>
      </w:r>
      <w:r w:rsidR="0071348A">
        <w:rPr>
          <w:rFonts w:asciiTheme="minorHAnsi" w:hAnsiTheme="minorHAnsi" w:cs="Arial"/>
          <w:color w:val="404040"/>
        </w:rPr>
        <w:t>zpracování žádosti a studie</w:t>
      </w:r>
      <w:r w:rsidRPr="008B1013">
        <w:rPr>
          <w:rFonts w:asciiTheme="minorHAnsi" w:hAnsiTheme="minorHAnsi" w:cs="Arial"/>
          <w:color w:val="404040"/>
        </w:rPr>
        <w:t xml:space="preserve"> dle požadavků zhotovitele.</w:t>
      </w:r>
    </w:p>
    <w:p w14:paraId="25888745" w14:textId="77777777" w:rsidR="008B1013" w:rsidRPr="008B1013" w:rsidRDefault="00285533" w:rsidP="008B1013">
      <w:pPr>
        <w:pStyle w:val="Odstavecseseznamem"/>
        <w:numPr>
          <w:ilvl w:val="0"/>
          <w:numId w:val="14"/>
        </w:numPr>
        <w:tabs>
          <w:tab w:val="left" w:pos="720"/>
          <w:tab w:val="left" w:pos="1617"/>
          <w:tab w:val="left" w:pos="1886"/>
          <w:tab w:val="right" w:pos="9072"/>
        </w:tabs>
        <w:ind w:right="-45"/>
        <w:jc w:val="both"/>
        <w:rPr>
          <w:rFonts w:asciiTheme="minorHAnsi" w:hAnsiTheme="minorHAnsi" w:cs="Arial"/>
          <w:color w:val="404040"/>
        </w:rPr>
      </w:pPr>
      <w:r w:rsidRPr="008B1013">
        <w:rPr>
          <w:rFonts w:asciiTheme="minorHAnsi" w:hAnsiTheme="minorHAnsi" w:cs="Arial"/>
          <w:color w:val="404040"/>
        </w:rPr>
        <w:t>poskytnout mu další podklady a stanoviska vztahující se k předmětu díla, získané v průběhu prací neprodleně po jejich obdržení.</w:t>
      </w:r>
    </w:p>
    <w:p w14:paraId="01BA3278" w14:textId="77777777" w:rsidR="008B1013" w:rsidRPr="008B1013" w:rsidRDefault="00B672EB" w:rsidP="008B1013">
      <w:pPr>
        <w:pStyle w:val="Odstavecseseznamem"/>
        <w:numPr>
          <w:ilvl w:val="0"/>
          <w:numId w:val="14"/>
        </w:numPr>
        <w:tabs>
          <w:tab w:val="left" w:pos="720"/>
          <w:tab w:val="left" w:pos="1617"/>
          <w:tab w:val="left" w:pos="1886"/>
          <w:tab w:val="right" w:pos="9072"/>
        </w:tabs>
        <w:ind w:right="-45"/>
        <w:jc w:val="both"/>
        <w:rPr>
          <w:rFonts w:asciiTheme="minorHAnsi" w:hAnsiTheme="minorHAnsi" w:cs="Arial"/>
          <w:color w:val="404040"/>
        </w:rPr>
      </w:pPr>
      <w:r w:rsidRPr="008B1013">
        <w:rPr>
          <w:rFonts w:asciiTheme="minorHAnsi" w:hAnsiTheme="minorHAnsi" w:cs="Arial"/>
          <w:color w:val="404040"/>
        </w:rPr>
        <w:t xml:space="preserve">zajistit </w:t>
      </w:r>
      <w:r w:rsidR="008B1013" w:rsidRPr="008B1013">
        <w:rPr>
          <w:rFonts w:asciiTheme="minorHAnsi" w:hAnsiTheme="minorHAnsi" w:cs="Arial"/>
          <w:color w:val="404040"/>
        </w:rPr>
        <w:t xml:space="preserve">Zhotoviteli </w:t>
      </w:r>
      <w:r w:rsidRPr="008B1013">
        <w:rPr>
          <w:rFonts w:asciiTheme="minorHAnsi" w:hAnsiTheme="minorHAnsi" w:cs="Arial"/>
          <w:color w:val="404040"/>
        </w:rPr>
        <w:t>konzultace s příslušnými odbornými pracovníky Objednatele.</w:t>
      </w:r>
    </w:p>
    <w:p w14:paraId="5F2ED53F" w14:textId="77777777" w:rsidR="008B1013" w:rsidRDefault="008B1013" w:rsidP="008B1013">
      <w:pPr>
        <w:pStyle w:val="Odstavecseseznamem"/>
        <w:numPr>
          <w:ilvl w:val="0"/>
          <w:numId w:val="14"/>
        </w:numPr>
        <w:tabs>
          <w:tab w:val="left" w:pos="720"/>
          <w:tab w:val="left" w:pos="1617"/>
          <w:tab w:val="left" w:pos="1886"/>
          <w:tab w:val="right" w:pos="9072"/>
        </w:tabs>
        <w:ind w:right="-45"/>
        <w:jc w:val="both"/>
        <w:rPr>
          <w:rFonts w:asciiTheme="minorHAnsi" w:hAnsiTheme="minorHAnsi" w:cs="Arial"/>
          <w:color w:val="404040"/>
        </w:rPr>
      </w:pPr>
      <w:r w:rsidRPr="008B1013">
        <w:rPr>
          <w:rFonts w:asciiTheme="minorHAnsi" w:hAnsiTheme="minorHAnsi" w:cs="Arial"/>
          <w:color w:val="404040"/>
        </w:rPr>
        <w:t>v předstihu informovat zhotovitele o změnách v projektu a poskytnout zhotoviteli relevantní podklady.</w:t>
      </w:r>
    </w:p>
    <w:p w14:paraId="22B7BFD0" w14:textId="77777777" w:rsidR="008B1013" w:rsidRPr="008B1013" w:rsidRDefault="008B1013" w:rsidP="00644F55">
      <w:pPr>
        <w:pStyle w:val="Odstavecseseznamem"/>
        <w:numPr>
          <w:ilvl w:val="0"/>
          <w:numId w:val="7"/>
        </w:numPr>
        <w:tabs>
          <w:tab w:val="left" w:pos="426"/>
          <w:tab w:val="left" w:pos="720"/>
          <w:tab w:val="left" w:pos="1617"/>
          <w:tab w:val="left" w:pos="1886"/>
          <w:tab w:val="right" w:pos="9072"/>
        </w:tabs>
        <w:ind w:left="426" w:right="-47" w:hanging="426"/>
        <w:jc w:val="both"/>
        <w:rPr>
          <w:rFonts w:asciiTheme="minorHAnsi" w:hAnsiTheme="minorHAnsi" w:cs="Arial"/>
          <w:b/>
          <w:color w:val="404040"/>
        </w:rPr>
      </w:pPr>
      <w:r w:rsidRPr="008B1013">
        <w:rPr>
          <w:rFonts w:asciiTheme="minorHAnsi" w:hAnsiTheme="minorHAnsi" w:cs="Arial"/>
          <w:color w:val="404040"/>
        </w:rPr>
        <w:lastRenderedPageBreak/>
        <w:t>Objednatel se zavazuje neprodleně informovat Zhotovitele o všech okolnostech, které zjistil v průběhu realizace předmětu smlouvy a které mohou mít na něj vliv.</w:t>
      </w:r>
    </w:p>
    <w:p w14:paraId="7E464495" w14:textId="77777777" w:rsidR="00285533" w:rsidRPr="008B1013" w:rsidRDefault="00285533" w:rsidP="00644F55">
      <w:pPr>
        <w:pStyle w:val="Odstavecseseznamem"/>
        <w:numPr>
          <w:ilvl w:val="0"/>
          <w:numId w:val="7"/>
        </w:numPr>
        <w:tabs>
          <w:tab w:val="left" w:pos="426"/>
          <w:tab w:val="left" w:pos="720"/>
          <w:tab w:val="left" w:pos="1617"/>
          <w:tab w:val="left" w:pos="1886"/>
          <w:tab w:val="right" w:pos="9072"/>
        </w:tabs>
        <w:ind w:left="426" w:right="-47" w:hanging="426"/>
        <w:jc w:val="both"/>
        <w:rPr>
          <w:rFonts w:asciiTheme="minorHAnsi" w:hAnsiTheme="minorHAnsi" w:cs="Arial"/>
          <w:b/>
          <w:color w:val="404040"/>
        </w:rPr>
      </w:pPr>
      <w:r w:rsidRPr="008B1013">
        <w:rPr>
          <w:rFonts w:asciiTheme="minorHAnsi" w:hAnsiTheme="minorHAnsi" w:cs="Arial"/>
          <w:color w:val="404040"/>
        </w:rPr>
        <w:tab/>
        <w:t>Zhotovitel se v souladu s ustanovením § 2 písm. e) zákona č. 320/2001 Sb., o finanční kontrole ve veřejné správě a o změně některých zákonů (zákon o finanční kontrole), ve znění pozdějších předpisů, stává osobou povinnou spolupůsobit při výkonu finanční kontroly prováděné v souvislost</w:t>
      </w:r>
      <w:r w:rsidR="00644F55" w:rsidRPr="008B1013">
        <w:rPr>
          <w:rFonts w:asciiTheme="minorHAnsi" w:hAnsiTheme="minorHAnsi" w:cs="Arial"/>
          <w:color w:val="404040"/>
        </w:rPr>
        <w:t>i s úhradou zboží nebo služeb z </w:t>
      </w:r>
      <w:r w:rsidRPr="008B1013">
        <w:rPr>
          <w:rFonts w:asciiTheme="minorHAnsi" w:hAnsiTheme="minorHAnsi" w:cs="Arial"/>
          <w:color w:val="404040"/>
        </w:rPr>
        <w:t>veřejných výdajů nebo veřejných fondů.</w:t>
      </w:r>
    </w:p>
    <w:p w14:paraId="68C206E8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768FD901" w14:textId="77777777"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VII. Řešení sporů</w:t>
      </w:r>
    </w:p>
    <w:p w14:paraId="0784FCB1" w14:textId="77777777" w:rsidR="00285533" w:rsidRPr="00644F55" w:rsidRDefault="00285533" w:rsidP="00644F55">
      <w:pPr>
        <w:tabs>
          <w:tab w:val="left" w:pos="1617"/>
          <w:tab w:val="left" w:pos="1886"/>
          <w:tab w:val="left" w:pos="9356"/>
        </w:tabs>
        <w:ind w:left="425" w:right="-45" w:hanging="425"/>
        <w:jc w:val="both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color w:val="404040"/>
        </w:rPr>
        <w:t>1.</w:t>
      </w:r>
      <w:r w:rsidRPr="00644F55">
        <w:rPr>
          <w:rFonts w:asciiTheme="minorHAnsi" w:hAnsiTheme="minorHAnsi" w:cs="Arial"/>
          <w:b/>
          <w:color w:val="404040"/>
        </w:rPr>
        <w:t xml:space="preserve">    </w:t>
      </w:r>
      <w:r w:rsidRPr="00644F55">
        <w:rPr>
          <w:rFonts w:asciiTheme="minorHAnsi" w:hAnsiTheme="minorHAnsi" w:cs="Arial"/>
          <w:color w:val="404040"/>
        </w:rPr>
        <w:t>Smluvní strany vynaloží veškeré úsilí, aby přátelsky, přímým a neformálním jednáním vyřešily jakékoli neshody nebo spory vznikající mezi nimi v souvislosti s touto smlouvou.</w:t>
      </w:r>
    </w:p>
    <w:p w14:paraId="13DED990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674D12D2" w14:textId="77777777"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VIII. Závěrečná ujednání</w:t>
      </w:r>
    </w:p>
    <w:p w14:paraId="12D7F442" w14:textId="77777777" w:rsidR="00285533" w:rsidRPr="00644F55" w:rsidRDefault="00285533" w:rsidP="00644F55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Ostatní vztahy touto smlouvou výslovně neupravené se řídí příslušnými ustanoveními Občanského zákoníku.</w:t>
      </w:r>
    </w:p>
    <w:p w14:paraId="01C24605" w14:textId="77777777" w:rsidR="00285533" w:rsidRPr="00644F55" w:rsidRDefault="00285533" w:rsidP="00644F55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Smlouva nabývá platnosti a účinnosti dnem podpisu oprávněných zástupců smluvních stran. Smlouvu lze měnit či doplňovat písemnými dodatky podepsanými oprávněnými zástupci obou smluvních stran.</w:t>
      </w:r>
    </w:p>
    <w:p w14:paraId="1504F095" w14:textId="77777777" w:rsidR="00285533" w:rsidRPr="00644F55" w:rsidRDefault="00285533" w:rsidP="00644F55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Smlouva je vyhotovena ve dvou stejnopisech, z nichž jedno vyhotovení obdrží objednatel, jedno zhotovitel.</w:t>
      </w:r>
    </w:p>
    <w:p w14:paraId="798E3189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5F0F4875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   </w:t>
      </w:r>
    </w:p>
    <w:p w14:paraId="685B9BB9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1D7205A4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V</w:t>
      </w:r>
      <w:r w:rsidR="008B1013">
        <w:rPr>
          <w:rFonts w:asciiTheme="minorHAnsi" w:hAnsiTheme="minorHAnsi" w:cs="Arial"/>
          <w:color w:val="404040"/>
        </w:rPr>
        <w:t> </w:t>
      </w:r>
      <w:r w:rsidR="0071348A">
        <w:rPr>
          <w:rFonts w:asciiTheme="minorHAnsi" w:hAnsiTheme="minorHAnsi" w:cs="Arial"/>
          <w:color w:val="404040"/>
        </w:rPr>
        <w:t>Mostě</w:t>
      </w:r>
      <w:r w:rsidRPr="00644F55">
        <w:rPr>
          <w:rFonts w:asciiTheme="minorHAnsi" w:hAnsiTheme="minorHAnsi" w:cs="Arial"/>
          <w:color w:val="404040"/>
        </w:rPr>
        <w:t xml:space="preserve"> dne ……</w:t>
      </w:r>
      <w:proofErr w:type="gramStart"/>
      <w:r w:rsidRPr="00644F55">
        <w:rPr>
          <w:rFonts w:asciiTheme="minorHAnsi" w:hAnsiTheme="minorHAnsi" w:cs="Arial"/>
          <w:color w:val="404040"/>
        </w:rPr>
        <w:t>….. 20</w:t>
      </w:r>
      <w:r w:rsidR="00D052DC" w:rsidRPr="00644F55">
        <w:rPr>
          <w:rFonts w:asciiTheme="minorHAnsi" w:hAnsiTheme="minorHAnsi" w:cs="Arial"/>
          <w:color w:val="404040"/>
        </w:rPr>
        <w:t>2</w:t>
      </w:r>
      <w:r w:rsidR="00DF13F8">
        <w:rPr>
          <w:rFonts w:asciiTheme="minorHAnsi" w:hAnsiTheme="minorHAnsi" w:cs="Arial"/>
          <w:color w:val="404040"/>
        </w:rPr>
        <w:t>2</w:t>
      </w:r>
      <w:proofErr w:type="gramEnd"/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  <w:t xml:space="preserve">               </w:t>
      </w:r>
      <w:r w:rsidRPr="00644F55">
        <w:rPr>
          <w:rFonts w:asciiTheme="minorHAnsi" w:hAnsiTheme="minorHAnsi" w:cs="Arial"/>
          <w:color w:val="404040"/>
        </w:rPr>
        <w:tab/>
      </w:r>
      <w:r w:rsidR="0071348A">
        <w:rPr>
          <w:rFonts w:asciiTheme="minorHAnsi" w:hAnsiTheme="minorHAnsi" w:cs="Arial"/>
          <w:color w:val="404040"/>
        </w:rPr>
        <w:tab/>
      </w:r>
      <w:r w:rsidR="0071348A">
        <w:rPr>
          <w:rFonts w:asciiTheme="minorHAnsi" w:hAnsiTheme="minorHAnsi" w:cs="Arial"/>
          <w:color w:val="404040"/>
        </w:rPr>
        <w:tab/>
      </w:r>
      <w:r w:rsidR="000053BD" w:rsidRPr="00644F55">
        <w:rPr>
          <w:rFonts w:asciiTheme="minorHAnsi" w:hAnsiTheme="minorHAnsi" w:cs="Arial"/>
          <w:color w:val="404040"/>
        </w:rPr>
        <w:t xml:space="preserve">    </w:t>
      </w:r>
      <w:r w:rsidRPr="00644F55">
        <w:rPr>
          <w:rFonts w:asciiTheme="minorHAnsi" w:hAnsiTheme="minorHAnsi" w:cs="Arial"/>
          <w:color w:val="404040"/>
        </w:rPr>
        <w:t>V </w:t>
      </w:r>
      <w:r w:rsidR="008B1013">
        <w:rPr>
          <w:rFonts w:asciiTheme="minorHAnsi" w:hAnsiTheme="minorHAnsi" w:cs="Arial"/>
          <w:color w:val="404040"/>
        </w:rPr>
        <w:t>Mostě</w:t>
      </w:r>
      <w:r w:rsidRPr="00644F55">
        <w:rPr>
          <w:rFonts w:asciiTheme="minorHAnsi" w:hAnsiTheme="minorHAnsi" w:cs="Arial"/>
          <w:color w:val="404040"/>
        </w:rPr>
        <w:t xml:space="preserve"> dne  …………20</w:t>
      </w:r>
      <w:r w:rsidR="00D052DC" w:rsidRPr="00644F55">
        <w:rPr>
          <w:rFonts w:asciiTheme="minorHAnsi" w:hAnsiTheme="minorHAnsi" w:cs="Arial"/>
          <w:color w:val="404040"/>
        </w:rPr>
        <w:t>2</w:t>
      </w:r>
      <w:r w:rsidR="00DF13F8">
        <w:rPr>
          <w:rFonts w:asciiTheme="minorHAnsi" w:hAnsiTheme="minorHAnsi" w:cs="Arial"/>
          <w:color w:val="404040"/>
        </w:rPr>
        <w:t>2</w:t>
      </w:r>
    </w:p>
    <w:p w14:paraId="3A4F1A9A" w14:textId="77777777" w:rsidR="00285533" w:rsidRPr="00644F55" w:rsidRDefault="00285533" w:rsidP="00644F55">
      <w:pPr>
        <w:rPr>
          <w:rFonts w:asciiTheme="minorHAnsi" w:hAnsiTheme="minorHAnsi" w:cs="Arial"/>
          <w:color w:val="404040"/>
          <w:sz w:val="16"/>
        </w:rPr>
      </w:pPr>
    </w:p>
    <w:p w14:paraId="07BC5E5D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607CD626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30304AC5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47B12EAC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735864C8" w14:textId="77777777" w:rsidR="00285533" w:rsidRPr="00644F55" w:rsidRDefault="00285533" w:rsidP="00644F55">
      <w:pPr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color w:val="404040"/>
        </w:rPr>
        <w:t>..........................................</w:t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  <w:t xml:space="preserve">             </w:t>
      </w:r>
      <w:r w:rsidRPr="00644F55">
        <w:rPr>
          <w:rFonts w:asciiTheme="minorHAnsi" w:hAnsiTheme="minorHAnsi" w:cs="Arial"/>
          <w:color w:val="404040"/>
        </w:rPr>
        <w:tab/>
        <w:t xml:space="preserve">      </w:t>
      </w:r>
      <w:r w:rsidRPr="00644F55">
        <w:rPr>
          <w:rFonts w:asciiTheme="minorHAnsi" w:hAnsiTheme="minorHAnsi" w:cs="Arial"/>
          <w:color w:val="404040"/>
        </w:rPr>
        <w:tab/>
        <w:t xml:space="preserve">                      ............................................</w:t>
      </w:r>
    </w:p>
    <w:p w14:paraId="211F46DE" w14:textId="77777777" w:rsidR="00285533" w:rsidRPr="00644F55" w:rsidRDefault="0071348A" w:rsidP="00644F55">
      <w:pPr>
        <w:rPr>
          <w:rFonts w:asciiTheme="minorHAnsi" w:hAnsiTheme="minorHAnsi" w:cs="Arial"/>
          <w:bCs/>
          <w:color w:val="404040"/>
        </w:rPr>
      </w:pPr>
      <w:r w:rsidRPr="0071348A">
        <w:rPr>
          <w:rFonts w:asciiTheme="minorHAnsi" w:hAnsiTheme="minorHAnsi" w:cs="Arial"/>
          <w:bCs/>
          <w:color w:val="404040"/>
        </w:rPr>
        <w:t>Mgr. Eva Čenkovičová, ředitelka</w:t>
      </w:r>
      <w:r w:rsidR="00285533" w:rsidRPr="00644F55">
        <w:rPr>
          <w:rFonts w:asciiTheme="minorHAnsi" w:hAnsiTheme="minorHAnsi" w:cs="Arial"/>
          <w:color w:val="404040"/>
        </w:rPr>
        <w:tab/>
        <w:t xml:space="preserve">       </w:t>
      </w:r>
      <w:r w:rsidR="00285533" w:rsidRPr="00644F55">
        <w:rPr>
          <w:rFonts w:asciiTheme="minorHAnsi" w:hAnsiTheme="minorHAnsi" w:cs="Arial"/>
          <w:color w:val="404040"/>
        </w:rPr>
        <w:tab/>
      </w:r>
      <w:r w:rsidR="00285533" w:rsidRPr="00644F55">
        <w:rPr>
          <w:rFonts w:asciiTheme="minorHAnsi" w:hAnsiTheme="minorHAnsi" w:cs="Arial"/>
          <w:color w:val="404040"/>
        </w:rPr>
        <w:tab/>
      </w:r>
      <w:r w:rsidR="00285533" w:rsidRPr="00644F55">
        <w:rPr>
          <w:rFonts w:asciiTheme="minorHAnsi" w:hAnsiTheme="minorHAnsi" w:cs="Arial"/>
          <w:color w:val="404040"/>
        </w:rPr>
        <w:tab/>
        <w:t xml:space="preserve">       </w:t>
      </w:r>
      <w:r w:rsidR="00E67D8D" w:rsidRPr="00644F55">
        <w:rPr>
          <w:rFonts w:asciiTheme="minorHAnsi" w:hAnsiTheme="minorHAnsi" w:cs="Arial"/>
          <w:color w:val="404040"/>
          <w:spacing w:val="-10"/>
        </w:rPr>
        <w:t xml:space="preserve">Mgr. </w:t>
      </w:r>
      <w:r w:rsidR="00E67D8D">
        <w:rPr>
          <w:rFonts w:asciiTheme="minorHAnsi" w:hAnsiTheme="minorHAnsi" w:cs="Arial"/>
          <w:color w:val="404040"/>
          <w:spacing w:val="-10"/>
        </w:rPr>
        <w:t>Zbyněk Pěnka, předseda představenstva</w:t>
      </w:r>
    </w:p>
    <w:p w14:paraId="47EE7004" w14:textId="77777777" w:rsidR="00285533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</w:r>
      <w:r w:rsidR="000053BD" w:rsidRPr="00644F55">
        <w:rPr>
          <w:rFonts w:asciiTheme="minorHAnsi" w:hAnsiTheme="minorHAnsi" w:cs="Arial"/>
          <w:color w:val="404040"/>
        </w:rPr>
        <w:tab/>
      </w:r>
      <w:r w:rsidR="000053BD"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  <w:t xml:space="preserve">       </w:t>
      </w:r>
    </w:p>
    <w:sectPr w:rsidR="00285533" w:rsidSect="002E5336">
      <w:footerReference w:type="default" r:id="rId8"/>
      <w:pgSz w:w="12240" w:h="15840"/>
      <w:pgMar w:top="1701" w:right="1418" w:bottom="1134" w:left="1418" w:header="708" w:footer="90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00D0A" w14:textId="77777777" w:rsidR="00BA399F" w:rsidRDefault="00BA399F">
      <w:r>
        <w:separator/>
      </w:r>
    </w:p>
  </w:endnote>
  <w:endnote w:type="continuationSeparator" w:id="0">
    <w:p w14:paraId="54E3F6E7" w14:textId="77777777" w:rsidR="00BA399F" w:rsidRDefault="00BA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EA10D" w14:textId="77777777" w:rsidR="00285533" w:rsidRDefault="00285533">
    <w:pPr>
      <w:pStyle w:val="Zpat"/>
      <w:jc w:val="center"/>
    </w:pPr>
    <w:r>
      <w:rPr>
        <w:rFonts w:ascii="Arial Narrow" w:hAnsi="Arial Narrow" w:cs="Arial Narrow"/>
        <w:b/>
        <w:color w:val="595959"/>
      </w:rPr>
      <w:t xml:space="preserve">- </w:t>
    </w:r>
    <w:r w:rsidR="001D2E01">
      <w:rPr>
        <w:rStyle w:val="slostrnky"/>
        <w:rFonts w:cs="Arial Narrow"/>
        <w:b/>
        <w:color w:val="595959"/>
      </w:rPr>
      <w:fldChar w:fldCharType="begin"/>
    </w:r>
    <w:r>
      <w:rPr>
        <w:rStyle w:val="slostrnky"/>
        <w:rFonts w:cs="Arial Narrow"/>
        <w:b/>
        <w:color w:val="595959"/>
      </w:rPr>
      <w:instrText xml:space="preserve"> PAGE </w:instrText>
    </w:r>
    <w:r w:rsidR="001D2E01">
      <w:rPr>
        <w:rStyle w:val="slostrnky"/>
        <w:rFonts w:cs="Arial Narrow"/>
        <w:b/>
        <w:color w:val="595959"/>
      </w:rPr>
      <w:fldChar w:fldCharType="separate"/>
    </w:r>
    <w:r w:rsidR="00A4730E">
      <w:rPr>
        <w:rStyle w:val="slostrnky"/>
        <w:rFonts w:cs="Arial Narrow"/>
        <w:b/>
        <w:noProof/>
        <w:color w:val="595959"/>
      </w:rPr>
      <w:t>3</w:t>
    </w:r>
    <w:r w:rsidR="001D2E01">
      <w:rPr>
        <w:rStyle w:val="slostrnky"/>
        <w:rFonts w:cs="Arial Narrow"/>
        <w:b/>
        <w:color w:val="595959"/>
      </w:rPr>
      <w:fldChar w:fldCharType="end"/>
    </w:r>
    <w:r>
      <w:rPr>
        <w:rStyle w:val="slostrnky"/>
        <w:rFonts w:ascii="Arial Narrow" w:hAnsi="Arial Narrow" w:cs="Arial Narrow"/>
        <w:b/>
        <w:color w:val="595959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48F3B" w14:textId="77777777" w:rsidR="00BA399F" w:rsidRDefault="00BA399F">
      <w:r>
        <w:separator/>
      </w:r>
    </w:p>
  </w:footnote>
  <w:footnote w:type="continuationSeparator" w:id="0">
    <w:p w14:paraId="3D4DBFDE" w14:textId="77777777" w:rsidR="00BA399F" w:rsidRDefault="00BA3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trike w:val="0"/>
        <w:dstrike w:val="0"/>
        <w:color w:val="404040"/>
      </w:rPr>
    </w:lvl>
  </w:abstractNum>
  <w:abstractNum w:abstractNumId="2">
    <w:nsid w:val="00000003"/>
    <w:multiLevelType w:val="singleLevel"/>
    <w:tmpl w:val="02A03682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  <w:color w:val="404040"/>
      </w:rPr>
    </w:lvl>
  </w:abstractNum>
  <w:abstractNum w:abstractNumId="3">
    <w:nsid w:val="00000004"/>
    <w:multiLevelType w:val="singleLevel"/>
    <w:tmpl w:val="8A6CB1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</w:abstractNum>
  <w:abstractNum w:abstractNumId="4">
    <w:nsid w:val="00000005"/>
    <w:multiLevelType w:val="singleLevel"/>
    <w:tmpl w:val="11D2E21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color w:val="404040"/>
      </w:rPr>
    </w:lvl>
  </w:abstractNum>
  <w:abstractNum w:abstractNumId="6">
    <w:nsid w:val="00000007"/>
    <w:multiLevelType w:val="multilevel"/>
    <w:tmpl w:val="7684398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E3196"/>
    <w:multiLevelType w:val="hybridMultilevel"/>
    <w:tmpl w:val="54B65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E7595"/>
    <w:multiLevelType w:val="hybridMultilevel"/>
    <w:tmpl w:val="C8060236"/>
    <w:lvl w:ilvl="0" w:tplc="FB94108A">
      <w:start w:val="370"/>
      <w:numFmt w:val="bullet"/>
      <w:lvlText w:val="-"/>
      <w:lvlJc w:val="left"/>
      <w:pPr>
        <w:ind w:left="1134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9">
    <w:nsid w:val="2717690B"/>
    <w:multiLevelType w:val="hybridMultilevel"/>
    <w:tmpl w:val="2BE8D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02C76"/>
    <w:multiLevelType w:val="multilevel"/>
    <w:tmpl w:val="0EF42380"/>
    <w:lvl w:ilvl="0">
      <w:start w:val="1"/>
      <w:numFmt w:val="decimal"/>
      <w:lvlText w:val="%1."/>
      <w:lvlJc w:val="right"/>
      <w:pPr>
        <w:tabs>
          <w:tab w:val="num" w:pos="4475"/>
        </w:tabs>
        <w:ind w:left="4475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49923871"/>
    <w:multiLevelType w:val="hybridMultilevel"/>
    <w:tmpl w:val="6A1A075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5EC8E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6E6A0B"/>
    <w:multiLevelType w:val="hybridMultilevel"/>
    <w:tmpl w:val="DC6EE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B2D45"/>
    <w:multiLevelType w:val="hybridMultilevel"/>
    <w:tmpl w:val="F3C2E5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203C5"/>
    <w:multiLevelType w:val="hybridMultilevel"/>
    <w:tmpl w:val="A5AA1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71E46"/>
    <w:multiLevelType w:val="hybridMultilevel"/>
    <w:tmpl w:val="DBB69394"/>
    <w:lvl w:ilvl="0" w:tplc="04050015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5"/>
  </w:num>
  <w:num w:numId="10">
    <w:abstractNumId w:val="8"/>
  </w:num>
  <w:num w:numId="11">
    <w:abstractNumId w:val="14"/>
  </w:num>
  <w:num w:numId="12">
    <w:abstractNumId w:val="11"/>
  </w:num>
  <w:num w:numId="13">
    <w:abstractNumId w:val="12"/>
  </w:num>
  <w:num w:numId="14">
    <w:abstractNumId w:val="13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9E"/>
    <w:rsid w:val="00001E6D"/>
    <w:rsid w:val="000053BD"/>
    <w:rsid w:val="00015F03"/>
    <w:rsid w:val="00032966"/>
    <w:rsid w:val="00057655"/>
    <w:rsid w:val="00105602"/>
    <w:rsid w:val="001320DB"/>
    <w:rsid w:val="001660CB"/>
    <w:rsid w:val="001A6944"/>
    <w:rsid w:val="001D2E01"/>
    <w:rsid w:val="001F36A4"/>
    <w:rsid w:val="00221183"/>
    <w:rsid w:val="0022134B"/>
    <w:rsid w:val="00281F4D"/>
    <w:rsid w:val="00285533"/>
    <w:rsid w:val="00293CC4"/>
    <w:rsid w:val="002A4864"/>
    <w:rsid w:val="002E5336"/>
    <w:rsid w:val="002F4DEC"/>
    <w:rsid w:val="00303E42"/>
    <w:rsid w:val="00327CE2"/>
    <w:rsid w:val="003332FB"/>
    <w:rsid w:val="00376F92"/>
    <w:rsid w:val="003F4452"/>
    <w:rsid w:val="004260B5"/>
    <w:rsid w:val="0044634B"/>
    <w:rsid w:val="004C01E7"/>
    <w:rsid w:val="005E294B"/>
    <w:rsid w:val="0061194D"/>
    <w:rsid w:val="006242AF"/>
    <w:rsid w:val="00644F55"/>
    <w:rsid w:val="006B0CC8"/>
    <w:rsid w:val="006D28FF"/>
    <w:rsid w:val="0071348A"/>
    <w:rsid w:val="007421A5"/>
    <w:rsid w:val="007A2DA6"/>
    <w:rsid w:val="007C23EF"/>
    <w:rsid w:val="007D1984"/>
    <w:rsid w:val="007E3E25"/>
    <w:rsid w:val="007F5067"/>
    <w:rsid w:val="00810FBE"/>
    <w:rsid w:val="008B1013"/>
    <w:rsid w:val="008B72C2"/>
    <w:rsid w:val="008C1F9E"/>
    <w:rsid w:val="00910226"/>
    <w:rsid w:val="00926607"/>
    <w:rsid w:val="00970CC0"/>
    <w:rsid w:val="009876F8"/>
    <w:rsid w:val="00994EA7"/>
    <w:rsid w:val="009B2BE5"/>
    <w:rsid w:val="009D0461"/>
    <w:rsid w:val="00A4730E"/>
    <w:rsid w:val="00AC5EBB"/>
    <w:rsid w:val="00B244F2"/>
    <w:rsid w:val="00B672EB"/>
    <w:rsid w:val="00BA2852"/>
    <w:rsid w:val="00BA399F"/>
    <w:rsid w:val="00BC047B"/>
    <w:rsid w:val="00BD7304"/>
    <w:rsid w:val="00CE1AD7"/>
    <w:rsid w:val="00CF48CF"/>
    <w:rsid w:val="00D052DC"/>
    <w:rsid w:val="00D15543"/>
    <w:rsid w:val="00D17C17"/>
    <w:rsid w:val="00D30A6C"/>
    <w:rsid w:val="00D7280F"/>
    <w:rsid w:val="00D9031E"/>
    <w:rsid w:val="00DF13F8"/>
    <w:rsid w:val="00E67D8D"/>
    <w:rsid w:val="00E721A1"/>
    <w:rsid w:val="00EA55D1"/>
    <w:rsid w:val="00F568CD"/>
    <w:rsid w:val="00F80187"/>
    <w:rsid w:val="00F95667"/>
    <w:rsid w:val="00F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BAE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33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E5336"/>
    <w:pPr>
      <w:keepNext/>
      <w:numPr>
        <w:numId w:val="1"/>
      </w:numPr>
      <w:spacing w:before="240" w:after="360"/>
      <w:jc w:val="both"/>
      <w:outlineLvl w:val="0"/>
    </w:pPr>
    <w:rPr>
      <w:rFonts w:ascii="Book Antiqua" w:hAnsi="Book Antiqua" w:cs="Book Antiqua"/>
      <w:b/>
      <w:kern w:val="1"/>
      <w:sz w:val="32"/>
    </w:rPr>
  </w:style>
  <w:style w:type="paragraph" w:styleId="Nadpis2">
    <w:name w:val="heading 2"/>
    <w:basedOn w:val="Normln"/>
    <w:next w:val="Normln"/>
    <w:qFormat/>
    <w:rsid w:val="002E533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"/>
    <w:next w:val="Normln"/>
    <w:qFormat/>
    <w:rsid w:val="002E5336"/>
    <w:pPr>
      <w:keepNext/>
      <w:numPr>
        <w:ilvl w:val="2"/>
        <w:numId w:val="1"/>
      </w:numPr>
      <w:shd w:val="clear" w:color="auto" w:fill="CCCCCC"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2E5336"/>
    <w:pPr>
      <w:keepNext/>
      <w:numPr>
        <w:ilvl w:val="3"/>
        <w:numId w:val="1"/>
      </w:numPr>
      <w:ind w:left="708" w:firstLine="0"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2E5336"/>
    <w:pPr>
      <w:keepNext/>
      <w:numPr>
        <w:ilvl w:val="4"/>
        <w:numId w:val="1"/>
      </w:numPr>
      <w:jc w:val="center"/>
      <w:outlineLvl w:val="4"/>
    </w:pPr>
    <w:rPr>
      <w:b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E5336"/>
    <w:rPr>
      <w:rFonts w:hint="default"/>
    </w:rPr>
  </w:style>
  <w:style w:type="character" w:customStyle="1" w:styleId="WW8Num1z1">
    <w:name w:val="WW8Num1z1"/>
    <w:rsid w:val="002E5336"/>
  </w:style>
  <w:style w:type="character" w:customStyle="1" w:styleId="WW8Num1z2">
    <w:name w:val="WW8Num1z2"/>
    <w:rsid w:val="002E5336"/>
  </w:style>
  <w:style w:type="character" w:customStyle="1" w:styleId="WW8Num1z3">
    <w:name w:val="WW8Num1z3"/>
    <w:rsid w:val="002E5336"/>
  </w:style>
  <w:style w:type="character" w:customStyle="1" w:styleId="WW8Num1z4">
    <w:name w:val="WW8Num1z4"/>
    <w:rsid w:val="002E5336"/>
  </w:style>
  <w:style w:type="character" w:customStyle="1" w:styleId="WW8Num1z5">
    <w:name w:val="WW8Num1z5"/>
    <w:rsid w:val="002E5336"/>
  </w:style>
  <w:style w:type="character" w:customStyle="1" w:styleId="WW8Num1z6">
    <w:name w:val="WW8Num1z6"/>
    <w:rsid w:val="002E5336"/>
  </w:style>
  <w:style w:type="character" w:customStyle="1" w:styleId="WW8Num1z7">
    <w:name w:val="WW8Num1z7"/>
    <w:rsid w:val="002E5336"/>
  </w:style>
  <w:style w:type="character" w:customStyle="1" w:styleId="WW8Num1z8">
    <w:name w:val="WW8Num1z8"/>
    <w:rsid w:val="002E5336"/>
  </w:style>
  <w:style w:type="character" w:customStyle="1" w:styleId="WW8Num2z0">
    <w:name w:val="WW8Num2z0"/>
    <w:rsid w:val="002E5336"/>
  </w:style>
  <w:style w:type="character" w:customStyle="1" w:styleId="WW8Num2z1">
    <w:name w:val="WW8Num2z1"/>
    <w:rsid w:val="002E5336"/>
  </w:style>
  <w:style w:type="character" w:customStyle="1" w:styleId="WW8Num2z2">
    <w:name w:val="WW8Num2z2"/>
    <w:rsid w:val="002E5336"/>
  </w:style>
  <w:style w:type="character" w:customStyle="1" w:styleId="WW8Num2z3">
    <w:name w:val="WW8Num2z3"/>
    <w:rsid w:val="002E5336"/>
  </w:style>
  <w:style w:type="character" w:customStyle="1" w:styleId="WW8Num2z4">
    <w:name w:val="WW8Num2z4"/>
    <w:rsid w:val="002E5336"/>
  </w:style>
  <w:style w:type="character" w:customStyle="1" w:styleId="WW8Num2z5">
    <w:name w:val="WW8Num2z5"/>
    <w:rsid w:val="002E5336"/>
  </w:style>
  <w:style w:type="character" w:customStyle="1" w:styleId="WW8Num2z6">
    <w:name w:val="WW8Num2z6"/>
    <w:rsid w:val="002E5336"/>
  </w:style>
  <w:style w:type="character" w:customStyle="1" w:styleId="WW8Num2z7">
    <w:name w:val="WW8Num2z7"/>
    <w:rsid w:val="002E5336"/>
  </w:style>
  <w:style w:type="character" w:customStyle="1" w:styleId="WW8Num2z8">
    <w:name w:val="WW8Num2z8"/>
    <w:rsid w:val="002E5336"/>
  </w:style>
  <w:style w:type="character" w:customStyle="1" w:styleId="WW8Num3z0">
    <w:name w:val="WW8Num3z0"/>
    <w:rsid w:val="002E5336"/>
    <w:rPr>
      <w:rFonts w:ascii="Symbol" w:hAnsi="Symbol" w:cs="Symbol" w:hint="default"/>
    </w:rPr>
  </w:style>
  <w:style w:type="character" w:customStyle="1" w:styleId="WW8Num3z1">
    <w:name w:val="WW8Num3z1"/>
    <w:rsid w:val="002E5336"/>
  </w:style>
  <w:style w:type="character" w:customStyle="1" w:styleId="WW8Num3z2">
    <w:name w:val="WW8Num3z2"/>
    <w:rsid w:val="002E5336"/>
  </w:style>
  <w:style w:type="character" w:customStyle="1" w:styleId="WW8Num3z3">
    <w:name w:val="WW8Num3z3"/>
    <w:rsid w:val="002E5336"/>
  </w:style>
  <w:style w:type="character" w:customStyle="1" w:styleId="WW8Num3z4">
    <w:name w:val="WW8Num3z4"/>
    <w:rsid w:val="002E5336"/>
  </w:style>
  <w:style w:type="character" w:customStyle="1" w:styleId="WW8Num3z5">
    <w:name w:val="WW8Num3z5"/>
    <w:rsid w:val="002E5336"/>
  </w:style>
  <w:style w:type="character" w:customStyle="1" w:styleId="WW8Num3z6">
    <w:name w:val="WW8Num3z6"/>
    <w:rsid w:val="002E5336"/>
  </w:style>
  <w:style w:type="character" w:customStyle="1" w:styleId="WW8Num3z7">
    <w:name w:val="WW8Num3z7"/>
    <w:rsid w:val="002E5336"/>
  </w:style>
  <w:style w:type="character" w:customStyle="1" w:styleId="WW8Num3z8">
    <w:name w:val="WW8Num3z8"/>
    <w:rsid w:val="002E5336"/>
  </w:style>
  <w:style w:type="character" w:customStyle="1" w:styleId="WW8Num4z0">
    <w:name w:val="WW8Num4z0"/>
    <w:rsid w:val="002E5336"/>
    <w:rPr>
      <w:rFonts w:ascii="Arial Narrow" w:hAnsi="Arial Narrow" w:cs="Arial Narrow"/>
      <w:strike w:val="0"/>
      <w:dstrike w:val="0"/>
      <w:color w:val="404040"/>
    </w:rPr>
  </w:style>
  <w:style w:type="character" w:customStyle="1" w:styleId="WW8Num4z1">
    <w:name w:val="WW8Num4z1"/>
    <w:rsid w:val="002E5336"/>
  </w:style>
  <w:style w:type="character" w:customStyle="1" w:styleId="WW8Num4z2">
    <w:name w:val="WW8Num4z2"/>
    <w:rsid w:val="002E5336"/>
  </w:style>
  <w:style w:type="character" w:customStyle="1" w:styleId="WW8Num4z3">
    <w:name w:val="WW8Num4z3"/>
    <w:rsid w:val="002E5336"/>
  </w:style>
  <w:style w:type="character" w:customStyle="1" w:styleId="WW8Num4z4">
    <w:name w:val="WW8Num4z4"/>
    <w:rsid w:val="002E5336"/>
  </w:style>
  <w:style w:type="character" w:customStyle="1" w:styleId="WW8Num4z5">
    <w:name w:val="WW8Num4z5"/>
    <w:rsid w:val="002E5336"/>
  </w:style>
  <w:style w:type="character" w:customStyle="1" w:styleId="WW8Num4z6">
    <w:name w:val="WW8Num4z6"/>
    <w:rsid w:val="002E5336"/>
  </w:style>
  <w:style w:type="character" w:customStyle="1" w:styleId="WW8Num4z7">
    <w:name w:val="WW8Num4z7"/>
    <w:rsid w:val="002E5336"/>
  </w:style>
  <w:style w:type="character" w:customStyle="1" w:styleId="WW8Num4z8">
    <w:name w:val="WW8Num4z8"/>
    <w:rsid w:val="002E5336"/>
  </w:style>
  <w:style w:type="character" w:customStyle="1" w:styleId="WW8Num5z0">
    <w:name w:val="WW8Num5z0"/>
    <w:rsid w:val="002E5336"/>
  </w:style>
  <w:style w:type="character" w:customStyle="1" w:styleId="WW8Num5z1">
    <w:name w:val="WW8Num5z1"/>
    <w:rsid w:val="002E5336"/>
  </w:style>
  <w:style w:type="character" w:customStyle="1" w:styleId="WW8Num5z2">
    <w:name w:val="WW8Num5z2"/>
    <w:rsid w:val="002E5336"/>
  </w:style>
  <w:style w:type="character" w:customStyle="1" w:styleId="WW8Num5z3">
    <w:name w:val="WW8Num5z3"/>
    <w:rsid w:val="002E5336"/>
  </w:style>
  <w:style w:type="character" w:customStyle="1" w:styleId="WW8Num5z4">
    <w:name w:val="WW8Num5z4"/>
    <w:rsid w:val="002E5336"/>
  </w:style>
  <w:style w:type="character" w:customStyle="1" w:styleId="WW8Num5z5">
    <w:name w:val="WW8Num5z5"/>
    <w:rsid w:val="002E5336"/>
  </w:style>
  <w:style w:type="character" w:customStyle="1" w:styleId="WW8Num5z6">
    <w:name w:val="WW8Num5z6"/>
    <w:rsid w:val="002E5336"/>
  </w:style>
  <w:style w:type="character" w:customStyle="1" w:styleId="WW8Num5z7">
    <w:name w:val="WW8Num5z7"/>
    <w:rsid w:val="002E5336"/>
  </w:style>
  <w:style w:type="character" w:customStyle="1" w:styleId="WW8Num5z8">
    <w:name w:val="WW8Num5z8"/>
    <w:rsid w:val="002E5336"/>
  </w:style>
  <w:style w:type="character" w:customStyle="1" w:styleId="WW8Num6z0">
    <w:name w:val="WW8Num6z0"/>
    <w:rsid w:val="002E5336"/>
    <w:rPr>
      <w:rFonts w:ascii="Symbol" w:hAnsi="Symbol" w:cs="Symbol" w:hint="default"/>
    </w:rPr>
  </w:style>
  <w:style w:type="character" w:customStyle="1" w:styleId="WW8Num6z1">
    <w:name w:val="WW8Num6z1"/>
    <w:rsid w:val="002E5336"/>
    <w:rPr>
      <w:rFonts w:ascii="Courier New" w:hAnsi="Courier New" w:cs="Courier New" w:hint="default"/>
    </w:rPr>
  </w:style>
  <w:style w:type="character" w:customStyle="1" w:styleId="WW8Num6z2">
    <w:name w:val="WW8Num6z2"/>
    <w:rsid w:val="002E5336"/>
    <w:rPr>
      <w:rFonts w:ascii="Wingdings" w:hAnsi="Wingdings" w:cs="Wingdings" w:hint="default"/>
    </w:rPr>
  </w:style>
  <w:style w:type="character" w:customStyle="1" w:styleId="WW8Num7z0">
    <w:name w:val="WW8Num7z0"/>
    <w:rsid w:val="002E5336"/>
    <w:rPr>
      <w:rFonts w:ascii="Arial Narrow" w:eastAsia="Times New Roman" w:hAnsi="Arial Narrow" w:cs="Arial"/>
      <w:color w:val="404040"/>
    </w:rPr>
  </w:style>
  <w:style w:type="character" w:customStyle="1" w:styleId="WW8Num7z1">
    <w:name w:val="WW8Num7z1"/>
    <w:rsid w:val="002E5336"/>
    <w:rPr>
      <w:rFonts w:ascii="Wingdings" w:hAnsi="Wingdings" w:cs="Wingdings" w:hint="default"/>
    </w:rPr>
  </w:style>
  <w:style w:type="character" w:customStyle="1" w:styleId="WW8Num7z3">
    <w:name w:val="WW8Num7z3"/>
    <w:rsid w:val="002E5336"/>
    <w:rPr>
      <w:rFonts w:ascii="Symbol" w:hAnsi="Symbol" w:cs="Symbol" w:hint="default"/>
    </w:rPr>
  </w:style>
  <w:style w:type="character" w:customStyle="1" w:styleId="WW8Num7z4">
    <w:name w:val="WW8Num7z4"/>
    <w:rsid w:val="002E5336"/>
    <w:rPr>
      <w:rFonts w:ascii="Courier New" w:hAnsi="Courier New" w:cs="Courier New" w:hint="default"/>
    </w:rPr>
  </w:style>
  <w:style w:type="character" w:customStyle="1" w:styleId="WW8Num8z0">
    <w:name w:val="WW8Num8z0"/>
    <w:rsid w:val="002E5336"/>
    <w:rPr>
      <w:rFonts w:ascii="Arial Narrow" w:hAnsi="Arial Narrow" w:cs="Arial"/>
      <w:color w:val="404040"/>
    </w:rPr>
  </w:style>
  <w:style w:type="character" w:customStyle="1" w:styleId="WW8Num8z1">
    <w:name w:val="WW8Num8z1"/>
    <w:rsid w:val="002E5336"/>
  </w:style>
  <w:style w:type="character" w:customStyle="1" w:styleId="WW8Num8z2">
    <w:name w:val="WW8Num8z2"/>
    <w:rsid w:val="002E5336"/>
  </w:style>
  <w:style w:type="character" w:customStyle="1" w:styleId="WW8Num8z3">
    <w:name w:val="WW8Num8z3"/>
    <w:rsid w:val="002E5336"/>
  </w:style>
  <w:style w:type="character" w:customStyle="1" w:styleId="WW8Num8z4">
    <w:name w:val="WW8Num8z4"/>
    <w:rsid w:val="002E5336"/>
  </w:style>
  <w:style w:type="character" w:customStyle="1" w:styleId="WW8Num8z5">
    <w:name w:val="WW8Num8z5"/>
    <w:rsid w:val="002E5336"/>
  </w:style>
  <w:style w:type="character" w:customStyle="1" w:styleId="WW8Num8z6">
    <w:name w:val="WW8Num8z6"/>
    <w:rsid w:val="002E5336"/>
  </w:style>
  <w:style w:type="character" w:customStyle="1" w:styleId="WW8Num8z7">
    <w:name w:val="WW8Num8z7"/>
    <w:rsid w:val="002E5336"/>
  </w:style>
  <w:style w:type="character" w:customStyle="1" w:styleId="WW8Num8z8">
    <w:name w:val="WW8Num8z8"/>
    <w:rsid w:val="002E5336"/>
  </w:style>
  <w:style w:type="character" w:customStyle="1" w:styleId="WW8Num9z0">
    <w:name w:val="WW8Num9z0"/>
    <w:rsid w:val="002E5336"/>
    <w:rPr>
      <w:rFonts w:ascii="Arial Narrow" w:hAnsi="Arial Narrow" w:cs="Arial"/>
      <w:color w:val="404040"/>
    </w:rPr>
  </w:style>
  <w:style w:type="character" w:customStyle="1" w:styleId="WW8Num9z1">
    <w:name w:val="WW8Num9z1"/>
    <w:rsid w:val="002E5336"/>
  </w:style>
  <w:style w:type="character" w:customStyle="1" w:styleId="WW8Num9z2">
    <w:name w:val="WW8Num9z2"/>
    <w:rsid w:val="002E5336"/>
  </w:style>
  <w:style w:type="character" w:customStyle="1" w:styleId="WW8Num9z3">
    <w:name w:val="WW8Num9z3"/>
    <w:rsid w:val="002E5336"/>
  </w:style>
  <w:style w:type="character" w:customStyle="1" w:styleId="WW8Num9z4">
    <w:name w:val="WW8Num9z4"/>
    <w:rsid w:val="002E5336"/>
  </w:style>
  <w:style w:type="character" w:customStyle="1" w:styleId="WW8Num9z5">
    <w:name w:val="WW8Num9z5"/>
    <w:rsid w:val="002E5336"/>
  </w:style>
  <w:style w:type="character" w:customStyle="1" w:styleId="WW8Num9z6">
    <w:name w:val="WW8Num9z6"/>
    <w:rsid w:val="002E5336"/>
  </w:style>
  <w:style w:type="character" w:customStyle="1" w:styleId="WW8Num9z7">
    <w:name w:val="WW8Num9z7"/>
    <w:rsid w:val="002E5336"/>
  </w:style>
  <w:style w:type="character" w:customStyle="1" w:styleId="WW8Num9z8">
    <w:name w:val="WW8Num9z8"/>
    <w:rsid w:val="002E5336"/>
  </w:style>
  <w:style w:type="character" w:customStyle="1" w:styleId="WW8Num10z0">
    <w:name w:val="WW8Num10z0"/>
    <w:rsid w:val="002E5336"/>
    <w:rPr>
      <w:rFonts w:ascii="Arial" w:eastAsia="Times New Roman" w:hAnsi="Arial" w:cs="Arial" w:hint="default"/>
    </w:rPr>
  </w:style>
  <w:style w:type="character" w:customStyle="1" w:styleId="WW8Num10z1">
    <w:name w:val="WW8Num10z1"/>
    <w:rsid w:val="002E5336"/>
    <w:rPr>
      <w:rFonts w:ascii="Courier New" w:hAnsi="Courier New" w:cs="Courier New" w:hint="default"/>
    </w:rPr>
  </w:style>
  <w:style w:type="character" w:customStyle="1" w:styleId="WW8Num10z2">
    <w:name w:val="WW8Num10z2"/>
    <w:rsid w:val="002E5336"/>
    <w:rPr>
      <w:rFonts w:ascii="Wingdings" w:hAnsi="Wingdings" w:cs="Wingdings" w:hint="default"/>
    </w:rPr>
  </w:style>
  <w:style w:type="character" w:customStyle="1" w:styleId="WW8Num10z3">
    <w:name w:val="WW8Num10z3"/>
    <w:rsid w:val="002E5336"/>
    <w:rPr>
      <w:rFonts w:ascii="Symbol" w:hAnsi="Symbol" w:cs="Symbol" w:hint="default"/>
    </w:rPr>
  </w:style>
  <w:style w:type="character" w:customStyle="1" w:styleId="WW8Num11z0">
    <w:name w:val="WW8Num11z0"/>
    <w:rsid w:val="002E5336"/>
    <w:rPr>
      <w:rFonts w:hint="default"/>
    </w:rPr>
  </w:style>
  <w:style w:type="character" w:customStyle="1" w:styleId="WW8Num11z1">
    <w:name w:val="WW8Num11z1"/>
    <w:rsid w:val="002E5336"/>
  </w:style>
  <w:style w:type="character" w:customStyle="1" w:styleId="WW8Num11z2">
    <w:name w:val="WW8Num11z2"/>
    <w:rsid w:val="002E5336"/>
  </w:style>
  <w:style w:type="character" w:customStyle="1" w:styleId="WW8Num11z3">
    <w:name w:val="WW8Num11z3"/>
    <w:rsid w:val="002E5336"/>
  </w:style>
  <w:style w:type="character" w:customStyle="1" w:styleId="WW8Num11z4">
    <w:name w:val="WW8Num11z4"/>
    <w:rsid w:val="002E5336"/>
  </w:style>
  <w:style w:type="character" w:customStyle="1" w:styleId="WW8Num11z5">
    <w:name w:val="WW8Num11z5"/>
    <w:rsid w:val="002E5336"/>
  </w:style>
  <w:style w:type="character" w:customStyle="1" w:styleId="WW8Num11z6">
    <w:name w:val="WW8Num11z6"/>
    <w:rsid w:val="002E5336"/>
  </w:style>
  <w:style w:type="character" w:customStyle="1" w:styleId="WW8Num11z7">
    <w:name w:val="WW8Num11z7"/>
    <w:rsid w:val="002E5336"/>
  </w:style>
  <w:style w:type="character" w:customStyle="1" w:styleId="WW8Num11z8">
    <w:name w:val="WW8Num11z8"/>
    <w:rsid w:val="002E5336"/>
  </w:style>
  <w:style w:type="character" w:customStyle="1" w:styleId="WW8Num12z0">
    <w:name w:val="WW8Num12z0"/>
    <w:rsid w:val="002E5336"/>
    <w:rPr>
      <w:rFonts w:ascii="Arial Narrow" w:hAnsi="Arial Narrow" w:cs="Arial" w:hint="default"/>
      <w:color w:val="404040"/>
    </w:rPr>
  </w:style>
  <w:style w:type="character" w:customStyle="1" w:styleId="WW8Num13z0">
    <w:name w:val="WW8Num13z0"/>
    <w:rsid w:val="002E5336"/>
  </w:style>
  <w:style w:type="character" w:customStyle="1" w:styleId="WW8Num13z1">
    <w:name w:val="WW8Num13z1"/>
    <w:rsid w:val="002E5336"/>
  </w:style>
  <w:style w:type="character" w:customStyle="1" w:styleId="WW8Num13z2">
    <w:name w:val="WW8Num13z2"/>
    <w:rsid w:val="002E5336"/>
  </w:style>
  <w:style w:type="character" w:customStyle="1" w:styleId="WW8Num13z3">
    <w:name w:val="WW8Num13z3"/>
    <w:rsid w:val="002E5336"/>
  </w:style>
  <w:style w:type="character" w:customStyle="1" w:styleId="WW8Num13z4">
    <w:name w:val="WW8Num13z4"/>
    <w:rsid w:val="002E5336"/>
  </w:style>
  <w:style w:type="character" w:customStyle="1" w:styleId="WW8Num13z5">
    <w:name w:val="WW8Num13z5"/>
    <w:rsid w:val="002E5336"/>
  </w:style>
  <w:style w:type="character" w:customStyle="1" w:styleId="WW8Num13z6">
    <w:name w:val="WW8Num13z6"/>
    <w:rsid w:val="002E5336"/>
  </w:style>
  <w:style w:type="character" w:customStyle="1" w:styleId="WW8Num13z7">
    <w:name w:val="WW8Num13z7"/>
    <w:rsid w:val="002E5336"/>
  </w:style>
  <w:style w:type="character" w:customStyle="1" w:styleId="WW8Num13z8">
    <w:name w:val="WW8Num13z8"/>
    <w:rsid w:val="002E5336"/>
  </w:style>
  <w:style w:type="character" w:customStyle="1" w:styleId="WW8Num14z0">
    <w:name w:val="WW8Num14z0"/>
    <w:rsid w:val="002E5336"/>
    <w:rPr>
      <w:rFonts w:hint="default"/>
    </w:rPr>
  </w:style>
  <w:style w:type="character" w:customStyle="1" w:styleId="WW8Num15z0">
    <w:name w:val="WW8Num15z0"/>
    <w:rsid w:val="002E5336"/>
    <w:rPr>
      <w:rFonts w:ascii="Arial Narrow" w:hAnsi="Arial Narrow" w:cs="Arial"/>
      <w:color w:val="404040"/>
    </w:rPr>
  </w:style>
  <w:style w:type="character" w:customStyle="1" w:styleId="WW8Num15z1">
    <w:name w:val="WW8Num15z1"/>
    <w:rsid w:val="002E5336"/>
    <w:rPr>
      <w:rFonts w:hint="default"/>
    </w:rPr>
  </w:style>
  <w:style w:type="character" w:customStyle="1" w:styleId="WW8Num15z2">
    <w:name w:val="WW8Num15z2"/>
    <w:rsid w:val="002E5336"/>
  </w:style>
  <w:style w:type="character" w:customStyle="1" w:styleId="WW8Num15z3">
    <w:name w:val="WW8Num15z3"/>
    <w:rsid w:val="002E5336"/>
  </w:style>
  <w:style w:type="character" w:customStyle="1" w:styleId="WW8Num15z4">
    <w:name w:val="WW8Num15z4"/>
    <w:rsid w:val="002E5336"/>
  </w:style>
  <w:style w:type="character" w:customStyle="1" w:styleId="WW8Num15z5">
    <w:name w:val="WW8Num15z5"/>
    <w:rsid w:val="002E5336"/>
  </w:style>
  <w:style w:type="character" w:customStyle="1" w:styleId="WW8Num15z6">
    <w:name w:val="WW8Num15z6"/>
    <w:rsid w:val="002E5336"/>
  </w:style>
  <w:style w:type="character" w:customStyle="1" w:styleId="WW8Num15z7">
    <w:name w:val="WW8Num15z7"/>
    <w:rsid w:val="002E5336"/>
  </w:style>
  <w:style w:type="character" w:customStyle="1" w:styleId="WW8Num15z8">
    <w:name w:val="WW8Num15z8"/>
    <w:rsid w:val="002E5336"/>
  </w:style>
  <w:style w:type="character" w:customStyle="1" w:styleId="WW8Num16z0">
    <w:name w:val="WW8Num16z0"/>
    <w:rsid w:val="002E5336"/>
    <w:rPr>
      <w:rFonts w:hint="default"/>
    </w:rPr>
  </w:style>
  <w:style w:type="character" w:customStyle="1" w:styleId="WW8Num16z1">
    <w:name w:val="WW8Num16z1"/>
    <w:rsid w:val="002E5336"/>
  </w:style>
  <w:style w:type="character" w:customStyle="1" w:styleId="WW8Num16z2">
    <w:name w:val="WW8Num16z2"/>
    <w:rsid w:val="002E5336"/>
  </w:style>
  <w:style w:type="character" w:customStyle="1" w:styleId="WW8Num16z3">
    <w:name w:val="WW8Num16z3"/>
    <w:rsid w:val="002E5336"/>
  </w:style>
  <w:style w:type="character" w:customStyle="1" w:styleId="WW8Num16z4">
    <w:name w:val="WW8Num16z4"/>
    <w:rsid w:val="002E5336"/>
  </w:style>
  <w:style w:type="character" w:customStyle="1" w:styleId="WW8Num16z5">
    <w:name w:val="WW8Num16z5"/>
    <w:rsid w:val="002E5336"/>
  </w:style>
  <w:style w:type="character" w:customStyle="1" w:styleId="WW8Num16z6">
    <w:name w:val="WW8Num16z6"/>
    <w:rsid w:val="002E5336"/>
  </w:style>
  <w:style w:type="character" w:customStyle="1" w:styleId="WW8Num16z7">
    <w:name w:val="WW8Num16z7"/>
    <w:rsid w:val="002E5336"/>
  </w:style>
  <w:style w:type="character" w:customStyle="1" w:styleId="WW8Num16z8">
    <w:name w:val="WW8Num16z8"/>
    <w:rsid w:val="002E5336"/>
  </w:style>
  <w:style w:type="character" w:customStyle="1" w:styleId="Standardnpsmoodstavce1">
    <w:name w:val="Standardní písmo odstavce1"/>
    <w:rsid w:val="002E5336"/>
  </w:style>
  <w:style w:type="character" w:styleId="slostrnky">
    <w:name w:val="page number"/>
    <w:basedOn w:val="Standardnpsmoodstavce1"/>
    <w:rsid w:val="002E5336"/>
  </w:style>
  <w:style w:type="character" w:customStyle="1" w:styleId="Odkaznakoment1">
    <w:name w:val="Odkaz na komentář1"/>
    <w:rsid w:val="002E5336"/>
    <w:rPr>
      <w:sz w:val="16"/>
      <w:szCs w:val="16"/>
    </w:rPr>
  </w:style>
  <w:style w:type="character" w:styleId="Siln">
    <w:name w:val="Strong"/>
    <w:qFormat/>
    <w:rsid w:val="002E5336"/>
    <w:rPr>
      <w:b/>
      <w:bCs/>
    </w:rPr>
  </w:style>
  <w:style w:type="character" w:styleId="Hypertextovodkaz">
    <w:name w:val="Hyperlink"/>
    <w:rsid w:val="002E5336"/>
    <w:rPr>
      <w:rFonts w:cs="Times New Roman"/>
      <w:color w:val="0000FF"/>
      <w:u w:val="single"/>
    </w:rPr>
  </w:style>
  <w:style w:type="character" w:customStyle="1" w:styleId="red-icon">
    <w:name w:val="red-icon"/>
    <w:rsid w:val="002E5336"/>
  </w:style>
  <w:style w:type="character" w:customStyle="1" w:styleId="ProsttextChar">
    <w:name w:val="Prostý text Char"/>
    <w:rsid w:val="002E5336"/>
    <w:rPr>
      <w:rFonts w:ascii="Calibri" w:eastAsia="Calibri" w:hAnsi="Calibri" w:cs="Calibri"/>
      <w:sz w:val="22"/>
      <w:szCs w:val="22"/>
    </w:rPr>
  </w:style>
  <w:style w:type="paragraph" w:customStyle="1" w:styleId="Nadpis">
    <w:name w:val="Nadpis"/>
    <w:basedOn w:val="Normln"/>
    <w:next w:val="Zkladntext"/>
    <w:rsid w:val="002E533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sid w:val="002E5336"/>
    <w:pPr>
      <w:jc w:val="both"/>
    </w:pPr>
    <w:rPr>
      <w:sz w:val="24"/>
    </w:rPr>
  </w:style>
  <w:style w:type="paragraph" w:styleId="Seznam">
    <w:name w:val="List"/>
    <w:basedOn w:val="Zkladntext"/>
    <w:rsid w:val="002E5336"/>
    <w:rPr>
      <w:rFonts w:cs="Lucida Sans"/>
    </w:rPr>
  </w:style>
  <w:style w:type="paragraph" w:customStyle="1" w:styleId="Popisek">
    <w:name w:val="Popisek"/>
    <w:basedOn w:val="Normln"/>
    <w:rsid w:val="002E533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rsid w:val="002E5336"/>
    <w:pPr>
      <w:suppressLineNumbers/>
    </w:pPr>
    <w:rPr>
      <w:rFonts w:cs="Lucida Sans"/>
    </w:rPr>
  </w:style>
  <w:style w:type="paragraph" w:styleId="Zhlav">
    <w:name w:val="header"/>
    <w:basedOn w:val="Normln"/>
    <w:rsid w:val="002E53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5336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rsid w:val="002E5336"/>
    <w:pPr>
      <w:jc w:val="center"/>
    </w:pPr>
    <w:rPr>
      <w:b/>
      <w:sz w:val="24"/>
    </w:rPr>
  </w:style>
  <w:style w:type="paragraph" w:styleId="Podtitul">
    <w:name w:val="Subtitle"/>
    <w:basedOn w:val="Nadpis"/>
    <w:next w:val="Zkladntext"/>
    <w:qFormat/>
    <w:rsid w:val="002E5336"/>
    <w:pPr>
      <w:jc w:val="center"/>
    </w:pPr>
    <w:rPr>
      <w:i/>
      <w:iCs/>
    </w:rPr>
  </w:style>
  <w:style w:type="paragraph" w:styleId="Obsah8">
    <w:name w:val="toc 8"/>
    <w:basedOn w:val="Normln"/>
    <w:next w:val="Normln"/>
    <w:rsid w:val="002E5336"/>
    <w:pPr>
      <w:tabs>
        <w:tab w:val="right" w:leader="dot" w:pos="9071"/>
      </w:tabs>
      <w:ind w:left="1540"/>
    </w:pPr>
    <w:rPr>
      <w:sz w:val="18"/>
    </w:rPr>
  </w:style>
  <w:style w:type="paragraph" w:customStyle="1" w:styleId="TEXT1">
    <w:name w:val="TEXT1"/>
    <w:basedOn w:val="Normln"/>
    <w:rsid w:val="002E5336"/>
    <w:pPr>
      <w:spacing w:after="180"/>
      <w:ind w:firstLine="567"/>
      <w:jc w:val="both"/>
    </w:pPr>
    <w:rPr>
      <w:rFonts w:ascii="Arial" w:hAnsi="Arial" w:cs="Arial"/>
      <w:sz w:val="24"/>
    </w:rPr>
  </w:style>
  <w:style w:type="paragraph" w:customStyle="1" w:styleId="Texttabulky">
    <w:name w:val="Text tabulky"/>
    <w:basedOn w:val="Normln"/>
    <w:rsid w:val="002E5336"/>
    <w:pPr>
      <w:spacing w:after="60"/>
    </w:pPr>
    <w:rPr>
      <w:rFonts w:ascii="Book Antiqua" w:hAnsi="Book Antiqua" w:cs="Book Antiqua"/>
      <w:sz w:val="22"/>
    </w:rPr>
  </w:style>
  <w:style w:type="paragraph" w:customStyle="1" w:styleId="text-3mezera">
    <w:name w:val="text - 3 mezera"/>
    <w:basedOn w:val="Normln"/>
    <w:rsid w:val="002E5336"/>
    <w:pPr>
      <w:spacing w:before="60" w:line="240" w:lineRule="exact"/>
      <w:jc w:val="both"/>
    </w:pPr>
    <w:rPr>
      <w:rFonts w:ascii="Arial" w:hAnsi="Arial" w:cs="Arial"/>
      <w:sz w:val="24"/>
    </w:rPr>
  </w:style>
  <w:style w:type="paragraph" w:customStyle="1" w:styleId="oddl-nadpis">
    <w:name w:val="oddíl-nadpis"/>
    <w:basedOn w:val="Normln"/>
    <w:rsid w:val="002E5336"/>
    <w:pPr>
      <w:keepNext/>
      <w:tabs>
        <w:tab w:val="left" w:pos="567"/>
      </w:tabs>
      <w:spacing w:before="240" w:line="240" w:lineRule="exact"/>
    </w:pPr>
    <w:rPr>
      <w:rFonts w:ascii="Arial" w:hAnsi="Arial" w:cs="Arial"/>
      <w:b/>
      <w:sz w:val="24"/>
    </w:rPr>
  </w:style>
  <w:style w:type="paragraph" w:styleId="Zkladntextodsazen">
    <w:name w:val="Body Text Indent"/>
    <w:basedOn w:val="Normln"/>
    <w:rsid w:val="002E5336"/>
    <w:pPr>
      <w:ind w:left="2127" w:hanging="3"/>
    </w:pPr>
    <w:rPr>
      <w:sz w:val="24"/>
    </w:rPr>
  </w:style>
  <w:style w:type="paragraph" w:customStyle="1" w:styleId="Textvbloku1">
    <w:name w:val="Text v bloku1"/>
    <w:basedOn w:val="Normln"/>
    <w:rsid w:val="002E5336"/>
    <w:pPr>
      <w:widowControl w:val="0"/>
      <w:tabs>
        <w:tab w:val="left" w:pos="720"/>
      </w:tabs>
      <w:ind w:left="2124" w:right="566"/>
      <w:jc w:val="both"/>
    </w:pPr>
    <w:rPr>
      <w:sz w:val="24"/>
    </w:rPr>
  </w:style>
  <w:style w:type="paragraph" w:styleId="Textbubliny">
    <w:name w:val="Balloon Text"/>
    <w:basedOn w:val="Normln"/>
    <w:rsid w:val="002E5336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rsid w:val="002E5336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  <w:rsid w:val="002E5336"/>
  </w:style>
  <w:style w:type="paragraph" w:styleId="Pedmtkomente">
    <w:name w:val="annotation subject"/>
    <w:basedOn w:val="Textkomente1"/>
    <w:next w:val="Textkomente1"/>
    <w:rsid w:val="002E5336"/>
    <w:rPr>
      <w:b/>
      <w:bCs/>
    </w:rPr>
  </w:style>
  <w:style w:type="paragraph" w:styleId="FormtovanvHTML">
    <w:name w:val="HTML Preformatted"/>
    <w:basedOn w:val="Normln"/>
    <w:rsid w:val="002E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ZprvaCSP">
    <w:name w:val="Zpráva CSP"/>
    <w:rsid w:val="002E5336"/>
    <w:pPr>
      <w:suppressAutoHyphens/>
      <w:ind w:firstLine="709"/>
      <w:jc w:val="both"/>
    </w:pPr>
    <w:rPr>
      <w:sz w:val="24"/>
      <w:lang w:eastAsia="ar-SA"/>
    </w:rPr>
  </w:style>
  <w:style w:type="paragraph" w:customStyle="1" w:styleId="Char">
    <w:name w:val="Char"/>
    <w:basedOn w:val="Normln"/>
    <w:rsid w:val="002E533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NormlnIMP2">
    <w:name w:val="Normální_IMP~2"/>
    <w:basedOn w:val="Normln"/>
    <w:rsid w:val="002E5336"/>
    <w:pPr>
      <w:widowControl w:val="0"/>
      <w:spacing w:line="276" w:lineRule="auto"/>
    </w:pPr>
    <w:rPr>
      <w:rFonts w:eastAsia="Calibri"/>
      <w:sz w:val="24"/>
    </w:rPr>
  </w:style>
  <w:style w:type="paragraph" w:styleId="Normlnweb">
    <w:name w:val="Normal (Web)"/>
    <w:basedOn w:val="Normln"/>
    <w:rsid w:val="002E5336"/>
    <w:rPr>
      <w:sz w:val="24"/>
      <w:szCs w:val="24"/>
    </w:rPr>
  </w:style>
  <w:style w:type="paragraph" w:customStyle="1" w:styleId="Prosttext1">
    <w:name w:val="Prostý text1"/>
    <w:basedOn w:val="Normln"/>
    <w:rsid w:val="002E5336"/>
    <w:rPr>
      <w:rFonts w:ascii="Calibri" w:eastAsia="Calibri" w:hAnsi="Calibri" w:cs="Calibri"/>
      <w:sz w:val="22"/>
      <w:szCs w:val="22"/>
    </w:rPr>
  </w:style>
  <w:style w:type="paragraph" w:customStyle="1" w:styleId="Obsahtabulky">
    <w:name w:val="Obsah tabulky"/>
    <w:basedOn w:val="Normln"/>
    <w:rsid w:val="002E5336"/>
    <w:pPr>
      <w:suppressLineNumbers/>
    </w:pPr>
  </w:style>
  <w:style w:type="paragraph" w:customStyle="1" w:styleId="Nadpistabulky">
    <w:name w:val="Nadpis tabulky"/>
    <w:basedOn w:val="Obsahtabulky"/>
    <w:rsid w:val="002E5336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001E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E6D"/>
    <w:pPr>
      <w:suppressAutoHyphens w:val="0"/>
    </w:pPr>
    <w:rPr>
      <w:rFonts w:ascii="Arial" w:hAnsi="Arial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001E6D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8B1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33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E5336"/>
    <w:pPr>
      <w:keepNext/>
      <w:numPr>
        <w:numId w:val="1"/>
      </w:numPr>
      <w:spacing w:before="240" w:after="360"/>
      <w:jc w:val="both"/>
      <w:outlineLvl w:val="0"/>
    </w:pPr>
    <w:rPr>
      <w:rFonts w:ascii="Book Antiqua" w:hAnsi="Book Antiqua" w:cs="Book Antiqua"/>
      <w:b/>
      <w:kern w:val="1"/>
      <w:sz w:val="32"/>
    </w:rPr>
  </w:style>
  <w:style w:type="paragraph" w:styleId="Nadpis2">
    <w:name w:val="heading 2"/>
    <w:basedOn w:val="Normln"/>
    <w:next w:val="Normln"/>
    <w:qFormat/>
    <w:rsid w:val="002E533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"/>
    <w:next w:val="Normln"/>
    <w:qFormat/>
    <w:rsid w:val="002E5336"/>
    <w:pPr>
      <w:keepNext/>
      <w:numPr>
        <w:ilvl w:val="2"/>
        <w:numId w:val="1"/>
      </w:numPr>
      <w:shd w:val="clear" w:color="auto" w:fill="CCCCCC"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2E5336"/>
    <w:pPr>
      <w:keepNext/>
      <w:numPr>
        <w:ilvl w:val="3"/>
        <w:numId w:val="1"/>
      </w:numPr>
      <w:ind w:left="708" w:firstLine="0"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2E5336"/>
    <w:pPr>
      <w:keepNext/>
      <w:numPr>
        <w:ilvl w:val="4"/>
        <w:numId w:val="1"/>
      </w:numPr>
      <w:jc w:val="center"/>
      <w:outlineLvl w:val="4"/>
    </w:pPr>
    <w:rPr>
      <w:b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E5336"/>
    <w:rPr>
      <w:rFonts w:hint="default"/>
    </w:rPr>
  </w:style>
  <w:style w:type="character" w:customStyle="1" w:styleId="WW8Num1z1">
    <w:name w:val="WW8Num1z1"/>
    <w:rsid w:val="002E5336"/>
  </w:style>
  <w:style w:type="character" w:customStyle="1" w:styleId="WW8Num1z2">
    <w:name w:val="WW8Num1z2"/>
    <w:rsid w:val="002E5336"/>
  </w:style>
  <w:style w:type="character" w:customStyle="1" w:styleId="WW8Num1z3">
    <w:name w:val="WW8Num1z3"/>
    <w:rsid w:val="002E5336"/>
  </w:style>
  <w:style w:type="character" w:customStyle="1" w:styleId="WW8Num1z4">
    <w:name w:val="WW8Num1z4"/>
    <w:rsid w:val="002E5336"/>
  </w:style>
  <w:style w:type="character" w:customStyle="1" w:styleId="WW8Num1z5">
    <w:name w:val="WW8Num1z5"/>
    <w:rsid w:val="002E5336"/>
  </w:style>
  <w:style w:type="character" w:customStyle="1" w:styleId="WW8Num1z6">
    <w:name w:val="WW8Num1z6"/>
    <w:rsid w:val="002E5336"/>
  </w:style>
  <w:style w:type="character" w:customStyle="1" w:styleId="WW8Num1z7">
    <w:name w:val="WW8Num1z7"/>
    <w:rsid w:val="002E5336"/>
  </w:style>
  <w:style w:type="character" w:customStyle="1" w:styleId="WW8Num1z8">
    <w:name w:val="WW8Num1z8"/>
    <w:rsid w:val="002E5336"/>
  </w:style>
  <w:style w:type="character" w:customStyle="1" w:styleId="WW8Num2z0">
    <w:name w:val="WW8Num2z0"/>
    <w:rsid w:val="002E5336"/>
  </w:style>
  <w:style w:type="character" w:customStyle="1" w:styleId="WW8Num2z1">
    <w:name w:val="WW8Num2z1"/>
    <w:rsid w:val="002E5336"/>
  </w:style>
  <w:style w:type="character" w:customStyle="1" w:styleId="WW8Num2z2">
    <w:name w:val="WW8Num2z2"/>
    <w:rsid w:val="002E5336"/>
  </w:style>
  <w:style w:type="character" w:customStyle="1" w:styleId="WW8Num2z3">
    <w:name w:val="WW8Num2z3"/>
    <w:rsid w:val="002E5336"/>
  </w:style>
  <w:style w:type="character" w:customStyle="1" w:styleId="WW8Num2z4">
    <w:name w:val="WW8Num2z4"/>
    <w:rsid w:val="002E5336"/>
  </w:style>
  <w:style w:type="character" w:customStyle="1" w:styleId="WW8Num2z5">
    <w:name w:val="WW8Num2z5"/>
    <w:rsid w:val="002E5336"/>
  </w:style>
  <w:style w:type="character" w:customStyle="1" w:styleId="WW8Num2z6">
    <w:name w:val="WW8Num2z6"/>
    <w:rsid w:val="002E5336"/>
  </w:style>
  <w:style w:type="character" w:customStyle="1" w:styleId="WW8Num2z7">
    <w:name w:val="WW8Num2z7"/>
    <w:rsid w:val="002E5336"/>
  </w:style>
  <w:style w:type="character" w:customStyle="1" w:styleId="WW8Num2z8">
    <w:name w:val="WW8Num2z8"/>
    <w:rsid w:val="002E5336"/>
  </w:style>
  <w:style w:type="character" w:customStyle="1" w:styleId="WW8Num3z0">
    <w:name w:val="WW8Num3z0"/>
    <w:rsid w:val="002E5336"/>
    <w:rPr>
      <w:rFonts w:ascii="Symbol" w:hAnsi="Symbol" w:cs="Symbol" w:hint="default"/>
    </w:rPr>
  </w:style>
  <w:style w:type="character" w:customStyle="1" w:styleId="WW8Num3z1">
    <w:name w:val="WW8Num3z1"/>
    <w:rsid w:val="002E5336"/>
  </w:style>
  <w:style w:type="character" w:customStyle="1" w:styleId="WW8Num3z2">
    <w:name w:val="WW8Num3z2"/>
    <w:rsid w:val="002E5336"/>
  </w:style>
  <w:style w:type="character" w:customStyle="1" w:styleId="WW8Num3z3">
    <w:name w:val="WW8Num3z3"/>
    <w:rsid w:val="002E5336"/>
  </w:style>
  <w:style w:type="character" w:customStyle="1" w:styleId="WW8Num3z4">
    <w:name w:val="WW8Num3z4"/>
    <w:rsid w:val="002E5336"/>
  </w:style>
  <w:style w:type="character" w:customStyle="1" w:styleId="WW8Num3z5">
    <w:name w:val="WW8Num3z5"/>
    <w:rsid w:val="002E5336"/>
  </w:style>
  <w:style w:type="character" w:customStyle="1" w:styleId="WW8Num3z6">
    <w:name w:val="WW8Num3z6"/>
    <w:rsid w:val="002E5336"/>
  </w:style>
  <w:style w:type="character" w:customStyle="1" w:styleId="WW8Num3z7">
    <w:name w:val="WW8Num3z7"/>
    <w:rsid w:val="002E5336"/>
  </w:style>
  <w:style w:type="character" w:customStyle="1" w:styleId="WW8Num3z8">
    <w:name w:val="WW8Num3z8"/>
    <w:rsid w:val="002E5336"/>
  </w:style>
  <w:style w:type="character" w:customStyle="1" w:styleId="WW8Num4z0">
    <w:name w:val="WW8Num4z0"/>
    <w:rsid w:val="002E5336"/>
    <w:rPr>
      <w:rFonts w:ascii="Arial Narrow" w:hAnsi="Arial Narrow" w:cs="Arial Narrow"/>
      <w:strike w:val="0"/>
      <w:dstrike w:val="0"/>
      <w:color w:val="404040"/>
    </w:rPr>
  </w:style>
  <w:style w:type="character" w:customStyle="1" w:styleId="WW8Num4z1">
    <w:name w:val="WW8Num4z1"/>
    <w:rsid w:val="002E5336"/>
  </w:style>
  <w:style w:type="character" w:customStyle="1" w:styleId="WW8Num4z2">
    <w:name w:val="WW8Num4z2"/>
    <w:rsid w:val="002E5336"/>
  </w:style>
  <w:style w:type="character" w:customStyle="1" w:styleId="WW8Num4z3">
    <w:name w:val="WW8Num4z3"/>
    <w:rsid w:val="002E5336"/>
  </w:style>
  <w:style w:type="character" w:customStyle="1" w:styleId="WW8Num4z4">
    <w:name w:val="WW8Num4z4"/>
    <w:rsid w:val="002E5336"/>
  </w:style>
  <w:style w:type="character" w:customStyle="1" w:styleId="WW8Num4z5">
    <w:name w:val="WW8Num4z5"/>
    <w:rsid w:val="002E5336"/>
  </w:style>
  <w:style w:type="character" w:customStyle="1" w:styleId="WW8Num4z6">
    <w:name w:val="WW8Num4z6"/>
    <w:rsid w:val="002E5336"/>
  </w:style>
  <w:style w:type="character" w:customStyle="1" w:styleId="WW8Num4z7">
    <w:name w:val="WW8Num4z7"/>
    <w:rsid w:val="002E5336"/>
  </w:style>
  <w:style w:type="character" w:customStyle="1" w:styleId="WW8Num4z8">
    <w:name w:val="WW8Num4z8"/>
    <w:rsid w:val="002E5336"/>
  </w:style>
  <w:style w:type="character" w:customStyle="1" w:styleId="WW8Num5z0">
    <w:name w:val="WW8Num5z0"/>
    <w:rsid w:val="002E5336"/>
  </w:style>
  <w:style w:type="character" w:customStyle="1" w:styleId="WW8Num5z1">
    <w:name w:val="WW8Num5z1"/>
    <w:rsid w:val="002E5336"/>
  </w:style>
  <w:style w:type="character" w:customStyle="1" w:styleId="WW8Num5z2">
    <w:name w:val="WW8Num5z2"/>
    <w:rsid w:val="002E5336"/>
  </w:style>
  <w:style w:type="character" w:customStyle="1" w:styleId="WW8Num5z3">
    <w:name w:val="WW8Num5z3"/>
    <w:rsid w:val="002E5336"/>
  </w:style>
  <w:style w:type="character" w:customStyle="1" w:styleId="WW8Num5z4">
    <w:name w:val="WW8Num5z4"/>
    <w:rsid w:val="002E5336"/>
  </w:style>
  <w:style w:type="character" w:customStyle="1" w:styleId="WW8Num5z5">
    <w:name w:val="WW8Num5z5"/>
    <w:rsid w:val="002E5336"/>
  </w:style>
  <w:style w:type="character" w:customStyle="1" w:styleId="WW8Num5z6">
    <w:name w:val="WW8Num5z6"/>
    <w:rsid w:val="002E5336"/>
  </w:style>
  <w:style w:type="character" w:customStyle="1" w:styleId="WW8Num5z7">
    <w:name w:val="WW8Num5z7"/>
    <w:rsid w:val="002E5336"/>
  </w:style>
  <w:style w:type="character" w:customStyle="1" w:styleId="WW8Num5z8">
    <w:name w:val="WW8Num5z8"/>
    <w:rsid w:val="002E5336"/>
  </w:style>
  <w:style w:type="character" w:customStyle="1" w:styleId="WW8Num6z0">
    <w:name w:val="WW8Num6z0"/>
    <w:rsid w:val="002E5336"/>
    <w:rPr>
      <w:rFonts w:ascii="Symbol" w:hAnsi="Symbol" w:cs="Symbol" w:hint="default"/>
    </w:rPr>
  </w:style>
  <w:style w:type="character" w:customStyle="1" w:styleId="WW8Num6z1">
    <w:name w:val="WW8Num6z1"/>
    <w:rsid w:val="002E5336"/>
    <w:rPr>
      <w:rFonts w:ascii="Courier New" w:hAnsi="Courier New" w:cs="Courier New" w:hint="default"/>
    </w:rPr>
  </w:style>
  <w:style w:type="character" w:customStyle="1" w:styleId="WW8Num6z2">
    <w:name w:val="WW8Num6z2"/>
    <w:rsid w:val="002E5336"/>
    <w:rPr>
      <w:rFonts w:ascii="Wingdings" w:hAnsi="Wingdings" w:cs="Wingdings" w:hint="default"/>
    </w:rPr>
  </w:style>
  <w:style w:type="character" w:customStyle="1" w:styleId="WW8Num7z0">
    <w:name w:val="WW8Num7z0"/>
    <w:rsid w:val="002E5336"/>
    <w:rPr>
      <w:rFonts w:ascii="Arial Narrow" w:eastAsia="Times New Roman" w:hAnsi="Arial Narrow" w:cs="Arial"/>
      <w:color w:val="404040"/>
    </w:rPr>
  </w:style>
  <w:style w:type="character" w:customStyle="1" w:styleId="WW8Num7z1">
    <w:name w:val="WW8Num7z1"/>
    <w:rsid w:val="002E5336"/>
    <w:rPr>
      <w:rFonts w:ascii="Wingdings" w:hAnsi="Wingdings" w:cs="Wingdings" w:hint="default"/>
    </w:rPr>
  </w:style>
  <w:style w:type="character" w:customStyle="1" w:styleId="WW8Num7z3">
    <w:name w:val="WW8Num7z3"/>
    <w:rsid w:val="002E5336"/>
    <w:rPr>
      <w:rFonts w:ascii="Symbol" w:hAnsi="Symbol" w:cs="Symbol" w:hint="default"/>
    </w:rPr>
  </w:style>
  <w:style w:type="character" w:customStyle="1" w:styleId="WW8Num7z4">
    <w:name w:val="WW8Num7z4"/>
    <w:rsid w:val="002E5336"/>
    <w:rPr>
      <w:rFonts w:ascii="Courier New" w:hAnsi="Courier New" w:cs="Courier New" w:hint="default"/>
    </w:rPr>
  </w:style>
  <w:style w:type="character" w:customStyle="1" w:styleId="WW8Num8z0">
    <w:name w:val="WW8Num8z0"/>
    <w:rsid w:val="002E5336"/>
    <w:rPr>
      <w:rFonts w:ascii="Arial Narrow" w:hAnsi="Arial Narrow" w:cs="Arial"/>
      <w:color w:val="404040"/>
    </w:rPr>
  </w:style>
  <w:style w:type="character" w:customStyle="1" w:styleId="WW8Num8z1">
    <w:name w:val="WW8Num8z1"/>
    <w:rsid w:val="002E5336"/>
  </w:style>
  <w:style w:type="character" w:customStyle="1" w:styleId="WW8Num8z2">
    <w:name w:val="WW8Num8z2"/>
    <w:rsid w:val="002E5336"/>
  </w:style>
  <w:style w:type="character" w:customStyle="1" w:styleId="WW8Num8z3">
    <w:name w:val="WW8Num8z3"/>
    <w:rsid w:val="002E5336"/>
  </w:style>
  <w:style w:type="character" w:customStyle="1" w:styleId="WW8Num8z4">
    <w:name w:val="WW8Num8z4"/>
    <w:rsid w:val="002E5336"/>
  </w:style>
  <w:style w:type="character" w:customStyle="1" w:styleId="WW8Num8z5">
    <w:name w:val="WW8Num8z5"/>
    <w:rsid w:val="002E5336"/>
  </w:style>
  <w:style w:type="character" w:customStyle="1" w:styleId="WW8Num8z6">
    <w:name w:val="WW8Num8z6"/>
    <w:rsid w:val="002E5336"/>
  </w:style>
  <w:style w:type="character" w:customStyle="1" w:styleId="WW8Num8z7">
    <w:name w:val="WW8Num8z7"/>
    <w:rsid w:val="002E5336"/>
  </w:style>
  <w:style w:type="character" w:customStyle="1" w:styleId="WW8Num8z8">
    <w:name w:val="WW8Num8z8"/>
    <w:rsid w:val="002E5336"/>
  </w:style>
  <w:style w:type="character" w:customStyle="1" w:styleId="WW8Num9z0">
    <w:name w:val="WW8Num9z0"/>
    <w:rsid w:val="002E5336"/>
    <w:rPr>
      <w:rFonts w:ascii="Arial Narrow" w:hAnsi="Arial Narrow" w:cs="Arial"/>
      <w:color w:val="404040"/>
    </w:rPr>
  </w:style>
  <w:style w:type="character" w:customStyle="1" w:styleId="WW8Num9z1">
    <w:name w:val="WW8Num9z1"/>
    <w:rsid w:val="002E5336"/>
  </w:style>
  <w:style w:type="character" w:customStyle="1" w:styleId="WW8Num9z2">
    <w:name w:val="WW8Num9z2"/>
    <w:rsid w:val="002E5336"/>
  </w:style>
  <w:style w:type="character" w:customStyle="1" w:styleId="WW8Num9z3">
    <w:name w:val="WW8Num9z3"/>
    <w:rsid w:val="002E5336"/>
  </w:style>
  <w:style w:type="character" w:customStyle="1" w:styleId="WW8Num9z4">
    <w:name w:val="WW8Num9z4"/>
    <w:rsid w:val="002E5336"/>
  </w:style>
  <w:style w:type="character" w:customStyle="1" w:styleId="WW8Num9z5">
    <w:name w:val="WW8Num9z5"/>
    <w:rsid w:val="002E5336"/>
  </w:style>
  <w:style w:type="character" w:customStyle="1" w:styleId="WW8Num9z6">
    <w:name w:val="WW8Num9z6"/>
    <w:rsid w:val="002E5336"/>
  </w:style>
  <w:style w:type="character" w:customStyle="1" w:styleId="WW8Num9z7">
    <w:name w:val="WW8Num9z7"/>
    <w:rsid w:val="002E5336"/>
  </w:style>
  <w:style w:type="character" w:customStyle="1" w:styleId="WW8Num9z8">
    <w:name w:val="WW8Num9z8"/>
    <w:rsid w:val="002E5336"/>
  </w:style>
  <w:style w:type="character" w:customStyle="1" w:styleId="WW8Num10z0">
    <w:name w:val="WW8Num10z0"/>
    <w:rsid w:val="002E5336"/>
    <w:rPr>
      <w:rFonts w:ascii="Arial" w:eastAsia="Times New Roman" w:hAnsi="Arial" w:cs="Arial" w:hint="default"/>
    </w:rPr>
  </w:style>
  <w:style w:type="character" w:customStyle="1" w:styleId="WW8Num10z1">
    <w:name w:val="WW8Num10z1"/>
    <w:rsid w:val="002E5336"/>
    <w:rPr>
      <w:rFonts w:ascii="Courier New" w:hAnsi="Courier New" w:cs="Courier New" w:hint="default"/>
    </w:rPr>
  </w:style>
  <w:style w:type="character" w:customStyle="1" w:styleId="WW8Num10z2">
    <w:name w:val="WW8Num10z2"/>
    <w:rsid w:val="002E5336"/>
    <w:rPr>
      <w:rFonts w:ascii="Wingdings" w:hAnsi="Wingdings" w:cs="Wingdings" w:hint="default"/>
    </w:rPr>
  </w:style>
  <w:style w:type="character" w:customStyle="1" w:styleId="WW8Num10z3">
    <w:name w:val="WW8Num10z3"/>
    <w:rsid w:val="002E5336"/>
    <w:rPr>
      <w:rFonts w:ascii="Symbol" w:hAnsi="Symbol" w:cs="Symbol" w:hint="default"/>
    </w:rPr>
  </w:style>
  <w:style w:type="character" w:customStyle="1" w:styleId="WW8Num11z0">
    <w:name w:val="WW8Num11z0"/>
    <w:rsid w:val="002E5336"/>
    <w:rPr>
      <w:rFonts w:hint="default"/>
    </w:rPr>
  </w:style>
  <w:style w:type="character" w:customStyle="1" w:styleId="WW8Num11z1">
    <w:name w:val="WW8Num11z1"/>
    <w:rsid w:val="002E5336"/>
  </w:style>
  <w:style w:type="character" w:customStyle="1" w:styleId="WW8Num11z2">
    <w:name w:val="WW8Num11z2"/>
    <w:rsid w:val="002E5336"/>
  </w:style>
  <w:style w:type="character" w:customStyle="1" w:styleId="WW8Num11z3">
    <w:name w:val="WW8Num11z3"/>
    <w:rsid w:val="002E5336"/>
  </w:style>
  <w:style w:type="character" w:customStyle="1" w:styleId="WW8Num11z4">
    <w:name w:val="WW8Num11z4"/>
    <w:rsid w:val="002E5336"/>
  </w:style>
  <w:style w:type="character" w:customStyle="1" w:styleId="WW8Num11z5">
    <w:name w:val="WW8Num11z5"/>
    <w:rsid w:val="002E5336"/>
  </w:style>
  <w:style w:type="character" w:customStyle="1" w:styleId="WW8Num11z6">
    <w:name w:val="WW8Num11z6"/>
    <w:rsid w:val="002E5336"/>
  </w:style>
  <w:style w:type="character" w:customStyle="1" w:styleId="WW8Num11z7">
    <w:name w:val="WW8Num11z7"/>
    <w:rsid w:val="002E5336"/>
  </w:style>
  <w:style w:type="character" w:customStyle="1" w:styleId="WW8Num11z8">
    <w:name w:val="WW8Num11z8"/>
    <w:rsid w:val="002E5336"/>
  </w:style>
  <w:style w:type="character" w:customStyle="1" w:styleId="WW8Num12z0">
    <w:name w:val="WW8Num12z0"/>
    <w:rsid w:val="002E5336"/>
    <w:rPr>
      <w:rFonts w:ascii="Arial Narrow" w:hAnsi="Arial Narrow" w:cs="Arial" w:hint="default"/>
      <w:color w:val="404040"/>
    </w:rPr>
  </w:style>
  <w:style w:type="character" w:customStyle="1" w:styleId="WW8Num13z0">
    <w:name w:val="WW8Num13z0"/>
    <w:rsid w:val="002E5336"/>
  </w:style>
  <w:style w:type="character" w:customStyle="1" w:styleId="WW8Num13z1">
    <w:name w:val="WW8Num13z1"/>
    <w:rsid w:val="002E5336"/>
  </w:style>
  <w:style w:type="character" w:customStyle="1" w:styleId="WW8Num13z2">
    <w:name w:val="WW8Num13z2"/>
    <w:rsid w:val="002E5336"/>
  </w:style>
  <w:style w:type="character" w:customStyle="1" w:styleId="WW8Num13z3">
    <w:name w:val="WW8Num13z3"/>
    <w:rsid w:val="002E5336"/>
  </w:style>
  <w:style w:type="character" w:customStyle="1" w:styleId="WW8Num13z4">
    <w:name w:val="WW8Num13z4"/>
    <w:rsid w:val="002E5336"/>
  </w:style>
  <w:style w:type="character" w:customStyle="1" w:styleId="WW8Num13z5">
    <w:name w:val="WW8Num13z5"/>
    <w:rsid w:val="002E5336"/>
  </w:style>
  <w:style w:type="character" w:customStyle="1" w:styleId="WW8Num13z6">
    <w:name w:val="WW8Num13z6"/>
    <w:rsid w:val="002E5336"/>
  </w:style>
  <w:style w:type="character" w:customStyle="1" w:styleId="WW8Num13z7">
    <w:name w:val="WW8Num13z7"/>
    <w:rsid w:val="002E5336"/>
  </w:style>
  <w:style w:type="character" w:customStyle="1" w:styleId="WW8Num13z8">
    <w:name w:val="WW8Num13z8"/>
    <w:rsid w:val="002E5336"/>
  </w:style>
  <w:style w:type="character" w:customStyle="1" w:styleId="WW8Num14z0">
    <w:name w:val="WW8Num14z0"/>
    <w:rsid w:val="002E5336"/>
    <w:rPr>
      <w:rFonts w:hint="default"/>
    </w:rPr>
  </w:style>
  <w:style w:type="character" w:customStyle="1" w:styleId="WW8Num15z0">
    <w:name w:val="WW8Num15z0"/>
    <w:rsid w:val="002E5336"/>
    <w:rPr>
      <w:rFonts w:ascii="Arial Narrow" w:hAnsi="Arial Narrow" w:cs="Arial"/>
      <w:color w:val="404040"/>
    </w:rPr>
  </w:style>
  <w:style w:type="character" w:customStyle="1" w:styleId="WW8Num15z1">
    <w:name w:val="WW8Num15z1"/>
    <w:rsid w:val="002E5336"/>
    <w:rPr>
      <w:rFonts w:hint="default"/>
    </w:rPr>
  </w:style>
  <w:style w:type="character" w:customStyle="1" w:styleId="WW8Num15z2">
    <w:name w:val="WW8Num15z2"/>
    <w:rsid w:val="002E5336"/>
  </w:style>
  <w:style w:type="character" w:customStyle="1" w:styleId="WW8Num15z3">
    <w:name w:val="WW8Num15z3"/>
    <w:rsid w:val="002E5336"/>
  </w:style>
  <w:style w:type="character" w:customStyle="1" w:styleId="WW8Num15z4">
    <w:name w:val="WW8Num15z4"/>
    <w:rsid w:val="002E5336"/>
  </w:style>
  <w:style w:type="character" w:customStyle="1" w:styleId="WW8Num15z5">
    <w:name w:val="WW8Num15z5"/>
    <w:rsid w:val="002E5336"/>
  </w:style>
  <w:style w:type="character" w:customStyle="1" w:styleId="WW8Num15z6">
    <w:name w:val="WW8Num15z6"/>
    <w:rsid w:val="002E5336"/>
  </w:style>
  <w:style w:type="character" w:customStyle="1" w:styleId="WW8Num15z7">
    <w:name w:val="WW8Num15z7"/>
    <w:rsid w:val="002E5336"/>
  </w:style>
  <w:style w:type="character" w:customStyle="1" w:styleId="WW8Num15z8">
    <w:name w:val="WW8Num15z8"/>
    <w:rsid w:val="002E5336"/>
  </w:style>
  <w:style w:type="character" w:customStyle="1" w:styleId="WW8Num16z0">
    <w:name w:val="WW8Num16z0"/>
    <w:rsid w:val="002E5336"/>
    <w:rPr>
      <w:rFonts w:hint="default"/>
    </w:rPr>
  </w:style>
  <w:style w:type="character" w:customStyle="1" w:styleId="WW8Num16z1">
    <w:name w:val="WW8Num16z1"/>
    <w:rsid w:val="002E5336"/>
  </w:style>
  <w:style w:type="character" w:customStyle="1" w:styleId="WW8Num16z2">
    <w:name w:val="WW8Num16z2"/>
    <w:rsid w:val="002E5336"/>
  </w:style>
  <w:style w:type="character" w:customStyle="1" w:styleId="WW8Num16z3">
    <w:name w:val="WW8Num16z3"/>
    <w:rsid w:val="002E5336"/>
  </w:style>
  <w:style w:type="character" w:customStyle="1" w:styleId="WW8Num16z4">
    <w:name w:val="WW8Num16z4"/>
    <w:rsid w:val="002E5336"/>
  </w:style>
  <w:style w:type="character" w:customStyle="1" w:styleId="WW8Num16z5">
    <w:name w:val="WW8Num16z5"/>
    <w:rsid w:val="002E5336"/>
  </w:style>
  <w:style w:type="character" w:customStyle="1" w:styleId="WW8Num16z6">
    <w:name w:val="WW8Num16z6"/>
    <w:rsid w:val="002E5336"/>
  </w:style>
  <w:style w:type="character" w:customStyle="1" w:styleId="WW8Num16z7">
    <w:name w:val="WW8Num16z7"/>
    <w:rsid w:val="002E5336"/>
  </w:style>
  <w:style w:type="character" w:customStyle="1" w:styleId="WW8Num16z8">
    <w:name w:val="WW8Num16z8"/>
    <w:rsid w:val="002E5336"/>
  </w:style>
  <w:style w:type="character" w:customStyle="1" w:styleId="Standardnpsmoodstavce1">
    <w:name w:val="Standardní písmo odstavce1"/>
    <w:rsid w:val="002E5336"/>
  </w:style>
  <w:style w:type="character" w:styleId="slostrnky">
    <w:name w:val="page number"/>
    <w:basedOn w:val="Standardnpsmoodstavce1"/>
    <w:rsid w:val="002E5336"/>
  </w:style>
  <w:style w:type="character" w:customStyle="1" w:styleId="Odkaznakoment1">
    <w:name w:val="Odkaz na komentář1"/>
    <w:rsid w:val="002E5336"/>
    <w:rPr>
      <w:sz w:val="16"/>
      <w:szCs w:val="16"/>
    </w:rPr>
  </w:style>
  <w:style w:type="character" w:styleId="Siln">
    <w:name w:val="Strong"/>
    <w:qFormat/>
    <w:rsid w:val="002E5336"/>
    <w:rPr>
      <w:b/>
      <w:bCs/>
    </w:rPr>
  </w:style>
  <w:style w:type="character" w:styleId="Hypertextovodkaz">
    <w:name w:val="Hyperlink"/>
    <w:rsid w:val="002E5336"/>
    <w:rPr>
      <w:rFonts w:cs="Times New Roman"/>
      <w:color w:val="0000FF"/>
      <w:u w:val="single"/>
    </w:rPr>
  </w:style>
  <w:style w:type="character" w:customStyle="1" w:styleId="red-icon">
    <w:name w:val="red-icon"/>
    <w:rsid w:val="002E5336"/>
  </w:style>
  <w:style w:type="character" w:customStyle="1" w:styleId="ProsttextChar">
    <w:name w:val="Prostý text Char"/>
    <w:rsid w:val="002E5336"/>
    <w:rPr>
      <w:rFonts w:ascii="Calibri" w:eastAsia="Calibri" w:hAnsi="Calibri" w:cs="Calibri"/>
      <w:sz w:val="22"/>
      <w:szCs w:val="22"/>
    </w:rPr>
  </w:style>
  <w:style w:type="paragraph" w:customStyle="1" w:styleId="Nadpis">
    <w:name w:val="Nadpis"/>
    <w:basedOn w:val="Normln"/>
    <w:next w:val="Zkladntext"/>
    <w:rsid w:val="002E533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sid w:val="002E5336"/>
    <w:pPr>
      <w:jc w:val="both"/>
    </w:pPr>
    <w:rPr>
      <w:sz w:val="24"/>
    </w:rPr>
  </w:style>
  <w:style w:type="paragraph" w:styleId="Seznam">
    <w:name w:val="List"/>
    <w:basedOn w:val="Zkladntext"/>
    <w:rsid w:val="002E5336"/>
    <w:rPr>
      <w:rFonts w:cs="Lucida Sans"/>
    </w:rPr>
  </w:style>
  <w:style w:type="paragraph" w:customStyle="1" w:styleId="Popisek">
    <w:name w:val="Popisek"/>
    <w:basedOn w:val="Normln"/>
    <w:rsid w:val="002E533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rsid w:val="002E5336"/>
    <w:pPr>
      <w:suppressLineNumbers/>
    </w:pPr>
    <w:rPr>
      <w:rFonts w:cs="Lucida Sans"/>
    </w:rPr>
  </w:style>
  <w:style w:type="paragraph" w:styleId="Zhlav">
    <w:name w:val="header"/>
    <w:basedOn w:val="Normln"/>
    <w:rsid w:val="002E53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5336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rsid w:val="002E5336"/>
    <w:pPr>
      <w:jc w:val="center"/>
    </w:pPr>
    <w:rPr>
      <w:b/>
      <w:sz w:val="24"/>
    </w:rPr>
  </w:style>
  <w:style w:type="paragraph" w:styleId="Podtitul">
    <w:name w:val="Subtitle"/>
    <w:basedOn w:val="Nadpis"/>
    <w:next w:val="Zkladntext"/>
    <w:qFormat/>
    <w:rsid w:val="002E5336"/>
    <w:pPr>
      <w:jc w:val="center"/>
    </w:pPr>
    <w:rPr>
      <w:i/>
      <w:iCs/>
    </w:rPr>
  </w:style>
  <w:style w:type="paragraph" w:styleId="Obsah8">
    <w:name w:val="toc 8"/>
    <w:basedOn w:val="Normln"/>
    <w:next w:val="Normln"/>
    <w:rsid w:val="002E5336"/>
    <w:pPr>
      <w:tabs>
        <w:tab w:val="right" w:leader="dot" w:pos="9071"/>
      </w:tabs>
      <w:ind w:left="1540"/>
    </w:pPr>
    <w:rPr>
      <w:sz w:val="18"/>
    </w:rPr>
  </w:style>
  <w:style w:type="paragraph" w:customStyle="1" w:styleId="TEXT1">
    <w:name w:val="TEXT1"/>
    <w:basedOn w:val="Normln"/>
    <w:rsid w:val="002E5336"/>
    <w:pPr>
      <w:spacing w:after="180"/>
      <w:ind w:firstLine="567"/>
      <w:jc w:val="both"/>
    </w:pPr>
    <w:rPr>
      <w:rFonts w:ascii="Arial" w:hAnsi="Arial" w:cs="Arial"/>
      <w:sz w:val="24"/>
    </w:rPr>
  </w:style>
  <w:style w:type="paragraph" w:customStyle="1" w:styleId="Texttabulky">
    <w:name w:val="Text tabulky"/>
    <w:basedOn w:val="Normln"/>
    <w:rsid w:val="002E5336"/>
    <w:pPr>
      <w:spacing w:after="60"/>
    </w:pPr>
    <w:rPr>
      <w:rFonts w:ascii="Book Antiqua" w:hAnsi="Book Antiqua" w:cs="Book Antiqua"/>
      <w:sz w:val="22"/>
    </w:rPr>
  </w:style>
  <w:style w:type="paragraph" w:customStyle="1" w:styleId="text-3mezera">
    <w:name w:val="text - 3 mezera"/>
    <w:basedOn w:val="Normln"/>
    <w:rsid w:val="002E5336"/>
    <w:pPr>
      <w:spacing w:before="60" w:line="240" w:lineRule="exact"/>
      <w:jc w:val="both"/>
    </w:pPr>
    <w:rPr>
      <w:rFonts w:ascii="Arial" w:hAnsi="Arial" w:cs="Arial"/>
      <w:sz w:val="24"/>
    </w:rPr>
  </w:style>
  <w:style w:type="paragraph" w:customStyle="1" w:styleId="oddl-nadpis">
    <w:name w:val="oddíl-nadpis"/>
    <w:basedOn w:val="Normln"/>
    <w:rsid w:val="002E5336"/>
    <w:pPr>
      <w:keepNext/>
      <w:tabs>
        <w:tab w:val="left" w:pos="567"/>
      </w:tabs>
      <w:spacing w:before="240" w:line="240" w:lineRule="exact"/>
    </w:pPr>
    <w:rPr>
      <w:rFonts w:ascii="Arial" w:hAnsi="Arial" w:cs="Arial"/>
      <w:b/>
      <w:sz w:val="24"/>
    </w:rPr>
  </w:style>
  <w:style w:type="paragraph" w:styleId="Zkladntextodsazen">
    <w:name w:val="Body Text Indent"/>
    <w:basedOn w:val="Normln"/>
    <w:rsid w:val="002E5336"/>
    <w:pPr>
      <w:ind w:left="2127" w:hanging="3"/>
    </w:pPr>
    <w:rPr>
      <w:sz w:val="24"/>
    </w:rPr>
  </w:style>
  <w:style w:type="paragraph" w:customStyle="1" w:styleId="Textvbloku1">
    <w:name w:val="Text v bloku1"/>
    <w:basedOn w:val="Normln"/>
    <w:rsid w:val="002E5336"/>
    <w:pPr>
      <w:widowControl w:val="0"/>
      <w:tabs>
        <w:tab w:val="left" w:pos="720"/>
      </w:tabs>
      <w:ind w:left="2124" w:right="566"/>
      <w:jc w:val="both"/>
    </w:pPr>
    <w:rPr>
      <w:sz w:val="24"/>
    </w:rPr>
  </w:style>
  <w:style w:type="paragraph" w:styleId="Textbubliny">
    <w:name w:val="Balloon Text"/>
    <w:basedOn w:val="Normln"/>
    <w:rsid w:val="002E5336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rsid w:val="002E5336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  <w:rsid w:val="002E5336"/>
  </w:style>
  <w:style w:type="paragraph" w:styleId="Pedmtkomente">
    <w:name w:val="annotation subject"/>
    <w:basedOn w:val="Textkomente1"/>
    <w:next w:val="Textkomente1"/>
    <w:rsid w:val="002E5336"/>
    <w:rPr>
      <w:b/>
      <w:bCs/>
    </w:rPr>
  </w:style>
  <w:style w:type="paragraph" w:styleId="FormtovanvHTML">
    <w:name w:val="HTML Preformatted"/>
    <w:basedOn w:val="Normln"/>
    <w:rsid w:val="002E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ZprvaCSP">
    <w:name w:val="Zpráva CSP"/>
    <w:rsid w:val="002E5336"/>
    <w:pPr>
      <w:suppressAutoHyphens/>
      <w:ind w:firstLine="709"/>
      <w:jc w:val="both"/>
    </w:pPr>
    <w:rPr>
      <w:sz w:val="24"/>
      <w:lang w:eastAsia="ar-SA"/>
    </w:rPr>
  </w:style>
  <w:style w:type="paragraph" w:customStyle="1" w:styleId="Char">
    <w:name w:val="Char"/>
    <w:basedOn w:val="Normln"/>
    <w:rsid w:val="002E533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NormlnIMP2">
    <w:name w:val="Normální_IMP~2"/>
    <w:basedOn w:val="Normln"/>
    <w:rsid w:val="002E5336"/>
    <w:pPr>
      <w:widowControl w:val="0"/>
      <w:spacing w:line="276" w:lineRule="auto"/>
    </w:pPr>
    <w:rPr>
      <w:rFonts w:eastAsia="Calibri"/>
      <w:sz w:val="24"/>
    </w:rPr>
  </w:style>
  <w:style w:type="paragraph" w:styleId="Normlnweb">
    <w:name w:val="Normal (Web)"/>
    <w:basedOn w:val="Normln"/>
    <w:rsid w:val="002E5336"/>
    <w:rPr>
      <w:sz w:val="24"/>
      <w:szCs w:val="24"/>
    </w:rPr>
  </w:style>
  <w:style w:type="paragraph" w:customStyle="1" w:styleId="Prosttext1">
    <w:name w:val="Prostý text1"/>
    <w:basedOn w:val="Normln"/>
    <w:rsid w:val="002E5336"/>
    <w:rPr>
      <w:rFonts w:ascii="Calibri" w:eastAsia="Calibri" w:hAnsi="Calibri" w:cs="Calibri"/>
      <w:sz w:val="22"/>
      <w:szCs w:val="22"/>
    </w:rPr>
  </w:style>
  <w:style w:type="paragraph" w:customStyle="1" w:styleId="Obsahtabulky">
    <w:name w:val="Obsah tabulky"/>
    <w:basedOn w:val="Normln"/>
    <w:rsid w:val="002E5336"/>
    <w:pPr>
      <w:suppressLineNumbers/>
    </w:pPr>
  </w:style>
  <w:style w:type="paragraph" w:customStyle="1" w:styleId="Nadpistabulky">
    <w:name w:val="Nadpis tabulky"/>
    <w:basedOn w:val="Obsahtabulky"/>
    <w:rsid w:val="002E5336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001E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E6D"/>
    <w:pPr>
      <w:suppressAutoHyphens w:val="0"/>
    </w:pPr>
    <w:rPr>
      <w:rFonts w:ascii="Arial" w:hAnsi="Arial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001E6D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8B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1059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podle § 269 odst</vt:lpstr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podle § 269 odst</dc:title>
  <dc:creator>Zdeněk Tarant</dc:creator>
  <cp:lastModifiedBy>Vladimír Vinkler</cp:lastModifiedBy>
  <cp:revision>3</cp:revision>
  <cp:lastPrinted>2022-06-15T05:32:00Z</cp:lastPrinted>
  <dcterms:created xsi:type="dcterms:W3CDTF">2022-05-24T12:09:00Z</dcterms:created>
  <dcterms:modified xsi:type="dcterms:W3CDTF">2022-06-15T05:35:00Z</dcterms:modified>
</cp:coreProperties>
</file>