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4699" w14:textId="4ADA5C10" w:rsidR="00367C48" w:rsidRPr="00D9576B" w:rsidRDefault="006E3CF6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7253CF">
        <w:rPr>
          <w:b/>
          <w:bCs/>
        </w:rPr>
        <w:t>A</w:t>
      </w:r>
    </w:p>
    <w:p w14:paraId="4CB74382" w14:textId="77777777" w:rsidR="00367C48" w:rsidRPr="00D9576B" w:rsidRDefault="00367C48" w:rsidP="00367C48">
      <w:pPr>
        <w:autoSpaceDE w:val="0"/>
        <w:jc w:val="center"/>
        <w:rPr>
          <w:b/>
          <w:bCs/>
        </w:rPr>
      </w:pPr>
    </w:p>
    <w:p w14:paraId="2DA5A998" w14:textId="77777777"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E14BF0">
        <w:t>1</w:t>
      </w:r>
      <w:r w:rsidR="00615491">
        <w:t>1</w:t>
      </w:r>
      <w:r w:rsidR="00EA1A79">
        <w:t>9</w:t>
      </w:r>
      <w:r w:rsidR="00370B7A">
        <w:t>/</w:t>
      </w:r>
      <w:r w:rsidRPr="00D9576B">
        <w:t>473634/20</w:t>
      </w:r>
      <w:r w:rsidR="001C3F6C" w:rsidRPr="00D9576B">
        <w:t>2</w:t>
      </w:r>
      <w:r w:rsidR="00615491">
        <w:t>2</w:t>
      </w:r>
    </w:p>
    <w:p w14:paraId="4767FE1E" w14:textId="0DD6141E"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</w:r>
    </w:p>
    <w:p w14:paraId="7B8C8CD4" w14:textId="77777777"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14:paraId="5A03893D" w14:textId="77777777"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14:paraId="54B4DC79" w14:textId="77777777" w:rsidR="000009DC" w:rsidRPr="00D9576B" w:rsidRDefault="00615491">
      <w:pPr>
        <w:autoSpaceDE w:val="0"/>
        <w:ind w:left="360"/>
        <w:jc w:val="center"/>
        <w:rPr>
          <w:b/>
          <w:bCs/>
        </w:rPr>
      </w:pPr>
      <w:r w:rsidRPr="00615491">
        <w:rPr>
          <w:b/>
        </w:rPr>
        <w:t>Zhotovení skříní na míru SOŠ a SOU Kladno</w:t>
      </w:r>
    </w:p>
    <w:p w14:paraId="397AFCB4" w14:textId="77777777" w:rsidR="00A80F0C" w:rsidRPr="00D9576B" w:rsidRDefault="00A80F0C" w:rsidP="00A80F0C">
      <w:pPr>
        <w:autoSpaceDE w:val="0"/>
        <w:rPr>
          <w:b/>
          <w:bCs/>
        </w:rPr>
      </w:pPr>
    </w:p>
    <w:p w14:paraId="3E3D4AB3" w14:textId="77777777"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14:paraId="50678F8A" w14:textId="77777777" w:rsidR="000E102E" w:rsidRPr="00D9576B" w:rsidRDefault="000E102E">
      <w:pPr>
        <w:autoSpaceDE w:val="0"/>
        <w:ind w:left="360"/>
      </w:pPr>
    </w:p>
    <w:p w14:paraId="2FFA8B28" w14:textId="77777777"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14:paraId="39B95832" w14:textId="77777777"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14:paraId="167947C4" w14:textId="77777777"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14:paraId="45C2D643" w14:textId="77777777"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14:paraId="5EA29AAF" w14:textId="77777777"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14:paraId="1F151D51" w14:textId="77777777"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14:paraId="08127BEE" w14:textId="77777777"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proofErr w:type="spellStart"/>
      <w:r w:rsidR="003771F5" w:rsidRPr="00D9576B">
        <w:t>xxxxxxxx</w:t>
      </w:r>
      <w:proofErr w:type="spellEnd"/>
      <w:r w:rsidR="003771F5" w:rsidRPr="00D9576B">
        <w:t xml:space="preserve">   </w:t>
      </w:r>
    </w:p>
    <w:p w14:paraId="48290239" w14:textId="7A65916D"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proofErr w:type="spellStart"/>
      <w:r w:rsidR="00384D2D">
        <w:t>xxx</w:t>
      </w:r>
      <w:proofErr w:type="spellEnd"/>
      <w:r w:rsidR="00384D2D">
        <w:t xml:space="preserve"> </w:t>
      </w:r>
      <w:proofErr w:type="spellStart"/>
      <w:r w:rsidR="00384D2D">
        <w:t>xxx</w:t>
      </w:r>
      <w:proofErr w:type="spellEnd"/>
      <w:r w:rsidR="00384D2D">
        <w:t xml:space="preserve"> </w:t>
      </w:r>
      <w:proofErr w:type="spellStart"/>
      <w:r w:rsidR="00384D2D">
        <w:t>xxx</w:t>
      </w:r>
      <w:proofErr w:type="spellEnd"/>
    </w:p>
    <w:p w14:paraId="6847175A" w14:textId="4C593037"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proofErr w:type="spellStart"/>
      <w:r w:rsidR="00384D2D">
        <w:t>xxxxxxx</w:t>
      </w:r>
      <w:r w:rsidR="003771F5" w:rsidRPr="00D9576B">
        <w:t>@</w:t>
      </w:r>
      <w:r w:rsidR="00384D2D">
        <w:t>xxxxxxxxxxxxxxxx</w:t>
      </w:r>
      <w:proofErr w:type="spellEnd"/>
      <w:r w:rsidRPr="00D9576B">
        <w:t xml:space="preserve"> </w:t>
      </w:r>
    </w:p>
    <w:p w14:paraId="0A57BEF3" w14:textId="3C1E1732"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proofErr w:type="spellStart"/>
      <w:r w:rsidR="00384D2D">
        <w:t>xx</w:t>
      </w:r>
      <w:proofErr w:type="spellEnd"/>
      <w:r w:rsidR="00384D2D">
        <w:t xml:space="preserve"> </w:t>
      </w:r>
      <w:proofErr w:type="spellStart"/>
      <w:r w:rsidR="00384D2D">
        <w:t>xxxxxx</w:t>
      </w:r>
      <w:proofErr w:type="spellEnd"/>
      <w:r w:rsidRPr="00D9576B">
        <w:t xml:space="preserve">, číslo účtu: </w:t>
      </w:r>
      <w:proofErr w:type="spellStart"/>
      <w:r w:rsidR="00384D2D">
        <w:t>xxxxxxx</w:t>
      </w:r>
      <w:proofErr w:type="spellEnd"/>
      <w:r w:rsidR="003771F5" w:rsidRPr="00D9576B">
        <w:t>/</w:t>
      </w:r>
      <w:proofErr w:type="spellStart"/>
      <w:r w:rsidR="00384D2D">
        <w:t>xxxx</w:t>
      </w:r>
      <w:proofErr w:type="spellEnd"/>
    </w:p>
    <w:p w14:paraId="63452F4A" w14:textId="77777777"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14:paraId="703420DE" w14:textId="77777777" w:rsidR="00A80F0C" w:rsidRPr="00D9576B" w:rsidRDefault="00A80F0C">
      <w:pPr>
        <w:rPr>
          <w:b/>
          <w:bCs/>
        </w:rPr>
      </w:pPr>
    </w:p>
    <w:p w14:paraId="1ADDCF93" w14:textId="77777777"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14:paraId="4A70F5AC" w14:textId="77777777" w:rsidR="000E102E" w:rsidRPr="00D9576B" w:rsidRDefault="000E102E">
      <w:pPr>
        <w:rPr>
          <w:b/>
          <w:bCs/>
        </w:rPr>
      </w:pPr>
    </w:p>
    <w:p w14:paraId="6A8D94F5" w14:textId="77777777"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14:paraId="54987429" w14:textId="3DAFAD6F" w:rsidR="003771F5" w:rsidRPr="007253CF" w:rsidRDefault="003771F5" w:rsidP="003771F5">
      <w:pPr>
        <w:autoSpaceDE w:val="0"/>
        <w:ind w:left="360" w:hanging="360"/>
        <w:rPr>
          <w:b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7253CF">
        <w:tab/>
      </w:r>
      <w:r w:rsidR="00923061" w:rsidRPr="007253CF">
        <w:rPr>
          <w:b/>
        </w:rPr>
        <w:t>BRANTAL, spol. s r.o.</w:t>
      </w:r>
    </w:p>
    <w:p w14:paraId="77AD3E14" w14:textId="7DB612B2"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923061">
        <w:t>Na Loukoti 247, Praha 6, 160 00</w:t>
      </w:r>
    </w:p>
    <w:p w14:paraId="4C3388C4" w14:textId="5ED391E6" w:rsidR="000E102E" w:rsidRPr="00D9576B" w:rsidRDefault="000E102E">
      <w:pPr>
        <w:autoSpaceDE w:val="0"/>
      </w:pPr>
      <w:r w:rsidRPr="00D9576B">
        <w:t xml:space="preserve">zapsaný v obchodním rejstříku vedeném </w:t>
      </w:r>
      <w:r w:rsidR="00414343">
        <w:t xml:space="preserve">u </w:t>
      </w:r>
      <w:r w:rsidR="007253CF">
        <w:t>Městského</w:t>
      </w:r>
      <w:r w:rsidR="00414343">
        <w:t xml:space="preserve"> soudu v Praze</w:t>
      </w:r>
      <w:r w:rsidRPr="00D9576B">
        <w:t xml:space="preserve"> </w:t>
      </w:r>
      <w:r w:rsidR="00414343">
        <w:t>oddíl C, vložka 4782</w:t>
      </w:r>
    </w:p>
    <w:p w14:paraId="701298A6" w14:textId="0476AA8F"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711D00">
        <w:t>Ing. Matěj Brantal - prokurista</w:t>
      </w:r>
    </w:p>
    <w:p w14:paraId="14770328" w14:textId="00882E73"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proofErr w:type="spellStart"/>
      <w:r w:rsidR="00384D2D">
        <w:t>xxx</w:t>
      </w:r>
      <w:proofErr w:type="spellEnd"/>
      <w:r w:rsidR="00384D2D">
        <w:t xml:space="preserve"> </w:t>
      </w:r>
      <w:proofErr w:type="spellStart"/>
      <w:r w:rsidR="00384D2D">
        <w:t>xxx</w:t>
      </w:r>
      <w:proofErr w:type="spellEnd"/>
      <w:r w:rsidR="00384D2D">
        <w:t xml:space="preserve"> </w:t>
      </w:r>
      <w:proofErr w:type="spellStart"/>
      <w:r w:rsidR="00384D2D">
        <w:t>xxx</w:t>
      </w:r>
      <w:proofErr w:type="spellEnd"/>
    </w:p>
    <w:p w14:paraId="34C0C9E8" w14:textId="4048FE33"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proofErr w:type="spellStart"/>
      <w:r w:rsidR="00384D2D">
        <w:t>xxxx</w:t>
      </w:r>
      <w:r w:rsidR="00711D00">
        <w:t>@</w:t>
      </w:r>
      <w:r w:rsidR="00384D2D">
        <w:t>xxxxxxxxxx</w:t>
      </w:r>
      <w:proofErr w:type="spellEnd"/>
    </w:p>
    <w:p w14:paraId="630EA1D8" w14:textId="4EBCFE7F"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711D00">
        <w:t>44267746</w:t>
      </w:r>
      <w:r w:rsidRPr="00D9576B">
        <w:t xml:space="preserve"> </w:t>
      </w:r>
    </w:p>
    <w:p w14:paraId="4363D022" w14:textId="641566A1"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711D00">
        <w:t>CZ44267746</w:t>
      </w:r>
    </w:p>
    <w:p w14:paraId="67347B12" w14:textId="0009C0D4" w:rsidR="000E102E" w:rsidRPr="00D9576B" w:rsidRDefault="000E102E">
      <w:pPr>
        <w:autoSpaceDE w:val="0"/>
      </w:pPr>
      <w:r w:rsidRPr="00D9576B">
        <w:t xml:space="preserve">Bankovní spojení: </w:t>
      </w:r>
      <w:proofErr w:type="spellStart"/>
      <w:r w:rsidR="00384D2D">
        <w:t>xxxxxxxxx</w:t>
      </w:r>
      <w:proofErr w:type="spellEnd"/>
      <w:r w:rsidR="00384D2D">
        <w:t xml:space="preserve"> </w:t>
      </w:r>
      <w:proofErr w:type="spellStart"/>
      <w:r w:rsidR="00384D2D">
        <w:t>xxxx</w:t>
      </w:r>
      <w:proofErr w:type="spellEnd"/>
      <w:r w:rsidR="00414343" w:rsidRPr="00414343">
        <w:t xml:space="preserve"> </w:t>
      </w:r>
      <w:proofErr w:type="spellStart"/>
      <w:r w:rsidR="00384D2D">
        <w:t>xxxxx</w:t>
      </w:r>
      <w:proofErr w:type="spellEnd"/>
      <w:r w:rsidR="00414343" w:rsidRPr="00414343">
        <w:t xml:space="preserve"> </w:t>
      </w:r>
      <w:proofErr w:type="spellStart"/>
      <w:r w:rsidR="00384D2D">
        <w:t>xxxx</w:t>
      </w:r>
      <w:proofErr w:type="spellEnd"/>
      <w:r w:rsidR="00414343" w:rsidRPr="00414343">
        <w:t xml:space="preserve">, </w:t>
      </w:r>
      <w:r w:rsidRPr="00D9576B">
        <w:t xml:space="preserve">číslo účtu </w:t>
      </w:r>
      <w:proofErr w:type="spellStart"/>
      <w:r w:rsidR="00384D2D">
        <w:t>xxxxxxxxx</w:t>
      </w:r>
      <w:proofErr w:type="spellEnd"/>
      <w:r w:rsidR="00414343" w:rsidRPr="00414343">
        <w:t>/</w:t>
      </w:r>
      <w:proofErr w:type="spellStart"/>
      <w:r w:rsidR="00384D2D">
        <w:t>xxxx</w:t>
      </w:r>
      <w:proofErr w:type="spellEnd"/>
    </w:p>
    <w:p w14:paraId="63624FC2" w14:textId="77777777"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14:paraId="4D9AA6BC" w14:textId="77777777" w:rsidR="000E102E" w:rsidRPr="00D9576B" w:rsidRDefault="000E102E">
      <w:pPr>
        <w:autoSpaceDE w:val="0"/>
        <w:ind w:left="360"/>
        <w:rPr>
          <w:i/>
          <w:iCs/>
        </w:rPr>
      </w:pPr>
    </w:p>
    <w:p w14:paraId="40FB4B4B" w14:textId="77777777"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14:paraId="038463A7" w14:textId="230D8143"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</w:t>
      </w:r>
      <w:r w:rsidR="005B7B8E">
        <w:rPr>
          <w:bCs/>
        </w:rPr>
        <w:t>u</w:t>
      </w:r>
      <w:r w:rsidRPr="00D9576B">
        <w:rPr>
          <w:bCs/>
        </w:rPr>
        <w:t>:</w:t>
      </w:r>
    </w:p>
    <w:p w14:paraId="08EFA442" w14:textId="77777777"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14:paraId="6C7D405B" w14:textId="77777777"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14:paraId="1C1ACEBC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14:paraId="4B79B686" w14:textId="77777777" w:rsidR="006E3CF6" w:rsidRPr="00D9576B" w:rsidRDefault="006E3CF6" w:rsidP="006E3CF6"/>
    <w:p w14:paraId="175BFD50" w14:textId="77777777"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14:paraId="3F11963E" w14:textId="77777777"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615491" w:rsidRPr="00615491">
        <w:rPr>
          <w:b/>
        </w:rPr>
        <w:t>Zhotovení skříní na míru 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14:paraId="20BD9A7F" w14:textId="77777777" w:rsidR="006E3CF6" w:rsidRPr="00D9576B" w:rsidRDefault="006E3CF6" w:rsidP="006E3CF6">
      <w:pPr>
        <w:rPr>
          <w:bCs/>
        </w:rPr>
      </w:pPr>
    </w:p>
    <w:p w14:paraId="24DCC90A" w14:textId="77777777" w:rsidR="006E3CF6" w:rsidRPr="00D9576B" w:rsidRDefault="006E3CF6" w:rsidP="006E3CF6">
      <w:pPr>
        <w:rPr>
          <w:bCs/>
        </w:rPr>
      </w:pPr>
    </w:p>
    <w:p w14:paraId="45194260" w14:textId="77777777"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14:paraId="75142A20" w14:textId="77777777" w:rsidR="006E3CF6" w:rsidRPr="00D9576B" w:rsidRDefault="006E3CF6" w:rsidP="006E3CF6">
      <w:pPr>
        <w:jc w:val="center"/>
        <w:rPr>
          <w:b/>
          <w:bCs/>
        </w:rPr>
      </w:pPr>
    </w:p>
    <w:p w14:paraId="21A0F1E2" w14:textId="77777777"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615491">
        <w:rPr>
          <w:bCs/>
        </w:rPr>
        <w:t>skříně</w:t>
      </w:r>
      <w:r w:rsidR="00EA1A79">
        <w:rPr>
          <w:bCs/>
        </w:rPr>
        <w:t xml:space="preserve"> – vybavení učeben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615491" w:rsidRPr="00615491">
        <w:t>Zhotovení skříní na míru SOŠ a SOU Kladno</w:t>
      </w:r>
      <w:r w:rsidRPr="00D9576B">
        <w:rPr>
          <w:bCs/>
        </w:rPr>
        <w:t>.</w:t>
      </w:r>
    </w:p>
    <w:p w14:paraId="366C2014" w14:textId="77777777" w:rsidR="006E3CF6" w:rsidRPr="00D9576B" w:rsidRDefault="006E3CF6" w:rsidP="006E3CF6"/>
    <w:p w14:paraId="6D1762D9" w14:textId="77777777" w:rsidR="006E3CF6" w:rsidRPr="00D9576B" w:rsidRDefault="006E3CF6" w:rsidP="006E3CF6"/>
    <w:p w14:paraId="353818E4" w14:textId="77777777"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14:paraId="441FB89F" w14:textId="77777777" w:rsidR="006E3CF6" w:rsidRPr="00D9576B" w:rsidRDefault="006E3CF6" w:rsidP="006E3CF6"/>
    <w:p w14:paraId="0FFA84C8" w14:textId="77777777" w:rsidR="006E3CF6" w:rsidRPr="00D9576B" w:rsidRDefault="006E3CF6" w:rsidP="006E3CF6"/>
    <w:p w14:paraId="18C4980B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14:paraId="490997FE" w14:textId="77777777" w:rsidR="006E3CF6" w:rsidRPr="00D9576B" w:rsidRDefault="006E3CF6" w:rsidP="006E3CF6"/>
    <w:p w14:paraId="1018B561" w14:textId="322FCDA9"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B94840">
        <w:rPr>
          <w:b/>
        </w:rPr>
        <w:t>780.783,50</w:t>
      </w:r>
      <w:r w:rsidRPr="00D9576B">
        <w:rPr>
          <w:b/>
        </w:rPr>
        <w:t xml:space="preserve"> Kč</w:t>
      </w:r>
      <w:r w:rsidRPr="00D9576B">
        <w:t xml:space="preserve"> (slovy: </w:t>
      </w:r>
      <w:proofErr w:type="spellStart"/>
      <w:r w:rsidR="00B94840">
        <w:t>sedmset</w:t>
      </w:r>
      <w:proofErr w:type="spellEnd"/>
      <w:r w:rsidR="00B94840">
        <w:t xml:space="preserve"> osmdesát tisíc </w:t>
      </w:r>
      <w:proofErr w:type="spellStart"/>
      <w:r w:rsidR="00B94840">
        <w:t>sedmset</w:t>
      </w:r>
      <w:proofErr w:type="spellEnd"/>
      <w:r w:rsidR="00B94840">
        <w:t xml:space="preserve"> osmdesát tři</w:t>
      </w:r>
      <w:r w:rsidR="007253CF">
        <w:t xml:space="preserve"> </w:t>
      </w:r>
      <w:r w:rsidR="00B94840">
        <w:t>Kč</w:t>
      </w:r>
      <w:r w:rsidR="007253CF">
        <w:t xml:space="preserve"> a padesát haléřů</w:t>
      </w:r>
      <w:r w:rsidRPr="00D9576B">
        <w:t xml:space="preserve">) bez DPH. </w:t>
      </w:r>
    </w:p>
    <w:p w14:paraId="1EF3165E" w14:textId="77777777" w:rsidR="006E3CF6" w:rsidRPr="00D9576B" w:rsidRDefault="006E3CF6" w:rsidP="006E3CF6"/>
    <w:p w14:paraId="6EADDC9A" w14:textId="372FA188"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B94840">
        <w:t>780.783,50 Kč</w:t>
      </w:r>
      <w:r w:rsidRPr="00D9576B">
        <w:tab/>
      </w:r>
      <w:r w:rsidRPr="00D9576B">
        <w:tab/>
      </w:r>
      <w:r w:rsidRPr="00D9576B">
        <w:tab/>
      </w:r>
    </w:p>
    <w:p w14:paraId="1EF4F297" w14:textId="6C78EA86"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B94840">
        <w:t>163.964,54 Kč</w:t>
      </w:r>
      <w:r w:rsidRPr="00D9576B">
        <w:tab/>
      </w:r>
    </w:p>
    <w:p w14:paraId="360B3B09" w14:textId="5A0C8891" w:rsidR="006E3CF6" w:rsidRPr="00D9576B" w:rsidRDefault="006E3CF6" w:rsidP="006E3CF6">
      <w:r w:rsidRPr="00D9576B">
        <w:t>Celková cena včetně DPH:</w:t>
      </w:r>
      <w:r w:rsidRPr="00D9576B">
        <w:tab/>
      </w:r>
      <w:r w:rsidR="00B94840">
        <w:t>944.748,04 Kč</w:t>
      </w:r>
    </w:p>
    <w:p w14:paraId="67E49A3D" w14:textId="77777777" w:rsidR="006E3CF6" w:rsidRDefault="006E3CF6" w:rsidP="006E3CF6"/>
    <w:p w14:paraId="47FE0B6C" w14:textId="77777777" w:rsidR="00085A19" w:rsidRPr="00D9576B" w:rsidRDefault="00085A19" w:rsidP="006E3CF6"/>
    <w:p w14:paraId="78091256" w14:textId="77777777"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</w:t>
      </w:r>
      <w:r w:rsidR="00615491">
        <w:t>, montáží</w:t>
      </w:r>
      <w:r w:rsidR="00A3417E" w:rsidRPr="00D9576B">
        <w:t xml:space="preserve"> a dopravou</w:t>
      </w:r>
      <w:r w:rsidRPr="00D9576B">
        <w:t xml:space="preserve">. Tato cena je sjednána jako nejvýše přístupná a je shodná s nabídkovou cenou, kterou prodávající uplatnil v nabídce vyhotovené na základě </w:t>
      </w:r>
      <w:r w:rsidR="00615491">
        <w:t>Výběrového</w:t>
      </w:r>
      <w:r w:rsidRPr="00D9576B">
        <w:t xml:space="preserve"> řízení - „</w:t>
      </w:r>
      <w:r w:rsidR="00615491" w:rsidRPr="00615491">
        <w:t>Zhotovení skříní na míru SOŠ a SOU Kladno</w:t>
      </w:r>
      <w:r w:rsidRPr="00D9576B">
        <w:t>“, a která se stala vítěznou.</w:t>
      </w:r>
    </w:p>
    <w:p w14:paraId="0F1160DC" w14:textId="77777777" w:rsidR="00C61BE3" w:rsidRPr="00D9576B" w:rsidRDefault="00C61BE3" w:rsidP="006E3CF6"/>
    <w:p w14:paraId="28BD95E4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14:paraId="0C2C07A0" w14:textId="77777777" w:rsidR="006E3CF6" w:rsidRPr="00D9576B" w:rsidRDefault="006E3CF6" w:rsidP="006E3CF6"/>
    <w:p w14:paraId="102D36A8" w14:textId="77777777"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14:paraId="319680FB" w14:textId="77777777" w:rsidR="006E3CF6" w:rsidRPr="00D9576B" w:rsidRDefault="006E3CF6" w:rsidP="006E3CF6">
      <w:r w:rsidRPr="00D9576B">
        <w:t>účet. Vystavená faktura bude mít splatnost 30 dní.</w:t>
      </w:r>
    </w:p>
    <w:p w14:paraId="75DEEEA1" w14:textId="77777777" w:rsidR="006E3CF6" w:rsidRPr="00D9576B" w:rsidRDefault="006E3CF6" w:rsidP="006E3CF6"/>
    <w:p w14:paraId="04758157" w14:textId="77777777"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lastRenderedPageBreak/>
        <w:t>Kupující nebude prodávajícímu hradit žádnou zálohu.</w:t>
      </w:r>
    </w:p>
    <w:p w14:paraId="2AEF9AFB" w14:textId="77777777" w:rsidR="006E3CF6" w:rsidRPr="00D9576B" w:rsidRDefault="006E3CF6" w:rsidP="006E3CF6"/>
    <w:p w14:paraId="451967C0" w14:textId="77777777"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14:paraId="7AADFF0C" w14:textId="77777777" w:rsidR="006E3CF6" w:rsidRPr="00D9576B" w:rsidRDefault="006E3CF6" w:rsidP="006E3CF6">
      <w:pPr>
        <w:jc w:val="center"/>
        <w:rPr>
          <w:b/>
        </w:rPr>
      </w:pPr>
    </w:p>
    <w:p w14:paraId="001E6873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14:paraId="2999A546" w14:textId="77777777" w:rsidR="006E3CF6" w:rsidRPr="00D9576B" w:rsidRDefault="006E3CF6" w:rsidP="006E3CF6">
      <w:pPr>
        <w:jc w:val="center"/>
        <w:rPr>
          <w:b/>
        </w:rPr>
      </w:pPr>
    </w:p>
    <w:p w14:paraId="06662954" w14:textId="77777777" w:rsidR="00C61BE3" w:rsidRPr="00D9576B" w:rsidRDefault="00C61BE3" w:rsidP="00EF014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>Smluvní strany se dohodly, že prodávající dodá</w:t>
      </w:r>
      <w:r w:rsidR="00615491">
        <w:t xml:space="preserve"> a namontuje</w:t>
      </w:r>
      <w:r w:rsidRPr="00D9576B">
        <w:t xml:space="preserve"> kupujícímu </w:t>
      </w:r>
      <w:r w:rsidR="00A3417E" w:rsidRPr="00D9576B">
        <w:t>zboží</w:t>
      </w:r>
      <w:r w:rsidRPr="00D9576B">
        <w:t xml:space="preserve"> v</w:t>
      </w:r>
      <w:r w:rsidR="00615491">
        <w:t> </w:t>
      </w:r>
      <w:r w:rsidRPr="00D9576B">
        <w:t>termínu</w:t>
      </w:r>
      <w:r w:rsidR="00615491">
        <w:t xml:space="preserve"> </w:t>
      </w:r>
      <w:r w:rsidRPr="00D9576B">
        <w:t xml:space="preserve">nejpozději </w:t>
      </w:r>
      <w:r w:rsidRPr="00E14BF0">
        <w:t xml:space="preserve">do </w:t>
      </w:r>
      <w:r w:rsidR="009C5DB5">
        <w:t>31</w:t>
      </w:r>
      <w:r w:rsidR="00545D21" w:rsidRPr="00E14BF0">
        <w:t xml:space="preserve">. </w:t>
      </w:r>
      <w:r w:rsidR="00615491">
        <w:t>8</w:t>
      </w:r>
      <w:r w:rsidR="00545D21" w:rsidRPr="00E14BF0">
        <w:t>. 202</w:t>
      </w:r>
      <w:r w:rsidR="00615491">
        <w:t>2</w:t>
      </w:r>
      <w:r w:rsidRPr="00D9576B">
        <w:t xml:space="preserve"> – případně dle domluvy</w:t>
      </w:r>
      <w:r w:rsidR="00A3417E" w:rsidRPr="00D9576B">
        <w:t>.</w:t>
      </w:r>
    </w:p>
    <w:p w14:paraId="184C348A" w14:textId="77777777" w:rsidR="006E3CF6" w:rsidRPr="00D9576B" w:rsidRDefault="006E3CF6" w:rsidP="006E3CF6"/>
    <w:p w14:paraId="3E884E60" w14:textId="77777777"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14:paraId="0E339437" w14:textId="77777777"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14:paraId="6BC9C590" w14:textId="77777777" w:rsidR="006E3CF6" w:rsidRPr="00D9576B" w:rsidRDefault="006E3CF6" w:rsidP="006E3CF6"/>
    <w:p w14:paraId="36AD1F5F" w14:textId="77777777"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14:paraId="2A99554E" w14:textId="77777777"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14:paraId="576A6A5A" w14:textId="77777777" w:rsidR="006E3CF6" w:rsidRPr="00D9576B" w:rsidRDefault="006E3CF6" w:rsidP="006E3CF6"/>
    <w:p w14:paraId="287ED072" w14:textId="77777777"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14:paraId="240F5F69" w14:textId="77777777" w:rsidR="006E3CF6" w:rsidRPr="00D9576B" w:rsidRDefault="006E3CF6" w:rsidP="006E3CF6"/>
    <w:p w14:paraId="7CCC093F" w14:textId="77777777" w:rsidR="006E3CF6" w:rsidRPr="00D9576B" w:rsidRDefault="006E3CF6" w:rsidP="006E3CF6"/>
    <w:p w14:paraId="3A8BA861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14:paraId="1AC759B2" w14:textId="77777777" w:rsidR="006E3CF6" w:rsidRPr="00D9576B" w:rsidRDefault="006E3CF6" w:rsidP="006E3CF6"/>
    <w:p w14:paraId="6CC8CDF0" w14:textId="77777777"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14:paraId="6E916CF1" w14:textId="77777777" w:rsidR="006E3CF6" w:rsidRPr="00D9576B" w:rsidRDefault="006E3CF6" w:rsidP="006E3CF6"/>
    <w:p w14:paraId="5C0D4406" w14:textId="77777777"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14:paraId="03F7785E" w14:textId="77777777"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14:paraId="47D16DFD" w14:textId="77777777" w:rsidR="006E3CF6" w:rsidRPr="00D9576B" w:rsidRDefault="006E3CF6" w:rsidP="006E3CF6"/>
    <w:p w14:paraId="48755375" w14:textId="77777777"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14:paraId="580F9375" w14:textId="77777777" w:rsidR="006E3CF6" w:rsidRPr="00D9576B" w:rsidRDefault="006E3CF6" w:rsidP="006E3CF6"/>
    <w:p w14:paraId="6898D52E" w14:textId="77777777" w:rsidR="006E3CF6" w:rsidRDefault="006E3CF6" w:rsidP="006E3CF6"/>
    <w:p w14:paraId="4A373235" w14:textId="24418D85" w:rsidR="00615491" w:rsidRDefault="00615491" w:rsidP="006E3CF6"/>
    <w:p w14:paraId="01DEFEC3" w14:textId="77777777" w:rsidR="007253CF" w:rsidRPr="00D9576B" w:rsidRDefault="007253CF" w:rsidP="006E3CF6"/>
    <w:p w14:paraId="428DF5B1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VII. Dodání zboží</w:t>
      </w:r>
    </w:p>
    <w:p w14:paraId="5B176A5B" w14:textId="77777777" w:rsidR="006E3CF6" w:rsidRPr="00D9576B" w:rsidRDefault="006E3CF6" w:rsidP="006E3CF6"/>
    <w:p w14:paraId="2C5803D8" w14:textId="77777777"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14:paraId="479846B1" w14:textId="77777777" w:rsidR="006E3CF6" w:rsidRPr="00D9576B" w:rsidRDefault="006E3CF6" w:rsidP="006E3CF6"/>
    <w:p w14:paraId="37DCCA3F" w14:textId="77777777"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9C5DB5">
        <w:t xml:space="preserve"> a montáž</w:t>
      </w:r>
      <w:r w:rsidR="004A3072">
        <w:t xml:space="preserve">. </w:t>
      </w:r>
    </w:p>
    <w:p w14:paraId="2C47937A" w14:textId="77777777"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14:paraId="50F178D3" w14:textId="77777777"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14:paraId="5AB517C2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14:paraId="705D56E6" w14:textId="77777777" w:rsidR="006E3CF6" w:rsidRPr="00D9576B" w:rsidRDefault="006E3CF6" w:rsidP="006E3CF6"/>
    <w:p w14:paraId="47DBA533" w14:textId="3B94BCCA"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14:paraId="505D61E1" w14:textId="77777777" w:rsidR="006E3CF6" w:rsidRPr="00D9576B" w:rsidRDefault="006E3CF6" w:rsidP="006E3CF6"/>
    <w:p w14:paraId="2980D21A" w14:textId="77777777"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14:paraId="4E08EF5C" w14:textId="77777777" w:rsidR="006E3CF6" w:rsidRPr="00D9576B" w:rsidRDefault="006E3CF6" w:rsidP="006E3CF6"/>
    <w:p w14:paraId="47D373F0" w14:textId="1D8178B6" w:rsidR="006E3CF6" w:rsidRPr="00D9576B" w:rsidRDefault="006E3CF6" w:rsidP="006E3CF6">
      <w:r w:rsidRPr="00D9576B">
        <w:t>8.3</w:t>
      </w:r>
      <w:r w:rsidRPr="00D9576B">
        <w:tab/>
        <w:t>Účinky vylučující odpovědnost jsou omezeny pouze na dobu, dokud trvá překážka, s níž jsou tyto účinky spojeny.</w:t>
      </w:r>
    </w:p>
    <w:p w14:paraId="16139E06" w14:textId="77777777" w:rsidR="006E3CF6" w:rsidRPr="00D9576B" w:rsidRDefault="006E3CF6" w:rsidP="006E3CF6"/>
    <w:p w14:paraId="09A20BDF" w14:textId="77777777" w:rsidR="006E3CF6" w:rsidRPr="00D9576B" w:rsidRDefault="006E3CF6" w:rsidP="006E3CF6"/>
    <w:p w14:paraId="28AE2CA0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14:paraId="3CF2BBF5" w14:textId="77777777" w:rsidR="006E3CF6" w:rsidRPr="00D9576B" w:rsidRDefault="006E3CF6" w:rsidP="006E3CF6">
      <w:pPr>
        <w:rPr>
          <w:b/>
        </w:rPr>
      </w:pPr>
    </w:p>
    <w:p w14:paraId="47218AEF" w14:textId="75B5F7D1" w:rsidR="006E3CF6" w:rsidRPr="00D9576B" w:rsidRDefault="006E3CF6" w:rsidP="006E3CF6">
      <w:r w:rsidRPr="00D9576B">
        <w:t>9.1</w:t>
      </w:r>
      <w:r w:rsidRPr="00D9576B">
        <w:tab/>
        <w:t>V případě nedodržení termínu dodání zboží po podepsání smlouvy oběma smluvními stranami ze strany prodávajícího, má kupující právo účtov</w:t>
      </w:r>
      <w:r w:rsidR="007253CF">
        <w:t>at prodávajícímu smluvní pokutu</w:t>
      </w:r>
      <w:r w:rsidR="00D9576B">
        <w:t xml:space="preserve"> </w:t>
      </w:r>
      <w:r w:rsidRPr="00D9576B">
        <w:t>ve výši 0,05 % z ceny zboží za každý kalendářní den prodlení.</w:t>
      </w:r>
    </w:p>
    <w:p w14:paraId="6CDBBFFF" w14:textId="77777777" w:rsidR="006E3CF6" w:rsidRPr="00D9576B" w:rsidRDefault="006E3CF6" w:rsidP="006E3CF6"/>
    <w:p w14:paraId="45619D49" w14:textId="77777777"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14:paraId="4CDBD8E7" w14:textId="77777777" w:rsidR="006E3CF6" w:rsidRPr="00D9576B" w:rsidRDefault="006E3CF6" w:rsidP="006E3CF6"/>
    <w:p w14:paraId="291CF886" w14:textId="2874DEDD" w:rsidR="006E3CF6" w:rsidRPr="00D9576B" w:rsidRDefault="006E3CF6" w:rsidP="006E3CF6">
      <w:r w:rsidRPr="00D9576B">
        <w:t>9.3</w:t>
      </w:r>
      <w:r w:rsidRPr="00D9576B">
        <w:tab/>
        <w:t>Uplatněním smluvních sankcí na základě této smlouvy se nevylučuje ani neomezuje povinnost smluvních stran nahradit druhé straně škodu, vzniklou porušením povinností</w:t>
      </w:r>
      <w:r w:rsidR="007253CF">
        <w:t xml:space="preserve"> </w:t>
      </w:r>
      <w:r w:rsidRPr="00D9576B">
        <w:t>ze závazkového vztahu.</w:t>
      </w:r>
    </w:p>
    <w:p w14:paraId="57770804" w14:textId="77777777" w:rsidR="006E3CF6" w:rsidRPr="00D9576B" w:rsidRDefault="006E3CF6" w:rsidP="006E3CF6"/>
    <w:p w14:paraId="0C7B6B68" w14:textId="77777777"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14:paraId="75D4221C" w14:textId="77777777" w:rsidR="006E3CF6" w:rsidRPr="00D9576B" w:rsidRDefault="006E3CF6" w:rsidP="006E3CF6"/>
    <w:p w14:paraId="662D8840" w14:textId="77777777" w:rsidR="006E3CF6" w:rsidRPr="00D9576B" w:rsidRDefault="006E3CF6" w:rsidP="006E3CF6">
      <w:pPr>
        <w:jc w:val="center"/>
        <w:rPr>
          <w:b/>
        </w:rPr>
      </w:pPr>
    </w:p>
    <w:p w14:paraId="7BD0F7A8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X. Změny smlouvy, odstoupení</w:t>
      </w:r>
    </w:p>
    <w:p w14:paraId="1AB9E444" w14:textId="77777777" w:rsidR="006E3CF6" w:rsidRPr="00D9576B" w:rsidRDefault="006E3CF6" w:rsidP="006E3CF6"/>
    <w:p w14:paraId="6876BE78" w14:textId="77777777"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14:paraId="2E760385" w14:textId="77777777" w:rsidR="006E3CF6" w:rsidRPr="00E6162D" w:rsidRDefault="006E3CF6" w:rsidP="006E3CF6"/>
    <w:p w14:paraId="0071DDD0" w14:textId="77777777"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14:paraId="2B571588" w14:textId="77777777" w:rsidR="006E3CF6" w:rsidRPr="00D9576B" w:rsidRDefault="006E3CF6" w:rsidP="006E3CF6"/>
    <w:p w14:paraId="46E1D940" w14:textId="77777777"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14:paraId="61583F3B" w14:textId="77777777" w:rsidR="006E3CF6" w:rsidRPr="00D9576B" w:rsidRDefault="006E3CF6" w:rsidP="006E3CF6">
      <w:pPr>
        <w:jc w:val="center"/>
      </w:pPr>
    </w:p>
    <w:p w14:paraId="117EADD4" w14:textId="77777777" w:rsidR="006E3CF6" w:rsidRPr="00D9576B" w:rsidRDefault="006E3CF6" w:rsidP="006E3CF6">
      <w:pPr>
        <w:jc w:val="center"/>
        <w:rPr>
          <w:b/>
        </w:rPr>
      </w:pPr>
    </w:p>
    <w:p w14:paraId="43DF4700" w14:textId="77777777"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14:paraId="67B3B28C" w14:textId="77777777" w:rsidR="006E3CF6" w:rsidRPr="00D9576B" w:rsidRDefault="006E3CF6" w:rsidP="006E3CF6">
      <w:pPr>
        <w:rPr>
          <w:b/>
        </w:rPr>
      </w:pPr>
    </w:p>
    <w:p w14:paraId="73D5A61C" w14:textId="77777777"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14:paraId="665266AC" w14:textId="77777777" w:rsidR="006E3CF6" w:rsidRPr="00D9576B" w:rsidRDefault="006E3CF6" w:rsidP="006E3CF6"/>
    <w:p w14:paraId="0239C0E9" w14:textId="6A97369F"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14:paraId="7CAA57BF" w14:textId="77777777" w:rsidR="006E3CF6" w:rsidRPr="00D9576B" w:rsidRDefault="006E3CF6" w:rsidP="006E3CF6">
      <w:pPr>
        <w:rPr>
          <w:b/>
        </w:rPr>
      </w:pPr>
    </w:p>
    <w:p w14:paraId="2DF547EE" w14:textId="223F806A" w:rsidR="006E3CF6" w:rsidRPr="00D9576B" w:rsidRDefault="006E3CF6" w:rsidP="006E3CF6">
      <w:r w:rsidRPr="00D9576B">
        <w:t>11.3</w:t>
      </w:r>
      <w:r w:rsidRPr="00D9576B">
        <w:tab/>
        <w:t>Pokud nebylo v této smlouvě ujednáno jinak, řídí se p</w:t>
      </w:r>
      <w:r w:rsidR="007253CF">
        <w:t xml:space="preserve">rávními vztahy z ní vyplývající </w:t>
      </w:r>
      <w:r w:rsidRPr="00D9576B">
        <w:t>a vznikající platným právním řádem ČR.</w:t>
      </w:r>
    </w:p>
    <w:p w14:paraId="35D54483" w14:textId="77777777" w:rsidR="006E3CF6" w:rsidRPr="00D9576B" w:rsidRDefault="006E3CF6" w:rsidP="006E3CF6"/>
    <w:p w14:paraId="51B22144" w14:textId="77777777" w:rsidR="006E3CF6" w:rsidRPr="00D9576B" w:rsidRDefault="0063092D" w:rsidP="006E3CF6">
      <w:r>
        <w:t xml:space="preserve">11.4    </w:t>
      </w:r>
      <w:r w:rsidR="006E3CF6" w:rsidRPr="00D9576B">
        <w:t>Tato smlouva nabývá účinnosti podpisem obou smluvních stran.</w:t>
      </w:r>
    </w:p>
    <w:p w14:paraId="39B31913" w14:textId="77777777" w:rsidR="006E3CF6" w:rsidRPr="00D9576B" w:rsidRDefault="006E3CF6" w:rsidP="006E3CF6"/>
    <w:p w14:paraId="26D5D2E8" w14:textId="77777777"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14:paraId="7408E26C" w14:textId="77777777" w:rsidR="006E3CF6" w:rsidRPr="00D9576B" w:rsidRDefault="006E3CF6" w:rsidP="006E3CF6"/>
    <w:p w14:paraId="13E348C4" w14:textId="77777777"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14:paraId="116B40AD" w14:textId="77777777" w:rsidR="00EC3183" w:rsidRPr="00D9576B" w:rsidRDefault="00EC3183" w:rsidP="00EC3183">
      <w:r w:rsidRPr="00D9576B">
        <w:t xml:space="preserve">nese Kupující. </w:t>
      </w:r>
    </w:p>
    <w:p w14:paraId="5A9CEC89" w14:textId="77777777" w:rsidR="006E3CF6" w:rsidRPr="00D9576B" w:rsidRDefault="006E3CF6" w:rsidP="006E3CF6"/>
    <w:p w14:paraId="512B2CBE" w14:textId="77777777" w:rsidR="006E3CF6" w:rsidRPr="00D9576B" w:rsidRDefault="006E3CF6" w:rsidP="006E3CF6"/>
    <w:p w14:paraId="00606139" w14:textId="77777777" w:rsidR="006E3CF6" w:rsidRPr="00D9576B" w:rsidRDefault="006E3CF6" w:rsidP="006E3CF6"/>
    <w:p w14:paraId="0C7E8647" w14:textId="00EEEC66" w:rsidR="006E3CF6" w:rsidRPr="00D9576B" w:rsidRDefault="006E3CF6" w:rsidP="006E3CF6">
      <w:r w:rsidRPr="00D9576B">
        <w:t>V</w:t>
      </w:r>
      <w:r w:rsidR="00F37AB5">
        <w:t> Praze dne</w:t>
      </w:r>
      <w:r w:rsidR="00384D2D">
        <w:t xml:space="preserve"> 28. 6. 2022</w:t>
      </w:r>
      <w:r w:rsidR="007253CF">
        <w:tab/>
      </w:r>
      <w:r w:rsidR="007253CF">
        <w:tab/>
      </w:r>
      <w:r w:rsidR="00384D2D">
        <w:tab/>
      </w:r>
      <w:r w:rsidR="00384D2D">
        <w:tab/>
      </w:r>
      <w:r w:rsidRPr="00D9576B">
        <w:tab/>
        <w:t xml:space="preserve">V Kladně dne </w:t>
      </w:r>
      <w:r w:rsidR="00384D2D">
        <w:t>28. 6. 2022</w:t>
      </w:r>
    </w:p>
    <w:p w14:paraId="6CF1F89B" w14:textId="77777777" w:rsidR="006E3CF6" w:rsidRPr="00D9576B" w:rsidRDefault="006E3CF6" w:rsidP="006E3CF6"/>
    <w:p w14:paraId="19DB3DF9" w14:textId="77777777"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14:paraId="0AE544C3" w14:textId="77777777" w:rsidR="006E3CF6" w:rsidRPr="00D9576B" w:rsidRDefault="006E3CF6" w:rsidP="006E3CF6"/>
    <w:p w14:paraId="188BB560" w14:textId="77777777" w:rsidR="006E3CF6" w:rsidRPr="00D9576B" w:rsidRDefault="006E3CF6" w:rsidP="006E3CF6"/>
    <w:p w14:paraId="42B9D0C2" w14:textId="77777777" w:rsidR="006E3CF6" w:rsidRPr="00D9576B" w:rsidRDefault="006E3CF6" w:rsidP="006E3CF6"/>
    <w:p w14:paraId="1675405B" w14:textId="77777777" w:rsidR="00DA37A8" w:rsidRDefault="00DA37A8" w:rsidP="006E3CF6"/>
    <w:p w14:paraId="4E1C3F12" w14:textId="77777777" w:rsidR="00DA37A8" w:rsidRDefault="00DA37A8" w:rsidP="006E3CF6"/>
    <w:p w14:paraId="7019B84F" w14:textId="77777777" w:rsidR="00DA37A8" w:rsidRDefault="00DA37A8" w:rsidP="006E3CF6"/>
    <w:p w14:paraId="6C4A825B" w14:textId="77777777" w:rsidR="00DA37A8" w:rsidRDefault="00DA37A8" w:rsidP="006E3CF6"/>
    <w:p w14:paraId="6D8A74BF" w14:textId="25C0B0C7"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14:paraId="73ADAE28" w14:textId="1C4AD316" w:rsidR="006E3CF6" w:rsidRPr="00D9576B" w:rsidRDefault="007253CF" w:rsidP="006E3CF6">
      <w:r>
        <w:t xml:space="preserve">      </w:t>
      </w:r>
      <w:r w:rsidR="006E3CF6" w:rsidRPr="00D9576B">
        <w:t xml:space="preserve"> </w:t>
      </w:r>
      <w:r>
        <w:t xml:space="preserve">     </w:t>
      </w:r>
      <w:r w:rsidR="00F37AB5">
        <w:t xml:space="preserve">Ing. Matěj </w:t>
      </w:r>
      <w:proofErr w:type="spellStart"/>
      <w:r w:rsidR="00F37AB5">
        <w:t>Brantal</w:t>
      </w:r>
      <w:proofErr w:type="spellEnd"/>
      <w:r w:rsidR="0048191C">
        <w:t xml:space="preserve">          </w:t>
      </w:r>
      <w:r w:rsidR="0048191C">
        <w:tab/>
      </w:r>
      <w:r w:rsidR="0048191C">
        <w:tab/>
      </w:r>
      <w:r w:rsidR="0048191C">
        <w:tab/>
      </w:r>
      <w:r w:rsidR="0048191C">
        <w:tab/>
        <w:t xml:space="preserve"> </w:t>
      </w:r>
      <w:r w:rsidR="006E3CF6" w:rsidRPr="00D9576B">
        <w:t xml:space="preserve"> </w:t>
      </w:r>
      <w:r>
        <w:t xml:space="preserve">    </w:t>
      </w:r>
      <w:r w:rsidR="006E3CF6" w:rsidRPr="00D9576B">
        <w:t>Mgr. Petr Paták, DiS.</w:t>
      </w:r>
    </w:p>
    <w:p w14:paraId="26A0E8DE" w14:textId="30B56032" w:rsidR="007253CF" w:rsidRDefault="006E3CF6" w:rsidP="006E3CF6">
      <w:r w:rsidRPr="00D9576B">
        <w:t xml:space="preserve">            </w:t>
      </w:r>
      <w:r w:rsidR="007253CF">
        <w:t xml:space="preserve">      </w:t>
      </w:r>
      <w:r w:rsidR="00F37AB5">
        <w:t>Prokurista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 </w:t>
      </w:r>
      <w:r w:rsidR="00F37AB5">
        <w:tab/>
      </w:r>
      <w:r w:rsidR="00F37AB5">
        <w:tab/>
      </w:r>
      <w:r w:rsidRPr="00D9576B">
        <w:t>ředitel školy</w:t>
      </w:r>
    </w:p>
    <w:p w14:paraId="20AB2CA7" w14:textId="23704F5A" w:rsidR="006E3CF6" w:rsidRPr="00D9576B" w:rsidRDefault="006E3CF6" w:rsidP="006E3CF6">
      <w:r w:rsidRPr="00D9576B">
        <w:t>/oprávněná osoba za pr</w:t>
      </w:r>
      <w:r w:rsidR="007253CF">
        <w:t xml:space="preserve">odávajícího/                </w:t>
      </w:r>
      <w:r w:rsidR="007253CF">
        <w:tab/>
        <w:t xml:space="preserve">         </w:t>
      </w:r>
      <w:r w:rsidRPr="00D9576B">
        <w:t xml:space="preserve">  /oprávněná osoba za kupujícího/</w:t>
      </w:r>
    </w:p>
    <w:p w14:paraId="61DCB551" w14:textId="77777777"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  <w:bookmarkStart w:id="0" w:name="_GoBack"/>
      <w:bookmarkEnd w:id="0"/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C374" w14:textId="77777777" w:rsidR="00BB51A3" w:rsidRDefault="00BB51A3">
      <w:pPr>
        <w:spacing w:line="240" w:lineRule="auto"/>
      </w:pPr>
      <w:r>
        <w:separator/>
      </w:r>
    </w:p>
  </w:endnote>
  <w:endnote w:type="continuationSeparator" w:id="0">
    <w:p w14:paraId="05253509" w14:textId="77777777"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2055" w14:textId="458B0BA8"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84D2D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84D2D">
      <w:rPr>
        <w:b/>
        <w:bCs/>
        <w:noProof/>
      </w:rPr>
      <w:t>6</w:t>
    </w:r>
    <w:r>
      <w:rPr>
        <w:b/>
        <w:bCs/>
      </w:rPr>
      <w:fldChar w:fldCharType="end"/>
    </w:r>
  </w:p>
  <w:p w14:paraId="5CB6276E" w14:textId="77777777"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DC89" w14:textId="77777777" w:rsidR="00BB51A3" w:rsidRDefault="00BB51A3">
      <w:pPr>
        <w:spacing w:line="240" w:lineRule="auto"/>
      </w:pPr>
      <w:r>
        <w:separator/>
      </w:r>
    </w:p>
  </w:footnote>
  <w:footnote w:type="continuationSeparator" w:id="0">
    <w:p w14:paraId="6601403D" w14:textId="77777777"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7AAC" w14:textId="77777777"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16325"/>
    <w:rsid w:val="00230937"/>
    <w:rsid w:val="002401AD"/>
    <w:rsid w:val="00241D1E"/>
    <w:rsid w:val="00271D84"/>
    <w:rsid w:val="002774DE"/>
    <w:rsid w:val="002823F3"/>
    <w:rsid w:val="002A1597"/>
    <w:rsid w:val="002B4E3F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84D2D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4343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B7B8E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1549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1D00"/>
    <w:rsid w:val="0071289E"/>
    <w:rsid w:val="007155FB"/>
    <w:rsid w:val="00723E7A"/>
    <w:rsid w:val="007253CF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720B6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23061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4840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7A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37AB5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347A630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0D0F-9315-4C14-92E6-947DAAAB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1253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</cp:revision>
  <cp:lastPrinted>2021-12-02T09:56:00Z</cp:lastPrinted>
  <dcterms:created xsi:type="dcterms:W3CDTF">2022-06-23T06:00:00Z</dcterms:created>
  <dcterms:modified xsi:type="dcterms:W3CDTF">2022-06-29T07:02:00Z</dcterms:modified>
</cp:coreProperties>
</file>