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9DBF" w14:textId="77777777" w:rsidR="002369F6" w:rsidRDefault="002369F6" w:rsidP="00FE7FC0">
      <w:pPr>
        <w:pStyle w:val="Nadpis1"/>
      </w:pPr>
      <w:r>
        <w:t>OBJEDNÁVKA</w:t>
      </w:r>
    </w:p>
    <w:p w14:paraId="00656EAC" w14:textId="77777777" w:rsidR="002369F6" w:rsidRDefault="002369F6" w:rsidP="002369F6"/>
    <w:p w14:paraId="4E537E7F" w14:textId="7492BE3D" w:rsidR="00725049" w:rsidRDefault="00027DB9" w:rsidP="002369F6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 w:rsidR="00FE7FC0">
        <w:rPr>
          <w:u w:val="single"/>
        </w:rPr>
        <w:t>0</w:t>
      </w:r>
      <w:r w:rsidR="009A39C5">
        <w:rPr>
          <w:u w:val="single"/>
        </w:rPr>
        <w:t>23</w:t>
      </w:r>
      <w:r w:rsidR="00FE7FC0">
        <w:rPr>
          <w:u w:val="single"/>
        </w:rPr>
        <w:t>202</w:t>
      </w:r>
      <w:r w:rsidR="003F227F">
        <w:rPr>
          <w:u w:val="single"/>
        </w:rPr>
        <w:t>2</w:t>
      </w:r>
    </w:p>
    <w:p w14:paraId="7428A8F3" w14:textId="77777777" w:rsidR="00725049" w:rsidRPr="00725049" w:rsidRDefault="00725049" w:rsidP="002369F6">
      <w:pPr>
        <w:rPr>
          <w:u w:val="single"/>
        </w:rPr>
      </w:pPr>
    </w:p>
    <w:p w14:paraId="56E66032" w14:textId="77777777" w:rsidR="00E80C83" w:rsidRDefault="00E80C83" w:rsidP="00E80C83">
      <w:pPr>
        <w:pStyle w:val="Odstavecseseznamem"/>
        <w:ind w:left="0"/>
        <w:jc w:val="both"/>
      </w:pPr>
      <w:r>
        <w:t>Objednatel:</w:t>
      </w:r>
    </w:p>
    <w:p w14:paraId="5F0549FC" w14:textId="77777777" w:rsidR="00E80C83" w:rsidRDefault="00E80C83" w:rsidP="00E80C83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14:paraId="68F430FF" w14:textId="77777777" w:rsidR="00E80C83" w:rsidRDefault="00E80C83" w:rsidP="00E80C83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14:paraId="7B08886A" w14:textId="77777777" w:rsidR="00E80C83" w:rsidRDefault="00E80C83" w:rsidP="00E80C83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14:paraId="11664C49" w14:textId="77777777" w:rsidR="00E80C83" w:rsidRDefault="00FE7FC0" w:rsidP="00E80C83">
      <w:pPr>
        <w:pStyle w:val="Odstavecseseznamem"/>
        <w:ind w:left="360"/>
        <w:jc w:val="both"/>
      </w:pPr>
      <w:r>
        <w:t>IČ</w:t>
      </w:r>
      <w:r w:rsidR="00E80C83">
        <w:t>:</w:t>
      </w:r>
      <w:r w:rsidR="00E80C83">
        <w:tab/>
      </w:r>
      <w:r w:rsidR="00E80C83">
        <w:tab/>
      </w:r>
      <w:r w:rsidR="00E80C83">
        <w:tab/>
      </w:r>
      <w:r w:rsidR="00E80C83">
        <w:tab/>
      </w:r>
      <w:r>
        <w:tab/>
      </w:r>
      <w:r w:rsidR="00E80C83">
        <w:t>00638706</w:t>
      </w:r>
    </w:p>
    <w:p w14:paraId="1C895713" w14:textId="77777777" w:rsidR="00E80C83" w:rsidRDefault="00E80C83" w:rsidP="00E80C83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14:paraId="5BDE437A" w14:textId="77777777" w:rsidR="00FE7FC0" w:rsidRDefault="00E80C83" w:rsidP="00FE7FC0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 w:rsidR="00FE7FC0">
        <w:t>Bankovní spojení:</w:t>
      </w:r>
      <w:r w:rsidR="00FE7FC0">
        <w:tab/>
      </w:r>
      <w:r w:rsidR="00FE7FC0">
        <w:tab/>
      </w:r>
      <w:r w:rsidR="00FE7FC0">
        <w:tab/>
        <w:t>UniCredit Bank</w:t>
      </w:r>
    </w:p>
    <w:p w14:paraId="78CF7569" w14:textId="77777777" w:rsidR="00E80C83" w:rsidRPr="0098215A" w:rsidRDefault="00FE7FC0" w:rsidP="00FE7FC0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="00E80C83" w:rsidRPr="0098215A">
        <w:t xml:space="preserve">          </w:t>
      </w:r>
    </w:p>
    <w:p w14:paraId="49D83208" w14:textId="77777777" w:rsidR="00FE7FC0" w:rsidRDefault="00FE7FC0" w:rsidP="00E80C83">
      <w:pPr>
        <w:pStyle w:val="Odstavecseseznamem"/>
        <w:ind w:left="0"/>
        <w:jc w:val="both"/>
      </w:pPr>
    </w:p>
    <w:p w14:paraId="06044489" w14:textId="77777777" w:rsidR="00E80C83" w:rsidRDefault="00E80C83" w:rsidP="00E80C83">
      <w:pPr>
        <w:pStyle w:val="Odstavecseseznamem"/>
        <w:ind w:left="0"/>
        <w:jc w:val="both"/>
      </w:pPr>
      <w:r w:rsidRPr="0098215A">
        <w:t>Dodavatel</w:t>
      </w:r>
      <w:r>
        <w:t>:</w:t>
      </w:r>
    </w:p>
    <w:p w14:paraId="170B4ECC" w14:textId="77777777" w:rsidR="009A39C5" w:rsidRDefault="00AA3622" w:rsidP="009A39C5">
      <w:r>
        <w:t xml:space="preserve">      </w:t>
      </w:r>
      <w:r w:rsidR="00FE7FC0">
        <w:t>Obchodní společnost</w:t>
      </w:r>
      <w:r>
        <w:t>:</w:t>
      </w:r>
      <w:r>
        <w:tab/>
      </w:r>
      <w:r>
        <w:tab/>
      </w:r>
      <w:r w:rsidR="009A39C5">
        <w:t>REPACO services s.r.o.</w:t>
      </w:r>
      <w:r w:rsidR="009A39C5">
        <w:tab/>
      </w:r>
      <w:r w:rsidR="009A39C5">
        <w:tab/>
      </w:r>
      <w:r w:rsidR="009A39C5">
        <w:tab/>
      </w:r>
    </w:p>
    <w:p w14:paraId="27DA98E4" w14:textId="77777777" w:rsidR="009A39C5" w:rsidRDefault="009A39C5" w:rsidP="009A39C5">
      <w:r>
        <w:t xml:space="preserve">      Se sídlem:</w:t>
      </w:r>
      <w:r>
        <w:tab/>
      </w:r>
      <w:r>
        <w:tab/>
      </w:r>
      <w:r>
        <w:tab/>
      </w:r>
      <w:r>
        <w:tab/>
        <w:t>Opuková 513/18, 163 00 Praha 6</w:t>
      </w:r>
    </w:p>
    <w:p w14:paraId="08281FD3" w14:textId="77777777" w:rsidR="009A39C5" w:rsidRDefault="009A39C5" w:rsidP="009A39C5">
      <w:r>
        <w:t xml:space="preserve">      IČ: </w:t>
      </w:r>
      <w:r>
        <w:tab/>
      </w:r>
      <w:r>
        <w:tab/>
      </w:r>
      <w:r>
        <w:tab/>
      </w:r>
      <w:r>
        <w:tab/>
        <w:t>28424867</w:t>
      </w:r>
    </w:p>
    <w:p w14:paraId="1EC98567" w14:textId="06598F96" w:rsidR="00027DB9" w:rsidRPr="0098215A" w:rsidRDefault="009A39C5" w:rsidP="009A39C5">
      <w:r>
        <w:t xml:space="preserve">      DIČ: </w:t>
      </w:r>
      <w:r>
        <w:tab/>
      </w:r>
      <w:r>
        <w:tab/>
      </w:r>
      <w:r>
        <w:tab/>
      </w:r>
      <w:r>
        <w:tab/>
        <w:t>CZ28424867</w:t>
      </w:r>
    </w:p>
    <w:p w14:paraId="340F7F82" w14:textId="77777777" w:rsidR="002369F6" w:rsidRDefault="002369F6" w:rsidP="002369F6"/>
    <w:p w14:paraId="519B75D1" w14:textId="77777777" w:rsidR="00AA3622" w:rsidRPr="00E273EB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14:paraId="5403B9BA" w14:textId="20DF51FA" w:rsidR="00FE7FC0" w:rsidRDefault="009A39C5" w:rsidP="00441566">
      <w:pPr>
        <w:pStyle w:val="Zkladntext"/>
      </w:pPr>
      <w:r>
        <w:t>Provedení ročního úklidu ubytovacích jednotek a</w:t>
      </w:r>
      <w:r w:rsidR="003A68A4">
        <w:t xml:space="preserve"> </w:t>
      </w:r>
      <w:r>
        <w:t>společných prostor</w:t>
      </w:r>
      <w:r w:rsidR="006E1DC7">
        <w:t xml:space="preserve"> na DM Lovosická</w:t>
      </w:r>
      <w:r>
        <w:t xml:space="preserve"> dle požadavků ob</w:t>
      </w:r>
      <w:r w:rsidR="003A68A4">
        <w:t>j</w:t>
      </w:r>
      <w:r>
        <w:t>ednatele.</w:t>
      </w:r>
      <w:r w:rsidR="003A68A4">
        <w:t xml:space="preserve"> Celkem 600 hodin</w:t>
      </w:r>
      <w:r w:rsidR="002F7235">
        <w:t xml:space="preserve"> </w:t>
      </w:r>
      <w:r w:rsidR="00474EA5">
        <w:t>à 250,- Kč bez DPH.</w:t>
      </w:r>
    </w:p>
    <w:p w14:paraId="2DF8F681" w14:textId="77777777" w:rsidR="00FD7DA7" w:rsidRDefault="00FD7DA7" w:rsidP="00441566">
      <w:pPr>
        <w:pStyle w:val="Zkladntext"/>
      </w:pPr>
    </w:p>
    <w:p w14:paraId="431575D9" w14:textId="77777777" w:rsidR="00FE7FC0" w:rsidRDefault="00FE7FC0" w:rsidP="00441566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14:paraId="0708C18E" w14:textId="6D248A74" w:rsidR="00E273EB" w:rsidRDefault="003A68A4" w:rsidP="00441566">
      <w:pPr>
        <w:pStyle w:val="Zkladntext"/>
      </w:pPr>
      <w:r>
        <w:t>1.</w:t>
      </w:r>
      <w:r w:rsidR="009A39C5">
        <w:t>7</w:t>
      </w:r>
      <w:r>
        <w:t>. – 25.</w:t>
      </w:r>
      <w:r w:rsidR="009A39C5">
        <w:t>8</w:t>
      </w:r>
      <w:r>
        <w:t>.</w:t>
      </w:r>
      <w:r w:rsidR="000F30C5">
        <w:t>202</w:t>
      </w:r>
      <w:r w:rsidR="003F227F">
        <w:t>2</w:t>
      </w:r>
    </w:p>
    <w:p w14:paraId="6025B154" w14:textId="77777777" w:rsidR="00E80C83" w:rsidRPr="0016464B" w:rsidRDefault="00E80C83" w:rsidP="00E80C83">
      <w:pPr>
        <w:pStyle w:val="Odstavecseseznamem"/>
        <w:ind w:left="0"/>
        <w:jc w:val="both"/>
      </w:pPr>
      <w:r>
        <w:t>-----------------------------------------------------------------------------------------------------------------</w:t>
      </w:r>
    </w:p>
    <w:p w14:paraId="2110D688" w14:textId="3A27A764" w:rsidR="00E80C83" w:rsidRDefault="00FD7DA7" w:rsidP="00FE7FC0">
      <w:pPr>
        <w:rPr>
          <w:i/>
          <w:color w:val="0070C0"/>
        </w:rPr>
      </w:pPr>
      <w:r w:rsidRPr="00F91D54">
        <w:rPr>
          <w:i/>
          <w:color w:val="0070C0"/>
        </w:rPr>
        <w:t>Popis</w:t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Pr="00F91D54">
        <w:rPr>
          <w:i/>
          <w:color w:val="0070C0"/>
        </w:rPr>
        <w:tab/>
      </w:r>
      <w:r w:rsidR="00F005CF" w:rsidRPr="00F91D54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</w:r>
      <w:r w:rsidR="009A39C5">
        <w:rPr>
          <w:i/>
          <w:color w:val="0070C0"/>
        </w:rPr>
        <w:tab/>
        <w:t xml:space="preserve">      </w:t>
      </w:r>
      <w:r w:rsidR="006823BC" w:rsidRPr="00F91D54">
        <w:rPr>
          <w:i/>
          <w:color w:val="0070C0"/>
        </w:rPr>
        <w:t>C</w:t>
      </w:r>
      <w:r w:rsidR="00725049" w:rsidRPr="00F91D54">
        <w:rPr>
          <w:i/>
          <w:color w:val="0070C0"/>
        </w:rPr>
        <w:t>ena</w:t>
      </w:r>
      <w:r w:rsidR="00CF0705" w:rsidRPr="00F91D54">
        <w:rPr>
          <w:i/>
          <w:color w:val="0070C0"/>
        </w:rPr>
        <w:t xml:space="preserve"> </w:t>
      </w:r>
      <w:r w:rsidRPr="00F91D54">
        <w:rPr>
          <w:i/>
          <w:color w:val="0070C0"/>
        </w:rPr>
        <w:t>bez</w:t>
      </w:r>
      <w:r w:rsidR="00F34DB7" w:rsidRPr="00F91D54">
        <w:rPr>
          <w:i/>
          <w:color w:val="0070C0"/>
        </w:rPr>
        <w:t>.</w:t>
      </w:r>
      <w:r w:rsidR="00265D83" w:rsidRPr="00F91D54">
        <w:rPr>
          <w:i/>
          <w:color w:val="0070C0"/>
        </w:rPr>
        <w:t xml:space="preserve"> </w:t>
      </w:r>
      <w:r w:rsidR="00CF0705" w:rsidRPr="00F91D54">
        <w:rPr>
          <w:i/>
          <w:color w:val="0070C0"/>
        </w:rPr>
        <w:t>DPH</w:t>
      </w:r>
    </w:p>
    <w:p w14:paraId="1E4D69F1" w14:textId="7C032BF4" w:rsidR="009A39C5" w:rsidRPr="009A39C5" w:rsidRDefault="009A39C5" w:rsidP="00FE7FC0">
      <w:pPr>
        <w:rPr>
          <w:i/>
        </w:rPr>
      </w:pPr>
      <w:r w:rsidRPr="009A39C5">
        <w:rPr>
          <w:i/>
        </w:rPr>
        <w:t>Sundání záclon + závěsů v celé budově a následné pověšení</w:t>
      </w:r>
    </w:p>
    <w:p w14:paraId="20BA3949" w14:textId="4079B2E3" w:rsidR="009A39C5" w:rsidRDefault="009A39C5" w:rsidP="00FE7FC0">
      <w:pPr>
        <w:rPr>
          <w:i/>
        </w:rPr>
      </w:pPr>
      <w:r w:rsidRPr="009A39C5">
        <w:rPr>
          <w:i/>
        </w:rPr>
        <w:t>Sundání potahů ze sedacích souprav ve společenských místnostech a následné povlečení</w:t>
      </w:r>
    </w:p>
    <w:p w14:paraId="17D096B1" w14:textId="04FF6452" w:rsidR="009A39C5" w:rsidRDefault="009A39C5" w:rsidP="00FE7FC0">
      <w:pPr>
        <w:rPr>
          <w:i/>
        </w:rPr>
      </w:pPr>
      <w:r>
        <w:rPr>
          <w:i/>
        </w:rPr>
        <w:t>Luxování postelí a vytření úložných prostor</w:t>
      </w:r>
    </w:p>
    <w:p w14:paraId="54B8455A" w14:textId="6C76A8A6" w:rsidR="00C72BB2" w:rsidRDefault="00C72BB2" w:rsidP="00FE7FC0">
      <w:pPr>
        <w:rPr>
          <w:i/>
        </w:rPr>
      </w:pPr>
      <w:r>
        <w:rPr>
          <w:i/>
        </w:rPr>
        <w:t>Setření prachu na nábytku včetně vnitřních prostor</w:t>
      </w:r>
    </w:p>
    <w:p w14:paraId="1F30D69A" w14:textId="6D9174FB" w:rsidR="00C72BB2" w:rsidRDefault="00C72BB2" w:rsidP="00FE7FC0">
      <w:pPr>
        <w:rPr>
          <w:i/>
        </w:rPr>
      </w:pPr>
      <w:r>
        <w:rPr>
          <w:i/>
        </w:rPr>
        <w:t>Kompletní úklid koupelen a WC</w:t>
      </w:r>
    </w:p>
    <w:p w14:paraId="0041BE51" w14:textId="69275707" w:rsidR="00C72BB2" w:rsidRDefault="00C72BB2" w:rsidP="00FE7FC0">
      <w:pPr>
        <w:rPr>
          <w:i/>
        </w:rPr>
      </w:pPr>
      <w:r>
        <w:rPr>
          <w:i/>
        </w:rPr>
        <w:t>Mytí dveří</w:t>
      </w:r>
    </w:p>
    <w:p w14:paraId="25429265" w14:textId="70262DCF" w:rsidR="00C72BB2" w:rsidRDefault="00C72BB2" w:rsidP="00FE7FC0">
      <w:pPr>
        <w:rPr>
          <w:i/>
        </w:rPr>
      </w:pPr>
      <w:r>
        <w:rPr>
          <w:i/>
        </w:rPr>
        <w:t>Luxování sedacích souprav ve společenských místnostech</w:t>
      </w:r>
    </w:p>
    <w:p w14:paraId="563D4191" w14:textId="17F1D7B0" w:rsidR="00C72BB2" w:rsidRDefault="00C72BB2" w:rsidP="00FE7FC0">
      <w:pPr>
        <w:rPr>
          <w:i/>
        </w:rPr>
      </w:pPr>
      <w:r>
        <w:rPr>
          <w:i/>
        </w:rPr>
        <w:t>Kompletní úklid společ. místností včetně kuchyní (lednice, trouby, sporáky, vnitřní prostory kuchyňské linky)</w:t>
      </w:r>
    </w:p>
    <w:p w14:paraId="66715EAD" w14:textId="5642C67C" w:rsidR="00C72BB2" w:rsidRDefault="00C72BB2" w:rsidP="00FE7FC0">
      <w:pPr>
        <w:rPr>
          <w:i/>
        </w:rPr>
      </w:pPr>
      <w:r>
        <w:rPr>
          <w:i/>
        </w:rPr>
        <w:t>Kompletní úklid jídelny</w:t>
      </w:r>
    </w:p>
    <w:p w14:paraId="1833AF20" w14:textId="1EFC4AAB" w:rsidR="009A39C5" w:rsidRPr="00C72BB2" w:rsidRDefault="00C72BB2" w:rsidP="00FE7FC0">
      <w:pPr>
        <w:rPr>
          <w:i/>
        </w:rPr>
      </w:pPr>
      <w:r>
        <w:rPr>
          <w:i/>
        </w:rPr>
        <w:t>Kompletní úklid Atria</w:t>
      </w:r>
    </w:p>
    <w:p w14:paraId="399A4A82" w14:textId="77777777" w:rsidR="009B474D" w:rsidRDefault="009B474D" w:rsidP="002369F6">
      <w:pPr>
        <w:jc w:val="both"/>
      </w:pPr>
      <w:r>
        <w:t>-----------------------------------------------------------------------------------------------------------------</w:t>
      </w:r>
    </w:p>
    <w:p w14:paraId="6F292EF9" w14:textId="05F18DAE" w:rsidR="009B474D" w:rsidRPr="00F91D54" w:rsidRDefault="000F30C5" w:rsidP="002369F6">
      <w:pPr>
        <w:jc w:val="both"/>
        <w:rPr>
          <w:b/>
          <w:bCs/>
        </w:rPr>
      </w:pPr>
      <w:r w:rsidRPr="003A68A4">
        <w:rPr>
          <w:b/>
          <w:bCs/>
        </w:rPr>
        <w:t>Celkem</w:t>
      </w:r>
      <w:r w:rsidR="00C72BB2" w:rsidRPr="003A68A4">
        <w:rPr>
          <w:b/>
          <w:bCs/>
        </w:rPr>
        <w:t xml:space="preserve"> cena</w:t>
      </w:r>
      <w:r w:rsidR="00C72BB2" w:rsidRPr="003A68A4">
        <w:t xml:space="preserve"> </w:t>
      </w:r>
      <w:r w:rsidR="00C72BB2" w:rsidRPr="003A68A4">
        <w:rPr>
          <w:b/>
          <w:bCs/>
        </w:rPr>
        <w:t>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BB2">
        <w:rPr>
          <w:b/>
          <w:bCs/>
        </w:rPr>
        <w:t>150</w:t>
      </w:r>
      <w:r w:rsidR="003F227F">
        <w:rPr>
          <w:b/>
          <w:bCs/>
        </w:rPr>
        <w:t>.</w:t>
      </w:r>
      <w:r w:rsidR="00F91D54">
        <w:rPr>
          <w:b/>
          <w:bCs/>
        </w:rPr>
        <w:t>0</w:t>
      </w:r>
      <w:r w:rsidR="003F227F">
        <w:rPr>
          <w:b/>
          <w:bCs/>
        </w:rPr>
        <w:t>00</w:t>
      </w:r>
      <w:r w:rsidRPr="00595684">
        <w:rPr>
          <w:b/>
          <w:bCs/>
        </w:rPr>
        <w:t>,-</w:t>
      </w:r>
      <w:r w:rsidR="0028224B" w:rsidRPr="00595684">
        <w:rPr>
          <w:b/>
          <w:bCs/>
        </w:rPr>
        <w:t xml:space="preserve"> Kč</w:t>
      </w:r>
      <w:r w:rsidR="0028224B">
        <w:t xml:space="preserve"> </w:t>
      </w:r>
    </w:p>
    <w:p w14:paraId="287C8A9E" w14:textId="77777777" w:rsidR="00FE7FC0" w:rsidRDefault="00FE7FC0" w:rsidP="002369F6">
      <w:pPr>
        <w:jc w:val="both"/>
      </w:pPr>
    </w:p>
    <w:p w14:paraId="3D8A2A19" w14:textId="77777777" w:rsidR="003A68A4" w:rsidRDefault="003A68A4" w:rsidP="002369F6">
      <w:pPr>
        <w:jc w:val="both"/>
      </w:pPr>
    </w:p>
    <w:p w14:paraId="4CDE8D37" w14:textId="28C2D8AF" w:rsidR="002369F6" w:rsidRDefault="002369F6" w:rsidP="002369F6">
      <w:pPr>
        <w:jc w:val="both"/>
      </w:pPr>
      <w:r>
        <w:t>V Praze, dne</w:t>
      </w:r>
      <w:r w:rsidR="00D9319E">
        <w:t xml:space="preserve"> </w:t>
      </w:r>
      <w:r w:rsidR="003A68A4">
        <w:t>22</w:t>
      </w:r>
      <w:r w:rsidR="00BD720E">
        <w:t xml:space="preserve">. </w:t>
      </w:r>
      <w:r w:rsidR="003F227F">
        <w:t>0</w:t>
      </w:r>
      <w:r w:rsidR="003A68A4">
        <w:t>6</w:t>
      </w:r>
      <w:r w:rsidR="00D9319E">
        <w:t>. 202</w:t>
      </w:r>
      <w:r w:rsidR="003F227F">
        <w:t>2</w:t>
      </w:r>
    </w:p>
    <w:p w14:paraId="6E3DC3A8" w14:textId="557DAD7B" w:rsidR="00725049" w:rsidRDefault="00725049" w:rsidP="00C72BB2">
      <w:pPr>
        <w:pStyle w:val="Nadpis2"/>
        <w:rPr>
          <w:b w:val="0"/>
          <w:bCs w:val="0"/>
        </w:rPr>
      </w:pPr>
    </w:p>
    <w:p w14:paraId="528805F5" w14:textId="77777777" w:rsidR="005B4AE3" w:rsidRPr="00867115" w:rsidRDefault="00725049" w:rsidP="00725049">
      <w:pPr>
        <w:pStyle w:val="Nadpis2"/>
        <w:ind w:left="4248" w:firstLine="708"/>
        <w:rPr>
          <w:b w:val="0"/>
        </w:rPr>
      </w:pPr>
      <w:r>
        <w:rPr>
          <w:b w:val="0"/>
        </w:rPr>
        <w:t xml:space="preserve"> </w:t>
      </w:r>
      <w:r w:rsidR="005B4AE3" w:rsidRPr="00867115">
        <w:rPr>
          <w:b w:val="0"/>
        </w:rPr>
        <w:t>Mgr. Lada Sojková</w:t>
      </w:r>
    </w:p>
    <w:p w14:paraId="2C003938" w14:textId="29964CF8" w:rsidR="00114619" w:rsidRPr="00F91D54" w:rsidRDefault="005B4AE3" w:rsidP="00F91D54">
      <w:pPr>
        <w:ind w:left="708"/>
        <w:jc w:val="right"/>
        <w:rPr>
          <w:b/>
          <w:bCs/>
        </w:rPr>
      </w:pPr>
      <w:r w:rsidRPr="00B10A88">
        <w:t xml:space="preserve">      </w:t>
      </w:r>
      <w:r w:rsidR="00725049">
        <w:tab/>
      </w:r>
      <w:r w:rsidR="00725049">
        <w:tab/>
      </w:r>
      <w:r w:rsidR="00725049">
        <w:tab/>
        <w:t xml:space="preserve"> </w:t>
      </w:r>
      <w:r w:rsidRPr="00B10A88">
        <w:t>ředitelka DM a ŠJ, Praha 9, Lovosická 42</w:t>
      </w:r>
    </w:p>
    <w:sectPr w:rsidR="00114619" w:rsidRPr="00F91D54" w:rsidSect="00F7264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0D5C" w14:textId="77777777" w:rsidR="00FC026A" w:rsidRDefault="00FC026A" w:rsidP="00F72642">
      <w:r>
        <w:separator/>
      </w:r>
    </w:p>
  </w:endnote>
  <w:endnote w:type="continuationSeparator" w:id="0">
    <w:p w14:paraId="0766938B" w14:textId="77777777" w:rsidR="00FC026A" w:rsidRDefault="00FC026A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08E" w14:textId="77777777" w:rsidR="00F44971" w:rsidRPr="00756884" w:rsidRDefault="00DD0F5B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4F8BCA4F" wp14:editId="40DD26EB">
          <wp:extent cx="5756275" cy="460375"/>
          <wp:effectExtent l="0" t="0" r="0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E194" w14:textId="77777777" w:rsidR="00FC026A" w:rsidRDefault="00FC026A" w:rsidP="00F72642">
      <w:r>
        <w:separator/>
      </w:r>
    </w:p>
  </w:footnote>
  <w:footnote w:type="continuationSeparator" w:id="0">
    <w:p w14:paraId="6161FB78" w14:textId="77777777" w:rsidR="00FC026A" w:rsidRDefault="00FC026A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A7F" w14:textId="77777777" w:rsidR="00F44971" w:rsidRDefault="00DD0F5B">
    <w:pPr>
      <w:pStyle w:val="Zhlav"/>
    </w:pPr>
    <w:r>
      <w:rPr>
        <w:noProof/>
        <w:sz w:val="12"/>
        <w:szCs w:val="12"/>
      </w:rPr>
      <w:drawing>
        <wp:inline distT="0" distB="0" distL="0" distR="0" wp14:anchorId="57F67AD4" wp14:editId="25D2F1C1">
          <wp:extent cx="5756275" cy="594995"/>
          <wp:effectExtent l="0" t="0" r="0" b="0"/>
          <wp:docPr id="3" name="obrázek 3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F1AC" w14:textId="77777777" w:rsidR="00F44971" w:rsidRPr="00CA1AF5" w:rsidRDefault="00DD0F5B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289151AE" wp14:editId="69F74E82">
          <wp:extent cx="5756275" cy="601345"/>
          <wp:effectExtent l="0" t="0" r="0" b="8255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E735A"/>
    <w:multiLevelType w:val="hybridMultilevel"/>
    <w:tmpl w:val="15E41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EAA"/>
    <w:multiLevelType w:val="hybridMultilevel"/>
    <w:tmpl w:val="C7C096B0"/>
    <w:lvl w:ilvl="0" w:tplc="D2DE1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32E3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7F38"/>
    <w:multiLevelType w:val="hybridMultilevel"/>
    <w:tmpl w:val="BAB67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DE5E35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233"/>
    <w:multiLevelType w:val="hybridMultilevel"/>
    <w:tmpl w:val="2C3EBE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023E9D"/>
    <w:multiLevelType w:val="hybridMultilevel"/>
    <w:tmpl w:val="78B405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C92637"/>
    <w:multiLevelType w:val="hybridMultilevel"/>
    <w:tmpl w:val="E870C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08155">
    <w:abstractNumId w:val="12"/>
  </w:num>
  <w:num w:numId="2" w16cid:durableId="963654863">
    <w:abstractNumId w:val="22"/>
  </w:num>
  <w:num w:numId="3" w16cid:durableId="1454328920">
    <w:abstractNumId w:val="10"/>
  </w:num>
  <w:num w:numId="4" w16cid:durableId="727535273">
    <w:abstractNumId w:val="23"/>
  </w:num>
  <w:num w:numId="5" w16cid:durableId="680359229">
    <w:abstractNumId w:val="19"/>
  </w:num>
  <w:num w:numId="6" w16cid:durableId="2003049142">
    <w:abstractNumId w:val="6"/>
  </w:num>
  <w:num w:numId="7" w16cid:durableId="522671791">
    <w:abstractNumId w:val="8"/>
  </w:num>
  <w:num w:numId="8" w16cid:durableId="1800175225">
    <w:abstractNumId w:val="0"/>
  </w:num>
  <w:num w:numId="9" w16cid:durableId="550925161">
    <w:abstractNumId w:val="1"/>
  </w:num>
  <w:num w:numId="10" w16cid:durableId="21135241">
    <w:abstractNumId w:val="2"/>
  </w:num>
  <w:num w:numId="11" w16cid:durableId="369889325">
    <w:abstractNumId w:val="3"/>
  </w:num>
  <w:num w:numId="12" w16cid:durableId="952901100">
    <w:abstractNumId w:val="4"/>
  </w:num>
  <w:num w:numId="13" w16cid:durableId="37819299">
    <w:abstractNumId w:val="14"/>
  </w:num>
  <w:num w:numId="14" w16cid:durableId="1424378821">
    <w:abstractNumId w:val="5"/>
  </w:num>
  <w:num w:numId="15" w16cid:durableId="1454640053">
    <w:abstractNumId w:val="20"/>
  </w:num>
  <w:num w:numId="16" w16cid:durableId="460652992">
    <w:abstractNumId w:val="18"/>
  </w:num>
  <w:num w:numId="17" w16cid:durableId="1944145786">
    <w:abstractNumId w:val="9"/>
  </w:num>
  <w:num w:numId="18" w16cid:durableId="1106538442">
    <w:abstractNumId w:val="15"/>
  </w:num>
  <w:num w:numId="19" w16cid:durableId="250234623">
    <w:abstractNumId w:val="21"/>
  </w:num>
  <w:num w:numId="20" w16cid:durableId="1272084555">
    <w:abstractNumId w:val="11"/>
  </w:num>
  <w:num w:numId="21" w16cid:durableId="1213497165">
    <w:abstractNumId w:val="7"/>
  </w:num>
  <w:num w:numId="22" w16cid:durableId="2026520917">
    <w:abstractNumId w:val="16"/>
  </w:num>
  <w:num w:numId="23" w16cid:durableId="251818756">
    <w:abstractNumId w:val="17"/>
  </w:num>
  <w:num w:numId="24" w16cid:durableId="1173257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F"/>
    <w:rsid w:val="00015C73"/>
    <w:rsid w:val="000238F6"/>
    <w:rsid w:val="00027DB9"/>
    <w:rsid w:val="00043ED7"/>
    <w:rsid w:val="00047BD4"/>
    <w:rsid w:val="00047F47"/>
    <w:rsid w:val="000551EF"/>
    <w:rsid w:val="00070ED1"/>
    <w:rsid w:val="000B3C24"/>
    <w:rsid w:val="000C5535"/>
    <w:rsid w:val="000D0C9C"/>
    <w:rsid w:val="000D7C0F"/>
    <w:rsid w:val="000F30C5"/>
    <w:rsid w:val="00114619"/>
    <w:rsid w:val="001275B6"/>
    <w:rsid w:val="0013140F"/>
    <w:rsid w:val="00147B00"/>
    <w:rsid w:val="00156737"/>
    <w:rsid w:val="00192943"/>
    <w:rsid w:val="00195361"/>
    <w:rsid w:val="001C2F38"/>
    <w:rsid w:val="001C5097"/>
    <w:rsid w:val="001C7983"/>
    <w:rsid w:val="001E065D"/>
    <w:rsid w:val="001E300A"/>
    <w:rsid w:val="001E3B9D"/>
    <w:rsid w:val="001E4406"/>
    <w:rsid w:val="0022692B"/>
    <w:rsid w:val="002369F6"/>
    <w:rsid w:val="00265D83"/>
    <w:rsid w:val="00275A34"/>
    <w:rsid w:val="00282242"/>
    <w:rsid w:val="0028224B"/>
    <w:rsid w:val="002A4D08"/>
    <w:rsid w:val="002B56A8"/>
    <w:rsid w:val="002D3815"/>
    <w:rsid w:val="002E4C2A"/>
    <w:rsid w:val="002F7235"/>
    <w:rsid w:val="00300DBB"/>
    <w:rsid w:val="00303E1B"/>
    <w:rsid w:val="00307C49"/>
    <w:rsid w:val="003457D6"/>
    <w:rsid w:val="00350D9A"/>
    <w:rsid w:val="003617D6"/>
    <w:rsid w:val="00372B42"/>
    <w:rsid w:val="00387719"/>
    <w:rsid w:val="00387B92"/>
    <w:rsid w:val="00391256"/>
    <w:rsid w:val="003A09CF"/>
    <w:rsid w:val="003A68A4"/>
    <w:rsid w:val="003C564A"/>
    <w:rsid w:val="003D7C03"/>
    <w:rsid w:val="003F227F"/>
    <w:rsid w:val="003F2BD4"/>
    <w:rsid w:val="00407D1E"/>
    <w:rsid w:val="00434A28"/>
    <w:rsid w:val="00441566"/>
    <w:rsid w:val="00446B0F"/>
    <w:rsid w:val="00455112"/>
    <w:rsid w:val="00471024"/>
    <w:rsid w:val="00474EA5"/>
    <w:rsid w:val="004A5401"/>
    <w:rsid w:val="004B069F"/>
    <w:rsid w:val="004B3180"/>
    <w:rsid w:val="004E22B8"/>
    <w:rsid w:val="005119FA"/>
    <w:rsid w:val="0051498F"/>
    <w:rsid w:val="00534B4E"/>
    <w:rsid w:val="00552F6F"/>
    <w:rsid w:val="005538BE"/>
    <w:rsid w:val="00554ADD"/>
    <w:rsid w:val="00574838"/>
    <w:rsid w:val="005904F8"/>
    <w:rsid w:val="00595684"/>
    <w:rsid w:val="005A32A8"/>
    <w:rsid w:val="005B4AE3"/>
    <w:rsid w:val="005D1787"/>
    <w:rsid w:val="005D2D03"/>
    <w:rsid w:val="00644696"/>
    <w:rsid w:val="006823BC"/>
    <w:rsid w:val="00686CE5"/>
    <w:rsid w:val="00696878"/>
    <w:rsid w:val="006A045F"/>
    <w:rsid w:val="006B35D0"/>
    <w:rsid w:val="006B7DF1"/>
    <w:rsid w:val="006D2D59"/>
    <w:rsid w:val="006E1DC7"/>
    <w:rsid w:val="007015B7"/>
    <w:rsid w:val="007077BA"/>
    <w:rsid w:val="0072153B"/>
    <w:rsid w:val="00725049"/>
    <w:rsid w:val="00756884"/>
    <w:rsid w:val="007600D1"/>
    <w:rsid w:val="0077043B"/>
    <w:rsid w:val="007932BA"/>
    <w:rsid w:val="00794F45"/>
    <w:rsid w:val="00796FD0"/>
    <w:rsid w:val="0079764A"/>
    <w:rsid w:val="007A77A8"/>
    <w:rsid w:val="007B4DB9"/>
    <w:rsid w:val="007D0458"/>
    <w:rsid w:val="007D7B15"/>
    <w:rsid w:val="007E23FB"/>
    <w:rsid w:val="00801564"/>
    <w:rsid w:val="00810C2E"/>
    <w:rsid w:val="00814897"/>
    <w:rsid w:val="008324EC"/>
    <w:rsid w:val="0083450C"/>
    <w:rsid w:val="00842AFA"/>
    <w:rsid w:val="00843B3F"/>
    <w:rsid w:val="00865C34"/>
    <w:rsid w:val="00880450"/>
    <w:rsid w:val="008832E9"/>
    <w:rsid w:val="00895FDF"/>
    <w:rsid w:val="008B3329"/>
    <w:rsid w:val="008C0109"/>
    <w:rsid w:val="008E48EE"/>
    <w:rsid w:val="009133A1"/>
    <w:rsid w:val="009274CB"/>
    <w:rsid w:val="00930BD1"/>
    <w:rsid w:val="00934096"/>
    <w:rsid w:val="00941DC3"/>
    <w:rsid w:val="009668CB"/>
    <w:rsid w:val="00967347"/>
    <w:rsid w:val="00967DA2"/>
    <w:rsid w:val="0098215A"/>
    <w:rsid w:val="00990B0D"/>
    <w:rsid w:val="00990B7F"/>
    <w:rsid w:val="009A39C5"/>
    <w:rsid w:val="009B474D"/>
    <w:rsid w:val="009B4AAB"/>
    <w:rsid w:val="009C1ABC"/>
    <w:rsid w:val="009F2A7A"/>
    <w:rsid w:val="00A17226"/>
    <w:rsid w:val="00A23FE1"/>
    <w:rsid w:val="00A408E1"/>
    <w:rsid w:val="00A900F0"/>
    <w:rsid w:val="00AA169F"/>
    <w:rsid w:val="00AA3622"/>
    <w:rsid w:val="00AB6DEA"/>
    <w:rsid w:val="00AE0C57"/>
    <w:rsid w:val="00B21479"/>
    <w:rsid w:val="00B25286"/>
    <w:rsid w:val="00B4055F"/>
    <w:rsid w:val="00B47F57"/>
    <w:rsid w:val="00B5296F"/>
    <w:rsid w:val="00B66ABF"/>
    <w:rsid w:val="00B86224"/>
    <w:rsid w:val="00BA2E70"/>
    <w:rsid w:val="00BB5341"/>
    <w:rsid w:val="00BD720E"/>
    <w:rsid w:val="00BE7D99"/>
    <w:rsid w:val="00BF08D0"/>
    <w:rsid w:val="00C04E6D"/>
    <w:rsid w:val="00C0630E"/>
    <w:rsid w:val="00C15483"/>
    <w:rsid w:val="00C325F8"/>
    <w:rsid w:val="00C42144"/>
    <w:rsid w:val="00C56733"/>
    <w:rsid w:val="00C60B25"/>
    <w:rsid w:val="00C702D5"/>
    <w:rsid w:val="00C72BB2"/>
    <w:rsid w:val="00C9271B"/>
    <w:rsid w:val="00CA1AF5"/>
    <w:rsid w:val="00CB7FC9"/>
    <w:rsid w:val="00CE561D"/>
    <w:rsid w:val="00CF0705"/>
    <w:rsid w:val="00CF26C4"/>
    <w:rsid w:val="00D14D06"/>
    <w:rsid w:val="00D275B3"/>
    <w:rsid w:val="00D33B36"/>
    <w:rsid w:val="00D47450"/>
    <w:rsid w:val="00D8656E"/>
    <w:rsid w:val="00D90C64"/>
    <w:rsid w:val="00D9319E"/>
    <w:rsid w:val="00DA0DC3"/>
    <w:rsid w:val="00DA4C6A"/>
    <w:rsid w:val="00DA5A15"/>
    <w:rsid w:val="00DB32EF"/>
    <w:rsid w:val="00DD0F5B"/>
    <w:rsid w:val="00DD221D"/>
    <w:rsid w:val="00DF096A"/>
    <w:rsid w:val="00DF0E42"/>
    <w:rsid w:val="00E006BD"/>
    <w:rsid w:val="00E16E0E"/>
    <w:rsid w:val="00E20866"/>
    <w:rsid w:val="00E273EB"/>
    <w:rsid w:val="00E27C33"/>
    <w:rsid w:val="00E52039"/>
    <w:rsid w:val="00E550F8"/>
    <w:rsid w:val="00E7274D"/>
    <w:rsid w:val="00E7629C"/>
    <w:rsid w:val="00E80C83"/>
    <w:rsid w:val="00E8171F"/>
    <w:rsid w:val="00E9392E"/>
    <w:rsid w:val="00EB7712"/>
    <w:rsid w:val="00EC202A"/>
    <w:rsid w:val="00EE26BD"/>
    <w:rsid w:val="00F005CF"/>
    <w:rsid w:val="00F32882"/>
    <w:rsid w:val="00F33404"/>
    <w:rsid w:val="00F34DB7"/>
    <w:rsid w:val="00F44971"/>
    <w:rsid w:val="00F6680B"/>
    <w:rsid w:val="00F72642"/>
    <w:rsid w:val="00F8126A"/>
    <w:rsid w:val="00F82AAF"/>
    <w:rsid w:val="00F91D54"/>
    <w:rsid w:val="00FB2103"/>
    <w:rsid w:val="00FB5927"/>
    <w:rsid w:val="00FC026A"/>
    <w:rsid w:val="00FC2030"/>
    <w:rsid w:val="00FD7DA7"/>
    <w:rsid w:val="00FE7FC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DE7F7D"/>
  <w15:docId w15:val="{06C7EAE3-5DBD-46B3-A2F7-52A2CB8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E7FC0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3B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3B3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28BBEE-4FAD-47C0-A2AE-69A4F0DCEEF7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4</cp:revision>
  <cp:lastPrinted>2022-06-22T10:38:00Z</cp:lastPrinted>
  <dcterms:created xsi:type="dcterms:W3CDTF">2022-06-22T10:25:00Z</dcterms:created>
  <dcterms:modified xsi:type="dcterms:W3CDTF">2022-06-22T10:39:00Z</dcterms:modified>
</cp:coreProperties>
</file>