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88" w:rsidRPr="007C77B1" w:rsidRDefault="006D2588">
      <w:pPr>
        <w:pStyle w:val="Nzev"/>
        <w:spacing w:after="120" w:line="276" w:lineRule="auto"/>
        <w:rPr>
          <w:rFonts w:ascii="Arial" w:hAnsi="Arial" w:cs="Arial"/>
          <w:sz w:val="20"/>
        </w:rPr>
      </w:pPr>
      <w:r w:rsidRPr="007C77B1">
        <w:rPr>
          <w:rFonts w:ascii="Arial" w:hAnsi="Arial" w:cs="Arial"/>
          <w:sz w:val="20"/>
          <w:u w:val="single"/>
        </w:rPr>
        <w:t xml:space="preserve">Dodatek </w:t>
      </w:r>
      <w:bookmarkStart w:id="0" w:name="pcislodod"/>
      <w:bookmarkEnd w:id="0"/>
      <w:r w:rsidR="00A92560">
        <w:rPr>
          <w:rFonts w:ascii="Arial" w:hAnsi="Arial" w:cs="Arial"/>
          <w:sz w:val="20"/>
          <w:u w:val="single"/>
        </w:rPr>
        <w:t>604/2019/1</w:t>
      </w:r>
      <w:r w:rsidRPr="007C77B1">
        <w:rPr>
          <w:rFonts w:ascii="Arial" w:hAnsi="Arial" w:cs="Arial"/>
          <w:sz w:val="20"/>
          <w:u w:val="single"/>
        </w:rPr>
        <w:t xml:space="preserve"> </w:t>
      </w:r>
    </w:p>
    <w:p w:rsidR="00A92560" w:rsidRPr="00A92560" w:rsidRDefault="00A92560" w:rsidP="00A92560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1" w:name="pnazevdod"/>
      <w:bookmarkEnd w:id="1"/>
      <w:r w:rsidRPr="00A92560">
        <w:rPr>
          <w:rFonts w:ascii="Arial" w:hAnsi="Arial" w:cs="Arial"/>
          <w:b/>
          <w:sz w:val="24"/>
          <w:szCs w:val="24"/>
        </w:rPr>
        <w:t>Malá vodní elektrárna Terezín (2,626</w:t>
      </w:r>
      <w:proofErr w:type="gramStart"/>
      <w:r w:rsidRPr="00A92560">
        <w:rPr>
          <w:rFonts w:ascii="Arial" w:hAnsi="Arial" w:cs="Arial"/>
          <w:b/>
          <w:sz w:val="24"/>
          <w:szCs w:val="24"/>
        </w:rPr>
        <w:t>)  –</w:t>
      </w:r>
      <w:proofErr w:type="gramEnd"/>
      <w:r w:rsidRPr="00A92560">
        <w:rPr>
          <w:rFonts w:ascii="Arial" w:hAnsi="Arial" w:cs="Arial"/>
          <w:b/>
          <w:sz w:val="24"/>
          <w:szCs w:val="24"/>
        </w:rPr>
        <w:t xml:space="preserve"> geofyzikální průzkum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</w:rPr>
      </w:pPr>
      <w:r w:rsidRPr="00421771">
        <w:rPr>
          <w:rFonts w:eastAsia="Times New Roman" w:cs="Calibri"/>
          <w:b/>
          <w:sz w:val="24"/>
        </w:rPr>
        <w:t>SMLUVNÍ STRANY</w:t>
      </w:r>
    </w:p>
    <w:p w:rsidR="006C133D" w:rsidRPr="006C133D" w:rsidRDefault="006C133D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6C133D">
        <w:rPr>
          <w:rFonts w:ascii="Arial" w:eastAsia="Times New Roman" w:hAnsi="Arial" w:cs="Arial"/>
          <w:b/>
          <w:sz w:val="20"/>
          <w:szCs w:val="20"/>
        </w:rPr>
        <w:t>Objednatel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b/>
          <w:sz w:val="20"/>
          <w:szCs w:val="20"/>
        </w:rPr>
        <w:t xml:space="preserve">Povodí Ohře, státní </w:t>
      </w:r>
      <w:proofErr w:type="gramStart"/>
      <w:r w:rsidRPr="006C133D">
        <w:rPr>
          <w:rFonts w:ascii="Arial" w:eastAsia="Times New Roman" w:hAnsi="Arial" w:cs="Arial"/>
          <w:b/>
          <w:sz w:val="20"/>
          <w:szCs w:val="20"/>
        </w:rPr>
        <w:t xml:space="preserve">podnik,  </w:t>
      </w:r>
      <w:r w:rsidRPr="006C133D">
        <w:rPr>
          <w:rFonts w:ascii="Arial" w:eastAsia="Times New Roman" w:hAnsi="Arial" w:cs="Arial"/>
          <w:sz w:val="20"/>
          <w:szCs w:val="20"/>
        </w:rPr>
        <w:tab/>
      </w:r>
      <w:proofErr w:type="gramEnd"/>
      <w:r w:rsidRPr="006C133D">
        <w:rPr>
          <w:rFonts w:ascii="Arial" w:eastAsia="Times New Roman" w:hAnsi="Arial" w:cs="Arial"/>
          <w:sz w:val="20"/>
          <w:szCs w:val="20"/>
        </w:rPr>
        <w:t>Bezručova 4219, 430 03 Chomutov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Statutární orgán:</w:t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</w:p>
    <w:p w:rsidR="00CB391B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gramStart"/>
      <w:r w:rsidRPr="006C133D">
        <w:rPr>
          <w:rFonts w:ascii="Arial" w:eastAsia="Times New Roman" w:hAnsi="Arial" w:cs="Arial"/>
          <w:sz w:val="20"/>
          <w:szCs w:val="20"/>
        </w:rPr>
        <w:t>Zastoupen  ve</w:t>
      </w:r>
      <w:proofErr w:type="gramEnd"/>
      <w:r w:rsidRPr="006C133D">
        <w:rPr>
          <w:rFonts w:ascii="Arial" w:eastAsia="Times New Roman" w:hAnsi="Arial" w:cs="Arial"/>
          <w:sz w:val="20"/>
          <w:szCs w:val="20"/>
        </w:rPr>
        <w:t xml:space="preserve"> věcech smluvních :    </w:t>
      </w:r>
      <w:r w:rsidRPr="006C133D">
        <w:rPr>
          <w:rFonts w:ascii="Arial" w:eastAsia="Times New Roman" w:hAnsi="Arial" w:cs="Arial"/>
          <w:sz w:val="20"/>
          <w:szCs w:val="20"/>
        </w:rPr>
        <w:tab/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IČO:</w:t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  <w:t>70889988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DIČ:</w:t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  <w:t xml:space="preserve">            CZ70889988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 xml:space="preserve">Bankovní spojení: 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 xml:space="preserve">Číslo účtu: </w:t>
      </w:r>
    </w:p>
    <w:p w:rsidR="00421771" w:rsidRPr="006C133D" w:rsidRDefault="00421771" w:rsidP="0042177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Zapsán v obchodním rejstříku u Krajského soudu v Ústí nad Labem, oddíl A, vložka 13052,</w:t>
      </w:r>
    </w:p>
    <w:p w:rsidR="00421771" w:rsidRPr="006C133D" w:rsidRDefault="00421771" w:rsidP="00421771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i/>
          <w:sz w:val="20"/>
          <w:szCs w:val="20"/>
        </w:rPr>
        <w:t xml:space="preserve">Dále jen jako </w:t>
      </w:r>
      <w:r w:rsidR="006C133D" w:rsidRPr="006C133D">
        <w:rPr>
          <w:rFonts w:ascii="Arial" w:eastAsia="Times New Roman" w:hAnsi="Arial" w:cs="Arial"/>
          <w:i/>
          <w:sz w:val="20"/>
          <w:szCs w:val="20"/>
        </w:rPr>
        <w:t>objednatel</w:t>
      </w:r>
    </w:p>
    <w:p w:rsidR="00421771" w:rsidRPr="006C133D" w:rsidRDefault="00421771" w:rsidP="00421771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a</w:t>
      </w:r>
    </w:p>
    <w:p w:rsidR="00A92560" w:rsidRPr="00A92560" w:rsidRDefault="00A92560" w:rsidP="00A92560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2560">
        <w:rPr>
          <w:rFonts w:ascii="Arial" w:hAnsi="Arial" w:cs="Arial"/>
          <w:b/>
          <w:sz w:val="20"/>
          <w:szCs w:val="20"/>
        </w:rPr>
        <w:t>Zhotovitel:</w:t>
      </w:r>
      <w:r w:rsidRPr="00A92560">
        <w:rPr>
          <w:rFonts w:ascii="Arial" w:hAnsi="Arial" w:cs="Arial"/>
          <w:b/>
          <w:sz w:val="20"/>
          <w:szCs w:val="20"/>
        </w:rPr>
        <w:tab/>
        <w:t>G IMPULS Praha spol. s r.o.</w:t>
      </w:r>
    </w:p>
    <w:p w:rsidR="00A92560" w:rsidRPr="00A92560" w:rsidRDefault="00A92560" w:rsidP="00A92560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560">
        <w:rPr>
          <w:rFonts w:ascii="Arial" w:hAnsi="Arial" w:cs="Arial"/>
          <w:sz w:val="20"/>
          <w:szCs w:val="20"/>
        </w:rPr>
        <w:tab/>
        <w:t>J. Nerudy 232, 252 61 Jeneč</w:t>
      </w:r>
    </w:p>
    <w:p w:rsidR="00A92560" w:rsidRPr="00A92560" w:rsidRDefault="00A92560" w:rsidP="00A92560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560">
        <w:rPr>
          <w:rFonts w:ascii="Arial" w:hAnsi="Arial" w:cs="Arial"/>
          <w:b/>
          <w:sz w:val="20"/>
          <w:szCs w:val="20"/>
        </w:rPr>
        <w:t>IČO:</w:t>
      </w:r>
      <w:r w:rsidRPr="00A92560">
        <w:rPr>
          <w:rFonts w:ascii="Arial" w:hAnsi="Arial" w:cs="Arial"/>
          <w:b/>
          <w:sz w:val="20"/>
          <w:szCs w:val="20"/>
        </w:rPr>
        <w:tab/>
      </w:r>
      <w:r w:rsidRPr="00A92560">
        <w:rPr>
          <w:rFonts w:ascii="Arial" w:hAnsi="Arial" w:cs="Arial"/>
          <w:sz w:val="20"/>
          <w:szCs w:val="20"/>
        </w:rPr>
        <w:t>48948624</w:t>
      </w:r>
    </w:p>
    <w:p w:rsidR="00A92560" w:rsidRPr="00A92560" w:rsidRDefault="00A92560" w:rsidP="00A92560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560">
        <w:rPr>
          <w:rFonts w:ascii="Arial" w:hAnsi="Arial" w:cs="Arial"/>
          <w:b/>
          <w:sz w:val="20"/>
          <w:szCs w:val="20"/>
        </w:rPr>
        <w:t>DIČ:</w:t>
      </w:r>
      <w:r w:rsidRPr="00A92560">
        <w:rPr>
          <w:rFonts w:ascii="Arial" w:hAnsi="Arial" w:cs="Arial"/>
          <w:b/>
          <w:sz w:val="20"/>
          <w:szCs w:val="20"/>
        </w:rPr>
        <w:tab/>
      </w:r>
      <w:r w:rsidRPr="00A92560">
        <w:rPr>
          <w:rFonts w:ascii="Arial" w:hAnsi="Arial" w:cs="Arial"/>
          <w:sz w:val="20"/>
          <w:szCs w:val="20"/>
        </w:rPr>
        <w:t>CZ48948624</w:t>
      </w:r>
    </w:p>
    <w:p w:rsidR="00A92560" w:rsidRPr="00A92560" w:rsidRDefault="00A92560" w:rsidP="00A92560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560" w:rsidRPr="00A92560" w:rsidRDefault="00A92560" w:rsidP="00A92560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rial" w:hAnsi="Arial" w:cs="Arial"/>
          <w:sz w:val="20"/>
          <w:szCs w:val="20"/>
        </w:rPr>
      </w:pPr>
      <w:r w:rsidRPr="00A92560">
        <w:rPr>
          <w:rFonts w:ascii="Arial" w:hAnsi="Arial" w:cs="Arial"/>
          <w:b/>
          <w:sz w:val="20"/>
          <w:szCs w:val="20"/>
        </w:rPr>
        <w:t>zastoupený:</w:t>
      </w:r>
      <w:r w:rsidRPr="00A92560">
        <w:rPr>
          <w:rFonts w:ascii="Arial" w:hAnsi="Arial" w:cs="Arial"/>
          <w:b/>
          <w:sz w:val="20"/>
          <w:szCs w:val="20"/>
        </w:rPr>
        <w:tab/>
      </w:r>
    </w:p>
    <w:p w:rsidR="00A92560" w:rsidRPr="00A92560" w:rsidRDefault="00A92560" w:rsidP="00A92560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2560">
        <w:rPr>
          <w:rFonts w:ascii="Arial" w:hAnsi="Arial" w:cs="Arial"/>
          <w:b/>
          <w:sz w:val="20"/>
          <w:szCs w:val="20"/>
        </w:rPr>
        <w:t>zástupce ve věcech smluvních:</w:t>
      </w:r>
      <w:r w:rsidRPr="00A92560">
        <w:rPr>
          <w:rFonts w:ascii="Arial" w:hAnsi="Arial" w:cs="Arial"/>
          <w:b/>
          <w:sz w:val="20"/>
          <w:szCs w:val="20"/>
        </w:rPr>
        <w:tab/>
      </w:r>
    </w:p>
    <w:p w:rsidR="00A92560" w:rsidRPr="00A92560" w:rsidRDefault="00A92560" w:rsidP="00A92560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560">
        <w:rPr>
          <w:rFonts w:ascii="Arial" w:hAnsi="Arial" w:cs="Arial"/>
          <w:b/>
          <w:sz w:val="20"/>
          <w:szCs w:val="20"/>
        </w:rPr>
        <w:t>zástupce ve věcech technických:</w:t>
      </w:r>
      <w:r w:rsidRPr="00A92560">
        <w:rPr>
          <w:rFonts w:ascii="Arial" w:hAnsi="Arial" w:cs="Arial"/>
          <w:b/>
          <w:sz w:val="20"/>
          <w:szCs w:val="20"/>
        </w:rPr>
        <w:tab/>
      </w:r>
    </w:p>
    <w:p w:rsidR="00CB391B" w:rsidRDefault="00A92560" w:rsidP="00A92560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2560">
        <w:rPr>
          <w:rFonts w:ascii="Arial" w:hAnsi="Arial" w:cs="Arial"/>
          <w:b/>
          <w:sz w:val="20"/>
          <w:szCs w:val="20"/>
        </w:rPr>
        <w:t>stavbyvedoucí:</w:t>
      </w:r>
      <w:r w:rsidRPr="00A92560">
        <w:rPr>
          <w:rFonts w:ascii="Arial" w:hAnsi="Arial" w:cs="Arial"/>
          <w:b/>
          <w:sz w:val="20"/>
          <w:szCs w:val="20"/>
        </w:rPr>
        <w:tab/>
      </w:r>
    </w:p>
    <w:p w:rsidR="00A92560" w:rsidRPr="00A92560" w:rsidRDefault="00A92560" w:rsidP="00CB391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92560">
        <w:rPr>
          <w:rFonts w:ascii="Arial" w:hAnsi="Arial" w:cs="Arial"/>
          <w:b/>
          <w:sz w:val="20"/>
          <w:szCs w:val="20"/>
        </w:rPr>
        <w:t>manažer stavby:</w:t>
      </w:r>
      <w:r w:rsidRPr="00A92560">
        <w:rPr>
          <w:rFonts w:ascii="Arial" w:hAnsi="Arial" w:cs="Arial"/>
          <w:sz w:val="20"/>
          <w:szCs w:val="20"/>
        </w:rPr>
        <w:tab/>
      </w:r>
    </w:p>
    <w:p w:rsidR="00A92560" w:rsidRPr="00A92560" w:rsidRDefault="00A92560" w:rsidP="00A92560">
      <w:pPr>
        <w:tabs>
          <w:tab w:val="left" w:pos="1260"/>
          <w:tab w:val="left" w:pos="3969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CB391B" w:rsidRDefault="00A92560" w:rsidP="00A92560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560">
        <w:rPr>
          <w:rFonts w:ascii="Arial" w:hAnsi="Arial" w:cs="Arial"/>
          <w:b/>
          <w:sz w:val="20"/>
          <w:szCs w:val="20"/>
        </w:rPr>
        <w:t>bankovní spojení:</w:t>
      </w:r>
      <w:r w:rsidRPr="00A92560">
        <w:rPr>
          <w:rFonts w:ascii="Arial" w:hAnsi="Arial" w:cs="Arial"/>
          <w:sz w:val="20"/>
          <w:szCs w:val="20"/>
        </w:rPr>
        <w:tab/>
      </w:r>
    </w:p>
    <w:p w:rsidR="00A92560" w:rsidRPr="00A92560" w:rsidRDefault="00A92560" w:rsidP="00A92560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560">
        <w:rPr>
          <w:rFonts w:ascii="Arial" w:hAnsi="Arial" w:cs="Arial"/>
          <w:b/>
          <w:sz w:val="20"/>
          <w:szCs w:val="20"/>
        </w:rPr>
        <w:t>číslo účtu:</w:t>
      </w:r>
      <w:r w:rsidRPr="00A92560">
        <w:rPr>
          <w:rFonts w:ascii="Arial" w:hAnsi="Arial" w:cs="Arial"/>
          <w:b/>
          <w:sz w:val="20"/>
          <w:szCs w:val="20"/>
        </w:rPr>
        <w:tab/>
      </w:r>
      <w:bookmarkStart w:id="2" w:name="_GoBack"/>
      <w:bookmarkEnd w:id="2"/>
    </w:p>
    <w:p w:rsidR="00A92560" w:rsidRPr="00A92560" w:rsidRDefault="00A92560" w:rsidP="00A925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560">
        <w:rPr>
          <w:rFonts w:ascii="Arial" w:hAnsi="Arial" w:cs="Arial"/>
          <w:sz w:val="20"/>
          <w:szCs w:val="20"/>
        </w:rPr>
        <w:t xml:space="preserve">Zhotovitel je zapsán v Obchodním rejstříku vedeném Městským soudem v Praze, v oddílu C, vložce č. 28073 </w:t>
      </w:r>
    </w:p>
    <w:p w:rsidR="00421771" w:rsidRPr="006C133D" w:rsidRDefault="00421771" w:rsidP="00421771">
      <w:pPr>
        <w:spacing w:after="120"/>
        <w:rPr>
          <w:rFonts w:ascii="Arial" w:hAnsi="Arial" w:cs="Arial"/>
          <w:b/>
          <w:sz w:val="20"/>
          <w:szCs w:val="20"/>
        </w:rPr>
      </w:pPr>
      <w:r w:rsidRPr="006C133D">
        <w:rPr>
          <w:rFonts w:ascii="Arial" w:hAnsi="Arial" w:cs="Arial"/>
          <w:i/>
          <w:sz w:val="20"/>
          <w:szCs w:val="20"/>
        </w:rPr>
        <w:t>dále jen jako</w:t>
      </w:r>
      <w:r w:rsidR="006C133D">
        <w:rPr>
          <w:rFonts w:ascii="Arial" w:hAnsi="Arial" w:cs="Arial"/>
          <w:i/>
          <w:sz w:val="20"/>
          <w:szCs w:val="20"/>
        </w:rPr>
        <w:t xml:space="preserve"> zhotovitel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:rsidR="006D2588" w:rsidRPr="006D2588" w:rsidRDefault="00091364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bookmarkStart w:id="3" w:name="textace1"/>
      <w:bookmarkEnd w:id="3"/>
      <w:r>
        <w:t xml:space="preserve">Smluvní strany uzavřeli smlouvu č. </w:t>
      </w:r>
      <w:r w:rsidR="00A92560">
        <w:t>604/2019 dne 7.6.2019</w:t>
      </w:r>
      <w:r w:rsidR="006C133D">
        <w:t>.</w:t>
      </w:r>
      <w:r>
        <w:t xml:space="preserve"> </w:t>
      </w:r>
    </w:p>
    <w:p w:rsidR="006D2588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6C133D"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:rsidR="00421771" w:rsidRPr="00421771" w:rsidRDefault="00421771" w:rsidP="0042177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cs-CZ"/>
        </w:rPr>
      </w:pPr>
      <w:r w:rsidRPr="00421771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:rsidR="006D2588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lastRenderedPageBreak/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neplatnosti neuveřejnění smlouvy v registru smluv, sjednávají smluvní strany tuto novou smlouvu ve znění, jak je dále uvedeno.</w:t>
      </w:r>
    </w:p>
    <w:p w:rsidR="006D2588" w:rsidRDefault="006D258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</w:t>
      </w:r>
      <w:bookmarkStart w:id="4" w:name="textace2"/>
      <w:bookmarkEnd w:id="4"/>
      <w:r w:rsidR="00091364">
        <w:rPr>
          <w:rFonts w:ascii="Times New Roman" w:hAnsi="Times New Roman" w:cs="Times New Roman"/>
          <w:szCs w:val="24"/>
        </w:rPr>
        <w:t>této smlouvy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6C133D" w:rsidRPr="006D2588" w:rsidRDefault="006D2588" w:rsidP="006C133D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všechny závazky z</w:t>
      </w:r>
      <w:r w:rsidR="006C133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 </w:t>
      </w:r>
      <w:bookmarkStart w:id="5" w:name="textace3"/>
      <w:bookmarkEnd w:id="5"/>
      <w:r w:rsidR="00091364">
        <w:rPr>
          <w:rFonts w:ascii="Times New Roman" w:hAnsi="Times New Roman" w:cs="Times New Roman"/>
          <w:szCs w:val="24"/>
        </w:rPr>
        <w:t xml:space="preserve">smlouvy </w:t>
      </w:r>
      <w:r w:rsidR="006C133D">
        <w:t>č.</w:t>
      </w:r>
      <w:r w:rsidR="00A92560" w:rsidRPr="00A92560">
        <w:t xml:space="preserve"> </w:t>
      </w:r>
      <w:r w:rsidR="00A92560">
        <w:t>604/2019 dne 7.6.2019</w:t>
      </w:r>
      <w:r w:rsidR="006C133D">
        <w:t>, které j</w:t>
      </w:r>
      <w:r w:rsidR="006C133D">
        <w:rPr>
          <w:rFonts w:ascii="Times New Roman" w:hAnsi="Times New Roman" w:cs="Times New Roman"/>
          <w:szCs w:val="24"/>
        </w:rPr>
        <w:t>sou k dnešnímu dni splněny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163EED">
        <w:rPr>
          <w:rFonts w:ascii="Times New Roman" w:hAnsi="Times New Roman" w:cs="Times New Roman"/>
          <w:szCs w:val="24"/>
        </w:rPr>
        <w:t xml:space="preserve"> </w:t>
      </w:r>
      <w:bookmarkStart w:id="6" w:name="textace4"/>
      <w:bookmarkEnd w:id="6"/>
      <w:r w:rsidR="00091364">
        <w:rPr>
          <w:rFonts w:ascii="Times New Roman" w:hAnsi="Times New Roman" w:cs="Times New Roman"/>
          <w:szCs w:val="24"/>
        </w:rPr>
        <w:t xml:space="preserve">č. </w:t>
      </w:r>
      <w:r w:rsidR="00A92560">
        <w:t xml:space="preserve">604/2019 dne 7.6.2019 </w:t>
      </w:r>
      <w:r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budoucí plnění ze </w:t>
      </w:r>
      <w:bookmarkStart w:id="7" w:name="textace5"/>
      <w:bookmarkEnd w:id="7"/>
      <w:r w:rsidR="00091364">
        <w:rPr>
          <w:rFonts w:ascii="Times New Roman" w:hAnsi="Times New Roman" w:cs="Times New Roman"/>
          <w:szCs w:val="24"/>
        </w:rPr>
        <w:t xml:space="preserve">smlouvy č. </w:t>
      </w:r>
      <w:r w:rsidR="00A92560">
        <w:t>604/2019 dne 7.6.2019</w:t>
      </w:r>
      <w:r>
        <w:rPr>
          <w:rFonts w:ascii="Times New Roman" w:hAnsi="Times New Roman" w:cs="Times New Roman"/>
          <w:szCs w:val="24"/>
        </w:rPr>
        <w:t>, která mají být od okamžiku jejího uveřejnění v registru smluv plněna v souladu s obsahem vzájemných závazků vyjádřený</w:t>
      </w:r>
      <w:r w:rsidR="006C133D">
        <w:rPr>
          <w:rFonts w:ascii="Times New Roman" w:hAnsi="Times New Roman" w:cs="Times New Roman"/>
          <w:szCs w:val="24"/>
        </w:rPr>
        <w:t>ch</w:t>
      </w:r>
      <w:r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:rsidR="006D2588" w:rsidRPr="00421771" w:rsidRDefault="006D2588" w:rsidP="00421771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C133D">
        <w:rPr>
          <w:rFonts w:ascii="Times New Roman" w:hAnsi="Times New Roman" w:cs="Times New Roman"/>
          <w:szCs w:val="24"/>
        </w:rPr>
        <w:t xml:space="preserve">Objednatel </w:t>
      </w:r>
      <w:r w:rsidR="00421771" w:rsidRPr="006C133D">
        <w:rPr>
          <w:rFonts w:ascii="Times New Roman" w:hAnsi="Times New Roman" w:cs="Times New Roman"/>
        </w:rPr>
        <w:t>se tímto</w:t>
      </w:r>
      <w:r w:rsidR="00421771">
        <w:rPr>
          <w:rFonts w:ascii="Times New Roman" w:hAnsi="Times New Roman" w:cs="Times New Roman"/>
        </w:rPr>
        <w:t xml:space="preserve"> zavazuje druhé smluvní straně k neprodlenému zveřejnění této smlouvy a její kompletní přílohy v registru smluv v souladu s ustanovením § 5 zákona o registru smluv.</w:t>
      </w:r>
    </w:p>
    <w:p w:rsidR="006C133D" w:rsidRPr="006C133D" w:rsidRDefault="006C133D" w:rsidP="006C133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>Přílohy:</w:t>
      </w:r>
    </w:p>
    <w:p w:rsidR="006C133D" w:rsidRPr="006C133D" w:rsidRDefault="006C133D" w:rsidP="006C133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 xml:space="preserve">Smlouva č. </w:t>
      </w:r>
      <w:r w:rsidR="00A92560">
        <w:t>604/2019 dne 7.6.2019</w:t>
      </w:r>
    </w:p>
    <w:p w:rsidR="006C133D" w:rsidRPr="006C133D" w:rsidRDefault="006C133D" w:rsidP="006C133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 xml:space="preserve">Dodatek smlouvy </w:t>
      </w:r>
    </w:p>
    <w:p w:rsidR="006D2588" w:rsidRDefault="006D2588" w:rsidP="006C13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C133D" w:rsidRDefault="00421771" w:rsidP="0042177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C133D">
        <w:rPr>
          <w:rFonts w:ascii="Arial" w:eastAsia="Times New Roman" w:hAnsi="Arial" w:cs="Arial"/>
          <w:sz w:val="20"/>
          <w:szCs w:val="20"/>
        </w:rPr>
        <w:t>V Chomutově   dne  …........................</w:t>
      </w:r>
      <w:r w:rsidRPr="006C133D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6C133D">
        <w:rPr>
          <w:rFonts w:ascii="Arial" w:eastAsia="Times New Roman" w:hAnsi="Arial" w:cs="Arial"/>
          <w:sz w:val="20"/>
          <w:szCs w:val="20"/>
        </w:rPr>
        <w:tab/>
      </w:r>
      <w:r w:rsidRPr="006C133D">
        <w:rPr>
          <w:rFonts w:ascii="Arial" w:eastAsia="Times New Roman" w:hAnsi="Arial" w:cs="Arial"/>
          <w:sz w:val="20"/>
          <w:szCs w:val="20"/>
        </w:rPr>
        <w:tab/>
        <w:t xml:space="preserve">V ……….…..……. dne ….............…..  </w:t>
      </w:r>
    </w:p>
    <w:p w:rsidR="006C133D" w:rsidRDefault="006C133D" w:rsidP="0042177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6C133D" w:rsidRDefault="006C133D" w:rsidP="0042177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6C133D" w:rsidRPr="006C133D" w:rsidRDefault="006C133D" w:rsidP="006C13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>……………………………………</w:t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6C133D" w:rsidRPr="006C133D" w:rsidRDefault="006C133D" w:rsidP="006C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>technický ředitel</w:t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  <w:t>jednatel</w:t>
      </w:r>
    </w:p>
    <w:p w:rsidR="006C133D" w:rsidRPr="006C133D" w:rsidRDefault="006C133D" w:rsidP="006C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>Povodí Ohře, státní podnik</w:t>
      </w:r>
      <w:r w:rsidRPr="006C133D">
        <w:rPr>
          <w:rFonts w:ascii="Arial" w:hAnsi="Arial" w:cs="Arial"/>
          <w:sz w:val="20"/>
          <w:szCs w:val="20"/>
        </w:rPr>
        <w:tab/>
        <w:t xml:space="preserve"> </w:t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="00CB391B" w:rsidRPr="00A92560">
        <w:rPr>
          <w:rFonts w:ascii="Arial" w:hAnsi="Arial" w:cs="Arial"/>
          <w:b/>
          <w:sz w:val="20"/>
          <w:szCs w:val="20"/>
        </w:rPr>
        <w:t>G IMPULS Praha spol. s r.o.</w:t>
      </w:r>
    </w:p>
    <w:p w:rsidR="006C133D" w:rsidRPr="006C133D" w:rsidRDefault="006C133D" w:rsidP="006C1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133D">
        <w:rPr>
          <w:rFonts w:ascii="Arial" w:hAnsi="Arial" w:cs="Arial"/>
          <w:sz w:val="20"/>
          <w:szCs w:val="20"/>
        </w:rPr>
        <w:t xml:space="preserve">objednatel (podpis, razítko) </w:t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</w:r>
      <w:r w:rsidRPr="006C133D">
        <w:rPr>
          <w:rFonts w:ascii="Arial" w:hAnsi="Arial" w:cs="Arial"/>
          <w:sz w:val="20"/>
          <w:szCs w:val="20"/>
        </w:rPr>
        <w:tab/>
        <w:t>zhotovitel (podpis, razítko)</w:t>
      </w:r>
    </w:p>
    <w:p w:rsidR="006C133D" w:rsidRDefault="006C133D" w:rsidP="006C133D">
      <w:pPr>
        <w:tabs>
          <w:tab w:val="left" w:pos="851"/>
        </w:tabs>
        <w:spacing w:after="0" w:line="240" w:lineRule="auto"/>
        <w:rPr>
          <w:color w:val="FF0000"/>
        </w:rPr>
      </w:pPr>
    </w:p>
    <w:p w:rsidR="00421771" w:rsidRDefault="00421771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421771" w:rsidRDefault="00421771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421771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71"/>
    <w:rsid w:val="00091364"/>
    <w:rsid w:val="00163EED"/>
    <w:rsid w:val="00421771"/>
    <w:rsid w:val="004F06B8"/>
    <w:rsid w:val="006C133D"/>
    <w:rsid w:val="006D2588"/>
    <w:rsid w:val="007C77B1"/>
    <w:rsid w:val="00A92560"/>
    <w:rsid w:val="00BE70E6"/>
    <w:rsid w:val="00CB391B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5173BE"/>
  <w15:chartTrackingRefBased/>
  <w15:docId w15:val="{1A12E7F1-5E59-4DD1-BB9C-B2437533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47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stavecseseznamemChar">
    <w:name w:val="Odstavec se seznamem Char"/>
    <w:basedOn w:val="Standardnpsmoodstavce1"/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imes New Roman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okraovnseznamu1">
    <w:name w:val="Pokračování seznamu1"/>
    <w:basedOn w:val="Normln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komente1">
    <w:name w:val="Text komentáře1"/>
    <w:basedOn w:val="Norml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pacing w:after="200"/>
    </w:pPr>
    <w:rPr>
      <w:rFonts w:ascii="Calibri" w:eastAsia="Calibri" w:hAnsi="Calibri" w:cs="font473"/>
      <w:b/>
      <w:bCs/>
      <w:lang w:eastAsia="en-US"/>
    </w:rPr>
  </w:style>
  <w:style w:type="paragraph" w:customStyle="1" w:styleId="Revize1">
    <w:name w:val="Revize1"/>
    <w:pPr>
      <w:suppressAutoHyphens/>
    </w:pPr>
    <w:rPr>
      <w:rFonts w:ascii="Calibri" w:eastAsia="Calibri" w:hAnsi="Calibri" w:cs="font473"/>
      <w:sz w:val="22"/>
      <w:szCs w:val="22"/>
      <w:lang w:eastAsia="en-US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rsid w:val="0042177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421771"/>
    <w:rPr>
      <w:rFonts w:ascii="Calibri" w:eastAsia="Calibri" w:hAnsi="Calibri" w:cs="font473"/>
      <w:lang w:eastAsia="en-US"/>
    </w:rPr>
  </w:style>
  <w:style w:type="paragraph" w:styleId="Odstavecseseznamem">
    <w:name w:val="List Paragraph"/>
    <w:basedOn w:val="Normln"/>
    <w:uiPriority w:val="99"/>
    <w:qFormat/>
    <w:rsid w:val="00421771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B8AA-75B8-4201-9577-AC4452DF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3706</CharactersWithSpaces>
  <SharedDoc>false</SharedDoc>
  <HLinks>
    <vt:vector size="6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 Tomas</dc:creator>
  <cp:keywords/>
  <cp:lastModifiedBy>Samková Kamila</cp:lastModifiedBy>
  <cp:revision>8</cp:revision>
  <cp:lastPrinted>2018-08-28T09:08:00Z</cp:lastPrinted>
  <dcterms:created xsi:type="dcterms:W3CDTF">2021-11-30T09:49:00Z</dcterms:created>
  <dcterms:modified xsi:type="dcterms:W3CDTF">2021-12-22T08:20:00Z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</Properties>
</file>