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4EE2" w14:textId="74ECD17B" w:rsidR="004243BC" w:rsidRPr="00D06D0F" w:rsidRDefault="004243BC" w:rsidP="000B0AA7">
      <w:pPr>
        <w:pStyle w:val="StylDoprava"/>
      </w:pPr>
      <w:r w:rsidRPr="00D06D0F">
        <w:t xml:space="preserve">Č.j. </w:t>
      </w:r>
      <w:r w:rsidR="00AF3FF2" w:rsidRPr="00AF3FF2">
        <w:t>SPU 163285/2022</w:t>
      </w:r>
      <w:r w:rsidRPr="00D06D0F">
        <w:t xml:space="preserve"> </w:t>
      </w:r>
    </w:p>
    <w:p w14:paraId="509FE434"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21029042"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7A6506FE"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10CA485F"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3B470EFF"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Mgr. Silvie Hawerlandová, LL.M., ředitelka Krajského pozemkového úřadu pro Kraj Vysočina</w:t>
      </w:r>
    </w:p>
    <w:p w14:paraId="3017261A" w14:textId="77777777" w:rsidR="00FB6E4E" w:rsidRPr="00A2149C" w:rsidRDefault="00BC17A6" w:rsidP="000B0AA7">
      <w:pPr>
        <w:pStyle w:val="VnitrniText"/>
        <w:ind w:firstLine="0"/>
        <w:rPr>
          <w:sz w:val="22"/>
          <w:szCs w:val="22"/>
        </w:rPr>
      </w:pPr>
      <w:r w:rsidRPr="00A2149C">
        <w:rPr>
          <w:sz w:val="22"/>
          <w:szCs w:val="22"/>
        </w:rPr>
        <w:t>adresa Fritzova 4, 58601 Jihlava</w:t>
      </w:r>
    </w:p>
    <w:p w14:paraId="031D88A5"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1F0FC336" w14:textId="77777777" w:rsidR="00BC17A6" w:rsidRPr="00A2149C" w:rsidRDefault="00BC17A6" w:rsidP="000B0AA7">
      <w:pPr>
        <w:pStyle w:val="VnitrniText"/>
        <w:ind w:firstLine="0"/>
        <w:rPr>
          <w:sz w:val="22"/>
          <w:szCs w:val="22"/>
        </w:rPr>
      </w:pPr>
    </w:p>
    <w:p w14:paraId="3AC0BAF9" w14:textId="77777777" w:rsidR="00CF17C0" w:rsidRPr="00A2149C" w:rsidRDefault="00CF17C0" w:rsidP="000B0AA7">
      <w:pPr>
        <w:pStyle w:val="VnitrniText"/>
        <w:ind w:firstLine="0"/>
        <w:rPr>
          <w:sz w:val="22"/>
          <w:szCs w:val="22"/>
        </w:rPr>
      </w:pPr>
      <w:r w:rsidRPr="00A2149C">
        <w:rPr>
          <w:sz w:val="22"/>
          <w:szCs w:val="22"/>
        </w:rPr>
        <w:t>a</w:t>
      </w:r>
    </w:p>
    <w:p w14:paraId="0ED1B076" w14:textId="77777777" w:rsidR="00BC17A6" w:rsidRPr="00A2149C" w:rsidRDefault="00BC17A6" w:rsidP="000B0AA7">
      <w:pPr>
        <w:pStyle w:val="VnitrniText"/>
        <w:ind w:firstLine="0"/>
        <w:rPr>
          <w:sz w:val="22"/>
          <w:szCs w:val="22"/>
        </w:rPr>
      </w:pPr>
    </w:p>
    <w:p w14:paraId="1D6B55B8" w14:textId="77777777" w:rsidR="00BC17A6" w:rsidRPr="00A2149C" w:rsidRDefault="00BC17A6" w:rsidP="000B0AA7">
      <w:pPr>
        <w:pStyle w:val="VnitrniText"/>
        <w:ind w:firstLine="0"/>
        <w:rPr>
          <w:sz w:val="22"/>
          <w:szCs w:val="22"/>
        </w:rPr>
      </w:pPr>
      <w:r w:rsidRPr="00A2149C">
        <w:rPr>
          <w:b/>
          <w:sz w:val="22"/>
          <w:szCs w:val="22"/>
        </w:rPr>
        <w:t>Obec Ždírec</w:t>
      </w:r>
    </w:p>
    <w:p w14:paraId="39C425D2" w14:textId="3C2D4329" w:rsidR="00BC17A6" w:rsidRDefault="00BC17A6" w:rsidP="000B0AA7">
      <w:pPr>
        <w:pStyle w:val="VnitrniText"/>
        <w:ind w:firstLine="0"/>
        <w:rPr>
          <w:sz w:val="22"/>
          <w:szCs w:val="22"/>
        </w:rPr>
      </w:pPr>
      <w:r w:rsidRPr="00A2149C">
        <w:rPr>
          <w:sz w:val="22"/>
          <w:szCs w:val="22"/>
        </w:rPr>
        <w:t>se sídlem Ždírec 25, Ždírec, PSČ 58813</w:t>
      </w:r>
    </w:p>
    <w:p w14:paraId="2F764FE4" w14:textId="7AAC5824" w:rsidR="00AF3FF2" w:rsidRPr="00A2149C" w:rsidRDefault="00AF3FF2" w:rsidP="000B0AA7">
      <w:pPr>
        <w:pStyle w:val="VnitrniText"/>
        <w:ind w:firstLine="0"/>
        <w:rPr>
          <w:sz w:val="22"/>
          <w:szCs w:val="22"/>
        </w:rPr>
      </w:pPr>
      <w:r>
        <w:rPr>
          <w:sz w:val="22"/>
          <w:szCs w:val="22"/>
        </w:rPr>
        <w:t xml:space="preserve">kterou zastupuje starosta </w:t>
      </w:r>
      <w:r w:rsidR="00BA34F1">
        <w:rPr>
          <w:sz w:val="22"/>
          <w:szCs w:val="22"/>
        </w:rPr>
        <w:t>Bohuslav Fiala</w:t>
      </w:r>
    </w:p>
    <w:p w14:paraId="34EBC90C" w14:textId="77777777" w:rsidR="00BC17A6" w:rsidRPr="00A2149C" w:rsidRDefault="00BC17A6" w:rsidP="000B0AA7">
      <w:pPr>
        <w:pStyle w:val="VnitrniText"/>
        <w:ind w:firstLine="0"/>
        <w:rPr>
          <w:sz w:val="22"/>
          <w:szCs w:val="22"/>
        </w:rPr>
      </w:pPr>
      <w:r w:rsidRPr="00A2149C">
        <w:rPr>
          <w:sz w:val="22"/>
          <w:szCs w:val="22"/>
        </w:rPr>
        <w:t>IČO: 00287008</w:t>
      </w:r>
    </w:p>
    <w:p w14:paraId="548CB071" w14:textId="77777777" w:rsidR="00BC17A6" w:rsidRPr="00A2149C" w:rsidRDefault="00BC17A6" w:rsidP="000B0AA7">
      <w:pPr>
        <w:pStyle w:val="VnitrniText"/>
        <w:ind w:firstLine="0"/>
        <w:rPr>
          <w:sz w:val="22"/>
          <w:szCs w:val="22"/>
        </w:rPr>
      </w:pPr>
      <w:r w:rsidRPr="00A2149C">
        <w:rPr>
          <w:sz w:val="22"/>
          <w:szCs w:val="22"/>
        </w:rPr>
        <w:t>DIČ: CZ00287008</w:t>
      </w:r>
    </w:p>
    <w:p w14:paraId="3459CC26" w14:textId="77777777" w:rsidR="00BC17A6" w:rsidRPr="00A2149C" w:rsidRDefault="00BC17A6" w:rsidP="000B0AA7">
      <w:pPr>
        <w:pStyle w:val="VnitrniText"/>
        <w:ind w:firstLine="0"/>
        <w:rPr>
          <w:sz w:val="22"/>
          <w:szCs w:val="22"/>
        </w:rPr>
      </w:pPr>
      <w:r w:rsidRPr="00A2149C">
        <w:rPr>
          <w:sz w:val="22"/>
          <w:szCs w:val="22"/>
        </w:rPr>
        <w:t>(dále jen "nabyvatel")</w:t>
      </w:r>
    </w:p>
    <w:p w14:paraId="489359CA" w14:textId="77777777" w:rsidR="00CF17C0" w:rsidRPr="00A2149C" w:rsidRDefault="00CF17C0" w:rsidP="000B0AA7">
      <w:pPr>
        <w:pStyle w:val="VnitrniText"/>
        <w:ind w:firstLine="0"/>
        <w:rPr>
          <w:sz w:val="22"/>
          <w:szCs w:val="22"/>
        </w:rPr>
      </w:pPr>
    </w:p>
    <w:p w14:paraId="57E87C50"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0CF5F26A" w14:textId="77777777" w:rsidR="00CF17C0" w:rsidRPr="00A2149C" w:rsidRDefault="00CF17C0" w:rsidP="001274AE">
      <w:pPr>
        <w:rPr>
          <w:rFonts w:ascii="Arial" w:hAnsi="Arial" w:cs="Arial"/>
          <w:sz w:val="22"/>
          <w:szCs w:val="22"/>
        </w:rPr>
      </w:pPr>
    </w:p>
    <w:p w14:paraId="52618ED2" w14:textId="77777777" w:rsidR="00830569" w:rsidRPr="00A2149C" w:rsidRDefault="00830569" w:rsidP="001274AE">
      <w:pPr>
        <w:rPr>
          <w:rFonts w:ascii="Arial" w:hAnsi="Arial" w:cs="Arial"/>
          <w:sz w:val="22"/>
          <w:szCs w:val="22"/>
        </w:rPr>
      </w:pPr>
    </w:p>
    <w:p w14:paraId="03B0DE9E" w14:textId="77777777" w:rsidR="00EB0B9B" w:rsidRPr="00B8700A" w:rsidRDefault="00EB0B9B" w:rsidP="00EB0B9B">
      <w:pPr>
        <w:spacing w:after="120"/>
        <w:jc w:val="center"/>
        <w:rPr>
          <w:rFonts w:ascii="Arial" w:hAnsi="Arial" w:cs="Arial"/>
          <w:b/>
          <w:color w:val="000000"/>
        </w:rPr>
      </w:pPr>
      <w:r w:rsidRPr="00B8700A">
        <w:rPr>
          <w:rFonts w:ascii="Arial" w:hAnsi="Arial" w:cs="Arial"/>
          <w:b/>
          <w:color w:val="000000"/>
        </w:rPr>
        <w:t>S M Ě N N O U   S M L O U V U</w:t>
      </w:r>
    </w:p>
    <w:p w14:paraId="3358FC16" w14:textId="77777777" w:rsidR="00CF17C0" w:rsidRPr="00B8700A" w:rsidRDefault="00CF17C0" w:rsidP="00D06D0F">
      <w:pPr>
        <w:jc w:val="center"/>
        <w:rPr>
          <w:rFonts w:ascii="Arial" w:hAnsi="Arial" w:cs="Arial"/>
          <w:b/>
        </w:rPr>
      </w:pPr>
      <w:r w:rsidRPr="00B8700A">
        <w:rPr>
          <w:rFonts w:ascii="Arial" w:hAnsi="Arial" w:cs="Arial"/>
          <w:b/>
        </w:rPr>
        <w:t>č.</w:t>
      </w:r>
      <w:r w:rsidR="00263AF3" w:rsidRPr="00B8700A">
        <w:rPr>
          <w:rFonts w:ascii="Arial" w:hAnsi="Arial" w:cs="Arial"/>
          <w:b/>
        </w:rPr>
        <w:t xml:space="preserve"> </w:t>
      </w:r>
      <w:r w:rsidR="00BC17A6" w:rsidRPr="00B8700A">
        <w:rPr>
          <w:rFonts w:ascii="Arial" w:hAnsi="Arial" w:cs="Arial"/>
          <w:b/>
        </w:rPr>
        <w:t>2003S22/20</w:t>
      </w:r>
    </w:p>
    <w:p w14:paraId="5A52C27E" w14:textId="77777777" w:rsidR="00CF17C0" w:rsidRPr="00A2149C" w:rsidRDefault="00CF17C0" w:rsidP="00D06D0F">
      <w:pPr>
        <w:rPr>
          <w:rFonts w:ascii="Arial" w:hAnsi="Arial" w:cs="Arial"/>
          <w:sz w:val="22"/>
          <w:szCs w:val="22"/>
        </w:rPr>
      </w:pPr>
    </w:p>
    <w:p w14:paraId="33FC40DA"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6F50C64E"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08D499BF" w14:textId="77777777" w:rsidR="008505AD" w:rsidRPr="00A2149C" w:rsidRDefault="008505AD" w:rsidP="000B0AA7">
      <w:pPr>
        <w:pStyle w:val="VnitrniText"/>
        <w:ind w:firstLine="0"/>
        <w:rPr>
          <w:sz w:val="22"/>
          <w:szCs w:val="22"/>
        </w:rPr>
      </w:pPr>
      <w:r w:rsidRPr="00A2149C">
        <w:rPr>
          <w:sz w:val="22"/>
          <w:szCs w:val="22"/>
        </w:rPr>
        <w:t>Pozemek:</w:t>
      </w:r>
    </w:p>
    <w:p w14:paraId="5F1AEE28" w14:textId="77777777" w:rsidR="008505AD" w:rsidRPr="00112F3C" w:rsidRDefault="008505AD" w:rsidP="00112F3C">
      <w:pPr>
        <w:pStyle w:val="cary"/>
      </w:pPr>
      <w:r w:rsidRPr="00112F3C">
        <w:t>------------------------------------------------------------------------------------------------------------------------</w:t>
      </w:r>
      <w:r w:rsidR="00E60971" w:rsidRPr="00112F3C">
        <w:t>--</w:t>
      </w:r>
      <w:r w:rsidR="007431BA" w:rsidRPr="00112F3C">
        <w:t>-----------</w:t>
      </w:r>
    </w:p>
    <w:p w14:paraId="272F5018"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5D208135" w14:textId="77777777" w:rsidR="007431BA" w:rsidRPr="007431BA" w:rsidRDefault="007431BA" w:rsidP="00112F3C">
      <w:pPr>
        <w:pStyle w:val="cary"/>
      </w:pPr>
      <w:r w:rsidRPr="007431BA">
        <w:t>-------------------------------------------------------------------------------------------------------------------------------------</w:t>
      </w:r>
    </w:p>
    <w:p w14:paraId="4309BBF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77C301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Ždírec</w:t>
      </w:r>
      <w:r w:rsidRPr="00257EB0">
        <w:rPr>
          <w:rStyle w:val="tabulkyNemovitosti"/>
        </w:rPr>
        <w:tab/>
        <w:t>Ždírec na Moravě</w:t>
      </w:r>
      <w:r w:rsidRPr="00257EB0">
        <w:rPr>
          <w:rStyle w:val="tabulkyNemovitosti"/>
        </w:rPr>
        <w:tab/>
        <w:t>1557/3</w:t>
      </w:r>
      <w:r w:rsidRPr="00257EB0">
        <w:rPr>
          <w:rStyle w:val="tabulkyNemovitosti"/>
        </w:rPr>
        <w:tab/>
        <w:t>vodní plocha</w:t>
      </w:r>
      <w:r w:rsidRPr="00257EB0">
        <w:rPr>
          <w:rStyle w:val="tabulkyNemovitosti"/>
        </w:rPr>
        <w:tab/>
        <w:t>10002</w:t>
      </w:r>
    </w:p>
    <w:p w14:paraId="224EDCBF" w14:textId="77777777" w:rsidR="007431BA" w:rsidRPr="007431BA" w:rsidRDefault="007431BA" w:rsidP="00112F3C">
      <w:pPr>
        <w:pStyle w:val="cary"/>
      </w:pPr>
      <w:r w:rsidRPr="007431BA">
        <w:t>-------------------------------------------------------------------------------------------------------------------------------------</w:t>
      </w:r>
    </w:p>
    <w:p w14:paraId="467749CD" w14:textId="33F6CB9C" w:rsidR="00213539" w:rsidRPr="00A2149C" w:rsidRDefault="00213539" w:rsidP="00213539">
      <w:pPr>
        <w:pStyle w:val="VnitrniText"/>
        <w:ind w:firstLine="0"/>
        <w:rPr>
          <w:sz w:val="22"/>
          <w:szCs w:val="22"/>
        </w:rPr>
      </w:pPr>
      <w:r w:rsidRPr="00A2149C">
        <w:rPr>
          <w:sz w:val="22"/>
          <w:szCs w:val="22"/>
        </w:rPr>
        <w:t>zapsaný na výše uvedeném LV u Katastrálního úřadu pro Vysočinu, Katastrální pracoviště Jihlava.</w:t>
      </w:r>
    </w:p>
    <w:p w14:paraId="69572313" w14:textId="77777777" w:rsidR="003D2D95" w:rsidRDefault="003D2D95" w:rsidP="003D2D95">
      <w:pPr>
        <w:pStyle w:val="VnitrniText"/>
        <w:ind w:firstLine="0"/>
      </w:pPr>
    </w:p>
    <w:p w14:paraId="4EE9756E" w14:textId="77777777" w:rsidR="003D2D95" w:rsidRPr="00B8700A" w:rsidRDefault="003D2D95" w:rsidP="003D2D95">
      <w:pPr>
        <w:pStyle w:val="VnitrniText"/>
        <w:ind w:firstLine="0"/>
        <w:rPr>
          <w:color w:val="000000"/>
          <w:sz w:val="22"/>
          <w:szCs w:val="22"/>
        </w:rPr>
      </w:pPr>
      <w:r w:rsidRPr="00B8700A">
        <w:rPr>
          <w:sz w:val="22"/>
          <w:szCs w:val="22"/>
        </w:rPr>
        <w:t xml:space="preserve">(dále jen </w:t>
      </w:r>
      <w:r w:rsidRPr="00B8700A">
        <w:rPr>
          <w:color w:val="000000"/>
          <w:sz w:val="22"/>
          <w:szCs w:val="22"/>
        </w:rPr>
        <w:t>„</w:t>
      </w:r>
      <w:r w:rsidR="00EB0B9B" w:rsidRPr="00B8700A">
        <w:rPr>
          <w:color w:val="000000"/>
          <w:sz w:val="22"/>
          <w:szCs w:val="22"/>
        </w:rPr>
        <w:t xml:space="preserve">směňovaná </w:t>
      </w:r>
      <w:r w:rsidRPr="00B8700A">
        <w:rPr>
          <w:color w:val="000000"/>
          <w:sz w:val="22"/>
          <w:szCs w:val="22"/>
        </w:rPr>
        <w:t>nemovitost”</w:t>
      </w:r>
      <w:r w:rsidR="00546D18" w:rsidRPr="00B8700A">
        <w:rPr>
          <w:color w:val="000000"/>
          <w:sz w:val="22"/>
          <w:szCs w:val="22"/>
        </w:rPr>
        <w:t xml:space="preserve"> nebo „majetek“</w:t>
      </w:r>
      <w:r w:rsidRPr="00B8700A">
        <w:rPr>
          <w:color w:val="000000"/>
          <w:sz w:val="22"/>
          <w:szCs w:val="22"/>
        </w:rPr>
        <w:t>)</w:t>
      </w:r>
    </w:p>
    <w:p w14:paraId="6D4ADB85" w14:textId="77777777" w:rsidR="006E33CA" w:rsidRPr="00B8700A" w:rsidRDefault="006E33CA" w:rsidP="001274AE">
      <w:pPr>
        <w:rPr>
          <w:rFonts w:ascii="Arial" w:hAnsi="Arial" w:cs="Arial"/>
          <w:sz w:val="22"/>
          <w:szCs w:val="22"/>
        </w:rPr>
      </w:pPr>
    </w:p>
    <w:p w14:paraId="6BD45FFF" w14:textId="6483D0A4"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55 610,00 Kč</w:t>
      </w:r>
      <w:r>
        <w:rPr>
          <w:rFonts w:ascii="Arial" w:hAnsi="Arial" w:cs="Arial"/>
          <w:iCs/>
          <w:sz w:val="22"/>
          <w:szCs w:val="22"/>
        </w:rPr>
        <w:t xml:space="preserve"> (slovy: </w:t>
      </w:r>
      <w:r w:rsidR="001A2AD4">
        <w:rPr>
          <w:rFonts w:ascii="Arial" w:hAnsi="Arial" w:cs="Arial"/>
          <w:iCs/>
          <w:sz w:val="22"/>
          <w:szCs w:val="22"/>
        </w:rPr>
        <w:t>padesát pět tisíc šest set deset korun českých</w:t>
      </w:r>
      <w:r>
        <w:rPr>
          <w:rFonts w:ascii="Arial" w:hAnsi="Arial" w:cs="Arial"/>
          <w:iCs/>
          <w:sz w:val="22"/>
          <w:szCs w:val="22"/>
        </w:rPr>
        <w:t>)</w:t>
      </w:r>
      <w:r>
        <w:rPr>
          <w:rFonts w:ascii="Arial" w:hAnsi="Arial" w:cs="Arial"/>
          <w:color w:val="000000"/>
          <w:sz w:val="22"/>
          <w:szCs w:val="22"/>
        </w:rPr>
        <w:t xml:space="preserve">. </w:t>
      </w:r>
    </w:p>
    <w:p w14:paraId="4D739C04" w14:textId="77777777" w:rsidR="00E6010E" w:rsidRPr="00A2149C" w:rsidRDefault="00E6010E" w:rsidP="001274AE">
      <w:pPr>
        <w:rPr>
          <w:rFonts w:ascii="Arial" w:hAnsi="Arial" w:cs="Arial"/>
          <w:sz w:val="22"/>
          <w:szCs w:val="22"/>
        </w:rPr>
      </w:pPr>
    </w:p>
    <w:p w14:paraId="67353252"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7ED87111" w14:textId="77777777" w:rsidR="00F533CB" w:rsidRDefault="00F533CB" w:rsidP="00F533CB">
      <w:pPr>
        <w:pStyle w:val="VnitrniText"/>
        <w:ind w:firstLine="0"/>
        <w:rPr>
          <w:sz w:val="22"/>
          <w:szCs w:val="22"/>
        </w:rPr>
      </w:pPr>
      <w:r>
        <w:rPr>
          <w:sz w:val="22"/>
          <w:szCs w:val="22"/>
        </w:rPr>
        <w:t xml:space="preserve">Nabyvatel je vlastníkem nemovitých věcí: </w:t>
      </w:r>
    </w:p>
    <w:p w14:paraId="50768DFD" w14:textId="04B6666B" w:rsidR="00F533CB" w:rsidRDefault="00F533CB" w:rsidP="00F533CB">
      <w:pPr>
        <w:pStyle w:val="VnitrniText"/>
        <w:ind w:firstLine="0"/>
        <w:rPr>
          <w:sz w:val="22"/>
          <w:szCs w:val="22"/>
        </w:rPr>
      </w:pPr>
      <w:r>
        <w:rPr>
          <w:sz w:val="22"/>
          <w:szCs w:val="22"/>
        </w:rPr>
        <w:t>Pozem</w:t>
      </w:r>
      <w:r w:rsidR="00944F78">
        <w:rPr>
          <w:sz w:val="22"/>
          <w:szCs w:val="22"/>
        </w:rPr>
        <w:t>ek</w:t>
      </w:r>
      <w:r>
        <w:rPr>
          <w:sz w:val="22"/>
          <w:szCs w:val="22"/>
        </w:rPr>
        <w:t>:</w:t>
      </w:r>
    </w:p>
    <w:p w14:paraId="6F3203A4" w14:textId="77777777" w:rsidR="00F533CB" w:rsidRDefault="00F533CB" w:rsidP="00F533CB">
      <w:pPr>
        <w:pStyle w:val="cary"/>
      </w:pPr>
      <w:r>
        <w:t>-------------------------------------------------------------------------------------------------------------------------------------</w:t>
      </w:r>
    </w:p>
    <w:p w14:paraId="6CC29785"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003BCDB8" w14:textId="77777777" w:rsidR="00F533CB" w:rsidRPr="00F533CB" w:rsidRDefault="00F533CB" w:rsidP="00F533CB">
      <w:pPr>
        <w:pStyle w:val="cary"/>
      </w:pPr>
      <w:r>
        <w:t>-------------------------------------------------------------------------------------------------------------------------------------</w:t>
      </w:r>
    </w:p>
    <w:p w14:paraId="114FBDD3"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3B32010D"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Ždírec</w:t>
      </w:r>
      <w:r w:rsidRPr="00F533CB">
        <w:rPr>
          <w:rStyle w:val="tabulkyNemovitosti"/>
        </w:rPr>
        <w:tab/>
        <w:t>Ždírec na Moravě</w:t>
      </w:r>
      <w:r w:rsidRPr="00F533CB">
        <w:rPr>
          <w:rStyle w:val="tabulkyNemovitosti"/>
        </w:rPr>
        <w:tab/>
        <w:t>1560/17</w:t>
      </w:r>
      <w:r w:rsidRPr="00F533CB">
        <w:rPr>
          <w:rStyle w:val="tabulkyNemovitosti"/>
        </w:rPr>
        <w:tab/>
        <w:t>trvalý travní porost</w:t>
      </w:r>
      <w:r w:rsidRPr="00F533CB">
        <w:rPr>
          <w:rStyle w:val="tabulkyNemovitosti"/>
        </w:rPr>
        <w:tab/>
        <w:t>10001</w:t>
      </w:r>
    </w:p>
    <w:p w14:paraId="42FAF35E" w14:textId="77777777" w:rsidR="00F533CB" w:rsidRPr="00F533CB" w:rsidRDefault="00F533CB" w:rsidP="00F533CB">
      <w:pPr>
        <w:pStyle w:val="cary"/>
      </w:pPr>
      <w:r>
        <w:t>-------------------------------------------------------------------------------------------------------------------------------------</w:t>
      </w:r>
    </w:p>
    <w:p w14:paraId="0AC203C4" w14:textId="77777777" w:rsidR="00B8700A" w:rsidRPr="00A2149C" w:rsidRDefault="00B8700A" w:rsidP="00B8700A">
      <w:pPr>
        <w:pStyle w:val="VnitrniText"/>
        <w:ind w:firstLine="0"/>
        <w:rPr>
          <w:sz w:val="22"/>
          <w:szCs w:val="22"/>
        </w:rPr>
      </w:pPr>
      <w:r w:rsidRPr="00A2149C">
        <w:rPr>
          <w:sz w:val="22"/>
          <w:szCs w:val="22"/>
        </w:rPr>
        <w:t>zapsaný na výše uvedeném LV u Katastrálního úřadu pro Vysočinu, Katastrální pracoviště Jihlava.</w:t>
      </w:r>
    </w:p>
    <w:p w14:paraId="22CF54B4" w14:textId="77777777" w:rsidR="006B0373" w:rsidRDefault="006B0373" w:rsidP="00F533CB">
      <w:pPr>
        <w:jc w:val="both"/>
        <w:rPr>
          <w:rFonts w:ascii="Arial" w:hAnsi="Arial" w:cs="Arial"/>
          <w:sz w:val="22"/>
          <w:szCs w:val="22"/>
        </w:rPr>
      </w:pPr>
    </w:p>
    <w:p w14:paraId="305733C4" w14:textId="5CA3A274" w:rsidR="00F533CB" w:rsidRPr="00943158" w:rsidRDefault="00F533CB" w:rsidP="00F533CB">
      <w:pPr>
        <w:jc w:val="both"/>
        <w:rPr>
          <w:rFonts w:ascii="Arial" w:hAnsi="Arial" w:cs="Arial"/>
          <w:sz w:val="22"/>
          <w:szCs w:val="22"/>
        </w:rPr>
      </w:pPr>
      <w:r w:rsidRPr="00943158">
        <w:rPr>
          <w:rFonts w:ascii="Arial" w:hAnsi="Arial" w:cs="Arial"/>
          <w:sz w:val="22"/>
          <w:szCs w:val="22"/>
        </w:rPr>
        <w:t>(dále jen „</w:t>
      </w:r>
      <w:r w:rsidR="00943158" w:rsidRPr="00943158">
        <w:rPr>
          <w:rFonts w:ascii="Arial" w:hAnsi="Arial" w:cs="Arial"/>
          <w:color w:val="000000"/>
          <w:sz w:val="22"/>
          <w:szCs w:val="22"/>
        </w:rPr>
        <w:t>směňovaná nemovitost</w:t>
      </w:r>
      <w:r w:rsidRPr="00943158">
        <w:rPr>
          <w:rFonts w:ascii="Arial" w:hAnsi="Arial" w:cs="Arial"/>
          <w:sz w:val="22"/>
          <w:szCs w:val="22"/>
        </w:rPr>
        <w:t>“).</w:t>
      </w:r>
    </w:p>
    <w:p w14:paraId="1C69BF25" w14:textId="77777777" w:rsidR="00F533CB" w:rsidRDefault="00F533CB" w:rsidP="00F533CB">
      <w:pPr>
        <w:pStyle w:val="VnitrniText"/>
        <w:rPr>
          <w:sz w:val="22"/>
          <w:szCs w:val="22"/>
        </w:rPr>
      </w:pPr>
    </w:p>
    <w:p w14:paraId="1FD6B939" w14:textId="77777777" w:rsidR="00F533CB" w:rsidRDefault="00F533CB" w:rsidP="00F533CB">
      <w:pPr>
        <w:pStyle w:val="VnitrniText"/>
        <w:ind w:firstLine="0"/>
        <w:rPr>
          <w:sz w:val="22"/>
          <w:szCs w:val="22"/>
        </w:rPr>
      </w:pPr>
      <w:r>
        <w:rPr>
          <w:color w:val="000000"/>
          <w:sz w:val="22"/>
          <w:szCs w:val="22"/>
        </w:rPr>
        <w:lastRenderedPageBreak/>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74 320,00 Kč (slovy: sedmdesát čtyři tisíce tři sta dvacet korun českých).</w:t>
      </w:r>
    </w:p>
    <w:p w14:paraId="0B8C7DD3" w14:textId="77777777" w:rsidR="00022579" w:rsidRPr="00A2149C" w:rsidRDefault="00022579" w:rsidP="00EB6C54">
      <w:pPr>
        <w:pStyle w:val="VnitrniText"/>
        <w:rPr>
          <w:sz w:val="22"/>
          <w:szCs w:val="22"/>
        </w:rPr>
      </w:pPr>
    </w:p>
    <w:p w14:paraId="27C3D162"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1E446C41" w14:textId="6DC24521"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w:t>
      </w:r>
      <w:r w:rsidR="00944F78">
        <w:rPr>
          <w:rFonts w:ascii="Arial" w:hAnsi="Arial" w:cs="Arial"/>
          <w:sz w:val="22"/>
          <w:szCs w:val="22"/>
        </w:rPr>
        <w:t>i</w:t>
      </w:r>
      <w:r>
        <w:rPr>
          <w:rFonts w:ascii="Arial" w:hAnsi="Arial" w:cs="Arial"/>
          <w:sz w:val="22"/>
          <w:szCs w:val="22"/>
        </w:rPr>
        <w:t xml:space="preserve"> uvede</w:t>
      </w:r>
      <w:r w:rsidR="00D0249E">
        <w:rPr>
          <w:rFonts w:ascii="Arial" w:hAnsi="Arial" w:cs="Arial"/>
          <w:sz w:val="22"/>
          <w:szCs w:val="22"/>
        </w:rPr>
        <w:t>nou</w:t>
      </w:r>
      <w:r>
        <w:rPr>
          <w:rFonts w:ascii="Arial" w:hAnsi="Arial" w:cs="Arial"/>
          <w:sz w:val="22"/>
          <w:szCs w:val="22"/>
        </w:rPr>
        <w:t xml:space="preserve"> v čl. I bude nabyvatel, směňovan</w:t>
      </w:r>
      <w:r w:rsidR="007D64B3">
        <w:rPr>
          <w:rFonts w:ascii="Arial" w:hAnsi="Arial" w:cs="Arial"/>
          <w:sz w:val="22"/>
          <w:szCs w:val="22"/>
        </w:rPr>
        <w:t>á</w:t>
      </w:r>
      <w:r>
        <w:rPr>
          <w:rFonts w:ascii="Arial" w:hAnsi="Arial" w:cs="Arial"/>
          <w:sz w:val="22"/>
          <w:szCs w:val="22"/>
        </w:rPr>
        <w:t xml:space="preserve"> nemovitost</w:t>
      </w:r>
      <w:r w:rsidR="007D64B3">
        <w:rPr>
          <w:rFonts w:ascii="Arial" w:hAnsi="Arial" w:cs="Arial"/>
          <w:sz w:val="22"/>
          <w:szCs w:val="22"/>
        </w:rPr>
        <w:t xml:space="preserve"> </w:t>
      </w:r>
      <w:r>
        <w:rPr>
          <w:rFonts w:ascii="Arial" w:hAnsi="Arial" w:cs="Arial"/>
          <w:sz w:val="22"/>
          <w:szCs w:val="22"/>
        </w:rPr>
        <w:t>uveden</w:t>
      </w:r>
      <w:r w:rsidR="007D64B3">
        <w:rPr>
          <w:rFonts w:ascii="Arial" w:hAnsi="Arial" w:cs="Arial"/>
          <w:sz w:val="22"/>
          <w:szCs w:val="22"/>
        </w:rPr>
        <w:t xml:space="preserve">á </w:t>
      </w:r>
      <w:r>
        <w:rPr>
          <w:rFonts w:ascii="Arial" w:hAnsi="Arial" w:cs="Arial"/>
          <w:sz w:val="22"/>
          <w:szCs w:val="22"/>
        </w:rPr>
        <w:t>v čl. II. této smlouvy budou ve vlastnictví České republiky a příslušnosti hospodařit SPÚ.</w:t>
      </w:r>
    </w:p>
    <w:p w14:paraId="41F9B050" w14:textId="77777777" w:rsidR="00F533CB" w:rsidRDefault="00F533CB" w:rsidP="006069E5">
      <w:pPr>
        <w:pStyle w:val="para"/>
        <w:rPr>
          <w:rFonts w:ascii="Arial" w:hAnsi="Arial" w:cs="Arial"/>
          <w:sz w:val="22"/>
          <w:szCs w:val="22"/>
        </w:rPr>
      </w:pPr>
    </w:p>
    <w:p w14:paraId="22EDB778" w14:textId="77777777" w:rsidR="004E34F7" w:rsidRDefault="004E34F7" w:rsidP="004E34F7">
      <w:pPr>
        <w:pStyle w:val="para"/>
        <w:rPr>
          <w:rFonts w:ascii="Arial" w:hAnsi="Arial" w:cs="Arial"/>
          <w:sz w:val="22"/>
          <w:szCs w:val="22"/>
        </w:rPr>
      </w:pPr>
      <w:r>
        <w:rPr>
          <w:rFonts w:ascii="Arial" w:hAnsi="Arial" w:cs="Arial"/>
          <w:sz w:val="22"/>
          <w:szCs w:val="22"/>
        </w:rPr>
        <w:t>IV.</w:t>
      </w:r>
    </w:p>
    <w:p w14:paraId="14A4383C" w14:textId="073854A1" w:rsidR="00CF17C0" w:rsidRDefault="00C173D3" w:rsidP="001210FA">
      <w:pPr>
        <w:pStyle w:val="Zkladntext"/>
        <w:tabs>
          <w:tab w:val="left" w:pos="284"/>
        </w:tabs>
        <w:rPr>
          <w:rFonts w:ascii="Arial" w:hAnsi="Arial" w:cs="Arial"/>
          <w:color w:val="000000"/>
          <w:szCs w:val="22"/>
          <w:lang w:val="en-US"/>
        </w:rPr>
      </w:pPr>
      <w:r>
        <w:rPr>
          <w:rFonts w:ascii="Arial" w:hAnsi="Arial" w:cs="Arial"/>
          <w:color w:val="000000"/>
          <w:szCs w:val="22"/>
          <w:lang w:val="en-US"/>
        </w:rPr>
        <w:t xml:space="preserve">Cena nemovitých věcí uvedených v čl. II., které nabyde Česká republika, je vyšší, než cena nemovitých věcí uvedených v čl. I., které Česká republika pozbyde. K úhradě cenového rozdílu ze strany SPÚ se nepřihlíží a SPÚ jej nehradí. </w:t>
      </w:r>
    </w:p>
    <w:p w14:paraId="17135D49" w14:textId="77777777" w:rsidR="00D0249E" w:rsidRPr="00C173D3" w:rsidRDefault="00D0249E" w:rsidP="001210FA">
      <w:pPr>
        <w:pStyle w:val="Zkladntext"/>
        <w:tabs>
          <w:tab w:val="left" w:pos="284"/>
        </w:tabs>
        <w:rPr>
          <w:szCs w:val="22"/>
          <w:lang w:val="en-US"/>
        </w:rPr>
      </w:pPr>
    </w:p>
    <w:p w14:paraId="7B0E0DC4"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65330C57"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726D546C"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674CA5DF" w14:textId="77777777" w:rsidR="001D73FD" w:rsidRDefault="001D73FD" w:rsidP="000B0AA7">
      <w:pPr>
        <w:pStyle w:val="VnitrniText"/>
        <w:rPr>
          <w:sz w:val="22"/>
          <w:szCs w:val="22"/>
        </w:rPr>
      </w:pPr>
    </w:p>
    <w:p w14:paraId="028458EC"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2A540158" w14:textId="77777777"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nájemní smlouvou č. 213N19/20, kterou se Státním pozemkovým úřadem uzavřela Obec Ždírec, jakožto nájemce. S obsahem nájemní smlouvy byl kupující seznámen před podpisem této smlouvy, což stvrzuje svým podpisem.</w:t>
      </w:r>
    </w:p>
    <w:p w14:paraId="56E01458" w14:textId="5CAF4449" w:rsidR="007D2608" w:rsidRPr="00A2149C" w:rsidRDefault="00D0249E" w:rsidP="00EB6C54">
      <w:pPr>
        <w:pStyle w:val="VnitrniText"/>
        <w:rPr>
          <w:sz w:val="22"/>
          <w:szCs w:val="22"/>
        </w:rPr>
      </w:pPr>
      <w:r>
        <w:rPr>
          <w:sz w:val="22"/>
          <w:szCs w:val="22"/>
        </w:rPr>
        <w:t>2</w:t>
      </w:r>
      <w:r w:rsidR="007D2608" w:rsidRPr="00A2149C">
        <w:rPr>
          <w:sz w:val="22"/>
          <w:szCs w:val="22"/>
        </w:rPr>
        <w:t>. Pozemek převáděný z vlastnictví státu do vlastnictví nabyvatele je součástí společenstevní honitby Ždí</w:t>
      </w:r>
      <w:r w:rsidR="007D64B3">
        <w:rPr>
          <w:sz w:val="22"/>
          <w:szCs w:val="22"/>
        </w:rPr>
        <w:t>r</w:t>
      </w:r>
      <w:r w:rsidR="007D2608" w:rsidRPr="00A2149C">
        <w:rPr>
          <w:sz w:val="22"/>
          <w:szCs w:val="22"/>
        </w:rPr>
        <w:t>ec, jejímž držitelem je Honební společenstvo Ždírec. T</w:t>
      </w:r>
      <w:r w:rsidR="005909DC">
        <w:rPr>
          <w:sz w:val="22"/>
          <w:szCs w:val="22"/>
        </w:rPr>
        <w:t>ento</w:t>
      </w:r>
      <w:r w:rsidR="007D2608" w:rsidRPr="00A2149C">
        <w:rPr>
          <w:sz w:val="22"/>
          <w:szCs w:val="22"/>
        </w:rPr>
        <w:t xml:space="preserve"> pozem</w:t>
      </w:r>
      <w:r w:rsidR="005909DC">
        <w:rPr>
          <w:sz w:val="22"/>
          <w:szCs w:val="22"/>
        </w:rPr>
        <w:t>ek</w:t>
      </w:r>
      <w:r w:rsidR="007D2608" w:rsidRPr="00A2149C">
        <w:rPr>
          <w:sz w:val="22"/>
          <w:szCs w:val="22"/>
        </w:rPr>
        <w:t xml:space="preserve"> j</w:t>
      </w:r>
      <w:r w:rsidR="00610458">
        <w:rPr>
          <w:sz w:val="22"/>
          <w:szCs w:val="22"/>
        </w:rPr>
        <w:t>e</w:t>
      </w:r>
      <w:r w:rsidR="007D2608" w:rsidRPr="00A2149C">
        <w:rPr>
          <w:sz w:val="22"/>
          <w:szCs w:val="22"/>
        </w:rPr>
        <w:t xml:space="preserve"> ve smyslu zákona o SPÚ v režimu přičlenění.</w:t>
      </w:r>
    </w:p>
    <w:p w14:paraId="6D794AF5" w14:textId="77777777" w:rsidR="007D2608" w:rsidRPr="00A2149C" w:rsidRDefault="007D2608" w:rsidP="00EB6C54">
      <w:pPr>
        <w:pStyle w:val="VnitrniText"/>
        <w:rPr>
          <w:sz w:val="22"/>
          <w:szCs w:val="22"/>
        </w:rPr>
      </w:pPr>
    </w:p>
    <w:p w14:paraId="1281BF8F" w14:textId="77777777" w:rsidR="00696D39" w:rsidRDefault="00696D39" w:rsidP="00696D39">
      <w:pPr>
        <w:pStyle w:val="VnitrniText"/>
        <w:ind w:firstLine="0"/>
        <w:rPr>
          <w:b/>
          <w:sz w:val="22"/>
          <w:szCs w:val="22"/>
        </w:rPr>
      </w:pPr>
      <w:r>
        <w:rPr>
          <w:b/>
          <w:sz w:val="22"/>
          <w:szCs w:val="22"/>
        </w:rPr>
        <w:t>Práva týkající se nemovitostí uvedených v čl. II.</w:t>
      </w:r>
    </w:p>
    <w:p w14:paraId="169E90F1" w14:textId="6C396F18" w:rsidR="00F7224E" w:rsidRDefault="00696D39" w:rsidP="00696D39">
      <w:pPr>
        <w:pStyle w:val="VnitrniText"/>
        <w:rPr>
          <w:sz w:val="22"/>
          <w:szCs w:val="22"/>
        </w:rPr>
      </w:pPr>
      <w:r>
        <w:rPr>
          <w:sz w:val="22"/>
          <w:szCs w:val="22"/>
        </w:rPr>
        <w:t xml:space="preserve">1.  </w:t>
      </w:r>
      <w:r w:rsidR="00F7224E">
        <w:rPr>
          <w:sz w:val="22"/>
          <w:szCs w:val="22"/>
        </w:rPr>
        <w:t>Užívací vztah k převáděné nemovitosti je řešen</w:t>
      </w:r>
      <w:r w:rsidR="00610458">
        <w:rPr>
          <w:sz w:val="22"/>
          <w:szCs w:val="22"/>
        </w:rPr>
        <w:t xml:space="preserve"> </w:t>
      </w:r>
      <w:r w:rsidR="00F7224E">
        <w:rPr>
          <w:sz w:val="22"/>
          <w:szCs w:val="22"/>
        </w:rPr>
        <w:t>pachtovní smlouvou č.</w:t>
      </w:r>
      <w:r w:rsidR="00D0249E">
        <w:rPr>
          <w:sz w:val="22"/>
          <w:szCs w:val="22"/>
        </w:rPr>
        <w:t xml:space="preserve"> </w:t>
      </w:r>
      <w:r w:rsidR="00F7224E">
        <w:rPr>
          <w:sz w:val="22"/>
          <w:szCs w:val="22"/>
        </w:rPr>
        <w:t>2019-00048, uzavřenou s</w:t>
      </w:r>
      <w:r w:rsidR="00AF3FF2">
        <w:rPr>
          <w:sz w:val="22"/>
          <w:szCs w:val="22"/>
        </w:rPr>
        <w:t>e</w:t>
      </w:r>
      <w:r w:rsidR="00F7224E">
        <w:rPr>
          <w:sz w:val="22"/>
          <w:szCs w:val="22"/>
        </w:rPr>
        <w:t xml:space="preserve"> společností Dobrosev, a.s., jakožto pachtýřem. S obsahem pachtovní smlouvy byl SPÚ seznámen před podpisem této smlouvy, což stvrzuje svým podpisem.</w:t>
      </w:r>
    </w:p>
    <w:p w14:paraId="2E12C562" w14:textId="77777777" w:rsidR="00696D39" w:rsidRDefault="00696D39" w:rsidP="00A87FFB">
      <w:pPr>
        <w:pStyle w:val="para"/>
        <w:rPr>
          <w:rFonts w:ascii="Arial" w:hAnsi="Arial" w:cs="Arial"/>
          <w:sz w:val="22"/>
          <w:szCs w:val="22"/>
        </w:rPr>
      </w:pPr>
    </w:p>
    <w:p w14:paraId="212B1F2A"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0E574A94"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45D4CBB5" w14:textId="77777777" w:rsidR="00A87FFB" w:rsidRDefault="00A87FFB" w:rsidP="00A87FFB">
      <w:pPr>
        <w:tabs>
          <w:tab w:val="left" w:pos="709"/>
        </w:tabs>
        <w:ind w:firstLine="426"/>
        <w:jc w:val="both"/>
        <w:rPr>
          <w:rFonts w:ascii="Arial" w:hAnsi="Arial" w:cs="Arial"/>
          <w:sz w:val="22"/>
          <w:szCs w:val="22"/>
          <w:lang w:val="en-US"/>
        </w:rPr>
      </w:pPr>
    </w:p>
    <w:p w14:paraId="0F97C496" w14:textId="77777777" w:rsidR="00F359D3" w:rsidRDefault="00F359D3" w:rsidP="00F359D3">
      <w:pPr>
        <w:pStyle w:val="para"/>
        <w:rPr>
          <w:rFonts w:ascii="Arial" w:hAnsi="Arial" w:cs="Arial"/>
          <w:sz w:val="22"/>
          <w:szCs w:val="22"/>
        </w:rPr>
      </w:pPr>
      <w:r>
        <w:rPr>
          <w:rFonts w:ascii="Arial" w:hAnsi="Arial" w:cs="Arial"/>
          <w:sz w:val="22"/>
          <w:szCs w:val="22"/>
        </w:rPr>
        <w:t>VII.</w:t>
      </w:r>
    </w:p>
    <w:p w14:paraId="4C5D5C33" w14:textId="2777B17D"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SPÚ zajistí uveřejnění této smlouvy v registru smluv dle § 6 odst. 1 zákona č. 340/2015 Sb., o</w:t>
      </w:r>
      <w:r w:rsidR="00610458">
        <w:rPr>
          <w:rFonts w:ascii="Arial" w:hAnsi="Arial" w:cs="Arial"/>
          <w:sz w:val="22"/>
          <w:szCs w:val="22"/>
          <w:lang w:val="en-US"/>
        </w:rPr>
        <w:t> </w:t>
      </w:r>
      <w:r>
        <w:rPr>
          <w:rFonts w:ascii="Arial" w:hAnsi="Arial" w:cs="Arial"/>
          <w:sz w:val="22"/>
          <w:szCs w:val="22"/>
          <w:lang w:val="en-US"/>
        </w:rPr>
        <w:t xml:space="preserve">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34A6E2BA" w14:textId="77777777" w:rsidR="00F359D3" w:rsidRDefault="00F359D3" w:rsidP="00F359D3">
      <w:pPr>
        <w:tabs>
          <w:tab w:val="left" w:pos="709"/>
        </w:tabs>
        <w:ind w:firstLine="426"/>
        <w:jc w:val="both"/>
        <w:rPr>
          <w:rFonts w:ascii="Arial" w:hAnsi="Arial" w:cs="Arial"/>
          <w:sz w:val="22"/>
          <w:szCs w:val="22"/>
        </w:rPr>
      </w:pPr>
    </w:p>
    <w:p w14:paraId="0154B704" w14:textId="77777777" w:rsidR="00A87FFB" w:rsidRDefault="00A87FFB" w:rsidP="00A87FFB">
      <w:pPr>
        <w:pStyle w:val="para"/>
        <w:rPr>
          <w:rFonts w:ascii="Arial" w:hAnsi="Arial" w:cs="Arial"/>
          <w:sz w:val="22"/>
          <w:szCs w:val="22"/>
        </w:rPr>
      </w:pPr>
      <w:r>
        <w:rPr>
          <w:rFonts w:ascii="Arial" w:hAnsi="Arial" w:cs="Arial"/>
          <w:sz w:val="22"/>
          <w:szCs w:val="22"/>
        </w:rPr>
        <w:t>VIII.</w:t>
      </w:r>
    </w:p>
    <w:p w14:paraId="29FDC5D5"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079B4AC2" w14:textId="77777777" w:rsidR="00F359D3" w:rsidRDefault="00F359D3" w:rsidP="00F359D3">
      <w:pPr>
        <w:ind w:firstLine="360"/>
        <w:jc w:val="both"/>
        <w:rPr>
          <w:rFonts w:ascii="Arial" w:hAnsi="Arial" w:cs="Arial"/>
          <w:sz w:val="22"/>
          <w:szCs w:val="22"/>
        </w:rPr>
      </w:pPr>
    </w:p>
    <w:p w14:paraId="6B8FB34D"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02DE89B9" w14:textId="4264F38E" w:rsidR="00F359D3" w:rsidRDefault="00F359D3" w:rsidP="00F359D3">
      <w:pPr>
        <w:ind w:firstLine="360"/>
        <w:jc w:val="both"/>
        <w:rPr>
          <w:rFonts w:ascii="Arial" w:hAnsi="Arial" w:cs="Arial"/>
          <w:sz w:val="22"/>
          <w:szCs w:val="22"/>
        </w:rPr>
      </w:pPr>
      <w:r w:rsidRPr="00BE50B5">
        <w:rPr>
          <w:rFonts w:ascii="Arial" w:hAnsi="Arial" w:cs="Arial"/>
          <w:sz w:val="22"/>
          <w:szCs w:val="22"/>
        </w:rPr>
        <w:t>Tato smlouva je vyhotovena v</w:t>
      </w:r>
      <w:r w:rsidR="00AC2CEA">
        <w:rPr>
          <w:rFonts w:ascii="Arial" w:hAnsi="Arial" w:cs="Arial"/>
          <w:sz w:val="22"/>
          <w:szCs w:val="22"/>
        </w:rPr>
        <w:t>e</w:t>
      </w:r>
      <w:r w:rsidRPr="00BE50B5">
        <w:rPr>
          <w:rFonts w:ascii="Arial" w:hAnsi="Arial" w:cs="Arial"/>
          <w:sz w:val="22"/>
          <w:szCs w:val="22"/>
        </w:rPr>
        <w:t xml:space="preserve">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w:t>
      </w:r>
      <w:r w:rsidR="00610458">
        <w:rPr>
          <w:rFonts w:ascii="Arial" w:hAnsi="Arial" w:cs="Arial"/>
          <w:sz w:val="22"/>
          <w:szCs w:val="22"/>
        </w:rPr>
        <w:t xml:space="preserve"> </w:t>
      </w:r>
      <w:r w:rsidRPr="00BE50B5">
        <w:rPr>
          <w:rFonts w:ascii="Arial" w:hAnsi="Arial" w:cs="Arial"/>
          <w:sz w:val="22"/>
          <w:szCs w:val="22"/>
        </w:rPr>
        <w:t xml:space="preserve">a ostatní jsou určeny pro </w:t>
      </w:r>
      <w:r>
        <w:rPr>
          <w:rFonts w:ascii="Arial" w:hAnsi="Arial" w:cs="Arial"/>
          <w:sz w:val="22"/>
          <w:szCs w:val="22"/>
        </w:rPr>
        <w:t>SPÚ</w:t>
      </w:r>
      <w:r w:rsidRPr="00BE50B5">
        <w:rPr>
          <w:rFonts w:ascii="Arial" w:hAnsi="Arial" w:cs="Arial"/>
          <w:sz w:val="22"/>
          <w:szCs w:val="22"/>
        </w:rPr>
        <w:t>.</w:t>
      </w:r>
    </w:p>
    <w:p w14:paraId="2E5639ED" w14:textId="77777777" w:rsidR="00F359D3" w:rsidRPr="00BE50B5" w:rsidRDefault="00F359D3" w:rsidP="00F359D3">
      <w:pPr>
        <w:ind w:firstLine="360"/>
        <w:jc w:val="both"/>
        <w:rPr>
          <w:rFonts w:ascii="Arial" w:hAnsi="Arial" w:cs="Arial"/>
          <w:sz w:val="22"/>
          <w:szCs w:val="22"/>
        </w:rPr>
      </w:pPr>
    </w:p>
    <w:p w14:paraId="3CF90A06" w14:textId="1934D8C1"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lastRenderedPageBreak/>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39025941" w14:textId="77777777" w:rsidR="002709BE" w:rsidRDefault="002709BE" w:rsidP="00AF6AEF">
      <w:pPr>
        <w:tabs>
          <w:tab w:val="left" w:pos="709"/>
        </w:tabs>
        <w:ind w:firstLine="426"/>
        <w:jc w:val="both"/>
        <w:rPr>
          <w:rFonts w:ascii="Arial" w:hAnsi="Arial" w:cs="Arial"/>
          <w:sz w:val="22"/>
          <w:szCs w:val="22"/>
          <w:lang w:val="en-US"/>
        </w:rPr>
      </w:pPr>
    </w:p>
    <w:p w14:paraId="2A26DA9F"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2F9DCE98"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540B65F9" w14:textId="77777777" w:rsidR="006B73C0" w:rsidRPr="009D4E32" w:rsidRDefault="006B73C0" w:rsidP="006B73C0">
      <w:pPr>
        <w:tabs>
          <w:tab w:val="left" w:pos="709"/>
        </w:tabs>
        <w:ind w:firstLine="426"/>
        <w:jc w:val="both"/>
        <w:rPr>
          <w:rFonts w:ascii="Arial" w:hAnsi="Arial" w:cs="Arial"/>
          <w:sz w:val="22"/>
          <w:szCs w:val="22"/>
        </w:rPr>
      </w:pPr>
    </w:p>
    <w:p w14:paraId="5453E99B"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3235CB95"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54CFD8A9" w14:textId="77777777" w:rsidR="00420F01" w:rsidRPr="00420F01" w:rsidRDefault="00420F01" w:rsidP="00420F01">
      <w:pPr>
        <w:tabs>
          <w:tab w:val="left" w:pos="709"/>
        </w:tabs>
        <w:ind w:firstLine="426"/>
        <w:jc w:val="both"/>
        <w:rPr>
          <w:rFonts w:ascii="Arial" w:hAnsi="Arial" w:cs="Arial"/>
          <w:sz w:val="22"/>
          <w:szCs w:val="22"/>
        </w:rPr>
      </w:pPr>
    </w:p>
    <w:p w14:paraId="44B7BAD0"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57869B39" w14:textId="77777777" w:rsidR="00420F01" w:rsidRPr="00420F01" w:rsidRDefault="00420F01" w:rsidP="00420F01">
      <w:pPr>
        <w:tabs>
          <w:tab w:val="left" w:pos="709"/>
        </w:tabs>
        <w:ind w:firstLine="426"/>
        <w:jc w:val="both"/>
        <w:rPr>
          <w:rFonts w:ascii="Arial" w:hAnsi="Arial" w:cs="Arial"/>
          <w:sz w:val="22"/>
          <w:szCs w:val="22"/>
        </w:rPr>
      </w:pPr>
    </w:p>
    <w:p w14:paraId="61FDB57E"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5D28902B" w14:textId="77777777" w:rsidR="00420F01" w:rsidRPr="00420F01" w:rsidRDefault="00420F01" w:rsidP="00420F01">
      <w:pPr>
        <w:tabs>
          <w:tab w:val="left" w:pos="709"/>
        </w:tabs>
        <w:ind w:firstLine="426"/>
        <w:jc w:val="both"/>
        <w:rPr>
          <w:rFonts w:ascii="Arial" w:hAnsi="Arial" w:cs="Arial"/>
          <w:sz w:val="22"/>
          <w:szCs w:val="22"/>
        </w:rPr>
      </w:pPr>
    </w:p>
    <w:p w14:paraId="782FA2F3" w14:textId="36BFAD7A" w:rsidR="00E37537" w:rsidRPr="001627D0" w:rsidRDefault="00420F01" w:rsidP="00420F01">
      <w:pPr>
        <w:tabs>
          <w:tab w:val="left" w:pos="709"/>
        </w:tabs>
        <w:ind w:firstLine="426"/>
        <w:jc w:val="both"/>
        <w:rPr>
          <w:rFonts w:ascii="Arial" w:hAnsi="Arial"/>
          <w:sz w:val="22"/>
          <w:szCs w:val="22"/>
        </w:rPr>
      </w:pPr>
      <w:r w:rsidRPr="00420F01">
        <w:rPr>
          <w:rFonts w:ascii="Arial" w:hAnsi="Arial" w:cs="Arial"/>
          <w:sz w:val="22"/>
          <w:szCs w:val="22"/>
        </w:rPr>
        <w:t xml:space="preserve">Nabyvatel prohlašuje, že majetkovou dispozici podle této smlouvy odsouhlasilo </w:t>
      </w:r>
      <w:r w:rsidR="00CE65AE">
        <w:rPr>
          <w:rFonts w:ascii="Arial" w:hAnsi="Arial" w:cs="Arial"/>
          <w:sz w:val="22"/>
          <w:szCs w:val="22"/>
        </w:rPr>
        <w:t>Z</w:t>
      </w:r>
      <w:r w:rsidRPr="00420F01">
        <w:rPr>
          <w:rFonts w:ascii="Arial" w:hAnsi="Arial" w:cs="Arial"/>
          <w:sz w:val="22"/>
          <w:szCs w:val="22"/>
        </w:rPr>
        <w:t xml:space="preserve">astupitelstvo </w:t>
      </w:r>
      <w:r w:rsidR="002F63FF">
        <w:rPr>
          <w:rFonts w:ascii="Arial" w:hAnsi="Arial" w:cs="Arial"/>
          <w:sz w:val="22"/>
          <w:szCs w:val="22"/>
        </w:rPr>
        <w:t>obce Ždírec</w:t>
      </w:r>
      <w:r w:rsidRPr="00420F01">
        <w:rPr>
          <w:rFonts w:ascii="Arial" w:hAnsi="Arial" w:cs="Arial"/>
          <w:sz w:val="22"/>
          <w:szCs w:val="22"/>
        </w:rPr>
        <w:t xml:space="preserve"> </w:t>
      </w:r>
      <w:r w:rsidR="002F63FF">
        <w:rPr>
          <w:rFonts w:ascii="Arial" w:hAnsi="Arial" w:cs="Arial"/>
          <w:sz w:val="22"/>
          <w:szCs w:val="22"/>
        </w:rPr>
        <w:t xml:space="preserve">na 16. zasedání </w:t>
      </w:r>
      <w:r w:rsidRPr="00420F01">
        <w:rPr>
          <w:rFonts w:ascii="Arial" w:hAnsi="Arial" w:cs="Arial"/>
          <w:sz w:val="22"/>
          <w:szCs w:val="22"/>
        </w:rPr>
        <w:t>dne</w:t>
      </w:r>
      <w:r w:rsidR="002F63FF">
        <w:rPr>
          <w:rFonts w:ascii="Arial" w:hAnsi="Arial" w:cs="Arial"/>
          <w:sz w:val="22"/>
          <w:szCs w:val="22"/>
        </w:rPr>
        <w:t xml:space="preserve"> 27. srpna </w:t>
      </w:r>
      <w:r w:rsidR="00CE65AE">
        <w:rPr>
          <w:rFonts w:ascii="Arial" w:hAnsi="Arial" w:cs="Arial"/>
          <w:sz w:val="22"/>
          <w:szCs w:val="22"/>
        </w:rPr>
        <w:t xml:space="preserve">2020 </w:t>
      </w:r>
      <w:r w:rsidRPr="00420F01">
        <w:rPr>
          <w:rFonts w:ascii="Arial" w:hAnsi="Arial" w:cs="Arial"/>
          <w:sz w:val="22"/>
          <w:szCs w:val="22"/>
        </w:rPr>
        <w:t xml:space="preserve">usnesením č. </w:t>
      </w:r>
      <w:r w:rsidR="00CE65AE">
        <w:rPr>
          <w:rFonts w:ascii="Arial" w:hAnsi="Arial" w:cs="Arial"/>
          <w:sz w:val="22"/>
          <w:szCs w:val="22"/>
        </w:rPr>
        <w:t>16/2020/ZO.</w:t>
      </w:r>
    </w:p>
    <w:p w14:paraId="568B429B" w14:textId="77777777" w:rsidR="006B73C0" w:rsidRPr="009D4E32" w:rsidRDefault="006B73C0" w:rsidP="00E37537">
      <w:pPr>
        <w:pStyle w:val="VnitrniText"/>
        <w:ind w:firstLine="0"/>
        <w:jc w:val="center"/>
        <w:rPr>
          <w:b/>
          <w:sz w:val="22"/>
          <w:szCs w:val="22"/>
        </w:rPr>
      </w:pPr>
    </w:p>
    <w:p w14:paraId="378717BD"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54A688EC"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3DFA8B8" w14:textId="4BF365EE"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w:t>
      </w:r>
      <w:r w:rsidR="00D56109">
        <w:rPr>
          <w:rFonts w:ascii="Arial" w:hAnsi="Arial"/>
          <w:sz w:val="22"/>
          <w:szCs w:val="22"/>
        </w:rPr>
        <w:t> </w:t>
      </w:r>
      <w:r w:rsidR="006B73C0" w:rsidRPr="001627D0">
        <w:rPr>
          <w:rFonts w:ascii="Arial" w:hAnsi="Arial"/>
          <w:sz w:val="22"/>
          <w:szCs w:val="22"/>
        </w:rPr>
        <w:t>o</w:t>
      </w:r>
      <w:r w:rsidR="00CE65AE">
        <w:rPr>
          <w:rFonts w:ascii="Arial" w:hAnsi="Arial"/>
          <w:sz w:val="22"/>
          <w:szCs w:val="22"/>
        </w:rPr>
        <w:t> </w:t>
      </w:r>
      <w:r w:rsidR="006B73C0" w:rsidRPr="001627D0">
        <w:rPr>
          <w:rFonts w:ascii="Arial" w:hAnsi="Arial"/>
          <w:sz w:val="22"/>
          <w:szCs w:val="22"/>
        </w:rPr>
        <w:t>změně některých zákonů, ve znění pozdějších předpisů.</w:t>
      </w:r>
    </w:p>
    <w:p w14:paraId="06584C4D" w14:textId="77777777" w:rsidR="00E37537" w:rsidRPr="009D4E32" w:rsidRDefault="00E37537" w:rsidP="00E37537">
      <w:pPr>
        <w:pStyle w:val="VnitrniText"/>
        <w:rPr>
          <w:sz w:val="22"/>
          <w:szCs w:val="22"/>
        </w:rPr>
      </w:pPr>
    </w:p>
    <w:p w14:paraId="0473D4F5"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6ABD6A35"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7FA05DB9"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463886AE"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0193A073"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W w:w="0" w:type="auto"/>
        <w:tblLook w:val="04A0" w:firstRow="1" w:lastRow="0" w:firstColumn="1" w:lastColumn="0" w:noHBand="0" w:noVBand="1"/>
      </w:tblPr>
      <w:tblGrid>
        <w:gridCol w:w="4888"/>
        <w:gridCol w:w="4889"/>
      </w:tblGrid>
      <w:tr w:rsidR="004E17F9" w:rsidRPr="004E17F9" w14:paraId="045F04F5" w14:textId="77777777" w:rsidTr="00DF25CE">
        <w:tc>
          <w:tcPr>
            <w:tcW w:w="4888" w:type="dxa"/>
            <w:shd w:val="clear" w:color="auto" w:fill="auto"/>
            <w:hideMark/>
          </w:tcPr>
          <w:p w14:paraId="177F0A16" w14:textId="6BBFC2AE" w:rsidR="004E17F9" w:rsidRPr="00DF25CE" w:rsidRDefault="004E17F9" w:rsidP="00DF25CE">
            <w:pPr>
              <w:pStyle w:val="VnitrniText"/>
              <w:ind w:firstLine="0"/>
              <w:rPr>
                <w:sz w:val="22"/>
                <w:szCs w:val="22"/>
              </w:rPr>
            </w:pPr>
            <w:r w:rsidRPr="00DF25CE">
              <w:rPr>
                <w:sz w:val="22"/>
                <w:szCs w:val="22"/>
              </w:rPr>
              <w:t xml:space="preserve">V Jihlavě dne </w:t>
            </w:r>
            <w:r w:rsidR="00274F05" w:rsidRPr="00DF25CE">
              <w:rPr>
                <w:sz w:val="22"/>
                <w:szCs w:val="22"/>
              </w:rPr>
              <w:t>22. 6. 2022</w:t>
            </w:r>
          </w:p>
        </w:tc>
        <w:tc>
          <w:tcPr>
            <w:tcW w:w="4889" w:type="dxa"/>
            <w:shd w:val="clear" w:color="auto" w:fill="auto"/>
            <w:hideMark/>
          </w:tcPr>
          <w:p w14:paraId="7FB2AB35" w14:textId="7A10F9EC" w:rsidR="004E17F9" w:rsidRPr="00DF25CE" w:rsidRDefault="00274F05" w:rsidP="00DF25CE">
            <w:pPr>
              <w:pStyle w:val="VnitrniText"/>
              <w:tabs>
                <w:tab w:val="left" w:pos="4820"/>
              </w:tabs>
              <w:ind w:firstLine="0"/>
              <w:rPr>
                <w:sz w:val="22"/>
                <w:szCs w:val="22"/>
              </w:rPr>
            </w:pPr>
            <w:r w:rsidRPr="00DF25CE">
              <w:rPr>
                <w:sz w:val="22"/>
                <w:szCs w:val="22"/>
              </w:rPr>
              <w:t>Ve Ždírc</w:t>
            </w:r>
            <w:r w:rsidR="00670B82" w:rsidRPr="00DF25CE">
              <w:rPr>
                <w:sz w:val="22"/>
                <w:szCs w:val="22"/>
              </w:rPr>
              <w:t>i</w:t>
            </w:r>
            <w:r w:rsidR="004E17F9" w:rsidRPr="00DF25CE">
              <w:rPr>
                <w:sz w:val="22"/>
                <w:szCs w:val="22"/>
              </w:rPr>
              <w:t xml:space="preserve"> dne </w:t>
            </w:r>
            <w:r w:rsidR="00670B82" w:rsidRPr="00DF25CE">
              <w:rPr>
                <w:sz w:val="22"/>
                <w:szCs w:val="22"/>
              </w:rPr>
              <w:t>17. 6. 2022</w:t>
            </w:r>
          </w:p>
        </w:tc>
      </w:tr>
    </w:tbl>
    <w:p w14:paraId="4C4DEE10"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64B2CB74" w14:textId="77777777" w:rsidR="004E17F9" w:rsidRPr="004E17F9" w:rsidRDefault="004E17F9" w:rsidP="004E17F9">
      <w:pPr>
        <w:pStyle w:val="VnitrniText"/>
        <w:tabs>
          <w:tab w:val="left" w:pos="5103"/>
        </w:tabs>
        <w:ind w:firstLine="142"/>
        <w:rPr>
          <w:sz w:val="22"/>
          <w:szCs w:val="22"/>
        </w:rPr>
      </w:pPr>
    </w:p>
    <w:p w14:paraId="3A3413B5" w14:textId="77777777" w:rsidR="004E17F9" w:rsidRPr="004E17F9" w:rsidRDefault="004E17F9" w:rsidP="004E17F9">
      <w:pPr>
        <w:pStyle w:val="VnitrniText"/>
        <w:tabs>
          <w:tab w:val="left" w:pos="5103"/>
        </w:tabs>
        <w:ind w:firstLine="142"/>
        <w:rPr>
          <w:sz w:val="22"/>
          <w:szCs w:val="22"/>
        </w:rPr>
      </w:pPr>
    </w:p>
    <w:tbl>
      <w:tblPr>
        <w:tblW w:w="0" w:type="auto"/>
        <w:tblLook w:val="04A0" w:firstRow="1" w:lastRow="0" w:firstColumn="1" w:lastColumn="0" w:noHBand="0" w:noVBand="1"/>
      </w:tblPr>
      <w:tblGrid>
        <w:gridCol w:w="5070"/>
        <w:gridCol w:w="4707"/>
      </w:tblGrid>
      <w:tr w:rsidR="004E17F9" w:rsidRPr="004E17F9" w14:paraId="76859D7D" w14:textId="77777777" w:rsidTr="00DF25CE">
        <w:tc>
          <w:tcPr>
            <w:tcW w:w="5070" w:type="dxa"/>
            <w:shd w:val="clear" w:color="auto" w:fill="auto"/>
          </w:tcPr>
          <w:p w14:paraId="7AE4D62D" w14:textId="77777777" w:rsidR="004E17F9" w:rsidRPr="00DF25CE" w:rsidRDefault="004E17F9" w:rsidP="00DF25CE">
            <w:pPr>
              <w:pStyle w:val="VnitrniText"/>
              <w:ind w:firstLine="0"/>
              <w:rPr>
                <w:sz w:val="22"/>
                <w:szCs w:val="22"/>
              </w:rPr>
            </w:pPr>
          </w:p>
        </w:tc>
        <w:tc>
          <w:tcPr>
            <w:tcW w:w="4707" w:type="dxa"/>
            <w:shd w:val="clear" w:color="auto" w:fill="auto"/>
          </w:tcPr>
          <w:p w14:paraId="37F96ADE" w14:textId="77777777" w:rsidR="004E17F9" w:rsidRPr="00DF25CE" w:rsidRDefault="004E17F9" w:rsidP="00DF25CE">
            <w:pPr>
              <w:pStyle w:val="VnitrniText"/>
              <w:tabs>
                <w:tab w:val="left" w:pos="5103"/>
              </w:tabs>
              <w:ind w:firstLine="0"/>
              <w:rPr>
                <w:sz w:val="22"/>
                <w:szCs w:val="22"/>
              </w:rPr>
            </w:pPr>
          </w:p>
        </w:tc>
      </w:tr>
      <w:tr w:rsidR="004E17F9" w:rsidRPr="004E17F9" w14:paraId="2B4B3DC0" w14:textId="77777777" w:rsidTr="00DF25CE">
        <w:tc>
          <w:tcPr>
            <w:tcW w:w="5070" w:type="dxa"/>
            <w:shd w:val="clear" w:color="auto" w:fill="auto"/>
          </w:tcPr>
          <w:p w14:paraId="7EF7B240" w14:textId="77777777" w:rsidR="004E17F9" w:rsidRPr="00DF25CE" w:rsidRDefault="004E17F9" w:rsidP="00DF25CE">
            <w:pPr>
              <w:pStyle w:val="VnitrniText"/>
              <w:tabs>
                <w:tab w:val="left" w:pos="5103"/>
              </w:tabs>
              <w:ind w:firstLine="0"/>
              <w:jc w:val="left"/>
              <w:rPr>
                <w:sz w:val="22"/>
                <w:szCs w:val="22"/>
              </w:rPr>
            </w:pPr>
            <w:r w:rsidRPr="00DF25CE">
              <w:rPr>
                <w:sz w:val="22"/>
                <w:szCs w:val="22"/>
              </w:rPr>
              <w:t>............................................</w:t>
            </w:r>
          </w:p>
        </w:tc>
        <w:tc>
          <w:tcPr>
            <w:tcW w:w="4707" w:type="dxa"/>
            <w:shd w:val="clear" w:color="auto" w:fill="auto"/>
          </w:tcPr>
          <w:p w14:paraId="7F7E4C8A" w14:textId="77777777" w:rsidR="004E17F9" w:rsidRPr="00DF25CE" w:rsidRDefault="004E17F9" w:rsidP="00DF25CE">
            <w:pPr>
              <w:pStyle w:val="VnitrniText"/>
              <w:tabs>
                <w:tab w:val="left" w:pos="5103"/>
              </w:tabs>
              <w:ind w:firstLine="0"/>
              <w:jc w:val="left"/>
              <w:rPr>
                <w:sz w:val="22"/>
                <w:szCs w:val="22"/>
              </w:rPr>
            </w:pPr>
            <w:r w:rsidRPr="00DF25CE">
              <w:rPr>
                <w:sz w:val="22"/>
                <w:szCs w:val="22"/>
              </w:rPr>
              <w:t>............................................</w:t>
            </w:r>
          </w:p>
        </w:tc>
      </w:tr>
      <w:tr w:rsidR="004E17F9" w:rsidRPr="004E17F9" w14:paraId="11CCA71C" w14:textId="77777777" w:rsidTr="00DF25CE">
        <w:tc>
          <w:tcPr>
            <w:tcW w:w="5070" w:type="dxa"/>
            <w:shd w:val="clear" w:color="auto" w:fill="auto"/>
          </w:tcPr>
          <w:p w14:paraId="008CACB8" w14:textId="77777777" w:rsidR="004E17F9" w:rsidRPr="00DF25CE" w:rsidRDefault="004E17F9" w:rsidP="00DF25CE">
            <w:pPr>
              <w:suppressAutoHyphens w:val="0"/>
              <w:autoSpaceDE w:val="0"/>
              <w:autoSpaceDN w:val="0"/>
              <w:adjustRightInd w:val="0"/>
              <w:rPr>
                <w:rFonts w:ascii="Arial" w:hAnsi="Arial" w:cs="Arial"/>
                <w:sz w:val="22"/>
                <w:szCs w:val="22"/>
              </w:rPr>
            </w:pPr>
            <w:r w:rsidRPr="00DF25CE">
              <w:rPr>
                <w:rFonts w:ascii="Arial" w:hAnsi="Arial" w:cs="Arial"/>
                <w:sz w:val="22"/>
                <w:szCs w:val="22"/>
              </w:rPr>
              <w:t>Státní pozemkový úřad</w:t>
            </w:r>
          </w:p>
        </w:tc>
        <w:tc>
          <w:tcPr>
            <w:tcW w:w="4707" w:type="dxa"/>
            <w:shd w:val="clear" w:color="auto" w:fill="auto"/>
          </w:tcPr>
          <w:p w14:paraId="2FCACAA3" w14:textId="77777777" w:rsidR="004E17F9" w:rsidRPr="00DF25CE" w:rsidRDefault="004E17F9" w:rsidP="00DF25CE">
            <w:pPr>
              <w:suppressAutoHyphens w:val="0"/>
              <w:autoSpaceDE w:val="0"/>
              <w:autoSpaceDN w:val="0"/>
              <w:adjustRightInd w:val="0"/>
              <w:rPr>
                <w:rFonts w:ascii="Arial" w:hAnsi="Arial" w:cs="Arial"/>
                <w:sz w:val="22"/>
                <w:szCs w:val="22"/>
              </w:rPr>
            </w:pPr>
            <w:r w:rsidRPr="00DF25CE">
              <w:rPr>
                <w:rFonts w:ascii="Arial" w:hAnsi="Arial" w:cs="Arial"/>
                <w:sz w:val="22"/>
                <w:szCs w:val="22"/>
              </w:rPr>
              <w:t>Obec Ždírec</w:t>
            </w:r>
          </w:p>
        </w:tc>
      </w:tr>
      <w:tr w:rsidR="004E17F9" w:rsidRPr="004E17F9" w14:paraId="5B41D1EE" w14:textId="77777777" w:rsidTr="00DF25CE">
        <w:tc>
          <w:tcPr>
            <w:tcW w:w="5070" w:type="dxa"/>
            <w:shd w:val="clear" w:color="auto" w:fill="auto"/>
          </w:tcPr>
          <w:p w14:paraId="73339E9E" w14:textId="77777777" w:rsidR="004E17F9" w:rsidRPr="00DF25CE" w:rsidRDefault="004E17F9" w:rsidP="00DF25CE">
            <w:pPr>
              <w:suppressAutoHyphens w:val="0"/>
              <w:autoSpaceDE w:val="0"/>
              <w:autoSpaceDN w:val="0"/>
              <w:adjustRightInd w:val="0"/>
              <w:rPr>
                <w:rFonts w:ascii="Arial" w:hAnsi="Arial" w:cs="Arial"/>
                <w:sz w:val="22"/>
                <w:szCs w:val="22"/>
              </w:rPr>
            </w:pPr>
            <w:r w:rsidRPr="00DF25CE">
              <w:rPr>
                <w:rFonts w:ascii="Arial" w:hAnsi="Arial" w:cs="Arial"/>
                <w:sz w:val="22"/>
                <w:szCs w:val="22"/>
              </w:rPr>
              <w:t>ředitelka Krajského pozemkového úřadu</w:t>
            </w:r>
          </w:p>
        </w:tc>
        <w:tc>
          <w:tcPr>
            <w:tcW w:w="4707" w:type="dxa"/>
            <w:shd w:val="clear" w:color="auto" w:fill="auto"/>
          </w:tcPr>
          <w:p w14:paraId="1E5919DC" w14:textId="5E2F5F5D" w:rsidR="004E17F9" w:rsidRPr="00DF25CE" w:rsidRDefault="00AF3FF2" w:rsidP="00DF25CE">
            <w:pPr>
              <w:suppressAutoHyphens w:val="0"/>
              <w:autoSpaceDE w:val="0"/>
              <w:autoSpaceDN w:val="0"/>
              <w:adjustRightInd w:val="0"/>
              <w:rPr>
                <w:rFonts w:ascii="Arial" w:hAnsi="Arial" w:cs="Arial"/>
                <w:sz w:val="22"/>
                <w:szCs w:val="22"/>
              </w:rPr>
            </w:pPr>
            <w:r w:rsidRPr="00DF25CE">
              <w:rPr>
                <w:rFonts w:ascii="Arial" w:hAnsi="Arial" w:cs="Arial"/>
                <w:sz w:val="22"/>
                <w:szCs w:val="22"/>
              </w:rPr>
              <w:t>starosta</w:t>
            </w:r>
          </w:p>
        </w:tc>
      </w:tr>
      <w:tr w:rsidR="004E17F9" w:rsidRPr="004E17F9" w14:paraId="5C98FD0A" w14:textId="77777777" w:rsidTr="00DF25CE">
        <w:tc>
          <w:tcPr>
            <w:tcW w:w="5070" w:type="dxa"/>
            <w:shd w:val="clear" w:color="auto" w:fill="auto"/>
          </w:tcPr>
          <w:p w14:paraId="071F7C78" w14:textId="77777777" w:rsidR="004E17F9" w:rsidRPr="00DF25CE" w:rsidRDefault="004E17F9" w:rsidP="00DF25CE">
            <w:pPr>
              <w:suppressAutoHyphens w:val="0"/>
              <w:autoSpaceDE w:val="0"/>
              <w:autoSpaceDN w:val="0"/>
              <w:adjustRightInd w:val="0"/>
              <w:rPr>
                <w:rFonts w:ascii="Arial" w:hAnsi="Arial" w:cs="Arial"/>
                <w:sz w:val="22"/>
                <w:szCs w:val="22"/>
              </w:rPr>
            </w:pPr>
            <w:r w:rsidRPr="00DF25CE">
              <w:rPr>
                <w:rFonts w:ascii="Arial" w:hAnsi="Arial" w:cs="Arial"/>
                <w:sz w:val="22"/>
                <w:szCs w:val="22"/>
              </w:rPr>
              <w:t>Mgr. Silvie Hawerlandová, LL.M.</w:t>
            </w:r>
          </w:p>
        </w:tc>
        <w:tc>
          <w:tcPr>
            <w:tcW w:w="4707" w:type="dxa"/>
            <w:shd w:val="clear" w:color="auto" w:fill="auto"/>
          </w:tcPr>
          <w:p w14:paraId="5DF6B560" w14:textId="5049808A" w:rsidR="004E17F9" w:rsidRPr="00DF25CE" w:rsidRDefault="00AF3FF2" w:rsidP="00DF25CE">
            <w:pPr>
              <w:suppressAutoHyphens w:val="0"/>
              <w:autoSpaceDE w:val="0"/>
              <w:autoSpaceDN w:val="0"/>
              <w:adjustRightInd w:val="0"/>
              <w:rPr>
                <w:rFonts w:ascii="Arial" w:hAnsi="Arial" w:cs="Arial"/>
                <w:sz w:val="22"/>
                <w:szCs w:val="22"/>
              </w:rPr>
            </w:pPr>
            <w:r w:rsidRPr="00DF25CE">
              <w:rPr>
                <w:rFonts w:ascii="Arial" w:hAnsi="Arial" w:cs="Arial"/>
                <w:sz w:val="22"/>
                <w:szCs w:val="22"/>
              </w:rPr>
              <w:t>Bohuslav Fiala</w:t>
            </w:r>
          </w:p>
        </w:tc>
      </w:tr>
      <w:tr w:rsidR="004E17F9" w:rsidRPr="004E17F9" w14:paraId="3F87565A" w14:textId="77777777" w:rsidTr="00DF25CE">
        <w:tc>
          <w:tcPr>
            <w:tcW w:w="5070" w:type="dxa"/>
            <w:shd w:val="clear" w:color="auto" w:fill="auto"/>
          </w:tcPr>
          <w:p w14:paraId="74304850" w14:textId="77777777" w:rsidR="004E17F9" w:rsidRPr="00DF25CE" w:rsidRDefault="004E17F9" w:rsidP="00DF25CE">
            <w:pPr>
              <w:suppressAutoHyphens w:val="0"/>
              <w:autoSpaceDE w:val="0"/>
              <w:autoSpaceDN w:val="0"/>
              <w:adjustRightInd w:val="0"/>
              <w:rPr>
                <w:rFonts w:ascii="Arial" w:hAnsi="Arial" w:cs="Arial"/>
                <w:sz w:val="22"/>
                <w:szCs w:val="22"/>
              </w:rPr>
            </w:pPr>
          </w:p>
        </w:tc>
        <w:tc>
          <w:tcPr>
            <w:tcW w:w="4707" w:type="dxa"/>
            <w:shd w:val="clear" w:color="auto" w:fill="auto"/>
          </w:tcPr>
          <w:p w14:paraId="7B53238A" w14:textId="77777777" w:rsidR="004E17F9" w:rsidRPr="00DF25CE" w:rsidRDefault="004E17F9" w:rsidP="00DF25CE">
            <w:pPr>
              <w:suppressAutoHyphens w:val="0"/>
              <w:autoSpaceDE w:val="0"/>
              <w:autoSpaceDN w:val="0"/>
              <w:adjustRightInd w:val="0"/>
              <w:rPr>
                <w:rFonts w:ascii="Arial" w:hAnsi="Arial" w:cs="Arial"/>
                <w:sz w:val="22"/>
                <w:szCs w:val="22"/>
              </w:rPr>
            </w:pPr>
          </w:p>
        </w:tc>
      </w:tr>
    </w:tbl>
    <w:p w14:paraId="46087FDB" w14:textId="6CDB56CB" w:rsidR="004E17F9" w:rsidRDefault="004E17F9">
      <w:pPr>
        <w:suppressAutoHyphens w:val="0"/>
        <w:autoSpaceDE w:val="0"/>
        <w:autoSpaceDN w:val="0"/>
        <w:adjustRightInd w:val="0"/>
        <w:rPr>
          <w:rFonts w:ascii="Arial" w:hAnsi="Arial" w:cs="Arial"/>
          <w:sz w:val="22"/>
          <w:szCs w:val="22"/>
        </w:rPr>
      </w:pPr>
    </w:p>
    <w:p w14:paraId="359DA561" w14:textId="7BDE48FC" w:rsidR="006B0373" w:rsidRDefault="006B0373">
      <w:pPr>
        <w:suppressAutoHyphens w:val="0"/>
        <w:autoSpaceDE w:val="0"/>
        <w:autoSpaceDN w:val="0"/>
        <w:adjustRightInd w:val="0"/>
        <w:rPr>
          <w:rFonts w:ascii="Arial" w:hAnsi="Arial" w:cs="Arial"/>
          <w:sz w:val="22"/>
          <w:szCs w:val="22"/>
        </w:rPr>
      </w:pPr>
    </w:p>
    <w:p w14:paraId="19A2E815" w14:textId="19AE1CE9" w:rsidR="006B0373" w:rsidRDefault="006B0373">
      <w:pPr>
        <w:suppressAutoHyphens w:val="0"/>
        <w:autoSpaceDE w:val="0"/>
        <w:autoSpaceDN w:val="0"/>
        <w:adjustRightInd w:val="0"/>
        <w:rPr>
          <w:rFonts w:ascii="Arial" w:hAnsi="Arial" w:cs="Arial"/>
          <w:sz w:val="22"/>
          <w:szCs w:val="22"/>
        </w:rPr>
      </w:pPr>
    </w:p>
    <w:p w14:paraId="28BB5033" w14:textId="77777777" w:rsidR="006B0373" w:rsidRDefault="006B0373" w:rsidP="006B0373">
      <w:pPr>
        <w:rPr>
          <w:rFonts w:ascii="Arial" w:hAnsi="Arial" w:cs="Arial"/>
          <w:sz w:val="22"/>
          <w:szCs w:val="22"/>
          <w:lang w:eastAsia="cs-CZ"/>
        </w:rPr>
      </w:pPr>
      <w:bookmarkStart w:id="1" w:name="_Hlk82429165"/>
      <w:r>
        <w:rPr>
          <w:rFonts w:ascii="Arial" w:hAnsi="Arial" w:cs="Arial"/>
          <w:sz w:val="22"/>
          <w:szCs w:val="22"/>
        </w:rPr>
        <w:lastRenderedPageBreak/>
        <w:t>Za věcnou a formální správnost odpovídá vedoucí oddělení převodu majetku státu KPÚ pro Kraj Vysočina: Ing. Alena Procházková</w:t>
      </w:r>
    </w:p>
    <w:p w14:paraId="35006DC6" w14:textId="77777777" w:rsidR="006B0373" w:rsidRDefault="006B0373" w:rsidP="006B0373">
      <w:pPr>
        <w:rPr>
          <w:rFonts w:ascii="Arial" w:hAnsi="Arial" w:cs="Arial"/>
          <w:sz w:val="22"/>
          <w:szCs w:val="22"/>
        </w:rPr>
      </w:pPr>
    </w:p>
    <w:p w14:paraId="6C801613" w14:textId="77777777" w:rsidR="006B0373" w:rsidRDefault="006B0373" w:rsidP="006B0373">
      <w:pPr>
        <w:rPr>
          <w:rFonts w:ascii="Arial" w:hAnsi="Arial" w:cs="Arial"/>
          <w:sz w:val="22"/>
          <w:szCs w:val="22"/>
        </w:rPr>
      </w:pPr>
    </w:p>
    <w:p w14:paraId="08DBCC3E" w14:textId="77777777" w:rsidR="006B0373" w:rsidRDefault="006B0373" w:rsidP="006B0373">
      <w:pPr>
        <w:jc w:val="both"/>
        <w:rPr>
          <w:rFonts w:ascii="Arial" w:hAnsi="Arial" w:cs="Arial"/>
          <w:sz w:val="22"/>
          <w:szCs w:val="22"/>
        </w:rPr>
      </w:pPr>
      <w:r>
        <w:rPr>
          <w:rFonts w:ascii="Arial" w:hAnsi="Arial" w:cs="Arial"/>
          <w:sz w:val="22"/>
          <w:szCs w:val="22"/>
        </w:rPr>
        <w:t>.......................................</w:t>
      </w:r>
    </w:p>
    <w:p w14:paraId="73372B61" w14:textId="77777777" w:rsidR="006B0373" w:rsidRDefault="006B0373" w:rsidP="006B0373">
      <w:pPr>
        <w:ind w:firstLine="708"/>
        <w:rPr>
          <w:rFonts w:ascii="Arial" w:hAnsi="Arial" w:cs="Arial"/>
          <w:sz w:val="22"/>
          <w:szCs w:val="22"/>
        </w:rPr>
      </w:pPr>
      <w:r>
        <w:rPr>
          <w:rFonts w:ascii="Arial" w:hAnsi="Arial" w:cs="Arial"/>
          <w:sz w:val="22"/>
          <w:szCs w:val="22"/>
        </w:rPr>
        <w:t>podpis</w:t>
      </w:r>
    </w:p>
    <w:p w14:paraId="268825AC" w14:textId="77777777" w:rsidR="006B0373" w:rsidRDefault="006B0373" w:rsidP="006B0373">
      <w:pPr>
        <w:jc w:val="both"/>
        <w:rPr>
          <w:rFonts w:ascii="Arial" w:hAnsi="Arial" w:cs="Arial"/>
          <w:sz w:val="22"/>
          <w:szCs w:val="22"/>
        </w:rPr>
      </w:pPr>
    </w:p>
    <w:p w14:paraId="0337C806" w14:textId="77777777" w:rsidR="00D56109" w:rsidRDefault="00D56109" w:rsidP="006B0373">
      <w:pPr>
        <w:jc w:val="both"/>
        <w:rPr>
          <w:rFonts w:ascii="Arial" w:hAnsi="Arial" w:cs="Arial"/>
          <w:sz w:val="22"/>
          <w:szCs w:val="22"/>
        </w:rPr>
      </w:pPr>
    </w:p>
    <w:p w14:paraId="5F60914D" w14:textId="77777777" w:rsidR="00D56109" w:rsidRDefault="00D56109" w:rsidP="006B0373">
      <w:pPr>
        <w:jc w:val="both"/>
        <w:rPr>
          <w:rFonts w:ascii="Arial" w:hAnsi="Arial" w:cs="Arial"/>
          <w:sz w:val="22"/>
          <w:szCs w:val="22"/>
        </w:rPr>
      </w:pPr>
    </w:p>
    <w:p w14:paraId="5019EDA8" w14:textId="0E013525" w:rsidR="006B0373" w:rsidRDefault="006B0373" w:rsidP="006B0373">
      <w:pPr>
        <w:jc w:val="both"/>
        <w:rPr>
          <w:rFonts w:ascii="Arial" w:hAnsi="Arial" w:cs="Arial"/>
          <w:sz w:val="22"/>
          <w:szCs w:val="22"/>
        </w:rPr>
      </w:pPr>
      <w:r>
        <w:rPr>
          <w:rFonts w:ascii="Arial" w:hAnsi="Arial" w:cs="Arial"/>
          <w:sz w:val="22"/>
          <w:szCs w:val="22"/>
        </w:rPr>
        <w:t>Za správnost: Langmajerová Lenka</w:t>
      </w:r>
    </w:p>
    <w:p w14:paraId="0DBF2C63" w14:textId="77777777" w:rsidR="006B0373" w:rsidRDefault="006B0373" w:rsidP="006B0373">
      <w:pPr>
        <w:jc w:val="both"/>
        <w:rPr>
          <w:rFonts w:ascii="Arial" w:hAnsi="Arial" w:cs="Arial"/>
          <w:sz w:val="22"/>
          <w:szCs w:val="22"/>
        </w:rPr>
      </w:pPr>
    </w:p>
    <w:p w14:paraId="7A168A15" w14:textId="77777777" w:rsidR="006B0373" w:rsidRDefault="006B0373" w:rsidP="006B0373">
      <w:pPr>
        <w:jc w:val="both"/>
        <w:rPr>
          <w:rFonts w:ascii="Arial" w:hAnsi="Arial" w:cs="Arial"/>
          <w:sz w:val="22"/>
          <w:szCs w:val="22"/>
        </w:rPr>
      </w:pPr>
      <w:r>
        <w:rPr>
          <w:rFonts w:ascii="Arial" w:hAnsi="Arial" w:cs="Arial"/>
          <w:sz w:val="22"/>
          <w:szCs w:val="22"/>
        </w:rPr>
        <w:t>.......................................</w:t>
      </w:r>
    </w:p>
    <w:p w14:paraId="4DBC49B4" w14:textId="77777777" w:rsidR="006B0373" w:rsidRDefault="006B0373" w:rsidP="006B0373">
      <w:pPr>
        <w:jc w:val="both"/>
        <w:rPr>
          <w:rFonts w:ascii="Arial" w:hAnsi="Arial" w:cs="Arial"/>
          <w:sz w:val="22"/>
          <w:szCs w:val="22"/>
        </w:rPr>
      </w:pPr>
      <w:r>
        <w:rPr>
          <w:rFonts w:ascii="Arial" w:hAnsi="Arial" w:cs="Arial"/>
          <w:sz w:val="22"/>
          <w:szCs w:val="22"/>
        </w:rPr>
        <w:tab/>
        <w:t>podpis</w:t>
      </w:r>
    </w:p>
    <w:bookmarkEnd w:id="1"/>
    <w:p w14:paraId="4797E1B9" w14:textId="4B8A8242" w:rsidR="006B0373" w:rsidRDefault="006B0373">
      <w:pPr>
        <w:suppressAutoHyphens w:val="0"/>
        <w:autoSpaceDE w:val="0"/>
        <w:autoSpaceDN w:val="0"/>
        <w:adjustRightInd w:val="0"/>
        <w:rPr>
          <w:rFonts w:ascii="Arial" w:hAnsi="Arial" w:cs="Arial"/>
          <w:sz w:val="22"/>
          <w:szCs w:val="22"/>
        </w:rPr>
      </w:pPr>
    </w:p>
    <w:p w14:paraId="1BB4006F" w14:textId="02D76201" w:rsidR="006B0373" w:rsidRDefault="006B0373">
      <w:pPr>
        <w:suppressAutoHyphens w:val="0"/>
        <w:autoSpaceDE w:val="0"/>
        <w:autoSpaceDN w:val="0"/>
        <w:adjustRightInd w:val="0"/>
        <w:rPr>
          <w:rFonts w:ascii="Arial" w:hAnsi="Arial" w:cs="Arial"/>
          <w:sz w:val="22"/>
          <w:szCs w:val="22"/>
        </w:rPr>
      </w:pPr>
    </w:p>
    <w:p w14:paraId="1BD776D7" w14:textId="77777777" w:rsidR="006B0373" w:rsidRPr="004E17F9" w:rsidRDefault="006B0373">
      <w:pPr>
        <w:suppressAutoHyphens w:val="0"/>
        <w:autoSpaceDE w:val="0"/>
        <w:autoSpaceDN w:val="0"/>
        <w:adjustRightInd w:val="0"/>
        <w:rPr>
          <w:rFonts w:ascii="Arial" w:hAnsi="Arial" w:cs="Arial"/>
          <w:sz w:val="22"/>
          <w:szCs w:val="22"/>
        </w:rPr>
      </w:pPr>
    </w:p>
    <w:p w14:paraId="4F1DC122" w14:textId="77777777" w:rsidR="00722C9B" w:rsidRPr="00A2149C" w:rsidRDefault="00722C9B" w:rsidP="000B0AA7">
      <w:pPr>
        <w:pStyle w:val="VnitrniText"/>
        <w:rPr>
          <w:sz w:val="22"/>
          <w:szCs w:val="22"/>
        </w:rPr>
      </w:pPr>
    </w:p>
    <w:p w14:paraId="4387279E" w14:textId="77777777" w:rsidR="00722C9B" w:rsidRPr="00A2149C" w:rsidRDefault="00722C9B" w:rsidP="000B0AA7">
      <w:pPr>
        <w:pStyle w:val="VnitrniText"/>
        <w:ind w:firstLine="0"/>
        <w:rPr>
          <w:sz w:val="22"/>
          <w:szCs w:val="22"/>
        </w:rPr>
      </w:pPr>
    </w:p>
    <w:p w14:paraId="3307B250"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49507FB4" w14:textId="77777777" w:rsidR="00E61F91" w:rsidRPr="00A2149C" w:rsidRDefault="00E61F91" w:rsidP="000B0AA7">
      <w:pPr>
        <w:pStyle w:val="VnitrniText"/>
        <w:ind w:firstLine="0"/>
        <w:rPr>
          <w:sz w:val="22"/>
          <w:szCs w:val="22"/>
        </w:rPr>
      </w:pPr>
    </w:p>
    <w:p w14:paraId="303FF1A9"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2026AEFF" w14:textId="77777777" w:rsidR="00E61F91" w:rsidRPr="00A2149C" w:rsidRDefault="00E61F91" w:rsidP="000B0AA7">
      <w:pPr>
        <w:pStyle w:val="VnitrniText"/>
        <w:ind w:firstLine="0"/>
        <w:rPr>
          <w:sz w:val="22"/>
          <w:szCs w:val="22"/>
        </w:rPr>
      </w:pPr>
    </w:p>
    <w:p w14:paraId="071434DF" w14:textId="77777777" w:rsidR="003307CF" w:rsidRPr="00A2149C" w:rsidRDefault="003307CF" w:rsidP="000B0AA7">
      <w:pPr>
        <w:pStyle w:val="VnitrniText"/>
        <w:ind w:firstLine="0"/>
        <w:rPr>
          <w:sz w:val="22"/>
          <w:szCs w:val="22"/>
        </w:rPr>
      </w:pPr>
      <w:r w:rsidRPr="00A2149C">
        <w:rPr>
          <w:sz w:val="22"/>
          <w:szCs w:val="22"/>
        </w:rPr>
        <w:t xml:space="preserve">ID smlouvy ……………………………... </w:t>
      </w:r>
    </w:p>
    <w:p w14:paraId="2D3D0663" w14:textId="77777777" w:rsidR="00E61F91" w:rsidRPr="00A2149C" w:rsidRDefault="00E61F91" w:rsidP="000B0AA7">
      <w:pPr>
        <w:pStyle w:val="VnitrniText"/>
        <w:ind w:firstLine="0"/>
        <w:rPr>
          <w:sz w:val="22"/>
          <w:szCs w:val="22"/>
        </w:rPr>
      </w:pPr>
    </w:p>
    <w:p w14:paraId="192AC05C"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18224C56" w14:textId="77777777" w:rsidR="00EB1964" w:rsidRPr="00EB1964" w:rsidRDefault="00EB1964" w:rsidP="000B0AA7">
      <w:pPr>
        <w:pStyle w:val="VnitrniText"/>
        <w:ind w:firstLine="0"/>
        <w:rPr>
          <w:sz w:val="22"/>
          <w:szCs w:val="22"/>
        </w:rPr>
      </w:pPr>
    </w:p>
    <w:p w14:paraId="76D73A95" w14:textId="77777777" w:rsidR="003307CF" w:rsidRPr="00A2149C" w:rsidRDefault="003307CF" w:rsidP="000B0AA7">
      <w:pPr>
        <w:pStyle w:val="VnitrniText"/>
        <w:ind w:firstLine="0"/>
        <w:rPr>
          <w:sz w:val="22"/>
          <w:szCs w:val="22"/>
        </w:rPr>
      </w:pPr>
      <w:r w:rsidRPr="00A2149C">
        <w:rPr>
          <w:sz w:val="22"/>
          <w:szCs w:val="22"/>
        </w:rPr>
        <w:t xml:space="preserve">Registraci provedl …………………………………………….. </w:t>
      </w:r>
    </w:p>
    <w:p w14:paraId="39EF60F0" w14:textId="77777777" w:rsidR="00CC1097" w:rsidRPr="00A2149C" w:rsidRDefault="00CC1097" w:rsidP="000B0AA7">
      <w:pPr>
        <w:pStyle w:val="VnitrniText"/>
        <w:ind w:firstLine="0"/>
        <w:rPr>
          <w:sz w:val="22"/>
          <w:szCs w:val="22"/>
        </w:rPr>
      </w:pPr>
    </w:p>
    <w:p w14:paraId="2F66A5F0" w14:textId="77777777"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0FF8BE5C"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54AB7E8D" w14:textId="77777777" w:rsidR="00F66E72" w:rsidRDefault="00F66E72" w:rsidP="000B0AA7">
      <w:pPr>
        <w:pStyle w:val="VnitrniText"/>
        <w:ind w:firstLine="0"/>
        <w:rPr>
          <w:sz w:val="22"/>
          <w:szCs w:val="22"/>
        </w:rPr>
      </w:pPr>
    </w:p>
    <w:p w14:paraId="5222CABA" w14:textId="77777777" w:rsidR="007C2D30" w:rsidRDefault="007C2D30" w:rsidP="000B0AA7">
      <w:pPr>
        <w:pStyle w:val="VnitrniText"/>
        <w:ind w:firstLine="0"/>
        <w:rPr>
          <w:sz w:val="22"/>
          <w:szCs w:val="22"/>
        </w:rPr>
      </w:pPr>
    </w:p>
    <w:p w14:paraId="1BC823CE"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D0C5" w14:textId="77777777" w:rsidR="00DF25CE" w:rsidRDefault="00DF25CE">
      <w:r>
        <w:separator/>
      </w:r>
    </w:p>
  </w:endnote>
  <w:endnote w:type="continuationSeparator" w:id="0">
    <w:p w14:paraId="21C51613" w14:textId="77777777" w:rsidR="00DF25CE" w:rsidRDefault="00DF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AA0A" w14:textId="77777777" w:rsidR="00DF25CE" w:rsidRDefault="00DF25CE">
      <w:r>
        <w:separator/>
      </w:r>
    </w:p>
  </w:footnote>
  <w:footnote w:type="continuationSeparator" w:id="0">
    <w:p w14:paraId="6C563A0A" w14:textId="77777777" w:rsidR="00DF25CE" w:rsidRDefault="00DF2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6C3"/>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74F05"/>
    <w:rsid w:val="002809F9"/>
    <w:rsid w:val="002913BD"/>
    <w:rsid w:val="00293BF9"/>
    <w:rsid w:val="0029466F"/>
    <w:rsid w:val="002A74C8"/>
    <w:rsid w:val="002B1AFF"/>
    <w:rsid w:val="002C0E97"/>
    <w:rsid w:val="002C4372"/>
    <w:rsid w:val="002C4C46"/>
    <w:rsid w:val="002C5ED7"/>
    <w:rsid w:val="002E7356"/>
    <w:rsid w:val="002E7B91"/>
    <w:rsid w:val="002F47C2"/>
    <w:rsid w:val="002F63FF"/>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909DC"/>
    <w:rsid w:val="005C5AF6"/>
    <w:rsid w:val="005D1D35"/>
    <w:rsid w:val="005D64D5"/>
    <w:rsid w:val="005D7048"/>
    <w:rsid w:val="005F3C42"/>
    <w:rsid w:val="005F70A8"/>
    <w:rsid w:val="006069E5"/>
    <w:rsid w:val="00607A93"/>
    <w:rsid w:val="00610458"/>
    <w:rsid w:val="00614963"/>
    <w:rsid w:val="006178AD"/>
    <w:rsid w:val="00634DC7"/>
    <w:rsid w:val="00637E47"/>
    <w:rsid w:val="006479E9"/>
    <w:rsid w:val="006536BE"/>
    <w:rsid w:val="0065589F"/>
    <w:rsid w:val="0065715D"/>
    <w:rsid w:val="00657370"/>
    <w:rsid w:val="00660CD1"/>
    <w:rsid w:val="00670B82"/>
    <w:rsid w:val="00676CFF"/>
    <w:rsid w:val="006856AD"/>
    <w:rsid w:val="00696D39"/>
    <w:rsid w:val="006A6C71"/>
    <w:rsid w:val="006B0373"/>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4B3"/>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43158"/>
    <w:rsid w:val="00944F78"/>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2CEA"/>
    <w:rsid w:val="00AC3EC5"/>
    <w:rsid w:val="00AC54C0"/>
    <w:rsid w:val="00AD27BC"/>
    <w:rsid w:val="00AE18A9"/>
    <w:rsid w:val="00AF0382"/>
    <w:rsid w:val="00AF2149"/>
    <w:rsid w:val="00AF3FF2"/>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8700A"/>
    <w:rsid w:val="00B9043A"/>
    <w:rsid w:val="00BA34F1"/>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E65AE"/>
    <w:rsid w:val="00CF14A9"/>
    <w:rsid w:val="00CF17C0"/>
    <w:rsid w:val="00CF1CED"/>
    <w:rsid w:val="00D010C4"/>
    <w:rsid w:val="00D0249E"/>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56109"/>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DF25CE"/>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8DD"/>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68715"/>
  <w14:defaultImageDpi w14:val="0"/>
  <w15:docId w15:val="{90E0452D-93B3-4C6F-A04C-215F60D9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link w:val="Zkladntext"/>
    <w:uiPriority w:val="99"/>
    <w:locked/>
    <w:rsid w:val="001210FA"/>
    <w:rPr>
      <w:rFonts w:cs="Times New Roman"/>
      <w:sz w:val="22"/>
      <w:lang w:val="x-none" w:eastAsia="ar-SA" w:bidi="ar-SA"/>
    </w:rPr>
  </w:style>
  <w:style w:type="character" w:styleId="Hypertextovodkaz">
    <w:name w:val="Hyperlink"/>
    <w:uiPriority w:val="99"/>
    <w:rsid w:val="00C916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5362">
      <w:marLeft w:val="0"/>
      <w:marRight w:val="0"/>
      <w:marTop w:val="0"/>
      <w:marBottom w:val="0"/>
      <w:divBdr>
        <w:top w:val="none" w:sz="0" w:space="0" w:color="auto"/>
        <w:left w:val="none" w:sz="0" w:space="0" w:color="auto"/>
        <w:bottom w:val="none" w:sz="0" w:space="0" w:color="auto"/>
        <w:right w:val="none" w:sz="0" w:space="0" w:color="auto"/>
      </w:divBdr>
    </w:div>
    <w:div w:id="107045363">
      <w:marLeft w:val="0"/>
      <w:marRight w:val="0"/>
      <w:marTop w:val="0"/>
      <w:marBottom w:val="0"/>
      <w:divBdr>
        <w:top w:val="none" w:sz="0" w:space="0" w:color="auto"/>
        <w:left w:val="none" w:sz="0" w:space="0" w:color="auto"/>
        <w:bottom w:val="none" w:sz="0" w:space="0" w:color="auto"/>
        <w:right w:val="none" w:sz="0" w:space="0" w:color="auto"/>
      </w:divBdr>
    </w:div>
    <w:div w:id="107045364">
      <w:marLeft w:val="0"/>
      <w:marRight w:val="0"/>
      <w:marTop w:val="0"/>
      <w:marBottom w:val="0"/>
      <w:divBdr>
        <w:top w:val="none" w:sz="0" w:space="0" w:color="auto"/>
        <w:left w:val="none" w:sz="0" w:space="0" w:color="auto"/>
        <w:bottom w:val="none" w:sz="0" w:space="0" w:color="auto"/>
        <w:right w:val="none" w:sz="0" w:space="0" w:color="auto"/>
      </w:divBdr>
    </w:div>
    <w:div w:id="107045365">
      <w:marLeft w:val="0"/>
      <w:marRight w:val="0"/>
      <w:marTop w:val="0"/>
      <w:marBottom w:val="0"/>
      <w:divBdr>
        <w:top w:val="none" w:sz="0" w:space="0" w:color="auto"/>
        <w:left w:val="none" w:sz="0" w:space="0" w:color="auto"/>
        <w:bottom w:val="none" w:sz="0" w:space="0" w:color="auto"/>
        <w:right w:val="none" w:sz="0" w:space="0" w:color="auto"/>
      </w:divBdr>
    </w:div>
    <w:div w:id="107045366">
      <w:marLeft w:val="0"/>
      <w:marRight w:val="0"/>
      <w:marTop w:val="0"/>
      <w:marBottom w:val="0"/>
      <w:divBdr>
        <w:top w:val="none" w:sz="0" w:space="0" w:color="auto"/>
        <w:left w:val="none" w:sz="0" w:space="0" w:color="auto"/>
        <w:bottom w:val="none" w:sz="0" w:space="0" w:color="auto"/>
        <w:right w:val="none" w:sz="0" w:space="0" w:color="auto"/>
      </w:divBdr>
    </w:div>
    <w:div w:id="107045367">
      <w:marLeft w:val="0"/>
      <w:marRight w:val="0"/>
      <w:marTop w:val="0"/>
      <w:marBottom w:val="0"/>
      <w:divBdr>
        <w:top w:val="none" w:sz="0" w:space="0" w:color="auto"/>
        <w:left w:val="none" w:sz="0" w:space="0" w:color="auto"/>
        <w:bottom w:val="none" w:sz="0" w:space="0" w:color="auto"/>
        <w:right w:val="none" w:sz="0" w:space="0" w:color="auto"/>
      </w:divBdr>
    </w:div>
    <w:div w:id="107045368">
      <w:marLeft w:val="0"/>
      <w:marRight w:val="0"/>
      <w:marTop w:val="0"/>
      <w:marBottom w:val="0"/>
      <w:divBdr>
        <w:top w:val="none" w:sz="0" w:space="0" w:color="auto"/>
        <w:left w:val="none" w:sz="0" w:space="0" w:color="auto"/>
        <w:bottom w:val="none" w:sz="0" w:space="0" w:color="auto"/>
        <w:right w:val="none" w:sz="0" w:space="0" w:color="auto"/>
      </w:divBdr>
    </w:div>
    <w:div w:id="107045369">
      <w:marLeft w:val="0"/>
      <w:marRight w:val="0"/>
      <w:marTop w:val="0"/>
      <w:marBottom w:val="0"/>
      <w:divBdr>
        <w:top w:val="none" w:sz="0" w:space="0" w:color="auto"/>
        <w:left w:val="none" w:sz="0" w:space="0" w:color="auto"/>
        <w:bottom w:val="none" w:sz="0" w:space="0" w:color="auto"/>
        <w:right w:val="none" w:sz="0" w:space="0" w:color="auto"/>
      </w:divBdr>
    </w:div>
    <w:div w:id="107045370">
      <w:marLeft w:val="0"/>
      <w:marRight w:val="0"/>
      <w:marTop w:val="0"/>
      <w:marBottom w:val="0"/>
      <w:divBdr>
        <w:top w:val="none" w:sz="0" w:space="0" w:color="auto"/>
        <w:left w:val="none" w:sz="0" w:space="0" w:color="auto"/>
        <w:bottom w:val="none" w:sz="0" w:space="0" w:color="auto"/>
        <w:right w:val="none" w:sz="0" w:space="0" w:color="auto"/>
      </w:divBdr>
    </w:div>
    <w:div w:id="107045371">
      <w:marLeft w:val="0"/>
      <w:marRight w:val="0"/>
      <w:marTop w:val="0"/>
      <w:marBottom w:val="0"/>
      <w:divBdr>
        <w:top w:val="none" w:sz="0" w:space="0" w:color="auto"/>
        <w:left w:val="none" w:sz="0" w:space="0" w:color="auto"/>
        <w:bottom w:val="none" w:sz="0" w:space="0" w:color="auto"/>
        <w:right w:val="none" w:sz="0" w:space="0" w:color="auto"/>
      </w:divBdr>
    </w:div>
    <w:div w:id="107045372">
      <w:marLeft w:val="0"/>
      <w:marRight w:val="0"/>
      <w:marTop w:val="0"/>
      <w:marBottom w:val="0"/>
      <w:divBdr>
        <w:top w:val="none" w:sz="0" w:space="0" w:color="auto"/>
        <w:left w:val="none" w:sz="0" w:space="0" w:color="auto"/>
        <w:bottom w:val="none" w:sz="0" w:space="0" w:color="auto"/>
        <w:right w:val="none" w:sz="0" w:space="0" w:color="auto"/>
      </w:divBdr>
    </w:div>
    <w:div w:id="107045373">
      <w:marLeft w:val="0"/>
      <w:marRight w:val="0"/>
      <w:marTop w:val="0"/>
      <w:marBottom w:val="0"/>
      <w:divBdr>
        <w:top w:val="none" w:sz="0" w:space="0" w:color="auto"/>
        <w:left w:val="none" w:sz="0" w:space="0" w:color="auto"/>
        <w:bottom w:val="none" w:sz="0" w:space="0" w:color="auto"/>
        <w:right w:val="none" w:sz="0" w:space="0" w:color="auto"/>
      </w:divBdr>
    </w:div>
    <w:div w:id="107045374">
      <w:marLeft w:val="0"/>
      <w:marRight w:val="0"/>
      <w:marTop w:val="0"/>
      <w:marBottom w:val="0"/>
      <w:divBdr>
        <w:top w:val="none" w:sz="0" w:space="0" w:color="auto"/>
        <w:left w:val="none" w:sz="0" w:space="0" w:color="auto"/>
        <w:bottom w:val="none" w:sz="0" w:space="0" w:color="auto"/>
        <w:right w:val="none" w:sz="0" w:space="0" w:color="auto"/>
      </w:divBdr>
    </w:div>
    <w:div w:id="107045375">
      <w:marLeft w:val="0"/>
      <w:marRight w:val="0"/>
      <w:marTop w:val="0"/>
      <w:marBottom w:val="0"/>
      <w:divBdr>
        <w:top w:val="none" w:sz="0" w:space="0" w:color="auto"/>
        <w:left w:val="none" w:sz="0" w:space="0" w:color="auto"/>
        <w:bottom w:val="none" w:sz="0" w:space="0" w:color="auto"/>
        <w:right w:val="none" w:sz="0" w:space="0" w:color="auto"/>
      </w:divBdr>
    </w:div>
    <w:div w:id="107045376">
      <w:marLeft w:val="0"/>
      <w:marRight w:val="0"/>
      <w:marTop w:val="0"/>
      <w:marBottom w:val="0"/>
      <w:divBdr>
        <w:top w:val="none" w:sz="0" w:space="0" w:color="auto"/>
        <w:left w:val="none" w:sz="0" w:space="0" w:color="auto"/>
        <w:bottom w:val="none" w:sz="0" w:space="0" w:color="auto"/>
        <w:right w:val="none" w:sz="0" w:space="0" w:color="auto"/>
      </w:divBdr>
    </w:div>
    <w:div w:id="107045377">
      <w:marLeft w:val="0"/>
      <w:marRight w:val="0"/>
      <w:marTop w:val="0"/>
      <w:marBottom w:val="0"/>
      <w:divBdr>
        <w:top w:val="none" w:sz="0" w:space="0" w:color="auto"/>
        <w:left w:val="none" w:sz="0" w:space="0" w:color="auto"/>
        <w:bottom w:val="none" w:sz="0" w:space="0" w:color="auto"/>
        <w:right w:val="none" w:sz="0" w:space="0" w:color="auto"/>
      </w:divBdr>
    </w:div>
    <w:div w:id="107045378">
      <w:marLeft w:val="0"/>
      <w:marRight w:val="0"/>
      <w:marTop w:val="0"/>
      <w:marBottom w:val="0"/>
      <w:divBdr>
        <w:top w:val="none" w:sz="0" w:space="0" w:color="auto"/>
        <w:left w:val="none" w:sz="0" w:space="0" w:color="auto"/>
        <w:bottom w:val="none" w:sz="0" w:space="0" w:color="auto"/>
        <w:right w:val="none" w:sz="0" w:space="0" w:color="auto"/>
      </w:divBdr>
    </w:div>
    <w:div w:id="107045379">
      <w:marLeft w:val="0"/>
      <w:marRight w:val="0"/>
      <w:marTop w:val="0"/>
      <w:marBottom w:val="0"/>
      <w:divBdr>
        <w:top w:val="none" w:sz="0" w:space="0" w:color="auto"/>
        <w:left w:val="none" w:sz="0" w:space="0" w:color="auto"/>
        <w:bottom w:val="none" w:sz="0" w:space="0" w:color="auto"/>
        <w:right w:val="none" w:sz="0" w:space="0" w:color="auto"/>
      </w:divBdr>
    </w:div>
    <w:div w:id="107045380">
      <w:marLeft w:val="0"/>
      <w:marRight w:val="0"/>
      <w:marTop w:val="0"/>
      <w:marBottom w:val="0"/>
      <w:divBdr>
        <w:top w:val="none" w:sz="0" w:space="0" w:color="auto"/>
        <w:left w:val="none" w:sz="0" w:space="0" w:color="auto"/>
        <w:bottom w:val="none" w:sz="0" w:space="0" w:color="auto"/>
        <w:right w:val="none" w:sz="0" w:space="0" w:color="auto"/>
      </w:divBdr>
    </w:div>
    <w:div w:id="107045381">
      <w:marLeft w:val="0"/>
      <w:marRight w:val="0"/>
      <w:marTop w:val="0"/>
      <w:marBottom w:val="0"/>
      <w:divBdr>
        <w:top w:val="none" w:sz="0" w:space="0" w:color="auto"/>
        <w:left w:val="none" w:sz="0" w:space="0" w:color="auto"/>
        <w:bottom w:val="none" w:sz="0" w:space="0" w:color="auto"/>
        <w:right w:val="none" w:sz="0" w:space="0" w:color="auto"/>
      </w:divBdr>
    </w:div>
    <w:div w:id="107045382">
      <w:marLeft w:val="0"/>
      <w:marRight w:val="0"/>
      <w:marTop w:val="0"/>
      <w:marBottom w:val="0"/>
      <w:divBdr>
        <w:top w:val="none" w:sz="0" w:space="0" w:color="auto"/>
        <w:left w:val="none" w:sz="0" w:space="0" w:color="auto"/>
        <w:bottom w:val="none" w:sz="0" w:space="0" w:color="auto"/>
        <w:right w:val="none" w:sz="0" w:space="0" w:color="auto"/>
      </w:divBdr>
    </w:div>
    <w:div w:id="107045383">
      <w:marLeft w:val="0"/>
      <w:marRight w:val="0"/>
      <w:marTop w:val="0"/>
      <w:marBottom w:val="0"/>
      <w:divBdr>
        <w:top w:val="none" w:sz="0" w:space="0" w:color="auto"/>
        <w:left w:val="none" w:sz="0" w:space="0" w:color="auto"/>
        <w:bottom w:val="none" w:sz="0" w:space="0" w:color="auto"/>
        <w:right w:val="none" w:sz="0" w:space="0" w:color="auto"/>
      </w:divBdr>
    </w:div>
    <w:div w:id="107045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1288</Words>
  <Characters>7606</Characters>
  <Application>Microsoft Office Word</Application>
  <DocSecurity>0</DocSecurity>
  <Lines>63</Lines>
  <Paragraphs>17</Paragraphs>
  <ScaleCrop>false</ScaleCrop>
  <Company>Pozemkový Fond ČR</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Langmajerová Lenka</dc:creator>
  <cp:keywords/>
  <dc:description/>
  <cp:lastModifiedBy>Langmajerová Lenka</cp:lastModifiedBy>
  <cp:revision>18</cp:revision>
  <cp:lastPrinted>2004-12-15T14:06:00Z</cp:lastPrinted>
  <dcterms:created xsi:type="dcterms:W3CDTF">2022-05-09T13:44:00Z</dcterms:created>
  <dcterms:modified xsi:type="dcterms:W3CDTF">2022-06-23T08:41:00Z</dcterms:modified>
</cp:coreProperties>
</file>