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INOB201700889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embedded world 2018/058K,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embedded world 2017/058K, Německo - NOVUMM KET. Cena bez DPH 238 980,00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289 165,80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Nürnberg Exhibition Centre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