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INOB201700881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UGOL ROSSII and MINING 2017/111N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UGOL ROSSII and MINING 2017/111N. Cena bez DPH 189 200,-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UGOL ROSSII and MINING 2017/111N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228 932,00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6.6.2017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Kuzbass Fair Exhibition Center ,  Novokuzněck, RU - Rusko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