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ZEPHYR, s.r.o.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61506664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Na Pankráci 30/1618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14000 Praha 4 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INOB201700918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MILIPOL Paris 2017/108N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Milipol Paris 2017/108N. Cena bez DPH 189 400,-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veletrh UGOL ROSSII and MINING 2017/111N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229 174,00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21.11.2017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PARIS NORD VILLEPINTE ,  Paříž, FR - Francie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