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6D5AA" w14:textId="1EB72394" w:rsidR="0081291B" w:rsidRPr="00027944" w:rsidRDefault="006F5021" w:rsidP="006F50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F64C7E">
        <w:rPr>
          <w:rFonts w:ascii="Arial" w:hAnsi="Arial" w:cs="Arial"/>
          <w:b/>
          <w:sz w:val="28"/>
          <w:szCs w:val="28"/>
        </w:rPr>
        <w:t xml:space="preserve"> </w:t>
      </w:r>
      <w:r w:rsidR="0081291B" w:rsidRPr="00027944">
        <w:rPr>
          <w:rFonts w:ascii="Arial" w:hAnsi="Arial" w:cs="Arial"/>
          <w:b/>
          <w:sz w:val="28"/>
          <w:szCs w:val="28"/>
        </w:rPr>
        <w:t>NÁJEMNÍ SMLOUVA</w:t>
      </w:r>
    </w:p>
    <w:p w14:paraId="4297C318" w14:textId="77777777" w:rsidR="000C52A5" w:rsidRPr="001A5A11" w:rsidRDefault="000C52A5" w:rsidP="0081291B">
      <w:pPr>
        <w:rPr>
          <w:rFonts w:ascii="Arial" w:hAnsi="Arial" w:cs="Arial"/>
          <w:b/>
        </w:rPr>
      </w:pPr>
    </w:p>
    <w:p w14:paraId="552EA819" w14:textId="77777777" w:rsidR="00556912" w:rsidRDefault="00556912" w:rsidP="0081291B">
      <w:pPr>
        <w:rPr>
          <w:rFonts w:ascii="Arial" w:hAnsi="Arial" w:cs="Arial"/>
        </w:rPr>
      </w:pPr>
      <w:r w:rsidRPr="00556912">
        <w:rPr>
          <w:rFonts w:ascii="Arial" w:hAnsi="Arial" w:cs="Arial"/>
          <w:b/>
        </w:rPr>
        <w:t>Městská část Praha 3</w:t>
      </w:r>
      <w:r w:rsidRPr="00556912">
        <w:rPr>
          <w:rFonts w:ascii="Arial" w:hAnsi="Arial" w:cs="Arial"/>
        </w:rPr>
        <w:t xml:space="preserve">, </w:t>
      </w:r>
    </w:p>
    <w:p w14:paraId="14C454A4" w14:textId="772DB981" w:rsidR="00556912" w:rsidRDefault="00556912" w:rsidP="0081291B">
      <w:pPr>
        <w:rPr>
          <w:rFonts w:ascii="Arial" w:hAnsi="Arial" w:cs="Arial"/>
        </w:rPr>
      </w:pPr>
      <w:r w:rsidRPr="00556912">
        <w:rPr>
          <w:rFonts w:ascii="Arial" w:hAnsi="Arial" w:cs="Arial"/>
        </w:rPr>
        <w:t xml:space="preserve">se sídlem Havlíčkovo nám. 9, </w:t>
      </w:r>
      <w:r w:rsidR="00682134">
        <w:rPr>
          <w:rFonts w:ascii="Arial" w:hAnsi="Arial" w:cs="Arial"/>
        </w:rPr>
        <w:t>130 00 Praha 3</w:t>
      </w:r>
    </w:p>
    <w:p w14:paraId="00DE032A" w14:textId="4AEFC19D" w:rsidR="00556912" w:rsidRDefault="00556912" w:rsidP="0081291B">
      <w:pPr>
        <w:rPr>
          <w:rFonts w:ascii="Arial" w:hAnsi="Arial" w:cs="Arial"/>
        </w:rPr>
      </w:pPr>
      <w:r w:rsidRPr="00556912">
        <w:rPr>
          <w:rFonts w:ascii="Arial" w:hAnsi="Arial" w:cs="Arial"/>
        </w:rPr>
        <w:t>IČ: 00063517</w:t>
      </w:r>
    </w:p>
    <w:p w14:paraId="3DB2A3B9" w14:textId="6AE37A0D" w:rsidR="009B7410" w:rsidRPr="001A5A11" w:rsidRDefault="009B7410" w:rsidP="0081291B">
      <w:pPr>
        <w:rPr>
          <w:rFonts w:ascii="Arial" w:hAnsi="Arial" w:cs="Arial"/>
        </w:rPr>
      </w:pPr>
      <w:r w:rsidRPr="001A5A11">
        <w:rPr>
          <w:rFonts w:ascii="Arial" w:hAnsi="Arial" w:cs="Arial"/>
        </w:rPr>
        <w:t>(dále jen “</w:t>
      </w:r>
      <w:r w:rsidRPr="001A5A11">
        <w:rPr>
          <w:rFonts w:ascii="Arial" w:hAnsi="Arial" w:cs="Arial"/>
          <w:b/>
        </w:rPr>
        <w:t>Pronajímatel</w:t>
      </w:r>
      <w:r w:rsidRPr="001A5A11">
        <w:rPr>
          <w:rFonts w:ascii="Arial" w:hAnsi="Arial" w:cs="Arial"/>
        </w:rPr>
        <w:t>”)</w:t>
      </w:r>
    </w:p>
    <w:p w14:paraId="093FC4F4" w14:textId="0CE5CB23" w:rsidR="009B7410" w:rsidRDefault="00A364A3" w:rsidP="0081291B">
      <w:pPr>
        <w:rPr>
          <w:rFonts w:ascii="Arial" w:hAnsi="Arial" w:cs="Arial"/>
        </w:rPr>
      </w:pPr>
      <w:r w:rsidRPr="00282059">
        <w:rPr>
          <w:rFonts w:ascii="Arial" w:hAnsi="Arial" w:cs="Arial"/>
        </w:rPr>
        <w:t xml:space="preserve">Zastoupená: </w:t>
      </w:r>
      <w:r w:rsidR="00E42D2F">
        <w:rPr>
          <w:rFonts w:ascii="Arial" w:hAnsi="Arial" w:cs="Arial"/>
        </w:rPr>
        <w:t>Bc. Janem Bartkem</w:t>
      </w:r>
      <w:r w:rsidR="009D3254">
        <w:rPr>
          <w:rFonts w:ascii="Arial" w:hAnsi="Arial" w:cs="Arial"/>
        </w:rPr>
        <w:t xml:space="preserve">, člen </w:t>
      </w:r>
      <w:r w:rsidR="009178A6">
        <w:rPr>
          <w:rFonts w:ascii="Arial" w:hAnsi="Arial" w:cs="Arial"/>
        </w:rPr>
        <w:t>Rady městské části</w:t>
      </w:r>
    </w:p>
    <w:p w14:paraId="3A338415" w14:textId="77777777" w:rsidR="009178A6" w:rsidRPr="001A5A11" w:rsidRDefault="009178A6" w:rsidP="0081291B">
      <w:pPr>
        <w:rPr>
          <w:rFonts w:ascii="Arial" w:hAnsi="Arial" w:cs="Arial"/>
          <w:bCs/>
        </w:rPr>
      </w:pPr>
    </w:p>
    <w:p w14:paraId="6E7388D3" w14:textId="5C72190E" w:rsidR="009B7410" w:rsidRDefault="00A364A3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252DF633" w14:textId="77777777" w:rsidR="00A364A3" w:rsidRDefault="00A364A3" w:rsidP="0081291B">
      <w:pPr>
        <w:rPr>
          <w:rFonts w:ascii="Arial" w:hAnsi="Arial" w:cs="Arial"/>
          <w:bCs/>
        </w:rPr>
      </w:pPr>
    </w:p>
    <w:p w14:paraId="4613DCFD" w14:textId="4D2AD4DD" w:rsidR="001F4492" w:rsidRDefault="00556912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název</w:t>
      </w:r>
      <w:r w:rsidR="00CD340F">
        <w:rPr>
          <w:rFonts w:ascii="Arial" w:hAnsi="Arial" w:cs="Arial"/>
          <w:bCs/>
        </w:rPr>
        <w:t>:</w:t>
      </w:r>
      <w:r w:rsidR="00EC7680">
        <w:rPr>
          <w:rFonts w:ascii="Arial" w:hAnsi="Arial" w:cs="Arial"/>
          <w:bCs/>
        </w:rPr>
        <w:t xml:space="preserve"> </w:t>
      </w:r>
      <w:r w:rsidR="00CD340F">
        <w:rPr>
          <w:rFonts w:ascii="Arial" w:hAnsi="Arial" w:cs="Arial"/>
          <w:bCs/>
        </w:rPr>
        <w:t xml:space="preserve"> </w:t>
      </w:r>
      <w:r w:rsidR="001F4492">
        <w:rPr>
          <w:rFonts w:ascii="Arial" w:hAnsi="Arial" w:cs="Arial"/>
          <w:bCs/>
        </w:rPr>
        <w:t>Starostové a nezávislí</w:t>
      </w:r>
    </w:p>
    <w:p w14:paraId="493FDB4E" w14:textId="210F7B8E" w:rsidR="00E07F35" w:rsidRDefault="00E07F35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sídlem</w:t>
      </w:r>
      <w:r w:rsidR="00E42D2F">
        <w:rPr>
          <w:rFonts w:ascii="Arial" w:hAnsi="Arial" w:cs="Arial"/>
          <w:bCs/>
        </w:rPr>
        <w:t xml:space="preserve">: </w:t>
      </w:r>
      <w:r w:rsidR="001F4492">
        <w:rPr>
          <w:rFonts w:ascii="Arial" w:hAnsi="Arial" w:cs="Arial"/>
          <w:bCs/>
        </w:rPr>
        <w:t>Malostran</w:t>
      </w:r>
      <w:r w:rsidR="002525AD">
        <w:rPr>
          <w:rFonts w:ascii="Arial" w:hAnsi="Arial" w:cs="Arial"/>
          <w:bCs/>
        </w:rPr>
        <w:t>ské nám. 266/5, Praha 1 – Malá Str</w:t>
      </w:r>
      <w:r w:rsidR="001F4492">
        <w:rPr>
          <w:rFonts w:ascii="Arial" w:hAnsi="Arial" w:cs="Arial"/>
          <w:bCs/>
        </w:rPr>
        <w:t>ana</w:t>
      </w:r>
    </w:p>
    <w:p w14:paraId="12C9AD82" w14:textId="7E94BF35" w:rsidR="00E42D2F" w:rsidRDefault="00E42D2F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556912">
        <w:rPr>
          <w:rFonts w:ascii="Arial" w:hAnsi="Arial" w:cs="Arial"/>
          <w:bCs/>
        </w:rPr>
        <w:t>Č:</w:t>
      </w:r>
      <w:r w:rsidR="00F158DC">
        <w:rPr>
          <w:rFonts w:ascii="Arial" w:hAnsi="Arial" w:cs="Arial"/>
          <w:bCs/>
        </w:rPr>
        <w:t xml:space="preserve"> </w:t>
      </w:r>
      <w:r w:rsidR="001F4492">
        <w:rPr>
          <w:rFonts w:ascii="Arial" w:hAnsi="Arial" w:cs="Arial"/>
          <w:bCs/>
        </w:rPr>
        <w:t>26673908</w:t>
      </w:r>
    </w:p>
    <w:p w14:paraId="329E1F3D" w14:textId="759894C6" w:rsidR="0048662C" w:rsidRDefault="00556912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</w:t>
      </w:r>
      <w:r w:rsidR="00E42D2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: </w:t>
      </w:r>
      <w:r w:rsidR="001F4492">
        <w:rPr>
          <w:rFonts w:ascii="Arial" w:hAnsi="Arial" w:cs="Arial"/>
          <w:bCs/>
        </w:rPr>
        <w:t>Janem Mikešem</w:t>
      </w:r>
      <w:r w:rsidR="00EA71A4">
        <w:rPr>
          <w:rFonts w:ascii="Arial" w:hAnsi="Arial" w:cs="Arial"/>
          <w:bCs/>
        </w:rPr>
        <w:t>,</w:t>
      </w:r>
      <w:r w:rsidR="001F4492">
        <w:rPr>
          <w:rFonts w:ascii="Arial" w:hAnsi="Arial" w:cs="Arial"/>
          <w:bCs/>
        </w:rPr>
        <w:t xml:space="preserve"> na základě plné moci</w:t>
      </w:r>
    </w:p>
    <w:p w14:paraId="7C7CC145" w14:textId="536DB3F8" w:rsidR="0081291B" w:rsidRPr="001A5A11" w:rsidRDefault="009B7410" w:rsidP="0081291B">
      <w:pPr>
        <w:rPr>
          <w:rFonts w:ascii="Arial" w:hAnsi="Arial" w:cs="Arial"/>
        </w:rPr>
      </w:pPr>
      <w:r w:rsidRPr="00043A37">
        <w:rPr>
          <w:rFonts w:ascii="Arial" w:hAnsi="Arial" w:cs="Arial"/>
        </w:rPr>
        <w:t>(dále jen “</w:t>
      </w:r>
      <w:r w:rsidRPr="00043A37">
        <w:rPr>
          <w:rFonts w:ascii="Arial" w:hAnsi="Arial" w:cs="Arial"/>
          <w:b/>
        </w:rPr>
        <w:t>Nájemce</w:t>
      </w:r>
      <w:r w:rsidRPr="00043A37">
        <w:rPr>
          <w:rFonts w:ascii="Arial" w:hAnsi="Arial" w:cs="Arial"/>
        </w:rPr>
        <w:t>”)</w:t>
      </w:r>
    </w:p>
    <w:p w14:paraId="590F765E" w14:textId="77777777" w:rsidR="009B7410" w:rsidRPr="001A5A11" w:rsidRDefault="009B7410" w:rsidP="0081291B">
      <w:pPr>
        <w:rPr>
          <w:rFonts w:ascii="Arial" w:hAnsi="Arial" w:cs="Arial"/>
        </w:rPr>
      </w:pPr>
    </w:p>
    <w:p w14:paraId="413CC931" w14:textId="6CD63904" w:rsidR="009B7410" w:rsidRDefault="009B7410" w:rsidP="00E13501">
      <w:p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Pronajímatel a Nájemce dále společně také jako „</w:t>
      </w:r>
      <w:r w:rsidRPr="00D90837">
        <w:rPr>
          <w:rFonts w:ascii="Arial" w:hAnsi="Arial" w:cs="Arial"/>
          <w:b/>
        </w:rPr>
        <w:t>Smluvní strany</w:t>
      </w:r>
      <w:r w:rsidRPr="001A5A11">
        <w:rPr>
          <w:rFonts w:ascii="Arial" w:hAnsi="Arial" w:cs="Arial"/>
        </w:rPr>
        <w:t>“ anebo jednotlivě jako „</w:t>
      </w:r>
      <w:r w:rsidR="005D1560" w:rsidRPr="00D90837">
        <w:rPr>
          <w:rFonts w:ascii="Arial" w:hAnsi="Arial" w:cs="Arial"/>
          <w:b/>
        </w:rPr>
        <w:t xml:space="preserve">Smluvní </w:t>
      </w:r>
      <w:r w:rsidR="00AF7A13" w:rsidRPr="00D90837">
        <w:rPr>
          <w:rFonts w:ascii="Arial" w:hAnsi="Arial" w:cs="Arial"/>
          <w:b/>
        </w:rPr>
        <w:t>s</w:t>
      </w:r>
      <w:r w:rsidRPr="00D90837">
        <w:rPr>
          <w:rFonts w:ascii="Arial" w:hAnsi="Arial" w:cs="Arial"/>
          <w:b/>
        </w:rPr>
        <w:t>trana</w:t>
      </w:r>
      <w:r w:rsidRPr="001A5A11">
        <w:rPr>
          <w:rFonts w:ascii="Arial" w:hAnsi="Arial" w:cs="Arial"/>
        </w:rPr>
        <w:t xml:space="preserve">“ uzavírají níže uvedeného dne smlouvu </w:t>
      </w:r>
      <w:r w:rsidR="00F009D6">
        <w:rPr>
          <w:rFonts w:ascii="Arial" w:hAnsi="Arial" w:cs="Arial"/>
        </w:rPr>
        <w:t xml:space="preserve">následujícího znění </w:t>
      </w:r>
      <w:r w:rsidRPr="001A5A11">
        <w:rPr>
          <w:rFonts w:ascii="Arial" w:hAnsi="Arial" w:cs="Arial"/>
        </w:rPr>
        <w:t>(dále jen „</w:t>
      </w:r>
      <w:r w:rsidRPr="001A5A11">
        <w:rPr>
          <w:rFonts w:ascii="Arial" w:hAnsi="Arial" w:cs="Arial"/>
          <w:b/>
        </w:rPr>
        <w:t>Smlouva</w:t>
      </w:r>
      <w:r w:rsidRPr="001A5A11">
        <w:rPr>
          <w:rFonts w:ascii="Arial" w:hAnsi="Arial" w:cs="Arial"/>
        </w:rPr>
        <w:t>“):</w:t>
      </w:r>
    </w:p>
    <w:p w14:paraId="1C0A94E7" w14:textId="77777777" w:rsidR="00E976D1" w:rsidRPr="001A5A11" w:rsidRDefault="00E976D1" w:rsidP="00E13501">
      <w:pPr>
        <w:jc w:val="both"/>
        <w:rPr>
          <w:rFonts w:ascii="Arial" w:hAnsi="Arial" w:cs="Arial"/>
        </w:rPr>
      </w:pPr>
    </w:p>
    <w:p w14:paraId="53FF3CDC" w14:textId="77777777" w:rsidR="009B7410" w:rsidRPr="001A5A11" w:rsidRDefault="009B7410" w:rsidP="0081291B">
      <w:pPr>
        <w:rPr>
          <w:rFonts w:ascii="Arial" w:hAnsi="Arial" w:cs="Arial"/>
        </w:rPr>
      </w:pPr>
    </w:p>
    <w:p w14:paraId="01CE9885" w14:textId="77777777" w:rsidR="009B7410" w:rsidRPr="001A5A11" w:rsidRDefault="009B7410" w:rsidP="009B7410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 xml:space="preserve">I. </w:t>
      </w:r>
      <w:r w:rsidR="00386844" w:rsidRPr="001A5A11">
        <w:rPr>
          <w:rFonts w:ascii="Arial" w:hAnsi="Arial" w:cs="Arial"/>
          <w:b/>
        </w:rPr>
        <w:t>Úvodní ustanovení</w:t>
      </w:r>
    </w:p>
    <w:p w14:paraId="2E7F408A" w14:textId="2E1916E8" w:rsidR="003D4E89" w:rsidRDefault="00386844" w:rsidP="003D4E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Pronajímateli byl</w:t>
      </w:r>
      <w:r w:rsidR="002C192E">
        <w:rPr>
          <w:rFonts w:ascii="Arial" w:hAnsi="Arial" w:cs="Arial"/>
        </w:rPr>
        <w:t>a</w:t>
      </w:r>
      <w:r w:rsidR="00F003D2">
        <w:rPr>
          <w:rFonts w:ascii="Arial" w:hAnsi="Arial" w:cs="Arial"/>
        </w:rPr>
        <w:t xml:space="preserve"> statutem hlavního města Prahy</w:t>
      </w:r>
      <w:r w:rsidRPr="001A5A11">
        <w:rPr>
          <w:rFonts w:ascii="Arial" w:hAnsi="Arial" w:cs="Arial"/>
        </w:rPr>
        <w:t xml:space="preserve"> </w:t>
      </w:r>
      <w:r w:rsidR="00EE50FE" w:rsidRPr="001A5A11">
        <w:rPr>
          <w:rFonts w:ascii="Arial" w:hAnsi="Arial" w:cs="Arial"/>
        </w:rPr>
        <w:t>svěřen</w:t>
      </w:r>
      <w:r w:rsidR="002C192E">
        <w:rPr>
          <w:rFonts w:ascii="Arial" w:hAnsi="Arial" w:cs="Arial"/>
        </w:rPr>
        <w:t>a</w:t>
      </w:r>
      <w:r w:rsidR="00EE50FE" w:rsidRPr="001A5A11">
        <w:rPr>
          <w:rFonts w:ascii="Arial" w:hAnsi="Arial" w:cs="Arial"/>
        </w:rPr>
        <w:t xml:space="preserve"> k užívání a hospodaření </w:t>
      </w:r>
      <w:r w:rsidR="002C192E">
        <w:rPr>
          <w:rFonts w:ascii="Arial" w:hAnsi="Arial" w:cs="Arial"/>
        </w:rPr>
        <w:t xml:space="preserve">část </w:t>
      </w:r>
      <w:r w:rsidRPr="001A5A11">
        <w:rPr>
          <w:rFonts w:ascii="Arial" w:hAnsi="Arial" w:cs="Arial"/>
        </w:rPr>
        <w:t>pozem</w:t>
      </w:r>
      <w:r w:rsidR="002C192E">
        <w:rPr>
          <w:rFonts w:ascii="Arial" w:hAnsi="Arial" w:cs="Arial"/>
        </w:rPr>
        <w:t>ku</w:t>
      </w:r>
      <w:r w:rsidRPr="001A5A11">
        <w:rPr>
          <w:rFonts w:ascii="Arial" w:hAnsi="Arial" w:cs="Arial"/>
        </w:rPr>
        <w:t xml:space="preserve"> </w:t>
      </w:r>
      <w:proofErr w:type="spellStart"/>
      <w:r w:rsidRPr="001A5A11">
        <w:rPr>
          <w:rFonts w:ascii="Arial" w:hAnsi="Arial" w:cs="Arial"/>
        </w:rPr>
        <w:t>parc</w:t>
      </w:r>
      <w:proofErr w:type="spellEnd"/>
      <w:r w:rsidRPr="00F209C2">
        <w:rPr>
          <w:rFonts w:ascii="Arial" w:hAnsi="Arial" w:cs="Arial"/>
        </w:rPr>
        <w:t xml:space="preserve">. </w:t>
      </w:r>
      <w:proofErr w:type="gramStart"/>
      <w:r w:rsidRPr="00F209C2">
        <w:rPr>
          <w:rFonts w:ascii="Arial" w:hAnsi="Arial" w:cs="Arial"/>
        </w:rPr>
        <w:t>č.</w:t>
      </w:r>
      <w:proofErr w:type="gramEnd"/>
      <w:r w:rsidRPr="00F209C2">
        <w:rPr>
          <w:rFonts w:ascii="Arial" w:hAnsi="Arial" w:cs="Arial"/>
        </w:rPr>
        <w:t xml:space="preserve"> </w:t>
      </w:r>
      <w:r w:rsidR="00DB40AB">
        <w:rPr>
          <w:rFonts w:ascii="Arial" w:hAnsi="Arial" w:cs="Arial"/>
        </w:rPr>
        <w:t>4275/</w:t>
      </w:r>
      <w:r w:rsidR="001F4492">
        <w:rPr>
          <w:rFonts w:ascii="Arial" w:hAnsi="Arial" w:cs="Arial"/>
        </w:rPr>
        <w:t>4</w:t>
      </w:r>
      <w:r w:rsidR="00DB40AB">
        <w:rPr>
          <w:rFonts w:ascii="Arial" w:hAnsi="Arial" w:cs="Arial"/>
        </w:rPr>
        <w:t xml:space="preserve"> za</w:t>
      </w:r>
      <w:r w:rsidR="00D1799B">
        <w:rPr>
          <w:rFonts w:ascii="Arial" w:hAnsi="Arial" w:cs="Arial"/>
        </w:rPr>
        <w:t>ps</w:t>
      </w:r>
      <w:r w:rsidR="00DB40AB">
        <w:rPr>
          <w:rFonts w:ascii="Arial" w:hAnsi="Arial" w:cs="Arial"/>
        </w:rPr>
        <w:t xml:space="preserve">aného na LV č. 1636 vedeného KÚ hl. m. Prahy, pracoviště Praha pro k. </w:t>
      </w:r>
      <w:proofErr w:type="spellStart"/>
      <w:r w:rsidR="00DB40AB">
        <w:rPr>
          <w:rFonts w:ascii="Arial" w:hAnsi="Arial" w:cs="Arial"/>
        </w:rPr>
        <w:t>ú.</w:t>
      </w:r>
      <w:proofErr w:type="spellEnd"/>
      <w:r w:rsidR="00DB40AB">
        <w:rPr>
          <w:rFonts w:ascii="Arial" w:hAnsi="Arial" w:cs="Arial"/>
        </w:rPr>
        <w:t xml:space="preserve"> Vinohrady, obec Praha</w:t>
      </w:r>
      <w:r w:rsidR="00A364A3" w:rsidRPr="00F209C2">
        <w:rPr>
          <w:rFonts w:ascii="Arial" w:hAnsi="Arial" w:cs="Arial"/>
        </w:rPr>
        <w:t>, ve</w:t>
      </w:r>
      <w:r w:rsidR="00EE50FE" w:rsidRPr="00F209C2">
        <w:rPr>
          <w:rFonts w:ascii="Arial" w:hAnsi="Arial" w:cs="Arial"/>
        </w:rPr>
        <w:t xml:space="preserve"> vlastnictví Hlavního města Prahy </w:t>
      </w:r>
      <w:r w:rsidRPr="00F209C2">
        <w:rPr>
          <w:rFonts w:ascii="Arial" w:hAnsi="Arial" w:cs="Arial"/>
        </w:rPr>
        <w:t>(dále jen „</w:t>
      </w:r>
      <w:r w:rsidRPr="00F209C2">
        <w:rPr>
          <w:rFonts w:ascii="Arial" w:hAnsi="Arial" w:cs="Arial"/>
          <w:b/>
        </w:rPr>
        <w:t>Pozemek</w:t>
      </w:r>
      <w:r w:rsidRPr="00F209C2">
        <w:rPr>
          <w:rFonts w:ascii="Arial" w:hAnsi="Arial" w:cs="Arial"/>
        </w:rPr>
        <w:t xml:space="preserve">“). Pronajímatel je dle </w:t>
      </w:r>
      <w:r w:rsidR="00670E88" w:rsidRPr="00F209C2">
        <w:rPr>
          <w:rFonts w:ascii="Arial" w:hAnsi="Arial" w:cs="Arial"/>
        </w:rPr>
        <w:t>statutu</w:t>
      </w:r>
      <w:r w:rsidRPr="001A5A11">
        <w:rPr>
          <w:rFonts w:ascii="Arial" w:hAnsi="Arial" w:cs="Arial"/>
        </w:rPr>
        <w:t xml:space="preserve"> oprávněn</w:t>
      </w:r>
      <w:r w:rsidR="00670E88">
        <w:rPr>
          <w:rFonts w:ascii="Arial" w:hAnsi="Arial" w:cs="Arial"/>
        </w:rPr>
        <w:t xml:space="preserve"> s Pozemkem hospodařit a vykonávat práva vlastníka tedy je oprávněn Pozemek či jeho část pronajmout</w:t>
      </w:r>
      <w:r w:rsidRPr="001A5A11">
        <w:rPr>
          <w:rFonts w:ascii="Arial" w:hAnsi="Arial" w:cs="Arial"/>
        </w:rPr>
        <w:t>.</w:t>
      </w:r>
    </w:p>
    <w:p w14:paraId="5189CF0E" w14:textId="77777777" w:rsidR="00D57DF8" w:rsidRDefault="00D57DF8" w:rsidP="00D57DF8">
      <w:pPr>
        <w:pStyle w:val="Odstavecseseznamem"/>
        <w:jc w:val="both"/>
        <w:rPr>
          <w:rFonts w:ascii="Arial" w:hAnsi="Arial" w:cs="Arial"/>
        </w:rPr>
      </w:pPr>
    </w:p>
    <w:p w14:paraId="3664BBEA" w14:textId="4DB81F04" w:rsidR="00D57DF8" w:rsidRDefault="00D57DF8" w:rsidP="003D4E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upravuje vzájemná práva a povinnosti </w:t>
      </w:r>
      <w:r w:rsidR="00445090">
        <w:rPr>
          <w:rFonts w:ascii="Arial" w:hAnsi="Arial" w:cs="Arial"/>
        </w:rPr>
        <w:t xml:space="preserve">Smluvních stran </w:t>
      </w:r>
      <w:r>
        <w:rPr>
          <w:rFonts w:ascii="Arial" w:hAnsi="Arial" w:cs="Arial"/>
        </w:rPr>
        <w:t xml:space="preserve">při </w:t>
      </w:r>
      <w:r w:rsidR="00670E88">
        <w:rPr>
          <w:rFonts w:ascii="Arial" w:hAnsi="Arial" w:cs="Arial"/>
        </w:rPr>
        <w:t xml:space="preserve">krátkodobém nájmu Pozemku resp. jeho části </w:t>
      </w:r>
      <w:r w:rsidR="004974BC">
        <w:rPr>
          <w:rFonts w:ascii="Arial" w:hAnsi="Arial" w:cs="Arial"/>
        </w:rPr>
        <w:t>dle této Smlouvy</w:t>
      </w:r>
      <w:r>
        <w:rPr>
          <w:rFonts w:ascii="Arial" w:hAnsi="Arial" w:cs="Arial"/>
        </w:rPr>
        <w:t>.</w:t>
      </w:r>
    </w:p>
    <w:p w14:paraId="4C312E3A" w14:textId="77777777" w:rsidR="00670E88" w:rsidRDefault="00670E88" w:rsidP="00670E88">
      <w:pPr>
        <w:pStyle w:val="Odstavecseseznamem"/>
        <w:jc w:val="both"/>
        <w:rPr>
          <w:rFonts w:ascii="Arial" w:hAnsi="Arial" w:cs="Arial"/>
        </w:rPr>
      </w:pPr>
    </w:p>
    <w:p w14:paraId="5433397C" w14:textId="38D35412" w:rsidR="00670E88" w:rsidRPr="003D4E89" w:rsidRDefault="00670E88" w:rsidP="003D4E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209C2">
        <w:rPr>
          <w:rFonts w:ascii="Arial" w:hAnsi="Arial" w:cs="Arial"/>
        </w:rPr>
        <w:t xml:space="preserve">Nájemce podal Pronajímateli dne </w:t>
      </w:r>
      <w:r w:rsidR="00F437D7">
        <w:rPr>
          <w:rFonts w:ascii="Arial" w:hAnsi="Arial" w:cs="Arial"/>
        </w:rPr>
        <w:t>1</w:t>
      </w:r>
      <w:r w:rsidR="001F4492">
        <w:rPr>
          <w:rFonts w:ascii="Arial" w:hAnsi="Arial" w:cs="Arial"/>
        </w:rPr>
        <w:t>1</w:t>
      </w:r>
      <w:r w:rsidR="00F437D7">
        <w:rPr>
          <w:rFonts w:ascii="Arial" w:hAnsi="Arial" w:cs="Arial"/>
        </w:rPr>
        <w:t>. 5</w:t>
      </w:r>
      <w:r w:rsidR="00DB40AB">
        <w:rPr>
          <w:rFonts w:ascii="Arial" w:hAnsi="Arial" w:cs="Arial"/>
        </w:rPr>
        <w:t>.</w:t>
      </w:r>
      <w:r w:rsidR="006706C5">
        <w:rPr>
          <w:rFonts w:ascii="Arial" w:hAnsi="Arial" w:cs="Arial"/>
        </w:rPr>
        <w:t xml:space="preserve"> 20</w:t>
      </w:r>
      <w:r w:rsidR="00DF2F6A">
        <w:rPr>
          <w:rFonts w:ascii="Arial" w:hAnsi="Arial" w:cs="Arial"/>
        </w:rPr>
        <w:t>2</w:t>
      </w:r>
      <w:r w:rsidR="00F437D7">
        <w:rPr>
          <w:rFonts w:ascii="Arial" w:hAnsi="Arial" w:cs="Arial"/>
        </w:rPr>
        <w:t>2</w:t>
      </w:r>
      <w:r w:rsidRPr="00F209C2">
        <w:rPr>
          <w:rFonts w:ascii="Arial" w:hAnsi="Arial" w:cs="Arial"/>
        </w:rPr>
        <w:t xml:space="preserve"> žádost</w:t>
      </w:r>
      <w:r w:rsidR="00DB40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kterou projevil zájem o nájem části Pozemku dle </w:t>
      </w:r>
      <w:r w:rsidR="00046079">
        <w:rPr>
          <w:rFonts w:ascii="Arial" w:hAnsi="Arial" w:cs="Arial"/>
        </w:rPr>
        <w:t>specifikace provedené v žádosti</w:t>
      </w:r>
      <w:r>
        <w:rPr>
          <w:rFonts w:ascii="Arial" w:hAnsi="Arial" w:cs="Arial"/>
        </w:rPr>
        <w:t xml:space="preserve"> </w:t>
      </w:r>
      <w:r w:rsidR="0079008E">
        <w:rPr>
          <w:rFonts w:ascii="Arial" w:hAnsi="Arial" w:cs="Arial"/>
        </w:rPr>
        <w:t>(dále jen „Žádost“)</w:t>
      </w:r>
      <w:r>
        <w:rPr>
          <w:rFonts w:ascii="Arial" w:hAnsi="Arial" w:cs="Arial"/>
        </w:rPr>
        <w:t xml:space="preserve">. </w:t>
      </w:r>
    </w:p>
    <w:p w14:paraId="0F51D139" w14:textId="77777777" w:rsidR="00386844" w:rsidRPr="001A5A11" w:rsidRDefault="00386844" w:rsidP="009B7410">
      <w:pPr>
        <w:rPr>
          <w:rFonts w:ascii="Arial" w:hAnsi="Arial" w:cs="Arial"/>
        </w:rPr>
      </w:pPr>
    </w:p>
    <w:p w14:paraId="50D4245D" w14:textId="401872D3" w:rsidR="00386844" w:rsidRPr="001A5A11" w:rsidRDefault="00386844" w:rsidP="00386844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II. Předmět nájm</w:t>
      </w:r>
      <w:r w:rsidR="000F77A9">
        <w:rPr>
          <w:rFonts w:ascii="Arial" w:hAnsi="Arial" w:cs="Arial"/>
          <w:b/>
        </w:rPr>
        <w:t>ů</w:t>
      </w:r>
    </w:p>
    <w:p w14:paraId="36FF2CC9" w14:textId="77777777" w:rsidR="00670E88" w:rsidRDefault="00386844" w:rsidP="00E135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Předmětem </w:t>
      </w:r>
      <w:r w:rsidR="00670E88">
        <w:rPr>
          <w:rFonts w:ascii="Arial" w:hAnsi="Arial" w:cs="Arial"/>
        </w:rPr>
        <w:t>nájmu</w:t>
      </w:r>
      <w:r w:rsidR="00EE50FE" w:rsidRPr="001A5A11">
        <w:rPr>
          <w:rFonts w:ascii="Arial" w:hAnsi="Arial" w:cs="Arial"/>
        </w:rPr>
        <w:t xml:space="preserve"> dle této Smlouvy</w:t>
      </w:r>
      <w:r w:rsidRPr="001A5A11">
        <w:rPr>
          <w:rFonts w:ascii="Arial" w:hAnsi="Arial" w:cs="Arial"/>
        </w:rPr>
        <w:t xml:space="preserve"> je</w:t>
      </w:r>
      <w:r w:rsidR="00670E88">
        <w:rPr>
          <w:rFonts w:ascii="Arial" w:hAnsi="Arial" w:cs="Arial"/>
        </w:rPr>
        <w:t>:</w:t>
      </w:r>
    </w:p>
    <w:p w14:paraId="3F305BF3" w14:textId="2491F7B3" w:rsidR="00670E88" w:rsidRDefault="00670E88" w:rsidP="00670E88">
      <w:pPr>
        <w:pStyle w:val="Odstavecseseznamem"/>
        <w:jc w:val="both"/>
        <w:rPr>
          <w:rFonts w:ascii="Arial" w:hAnsi="Arial" w:cs="Arial"/>
        </w:rPr>
      </w:pPr>
    </w:p>
    <w:p w14:paraId="16156C7F" w14:textId="7E9A57DE" w:rsidR="00A364A3" w:rsidRPr="004D28CD" w:rsidRDefault="00386844" w:rsidP="00A364A3">
      <w:pPr>
        <w:pStyle w:val="Odstavecseseznamem"/>
        <w:jc w:val="both"/>
        <w:rPr>
          <w:rFonts w:ascii="Arial" w:hAnsi="Arial" w:cs="Arial"/>
        </w:rPr>
      </w:pPr>
      <w:r w:rsidRPr="00363721">
        <w:rPr>
          <w:rFonts w:ascii="Arial" w:hAnsi="Arial" w:cs="Arial"/>
        </w:rPr>
        <w:lastRenderedPageBreak/>
        <w:t xml:space="preserve">část </w:t>
      </w:r>
      <w:r w:rsidR="004F5641" w:rsidRPr="00363721">
        <w:rPr>
          <w:rFonts w:ascii="Arial" w:hAnsi="Arial" w:cs="Arial"/>
        </w:rPr>
        <w:t>pozemku</w:t>
      </w:r>
      <w:r w:rsidR="00C14635">
        <w:rPr>
          <w:rFonts w:ascii="Arial" w:hAnsi="Arial" w:cs="Arial"/>
        </w:rPr>
        <w:t xml:space="preserve"> </w:t>
      </w:r>
      <w:proofErr w:type="spellStart"/>
      <w:r w:rsidR="00C14635">
        <w:rPr>
          <w:rFonts w:ascii="Arial" w:hAnsi="Arial" w:cs="Arial"/>
        </w:rPr>
        <w:t>parc</w:t>
      </w:r>
      <w:proofErr w:type="spellEnd"/>
      <w:r w:rsidR="00DB40AB">
        <w:rPr>
          <w:rFonts w:ascii="Arial" w:hAnsi="Arial" w:cs="Arial"/>
        </w:rPr>
        <w:t xml:space="preserve">. </w:t>
      </w:r>
      <w:proofErr w:type="gramStart"/>
      <w:r w:rsidR="00C14635">
        <w:rPr>
          <w:rFonts w:ascii="Arial" w:hAnsi="Arial" w:cs="Arial"/>
        </w:rPr>
        <w:t>č.</w:t>
      </w:r>
      <w:proofErr w:type="gramEnd"/>
      <w:r w:rsidR="00DB40AB">
        <w:rPr>
          <w:rFonts w:ascii="Arial" w:hAnsi="Arial" w:cs="Arial"/>
        </w:rPr>
        <w:t xml:space="preserve"> 4275/</w:t>
      </w:r>
      <w:r w:rsidR="001F4492">
        <w:rPr>
          <w:rFonts w:ascii="Arial" w:hAnsi="Arial" w:cs="Arial"/>
        </w:rPr>
        <w:t>4</w:t>
      </w:r>
      <w:r w:rsidR="00DB40AB">
        <w:rPr>
          <w:rFonts w:ascii="Arial" w:hAnsi="Arial" w:cs="Arial"/>
        </w:rPr>
        <w:t xml:space="preserve"> zaspaného na LV č. 1636 vedeného KÚ hl. m. Prahy, pracoviště Praha pro k. </w:t>
      </w:r>
      <w:proofErr w:type="spellStart"/>
      <w:r w:rsidR="00DB40AB">
        <w:rPr>
          <w:rFonts w:ascii="Arial" w:hAnsi="Arial" w:cs="Arial"/>
        </w:rPr>
        <w:t>ú.</w:t>
      </w:r>
      <w:proofErr w:type="spellEnd"/>
      <w:r w:rsidR="00DB40AB">
        <w:rPr>
          <w:rFonts w:ascii="Arial" w:hAnsi="Arial" w:cs="Arial"/>
        </w:rPr>
        <w:t xml:space="preserve"> Vinohrady, obec Praha</w:t>
      </w:r>
      <w:r w:rsidR="00416687">
        <w:rPr>
          <w:rFonts w:ascii="Arial" w:hAnsi="Arial" w:cs="Arial"/>
        </w:rPr>
        <w:t>.</w:t>
      </w:r>
      <w:r w:rsidR="00F437D7">
        <w:rPr>
          <w:rFonts w:ascii="Arial" w:hAnsi="Arial" w:cs="Arial"/>
        </w:rPr>
        <w:t xml:space="preserve"> </w:t>
      </w:r>
      <w:r w:rsidR="007E0323">
        <w:rPr>
          <w:rFonts w:ascii="Arial" w:hAnsi="Arial" w:cs="Arial"/>
        </w:rPr>
        <w:t>Tato část pozemku je</w:t>
      </w:r>
      <w:r w:rsidRPr="00F209C2">
        <w:rPr>
          <w:rFonts w:ascii="Arial" w:hAnsi="Arial" w:cs="Arial"/>
        </w:rPr>
        <w:t xml:space="preserve"> </w:t>
      </w:r>
      <w:r w:rsidR="00A364A3" w:rsidRPr="00F209C2">
        <w:rPr>
          <w:rFonts w:ascii="Arial" w:hAnsi="Arial" w:cs="Arial"/>
        </w:rPr>
        <w:t>vymezen</w:t>
      </w:r>
      <w:r w:rsidR="004F5641">
        <w:rPr>
          <w:rFonts w:ascii="Arial" w:hAnsi="Arial" w:cs="Arial"/>
        </w:rPr>
        <w:t>é</w:t>
      </w:r>
      <w:r w:rsidR="00A364A3" w:rsidRPr="001A5A11">
        <w:rPr>
          <w:rFonts w:ascii="Arial" w:hAnsi="Arial" w:cs="Arial"/>
        </w:rPr>
        <w:t xml:space="preserve"> </w:t>
      </w:r>
      <w:r w:rsidR="00A364A3">
        <w:rPr>
          <w:rFonts w:ascii="Arial" w:hAnsi="Arial" w:cs="Arial"/>
        </w:rPr>
        <w:t xml:space="preserve">graficky </w:t>
      </w:r>
      <w:r w:rsidR="00A364A3" w:rsidRPr="004D28CD">
        <w:rPr>
          <w:rFonts w:ascii="Arial" w:hAnsi="Arial" w:cs="Arial"/>
        </w:rPr>
        <w:t>v</w:t>
      </w:r>
      <w:r w:rsidR="002C192E">
        <w:rPr>
          <w:rFonts w:ascii="Arial" w:hAnsi="Arial" w:cs="Arial"/>
        </w:rPr>
        <w:t xml:space="preserve"> situačním </w:t>
      </w:r>
      <w:r w:rsidR="00A364A3" w:rsidRPr="004D28CD">
        <w:rPr>
          <w:rFonts w:ascii="Arial" w:hAnsi="Arial" w:cs="Arial"/>
        </w:rPr>
        <w:t xml:space="preserve"> plánku, který je přílohou této smlouvy. </w:t>
      </w:r>
      <w:r w:rsidR="00363721">
        <w:rPr>
          <w:rFonts w:ascii="Arial" w:hAnsi="Arial" w:cs="Arial"/>
        </w:rPr>
        <w:t>Celková</w:t>
      </w:r>
      <w:r w:rsidR="002C192E">
        <w:rPr>
          <w:rFonts w:ascii="Arial" w:hAnsi="Arial" w:cs="Arial"/>
        </w:rPr>
        <w:t xml:space="preserve"> výměra</w:t>
      </w:r>
      <w:r w:rsidR="00363721">
        <w:rPr>
          <w:rFonts w:ascii="Arial" w:hAnsi="Arial" w:cs="Arial"/>
        </w:rPr>
        <w:t xml:space="preserve"> ploch</w:t>
      </w:r>
      <w:r w:rsidR="002C192E">
        <w:rPr>
          <w:rFonts w:ascii="Arial" w:hAnsi="Arial" w:cs="Arial"/>
        </w:rPr>
        <w:t>y</w:t>
      </w:r>
      <w:r w:rsidR="00363721">
        <w:rPr>
          <w:rFonts w:ascii="Arial" w:hAnsi="Arial" w:cs="Arial"/>
        </w:rPr>
        <w:t xml:space="preserve"> je </w:t>
      </w:r>
      <w:r w:rsidR="00F437D7">
        <w:rPr>
          <w:rFonts w:ascii="Arial" w:hAnsi="Arial" w:cs="Arial"/>
        </w:rPr>
        <w:t>9</w:t>
      </w:r>
      <w:r w:rsidR="00363721">
        <w:rPr>
          <w:rFonts w:ascii="Arial" w:hAnsi="Arial" w:cs="Arial"/>
        </w:rPr>
        <w:t xml:space="preserve"> m².</w:t>
      </w:r>
    </w:p>
    <w:p w14:paraId="4EC7707D" w14:textId="2B848600" w:rsidR="00670E88" w:rsidRDefault="00670E88" w:rsidP="00670E88">
      <w:pPr>
        <w:pStyle w:val="Odstavecseseznamem"/>
        <w:jc w:val="both"/>
        <w:rPr>
          <w:rFonts w:ascii="Arial" w:hAnsi="Arial" w:cs="Arial"/>
        </w:rPr>
      </w:pPr>
    </w:p>
    <w:p w14:paraId="14D4AD5C" w14:textId="4C643135" w:rsidR="008B3986" w:rsidRDefault="00EE50FE" w:rsidP="00670E88">
      <w:pPr>
        <w:pStyle w:val="Odstavecseseznamem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(dále je „</w:t>
      </w:r>
      <w:r w:rsidR="00E014D5" w:rsidRPr="001A5A11">
        <w:rPr>
          <w:rFonts w:ascii="Arial" w:hAnsi="Arial" w:cs="Arial"/>
          <w:b/>
        </w:rPr>
        <w:t>P</w:t>
      </w:r>
      <w:r w:rsidRPr="001A5A11">
        <w:rPr>
          <w:rFonts w:ascii="Arial" w:hAnsi="Arial" w:cs="Arial"/>
          <w:b/>
        </w:rPr>
        <w:t>ředmět nájmu</w:t>
      </w:r>
      <w:r w:rsidRPr="001A5A11">
        <w:rPr>
          <w:rFonts w:ascii="Arial" w:hAnsi="Arial" w:cs="Arial"/>
        </w:rPr>
        <w:t>“).</w:t>
      </w:r>
      <w:r w:rsidR="00DB40AB">
        <w:rPr>
          <w:rFonts w:ascii="Arial" w:hAnsi="Arial" w:cs="Arial"/>
        </w:rPr>
        <w:t xml:space="preserve"> </w:t>
      </w:r>
    </w:p>
    <w:p w14:paraId="65CF148F" w14:textId="77777777" w:rsidR="008B3986" w:rsidRDefault="008B3986" w:rsidP="008B3986">
      <w:pPr>
        <w:pStyle w:val="Odstavecseseznamem"/>
        <w:jc w:val="both"/>
        <w:rPr>
          <w:rFonts w:ascii="Arial" w:hAnsi="Arial" w:cs="Arial"/>
        </w:rPr>
      </w:pPr>
    </w:p>
    <w:p w14:paraId="7583E783" w14:textId="04CA67F0" w:rsidR="00386844" w:rsidRPr="001A5A11" w:rsidRDefault="00DC1129" w:rsidP="00E135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výslovně sjednávají, že předmětem nájm</w:t>
      </w:r>
      <w:r w:rsidR="000F77A9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dle této Smlouvy není nájem žádné stavby,</w:t>
      </w:r>
      <w:r w:rsidR="00670E88">
        <w:rPr>
          <w:rFonts w:ascii="Arial" w:hAnsi="Arial" w:cs="Arial"/>
        </w:rPr>
        <w:t xml:space="preserve"> technického vybavení či infrastruktury,</w:t>
      </w:r>
      <w:r>
        <w:rPr>
          <w:rFonts w:ascii="Arial" w:hAnsi="Arial" w:cs="Arial"/>
        </w:rPr>
        <w:t xml:space="preserve"> která se na Předmětu nájmu nachází,</w:t>
      </w:r>
      <w:r w:rsidR="0079008E">
        <w:rPr>
          <w:rFonts w:ascii="Arial" w:hAnsi="Arial" w:cs="Arial"/>
        </w:rPr>
        <w:t xml:space="preserve"> či je jeho součástí nebo příslušenstvím. </w:t>
      </w:r>
    </w:p>
    <w:p w14:paraId="605583B9" w14:textId="77777777" w:rsidR="00EE50FE" w:rsidRPr="001A5A11" w:rsidRDefault="00EE50FE" w:rsidP="00EE50FE">
      <w:pPr>
        <w:pStyle w:val="Odstavecseseznamem"/>
        <w:rPr>
          <w:rFonts w:ascii="Arial" w:hAnsi="Arial" w:cs="Arial"/>
        </w:rPr>
      </w:pPr>
    </w:p>
    <w:p w14:paraId="2EA9C413" w14:textId="7A2A3B38" w:rsidR="003D4E89" w:rsidRPr="0079008E" w:rsidRDefault="00EE50FE" w:rsidP="0079008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Pronajímatel touto Smlouvou přenechává</w:t>
      </w:r>
      <w:r w:rsidR="00E014D5" w:rsidRPr="001A5A11">
        <w:rPr>
          <w:rFonts w:ascii="Arial" w:hAnsi="Arial" w:cs="Arial"/>
        </w:rPr>
        <w:t xml:space="preserve"> Předmět nájmu</w:t>
      </w:r>
      <w:r w:rsidR="0079008E">
        <w:rPr>
          <w:rFonts w:ascii="Arial" w:hAnsi="Arial" w:cs="Arial"/>
        </w:rPr>
        <w:t xml:space="preserve"> Nájemci ke krátkodobému</w:t>
      </w:r>
      <w:r w:rsidR="008672CC">
        <w:rPr>
          <w:rFonts w:ascii="Arial" w:hAnsi="Arial" w:cs="Arial"/>
        </w:rPr>
        <w:t> dočasn</w:t>
      </w:r>
      <w:r w:rsidR="0079008E">
        <w:rPr>
          <w:rFonts w:ascii="Arial" w:hAnsi="Arial" w:cs="Arial"/>
        </w:rPr>
        <w:t>ému</w:t>
      </w:r>
      <w:r w:rsidRPr="001A5A11">
        <w:rPr>
          <w:rFonts w:ascii="Arial" w:hAnsi="Arial" w:cs="Arial"/>
        </w:rPr>
        <w:t xml:space="preserve"> </w:t>
      </w:r>
      <w:r w:rsidR="00E014D5" w:rsidRPr="001A5A11">
        <w:rPr>
          <w:rFonts w:ascii="Arial" w:hAnsi="Arial" w:cs="Arial"/>
        </w:rPr>
        <w:t>užívání</w:t>
      </w:r>
      <w:r w:rsidR="00DD2C28" w:rsidRPr="001A5A11">
        <w:rPr>
          <w:rFonts w:ascii="Arial" w:hAnsi="Arial" w:cs="Arial"/>
        </w:rPr>
        <w:t xml:space="preserve"> </w:t>
      </w:r>
      <w:r w:rsidR="0079008E">
        <w:rPr>
          <w:rFonts w:ascii="Arial" w:hAnsi="Arial" w:cs="Arial"/>
        </w:rPr>
        <w:t>za podmínek této Smlouvy a N</w:t>
      </w:r>
      <w:r w:rsidR="00E014D5" w:rsidRPr="001A5A11">
        <w:rPr>
          <w:rFonts w:ascii="Arial" w:hAnsi="Arial" w:cs="Arial"/>
        </w:rPr>
        <w:t xml:space="preserve">ájemce se zavazuje </w:t>
      </w:r>
      <w:r w:rsidR="0079008E">
        <w:rPr>
          <w:rFonts w:ascii="Arial" w:hAnsi="Arial" w:cs="Arial"/>
        </w:rPr>
        <w:t>za</w:t>
      </w:r>
      <w:r w:rsidR="00E014D5" w:rsidRPr="001A5A11">
        <w:rPr>
          <w:rFonts w:ascii="Arial" w:hAnsi="Arial" w:cs="Arial"/>
        </w:rPr>
        <w:t>platit za to Pronajímateli nájemné.</w:t>
      </w:r>
    </w:p>
    <w:p w14:paraId="5B33A128" w14:textId="5E752ACF" w:rsidR="0081716D" w:rsidRDefault="00EE4D44" w:rsidP="00E7128F">
      <w:pPr>
        <w:pStyle w:val="TEXT"/>
        <w:numPr>
          <w:ilvl w:val="0"/>
          <w:numId w:val="2"/>
        </w:numPr>
        <w:spacing w:after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Nájemce</w:t>
      </w:r>
      <w:r w:rsidR="0079008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prohlašuje, že se řádně seznámil</w:t>
      </w: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se stavem Předmětu nájmu</w:t>
      </w:r>
      <w:r w:rsidR="00826A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Předmět nájmu bude udržovat ve stavu</w:t>
      </w:r>
      <w:r w:rsidR="00B045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="00826A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v jakém jej </w:t>
      </w:r>
      <w:r w:rsidR="00D45D31"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převezme</w:t>
      </w: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  <w:r w:rsidR="0081716D"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14:paraId="3E806AFB" w14:textId="53A91ABB" w:rsidR="0081716D" w:rsidRPr="001A5A11" w:rsidRDefault="0081716D" w:rsidP="00677385">
      <w:pPr>
        <w:pStyle w:val="TEXT"/>
        <w:ind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68710109" w14:textId="77777777" w:rsidR="00DD2C28" w:rsidRPr="001A5A11" w:rsidRDefault="00DD2C28" w:rsidP="00DD2C28">
      <w:pPr>
        <w:pStyle w:val="TEXT"/>
        <w:ind w:left="720"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398FC4D8" w14:textId="2CA9144B" w:rsidR="00DD2C28" w:rsidRPr="001A5A11" w:rsidRDefault="00DD2C28" w:rsidP="00DD2C28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III. Účel nájm</w:t>
      </w:r>
      <w:r w:rsidR="00057F8B">
        <w:rPr>
          <w:rFonts w:ascii="Arial" w:hAnsi="Arial" w:cs="Arial"/>
          <w:b/>
        </w:rPr>
        <w:t>ů</w:t>
      </w:r>
    </w:p>
    <w:p w14:paraId="5B7F5A2C" w14:textId="1535E00F" w:rsidR="00DD2C28" w:rsidRPr="00F83400" w:rsidRDefault="00DD2C28" w:rsidP="00CD340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83400">
        <w:rPr>
          <w:rFonts w:ascii="Arial" w:hAnsi="Arial" w:cs="Arial"/>
        </w:rPr>
        <w:t xml:space="preserve">Pronajímatel přenechá Nájemci Předmět nájmu do užívání </w:t>
      </w:r>
      <w:r w:rsidR="00963D6C">
        <w:rPr>
          <w:rFonts w:ascii="Arial" w:hAnsi="Arial" w:cs="Arial"/>
        </w:rPr>
        <w:t>za účelem</w:t>
      </w:r>
      <w:r w:rsidR="00551BE9">
        <w:rPr>
          <w:rFonts w:ascii="Arial" w:hAnsi="Arial" w:cs="Arial"/>
        </w:rPr>
        <w:t xml:space="preserve"> akce </w:t>
      </w:r>
      <w:r w:rsidR="00864BFF">
        <w:rPr>
          <w:rFonts w:ascii="Arial" w:hAnsi="Arial" w:cs="Arial"/>
        </w:rPr>
        <w:t>–</w:t>
      </w:r>
      <w:r w:rsidR="00963D6C">
        <w:rPr>
          <w:rFonts w:ascii="Arial" w:hAnsi="Arial" w:cs="Arial"/>
        </w:rPr>
        <w:t xml:space="preserve"> </w:t>
      </w:r>
      <w:r w:rsidR="00864BFF">
        <w:rPr>
          <w:rFonts w:ascii="Arial" w:hAnsi="Arial" w:cs="Arial"/>
        </w:rPr>
        <w:t>„</w:t>
      </w:r>
      <w:r w:rsidR="00F437D7">
        <w:rPr>
          <w:rFonts w:ascii="Arial" w:hAnsi="Arial" w:cs="Arial"/>
        </w:rPr>
        <w:t>Předvolební kampaň koalice TOPSTAN s</w:t>
      </w:r>
      <w:r w:rsidR="00CD340F">
        <w:rPr>
          <w:rFonts w:ascii="Arial" w:hAnsi="Arial" w:cs="Arial"/>
        </w:rPr>
        <w:t> </w:t>
      </w:r>
      <w:proofErr w:type="gramStart"/>
      <w:r w:rsidR="00F437D7">
        <w:rPr>
          <w:rFonts w:ascii="Arial" w:hAnsi="Arial" w:cs="Arial"/>
        </w:rPr>
        <w:t>podporou</w:t>
      </w:r>
      <w:r w:rsidR="00CD340F">
        <w:rPr>
          <w:rFonts w:ascii="Arial" w:hAnsi="Arial" w:cs="Arial"/>
        </w:rPr>
        <w:t xml:space="preserve"> </w:t>
      </w:r>
      <w:r w:rsidR="00F437D7">
        <w:rPr>
          <w:rFonts w:ascii="Arial" w:hAnsi="Arial" w:cs="Arial"/>
        </w:rPr>
        <w:t>Ž(n)S“</w:t>
      </w:r>
      <w:r w:rsidR="00677385" w:rsidRPr="00F209C2">
        <w:rPr>
          <w:rFonts w:ascii="Arial" w:hAnsi="Arial" w:cs="Arial"/>
        </w:rPr>
        <w:t xml:space="preserve"> </w:t>
      </w:r>
      <w:r w:rsidR="0079008E" w:rsidRPr="00F209C2">
        <w:rPr>
          <w:rFonts w:ascii="Arial" w:hAnsi="Arial" w:cs="Arial"/>
        </w:rPr>
        <w:t>jejíž</w:t>
      </w:r>
      <w:proofErr w:type="gramEnd"/>
      <w:r w:rsidR="0079008E">
        <w:rPr>
          <w:rFonts w:ascii="Arial" w:hAnsi="Arial" w:cs="Arial"/>
        </w:rPr>
        <w:t xml:space="preserve"> podrobná</w:t>
      </w:r>
      <w:r w:rsidR="00CD340F">
        <w:rPr>
          <w:rFonts w:ascii="Arial" w:hAnsi="Arial" w:cs="Arial"/>
        </w:rPr>
        <w:t xml:space="preserve"> </w:t>
      </w:r>
      <w:r w:rsidR="0079008E">
        <w:rPr>
          <w:rFonts w:ascii="Arial" w:hAnsi="Arial" w:cs="Arial"/>
        </w:rPr>
        <w:t>charakteristika je uvedena v</w:t>
      </w:r>
      <w:r w:rsidR="00CA4DF1">
        <w:rPr>
          <w:rFonts w:ascii="Arial" w:hAnsi="Arial" w:cs="Arial"/>
        </w:rPr>
        <w:t> Ž</w:t>
      </w:r>
      <w:r w:rsidR="0079008E">
        <w:rPr>
          <w:rFonts w:ascii="Arial" w:hAnsi="Arial" w:cs="Arial"/>
        </w:rPr>
        <w:t>ádosti</w:t>
      </w:r>
      <w:r w:rsidR="00CA4DF1">
        <w:rPr>
          <w:rFonts w:ascii="Arial" w:hAnsi="Arial" w:cs="Arial"/>
        </w:rPr>
        <w:t>.</w:t>
      </w:r>
      <w:r w:rsidR="0079008E">
        <w:rPr>
          <w:rFonts w:ascii="Arial" w:hAnsi="Arial" w:cs="Arial"/>
        </w:rPr>
        <w:t xml:space="preserve"> </w:t>
      </w:r>
    </w:p>
    <w:p w14:paraId="3FB343AB" w14:textId="77777777" w:rsidR="00DD2C28" w:rsidRPr="00F83400" w:rsidRDefault="00DD2C28" w:rsidP="00CD340F">
      <w:pPr>
        <w:pStyle w:val="Odstavecseseznamem"/>
        <w:rPr>
          <w:rFonts w:ascii="Arial" w:hAnsi="Arial" w:cs="Arial"/>
        </w:rPr>
      </w:pPr>
    </w:p>
    <w:p w14:paraId="5B37D05C" w14:textId="77777777" w:rsidR="00DD2C28" w:rsidRPr="00F83400" w:rsidRDefault="00DD2C28" w:rsidP="00DD2C2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3400">
        <w:rPr>
          <w:rFonts w:ascii="Arial" w:hAnsi="Arial" w:cs="Arial"/>
        </w:rPr>
        <w:t>Nájemce není oprávněn dát Předmět nájmu do podnájmu.</w:t>
      </w:r>
    </w:p>
    <w:p w14:paraId="6FA4F172" w14:textId="13211C04" w:rsidR="00DD2C28" w:rsidRPr="00F83400" w:rsidRDefault="00DD2C28" w:rsidP="00DD2C28">
      <w:pPr>
        <w:pStyle w:val="TEX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71DA6FFF" w14:textId="077EF980" w:rsidR="00E014D5" w:rsidRPr="00F83400" w:rsidRDefault="00E014D5" w:rsidP="00E014D5">
      <w:pPr>
        <w:jc w:val="center"/>
        <w:rPr>
          <w:rFonts w:ascii="Arial" w:hAnsi="Arial" w:cs="Arial"/>
          <w:b/>
        </w:rPr>
      </w:pPr>
      <w:r w:rsidRPr="00E976D1">
        <w:rPr>
          <w:rFonts w:ascii="Arial" w:hAnsi="Arial" w:cs="Arial"/>
          <w:b/>
        </w:rPr>
        <w:t>I</w:t>
      </w:r>
      <w:r w:rsidR="00DD2C28" w:rsidRPr="00E976D1">
        <w:rPr>
          <w:rFonts w:ascii="Arial" w:hAnsi="Arial" w:cs="Arial"/>
          <w:b/>
        </w:rPr>
        <w:t>V</w:t>
      </w:r>
      <w:r w:rsidRPr="00E976D1">
        <w:rPr>
          <w:rFonts w:ascii="Arial" w:hAnsi="Arial" w:cs="Arial"/>
          <w:b/>
        </w:rPr>
        <w:t>. Nájemné</w:t>
      </w:r>
    </w:p>
    <w:p w14:paraId="64076B31" w14:textId="6DD1747C" w:rsidR="00E014D5" w:rsidRPr="00717DCB" w:rsidRDefault="00E014D5" w:rsidP="00717DCB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44D97">
        <w:rPr>
          <w:rFonts w:ascii="Arial" w:hAnsi="Arial" w:cs="Arial"/>
        </w:rPr>
        <w:t>Smluvní strany touto Smlouvou sjednávají</w:t>
      </w:r>
      <w:r w:rsidR="005F6A2A" w:rsidRPr="00344D97">
        <w:rPr>
          <w:rFonts w:ascii="Arial" w:hAnsi="Arial" w:cs="Arial"/>
        </w:rPr>
        <w:t xml:space="preserve"> </w:t>
      </w:r>
      <w:r w:rsidR="00344D97" w:rsidRPr="00344D97">
        <w:rPr>
          <w:rFonts w:ascii="Arial" w:hAnsi="Arial" w:cs="Arial"/>
        </w:rPr>
        <w:t xml:space="preserve">následující </w:t>
      </w:r>
      <w:r w:rsidR="00717DCB">
        <w:rPr>
          <w:rFonts w:ascii="Arial" w:hAnsi="Arial" w:cs="Arial"/>
        </w:rPr>
        <w:t>nájemn</w:t>
      </w:r>
      <w:r w:rsidR="00CA7564">
        <w:rPr>
          <w:rFonts w:ascii="Arial" w:hAnsi="Arial" w:cs="Arial"/>
        </w:rPr>
        <w:t>é</w:t>
      </w:r>
      <w:r w:rsidR="00717DCB">
        <w:rPr>
          <w:rFonts w:ascii="Arial" w:hAnsi="Arial" w:cs="Arial"/>
        </w:rPr>
        <w:t xml:space="preserve"> ve výši </w:t>
      </w:r>
      <w:r w:rsidR="001F4492">
        <w:rPr>
          <w:rFonts w:ascii="Arial" w:hAnsi="Arial" w:cs="Arial"/>
        </w:rPr>
        <w:t>1</w:t>
      </w:r>
      <w:r w:rsidR="00717DCB">
        <w:rPr>
          <w:rFonts w:ascii="Arial" w:hAnsi="Arial" w:cs="Arial"/>
        </w:rPr>
        <w:t xml:space="preserve">0.000,00 Kč (slovy </w:t>
      </w:r>
      <w:proofErr w:type="spellStart"/>
      <w:r w:rsidR="00CD340F">
        <w:rPr>
          <w:rFonts w:ascii="Arial" w:hAnsi="Arial" w:cs="Arial"/>
        </w:rPr>
        <w:t>desett</w:t>
      </w:r>
      <w:r w:rsidR="00717DCB">
        <w:rPr>
          <w:rFonts w:ascii="Arial" w:hAnsi="Arial" w:cs="Arial"/>
        </w:rPr>
        <w:t>isíckorunčeských</w:t>
      </w:r>
      <w:proofErr w:type="spellEnd"/>
      <w:r w:rsidR="00717DCB">
        <w:rPr>
          <w:rFonts w:ascii="Arial" w:hAnsi="Arial" w:cs="Arial"/>
        </w:rPr>
        <w:t>)</w:t>
      </w:r>
      <w:r w:rsidR="000E50B5" w:rsidRPr="00717DCB">
        <w:rPr>
          <w:rFonts w:ascii="Arial" w:hAnsi="Arial" w:cs="Arial"/>
        </w:rPr>
        <w:t xml:space="preserve"> plus platná sazba DPH P</w:t>
      </w:r>
      <w:r w:rsidR="00CC4492" w:rsidRPr="00717DCB">
        <w:rPr>
          <w:rFonts w:ascii="Arial" w:hAnsi="Arial" w:cs="Arial"/>
        </w:rPr>
        <w:t>ředmětu nájmu dle čl. V. této Smlouvy</w:t>
      </w:r>
      <w:r w:rsidR="0040176D" w:rsidRPr="00717DCB">
        <w:rPr>
          <w:rFonts w:ascii="Arial" w:hAnsi="Arial" w:cs="Arial"/>
        </w:rPr>
        <w:t xml:space="preserve"> (dále jen „</w:t>
      </w:r>
      <w:r w:rsidR="0040176D" w:rsidRPr="00717DCB">
        <w:rPr>
          <w:rFonts w:ascii="Arial" w:hAnsi="Arial" w:cs="Arial"/>
          <w:b/>
        </w:rPr>
        <w:t>Nájemné</w:t>
      </w:r>
      <w:r w:rsidR="0040176D" w:rsidRPr="00717DCB">
        <w:rPr>
          <w:rFonts w:ascii="Arial" w:hAnsi="Arial" w:cs="Arial"/>
        </w:rPr>
        <w:t>“).</w:t>
      </w:r>
    </w:p>
    <w:p w14:paraId="3F8857EF" w14:textId="77777777" w:rsidR="000A026D" w:rsidRPr="00344D97" w:rsidRDefault="000A026D" w:rsidP="00A716FB">
      <w:pPr>
        <w:pStyle w:val="Odstavecseseznamem"/>
        <w:rPr>
          <w:rFonts w:ascii="Arial" w:hAnsi="Arial" w:cs="Arial"/>
          <w:b/>
        </w:rPr>
      </w:pPr>
    </w:p>
    <w:p w14:paraId="66C57102" w14:textId="6D6494C6" w:rsidR="000A026D" w:rsidRPr="00344D97" w:rsidRDefault="00CA4DF1" w:rsidP="000A02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44D97">
        <w:rPr>
          <w:rFonts w:ascii="Arial" w:hAnsi="Arial" w:cs="Arial"/>
        </w:rPr>
        <w:t>Nájemné</w:t>
      </w:r>
      <w:r w:rsidR="000A026D" w:rsidRPr="00344D97">
        <w:rPr>
          <w:rFonts w:ascii="Arial" w:hAnsi="Arial" w:cs="Arial"/>
        </w:rPr>
        <w:t xml:space="preserve"> Pronajímatel </w:t>
      </w:r>
      <w:r w:rsidRPr="00344D97">
        <w:rPr>
          <w:rFonts w:ascii="Arial" w:hAnsi="Arial" w:cs="Arial"/>
        </w:rPr>
        <w:t xml:space="preserve">vyfakturuje </w:t>
      </w:r>
      <w:r w:rsidR="000A026D" w:rsidRPr="00344D97">
        <w:rPr>
          <w:rFonts w:ascii="Arial" w:hAnsi="Arial" w:cs="Arial"/>
        </w:rPr>
        <w:t xml:space="preserve">Nájemci </w:t>
      </w:r>
      <w:r w:rsidRPr="00344D97">
        <w:rPr>
          <w:rFonts w:ascii="Arial" w:hAnsi="Arial" w:cs="Arial"/>
        </w:rPr>
        <w:t>po ukončení</w:t>
      </w:r>
      <w:r w:rsidR="00C87B4B">
        <w:rPr>
          <w:rFonts w:ascii="Arial" w:hAnsi="Arial" w:cs="Arial"/>
        </w:rPr>
        <w:t xml:space="preserve"> </w:t>
      </w:r>
      <w:r w:rsidR="00250732">
        <w:rPr>
          <w:rFonts w:ascii="Arial" w:hAnsi="Arial" w:cs="Arial"/>
        </w:rPr>
        <w:t>akce</w:t>
      </w:r>
      <w:r w:rsidR="005C7ACE" w:rsidRPr="00344D97">
        <w:rPr>
          <w:rFonts w:ascii="Arial" w:hAnsi="Arial" w:cs="Arial"/>
        </w:rPr>
        <w:t>.</w:t>
      </w:r>
    </w:p>
    <w:p w14:paraId="6FC6FA97" w14:textId="289D052B" w:rsidR="000A026D" w:rsidRPr="000A026D" w:rsidRDefault="000A026D" w:rsidP="000A026D">
      <w:pPr>
        <w:pStyle w:val="Odstavecseseznamem"/>
        <w:jc w:val="both"/>
        <w:rPr>
          <w:rFonts w:ascii="Arial" w:hAnsi="Arial" w:cs="Arial"/>
          <w:b/>
        </w:rPr>
      </w:pPr>
    </w:p>
    <w:p w14:paraId="1CDC8738" w14:textId="2000716C" w:rsidR="00C14635" w:rsidRDefault="00243AE1" w:rsidP="007D5C2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83400">
        <w:rPr>
          <w:rFonts w:ascii="Arial" w:hAnsi="Arial" w:cs="Arial"/>
        </w:rPr>
        <w:t xml:space="preserve">Nájemce se zavazuje </w:t>
      </w:r>
      <w:r w:rsidR="00250732">
        <w:rPr>
          <w:rFonts w:ascii="Arial" w:hAnsi="Arial" w:cs="Arial"/>
        </w:rPr>
        <w:t>uhradit</w:t>
      </w:r>
      <w:r w:rsidRPr="00F83400">
        <w:rPr>
          <w:rFonts w:ascii="Arial" w:hAnsi="Arial" w:cs="Arial"/>
        </w:rPr>
        <w:t xml:space="preserve"> Pronajímateli </w:t>
      </w:r>
      <w:r w:rsidR="005F6A2A" w:rsidRPr="00F83400">
        <w:rPr>
          <w:rFonts w:ascii="Arial" w:hAnsi="Arial" w:cs="Arial"/>
        </w:rPr>
        <w:t xml:space="preserve">Nájemné </w:t>
      </w:r>
      <w:r w:rsidRPr="00F83400">
        <w:rPr>
          <w:rFonts w:ascii="Arial" w:hAnsi="Arial" w:cs="Arial"/>
        </w:rPr>
        <w:t xml:space="preserve">na bankovní účet Pronajímatele </w:t>
      </w:r>
      <w:r w:rsidR="001B3D26">
        <w:rPr>
          <w:rFonts w:ascii="Arial" w:hAnsi="Arial" w:cs="Arial"/>
        </w:rPr>
        <w:t xml:space="preserve"> </w:t>
      </w:r>
    </w:p>
    <w:p w14:paraId="12B447AF" w14:textId="3AF8F031" w:rsidR="007D5C22" w:rsidRPr="000A026D" w:rsidRDefault="002F660B" w:rsidP="00C1463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</w:t>
      </w:r>
      <w:bookmarkStart w:id="0" w:name="_GoBack"/>
      <w:bookmarkEnd w:id="0"/>
      <w:r w:rsidR="001B3D26">
        <w:rPr>
          <w:rFonts w:ascii="Arial" w:hAnsi="Arial" w:cs="Arial"/>
        </w:rPr>
        <w:t xml:space="preserve"> </w:t>
      </w:r>
      <w:r w:rsidR="002D6D6A" w:rsidRPr="00F83400">
        <w:rPr>
          <w:rFonts w:ascii="Arial" w:hAnsi="Arial" w:cs="Arial"/>
        </w:rPr>
        <w:t>(dále jen „</w:t>
      </w:r>
      <w:r w:rsidR="002D6D6A" w:rsidRPr="00F83400">
        <w:rPr>
          <w:rFonts w:ascii="Arial" w:hAnsi="Arial" w:cs="Arial"/>
          <w:b/>
        </w:rPr>
        <w:t>bankovní účet pronajímatele</w:t>
      </w:r>
      <w:r w:rsidR="002D6D6A" w:rsidRPr="00F83400">
        <w:rPr>
          <w:rFonts w:ascii="Arial" w:hAnsi="Arial" w:cs="Arial"/>
        </w:rPr>
        <w:t>“)</w:t>
      </w:r>
      <w:r w:rsidR="00C82BF7">
        <w:rPr>
          <w:rFonts w:ascii="Arial" w:hAnsi="Arial" w:cs="Arial"/>
        </w:rPr>
        <w:t>. Nájemné je splatné do</w:t>
      </w:r>
      <w:r w:rsidR="00C14635">
        <w:rPr>
          <w:rFonts w:ascii="Arial" w:hAnsi="Arial" w:cs="Arial"/>
        </w:rPr>
        <w:t xml:space="preserve"> 30</w:t>
      </w:r>
      <w:r w:rsidR="00C82BF7" w:rsidRPr="00F209C2">
        <w:rPr>
          <w:rFonts w:ascii="Arial" w:hAnsi="Arial" w:cs="Arial"/>
        </w:rPr>
        <w:t xml:space="preserve"> dnů</w:t>
      </w:r>
      <w:r w:rsidR="00C82BF7">
        <w:rPr>
          <w:rFonts w:ascii="Arial" w:hAnsi="Arial" w:cs="Arial"/>
        </w:rPr>
        <w:t xml:space="preserve"> od </w:t>
      </w:r>
      <w:r w:rsidR="00C87B4B">
        <w:rPr>
          <w:rFonts w:ascii="Arial" w:hAnsi="Arial" w:cs="Arial"/>
        </w:rPr>
        <w:t xml:space="preserve">vystavení faktury. </w:t>
      </w:r>
      <w:r w:rsidR="00243AE1" w:rsidRPr="00F83400">
        <w:rPr>
          <w:rFonts w:ascii="Arial" w:hAnsi="Arial" w:cs="Arial"/>
        </w:rPr>
        <w:t>Nájemné se považuj</w:t>
      </w:r>
      <w:r w:rsidR="000A026D">
        <w:rPr>
          <w:rFonts w:ascii="Arial" w:hAnsi="Arial" w:cs="Arial"/>
        </w:rPr>
        <w:t>e</w:t>
      </w:r>
      <w:r w:rsidR="00243AE1" w:rsidRPr="00F83400">
        <w:rPr>
          <w:rFonts w:ascii="Arial" w:hAnsi="Arial" w:cs="Arial"/>
        </w:rPr>
        <w:t xml:space="preserve"> </w:t>
      </w:r>
      <w:r w:rsidR="000A026D">
        <w:rPr>
          <w:rFonts w:ascii="Arial" w:hAnsi="Arial" w:cs="Arial"/>
        </w:rPr>
        <w:t>z</w:t>
      </w:r>
      <w:r w:rsidR="00243AE1" w:rsidRPr="00F83400">
        <w:rPr>
          <w:rFonts w:ascii="Arial" w:hAnsi="Arial" w:cs="Arial"/>
        </w:rPr>
        <w:t xml:space="preserve">a uhrazené dnem </w:t>
      </w:r>
      <w:r w:rsidR="000A026D">
        <w:rPr>
          <w:rFonts w:ascii="Arial" w:hAnsi="Arial" w:cs="Arial"/>
        </w:rPr>
        <w:t>jeho</w:t>
      </w:r>
      <w:r w:rsidR="00243AE1" w:rsidRPr="00F83400">
        <w:rPr>
          <w:rFonts w:ascii="Arial" w:hAnsi="Arial" w:cs="Arial"/>
        </w:rPr>
        <w:t xml:space="preserve"> připsání na účet Pronajímatele.</w:t>
      </w:r>
    </w:p>
    <w:p w14:paraId="43AB4BDF" w14:textId="0B3A0DEF" w:rsidR="006533D2" w:rsidRDefault="006533D2" w:rsidP="007D5C22">
      <w:pPr>
        <w:jc w:val="center"/>
        <w:rPr>
          <w:rFonts w:ascii="Arial" w:hAnsi="Arial" w:cs="Arial"/>
          <w:b/>
        </w:rPr>
      </w:pPr>
    </w:p>
    <w:p w14:paraId="4258B409" w14:textId="1834FBC4" w:rsidR="00295BD3" w:rsidRPr="001A5A11" w:rsidRDefault="00295BD3" w:rsidP="007D5C22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V</w:t>
      </w:r>
      <w:r w:rsidR="00B03A3E">
        <w:rPr>
          <w:rFonts w:ascii="Arial" w:hAnsi="Arial" w:cs="Arial"/>
          <w:b/>
        </w:rPr>
        <w:t xml:space="preserve">. Doba </w:t>
      </w:r>
      <w:r w:rsidR="00C82BF7">
        <w:rPr>
          <w:rFonts w:ascii="Arial" w:hAnsi="Arial" w:cs="Arial"/>
          <w:b/>
        </w:rPr>
        <w:t>nájmu</w:t>
      </w:r>
    </w:p>
    <w:p w14:paraId="4BC8F1E1" w14:textId="69175C22" w:rsidR="00E25BDE" w:rsidRPr="00F209C2" w:rsidRDefault="00295BD3" w:rsidP="0063182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209C2">
        <w:rPr>
          <w:rFonts w:ascii="Arial" w:hAnsi="Arial" w:cs="Arial"/>
        </w:rPr>
        <w:t xml:space="preserve">Smluvní strany sjednávají </w:t>
      </w:r>
      <w:r w:rsidR="00631825" w:rsidRPr="00F209C2">
        <w:rPr>
          <w:rFonts w:ascii="Arial" w:hAnsi="Arial" w:cs="Arial"/>
        </w:rPr>
        <w:t xml:space="preserve">dobu </w:t>
      </w:r>
      <w:r w:rsidR="00B03A3E" w:rsidRPr="00F209C2">
        <w:rPr>
          <w:rFonts w:ascii="Arial" w:hAnsi="Arial" w:cs="Arial"/>
        </w:rPr>
        <w:t>užívání Předmětu nájmu</w:t>
      </w:r>
      <w:r w:rsidRPr="00F209C2">
        <w:rPr>
          <w:rFonts w:ascii="Arial" w:hAnsi="Arial" w:cs="Arial"/>
        </w:rPr>
        <w:t xml:space="preserve"> dl</w:t>
      </w:r>
      <w:r w:rsidR="009E17DD" w:rsidRPr="00F209C2">
        <w:rPr>
          <w:rFonts w:ascii="Arial" w:hAnsi="Arial" w:cs="Arial"/>
        </w:rPr>
        <w:t>e této Smlouvy</w:t>
      </w:r>
      <w:r w:rsidR="00631825" w:rsidRPr="00F209C2">
        <w:rPr>
          <w:rFonts w:ascii="Arial" w:hAnsi="Arial" w:cs="Arial"/>
        </w:rPr>
        <w:t xml:space="preserve"> dne</w:t>
      </w:r>
      <w:r w:rsidR="00CB6042">
        <w:rPr>
          <w:rFonts w:ascii="Arial" w:hAnsi="Arial" w:cs="Arial"/>
        </w:rPr>
        <w:t xml:space="preserve"> </w:t>
      </w:r>
      <w:r w:rsidR="001F4492">
        <w:rPr>
          <w:rFonts w:ascii="Arial" w:hAnsi="Arial" w:cs="Arial"/>
        </w:rPr>
        <w:t>17. 6 2022 a 23. 6. 2022 v době od 13:45 do 18:15 hodin.</w:t>
      </w:r>
    </w:p>
    <w:p w14:paraId="7D44CEE1" w14:textId="77777777" w:rsidR="00DF1EB9" w:rsidRDefault="00DF1EB9" w:rsidP="00DF1EB9">
      <w:pPr>
        <w:pStyle w:val="Odstavecseseznamem"/>
        <w:jc w:val="both"/>
        <w:rPr>
          <w:rFonts w:ascii="Arial" w:hAnsi="Arial" w:cs="Arial"/>
        </w:rPr>
      </w:pPr>
    </w:p>
    <w:p w14:paraId="6CDFE33F" w14:textId="6BD40D9D" w:rsidR="00F17937" w:rsidRPr="00631825" w:rsidRDefault="00DF1EB9" w:rsidP="0063182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nájmu se považuje za přenechaný Nájemci k příslušnému </w:t>
      </w:r>
      <w:r w:rsidR="007772A7">
        <w:rPr>
          <w:rFonts w:ascii="Arial" w:hAnsi="Arial" w:cs="Arial"/>
        </w:rPr>
        <w:t xml:space="preserve">krátkodobému </w:t>
      </w:r>
      <w:r>
        <w:rPr>
          <w:rFonts w:ascii="Arial" w:hAnsi="Arial" w:cs="Arial"/>
        </w:rPr>
        <w:t>užívání dle t</w:t>
      </w:r>
      <w:r w:rsidR="007772A7">
        <w:rPr>
          <w:rFonts w:ascii="Arial" w:hAnsi="Arial" w:cs="Arial"/>
        </w:rPr>
        <w:t>éto S</w:t>
      </w:r>
      <w:r>
        <w:rPr>
          <w:rFonts w:ascii="Arial" w:hAnsi="Arial" w:cs="Arial"/>
        </w:rPr>
        <w:t>mlouvy počátke</w:t>
      </w:r>
      <w:r w:rsidR="007772A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7772A7">
        <w:rPr>
          <w:rFonts w:ascii="Arial" w:hAnsi="Arial" w:cs="Arial"/>
        </w:rPr>
        <w:t xml:space="preserve">doby krátkodobého nájmu, tj. počátkem hodiny </w:t>
      </w:r>
      <w:r w:rsidR="00631825">
        <w:rPr>
          <w:rFonts w:ascii="Arial" w:hAnsi="Arial" w:cs="Arial"/>
        </w:rPr>
        <w:t>uvedené v</w:t>
      </w:r>
      <w:r w:rsidR="007772A7">
        <w:rPr>
          <w:rFonts w:ascii="Arial" w:hAnsi="Arial" w:cs="Arial"/>
        </w:rPr>
        <w:t xml:space="preserve"> odst. 1 tohoto článku</w:t>
      </w:r>
      <w:r w:rsidR="00631825">
        <w:rPr>
          <w:rFonts w:ascii="Arial" w:hAnsi="Arial" w:cs="Arial"/>
        </w:rPr>
        <w:t xml:space="preserve"> a s koncem dle hodiny </w:t>
      </w:r>
      <w:r w:rsidR="00631825" w:rsidRPr="00631825">
        <w:rPr>
          <w:rFonts w:ascii="Arial" w:hAnsi="Arial" w:cs="Arial"/>
        </w:rPr>
        <w:t>uvedené v odst. 1 tohoto článku</w:t>
      </w:r>
      <w:r w:rsidR="007772A7">
        <w:rPr>
          <w:rFonts w:ascii="Arial" w:hAnsi="Arial" w:cs="Arial"/>
        </w:rPr>
        <w:t>.</w:t>
      </w:r>
      <w:r w:rsidR="00631825">
        <w:rPr>
          <w:rFonts w:ascii="Arial" w:hAnsi="Arial" w:cs="Arial"/>
        </w:rPr>
        <w:t xml:space="preserve"> </w:t>
      </w:r>
      <w:r w:rsidR="00F17937" w:rsidRPr="00631825">
        <w:rPr>
          <w:rFonts w:ascii="Arial" w:hAnsi="Arial" w:cs="Arial"/>
        </w:rPr>
        <w:t xml:space="preserve">Nájemce je </w:t>
      </w:r>
      <w:r w:rsidR="00100AF4" w:rsidRPr="00631825">
        <w:rPr>
          <w:rFonts w:ascii="Arial" w:hAnsi="Arial" w:cs="Arial"/>
        </w:rPr>
        <w:t xml:space="preserve">při skončení </w:t>
      </w:r>
      <w:r w:rsidR="00F17937" w:rsidRPr="00631825">
        <w:rPr>
          <w:rFonts w:ascii="Arial" w:hAnsi="Arial" w:cs="Arial"/>
        </w:rPr>
        <w:t>každého jednotlivého</w:t>
      </w:r>
      <w:r w:rsidR="00100AF4" w:rsidRPr="00631825">
        <w:rPr>
          <w:rFonts w:ascii="Arial" w:hAnsi="Arial" w:cs="Arial"/>
        </w:rPr>
        <w:t xml:space="preserve"> nájmu</w:t>
      </w:r>
      <w:r w:rsidR="00F17937" w:rsidRPr="00631825">
        <w:rPr>
          <w:rFonts w:ascii="Arial" w:hAnsi="Arial" w:cs="Arial"/>
        </w:rPr>
        <w:t xml:space="preserve"> dle této </w:t>
      </w:r>
      <w:r w:rsidR="00100AF4" w:rsidRPr="00631825">
        <w:rPr>
          <w:rFonts w:ascii="Arial" w:hAnsi="Arial" w:cs="Arial"/>
        </w:rPr>
        <w:t>S</w:t>
      </w:r>
      <w:r w:rsidR="00F17937" w:rsidRPr="00631825">
        <w:rPr>
          <w:rFonts w:ascii="Arial" w:hAnsi="Arial" w:cs="Arial"/>
        </w:rPr>
        <w:t xml:space="preserve">mlouvy povinen </w:t>
      </w:r>
      <w:r w:rsidR="00D32D5E" w:rsidRPr="00631825">
        <w:rPr>
          <w:rFonts w:ascii="Arial" w:hAnsi="Arial" w:cs="Arial"/>
        </w:rPr>
        <w:t xml:space="preserve">ukončit užívání </w:t>
      </w:r>
      <w:r w:rsidR="00F17937" w:rsidRPr="00631825">
        <w:rPr>
          <w:rFonts w:ascii="Arial" w:hAnsi="Arial" w:cs="Arial"/>
        </w:rPr>
        <w:t>Předmět</w:t>
      </w:r>
      <w:r w:rsidR="00D32D5E" w:rsidRPr="00631825">
        <w:rPr>
          <w:rFonts w:ascii="Arial" w:hAnsi="Arial" w:cs="Arial"/>
        </w:rPr>
        <w:t>u</w:t>
      </w:r>
      <w:r w:rsidR="00F17937" w:rsidRPr="00631825">
        <w:rPr>
          <w:rFonts w:ascii="Arial" w:hAnsi="Arial" w:cs="Arial"/>
        </w:rPr>
        <w:t xml:space="preserve"> nájmu</w:t>
      </w:r>
      <w:r w:rsidR="00100AF4" w:rsidRPr="00631825">
        <w:rPr>
          <w:rFonts w:ascii="Arial" w:hAnsi="Arial" w:cs="Arial"/>
        </w:rPr>
        <w:t xml:space="preserve"> </w:t>
      </w:r>
      <w:r w:rsidR="00D32D5E" w:rsidRPr="00631825">
        <w:rPr>
          <w:rFonts w:ascii="Arial" w:hAnsi="Arial" w:cs="Arial"/>
        </w:rPr>
        <w:t xml:space="preserve">a Předmět nájmu </w:t>
      </w:r>
      <w:r w:rsidR="00F17937" w:rsidRPr="00631825">
        <w:rPr>
          <w:rFonts w:ascii="Arial" w:hAnsi="Arial" w:cs="Arial"/>
        </w:rPr>
        <w:t>opustit.</w:t>
      </w:r>
    </w:p>
    <w:p w14:paraId="2D4B4957" w14:textId="77777777" w:rsidR="005921BF" w:rsidRDefault="005921BF" w:rsidP="00BC545E">
      <w:pPr>
        <w:pStyle w:val="Odstavecseseznamem"/>
        <w:jc w:val="both"/>
        <w:rPr>
          <w:rFonts w:ascii="Arial" w:hAnsi="Arial" w:cs="Arial"/>
        </w:rPr>
      </w:pPr>
    </w:p>
    <w:p w14:paraId="628FC4C1" w14:textId="77777777" w:rsidR="005921BF" w:rsidRDefault="005921BF" w:rsidP="00BC545E">
      <w:pPr>
        <w:pStyle w:val="Odstavecseseznamem"/>
        <w:jc w:val="both"/>
        <w:rPr>
          <w:rFonts w:ascii="Arial" w:hAnsi="Arial" w:cs="Arial"/>
        </w:rPr>
      </w:pPr>
    </w:p>
    <w:p w14:paraId="11316D90" w14:textId="54519A2D" w:rsidR="00663B4D" w:rsidRPr="001A5A11" w:rsidRDefault="00663B4D" w:rsidP="00DB5045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V</w:t>
      </w:r>
      <w:r w:rsidR="00F17937">
        <w:rPr>
          <w:rFonts w:ascii="Arial" w:hAnsi="Arial" w:cs="Arial"/>
          <w:b/>
        </w:rPr>
        <w:t>I</w:t>
      </w:r>
      <w:r w:rsidRPr="001A5A11">
        <w:rPr>
          <w:rFonts w:ascii="Arial" w:hAnsi="Arial" w:cs="Arial"/>
          <w:b/>
        </w:rPr>
        <w:t>. Práva a povinnosti Smluvních stran</w:t>
      </w:r>
    </w:p>
    <w:p w14:paraId="341BE176" w14:textId="740AE3ED" w:rsidR="00DE6046" w:rsidRDefault="002F613D" w:rsidP="00DE604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3B4D" w:rsidRPr="001A5A11">
        <w:rPr>
          <w:rFonts w:ascii="Arial" w:hAnsi="Arial" w:cs="Arial"/>
        </w:rPr>
        <w:t xml:space="preserve">ronajímatel se podpisem </w:t>
      </w:r>
      <w:r w:rsidR="003467D5">
        <w:rPr>
          <w:rFonts w:ascii="Arial" w:hAnsi="Arial" w:cs="Arial"/>
        </w:rPr>
        <w:t>této S</w:t>
      </w:r>
      <w:r w:rsidR="00663B4D" w:rsidRPr="001A5A11">
        <w:rPr>
          <w:rFonts w:ascii="Arial" w:hAnsi="Arial" w:cs="Arial"/>
        </w:rPr>
        <w:t xml:space="preserve">mlouvy zavazuje odevzdat </w:t>
      </w:r>
      <w:r w:rsidR="00EA3D93">
        <w:rPr>
          <w:rFonts w:ascii="Arial" w:hAnsi="Arial" w:cs="Arial"/>
        </w:rPr>
        <w:t>N</w:t>
      </w:r>
      <w:r w:rsidR="00663B4D" w:rsidRPr="001A5A11">
        <w:rPr>
          <w:rFonts w:ascii="Arial" w:hAnsi="Arial" w:cs="Arial"/>
        </w:rPr>
        <w:t>ájemci Předmět nájmu ve stavu způsobilém ke smluvenému užívání a zajistit Nájemci nerušený výkon práv spojených s užíváním Předmětu nájmu.</w:t>
      </w:r>
    </w:p>
    <w:p w14:paraId="44225296" w14:textId="04EF1C46" w:rsidR="00DE6046" w:rsidRDefault="00DE6046" w:rsidP="00DE6046">
      <w:pPr>
        <w:pStyle w:val="Odstavecseseznamem"/>
        <w:jc w:val="both"/>
        <w:rPr>
          <w:rFonts w:ascii="Arial" w:hAnsi="Arial" w:cs="Arial"/>
        </w:rPr>
      </w:pPr>
    </w:p>
    <w:p w14:paraId="18DCC5E0" w14:textId="4510D653" w:rsidR="00663B4D" w:rsidRPr="001A5A11" w:rsidRDefault="00CD0204" w:rsidP="00CD020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Zjistí-li Nájemce v Předmětu nájmu poškození nebo vadu, které je třeba bez prodlení od</w:t>
      </w:r>
      <w:r w:rsidR="00E35BB4">
        <w:rPr>
          <w:rFonts w:ascii="Arial" w:hAnsi="Arial" w:cs="Arial"/>
        </w:rPr>
        <w:t>stranit, je povinen oznámit to P</w:t>
      </w:r>
      <w:r w:rsidRPr="001A5A11">
        <w:rPr>
          <w:rFonts w:ascii="Arial" w:hAnsi="Arial" w:cs="Arial"/>
        </w:rPr>
        <w:t xml:space="preserve">ronajímateli ihned. Jiné vady nebo poškození je povinen </w:t>
      </w:r>
      <w:r w:rsidR="00AB289D">
        <w:rPr>
          <w:rFonts w:ascii="Arial" w:hAnsi="Arial" w:cs="Arial"/>
        </w:rPr>
        <w:t>P</w:t>
      </w:r>
      <w:r w:rsidRPr="001A5A11">
        <w:rPr>
          <w:rFonts w:ascii="Arial" w:hAnsi="Arial" w:cs="Arial"/>
        </w:rPr>
        <w:t>ronajímateli ohlašovat bez zbytečných odkladů.</w:t>
      </w:r>
    </w:p>
    <w:p w14:paraId="4C3F27B8" w14:textId="77777777" w:rsidR="00CD0204" w:rsidRPr="001A5A11" w:rsidRDefault="00CD0204" w:rsidP="00016CA1">
      <w:pPr>
        <w:pStyle w:val="Odstavecseseznamem"/>
        <w:jc w:val="both"/>
        <w:rPr>
          <w:rFonts w:ascii="Arial" w:hAnsi="Arial" w:cs="Arial"/>
        </w:rPr>
      </w:pPr>
    </w:p>
    <w:p w14:paraId="7E8B1EA1" w14:textId="2ADE7A0D" w:rsidR="00FE33DE" w:rsidRPr="00DE6046" w:rsidRDefault="009F7A64" w:rsidP="00FE33D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Nájemce je povinen užívat Předmět nájmu řádně tak, aby nedocházelo k jeho poškození a snižování jeho hodnoty</w:t>
      </w:r>
      <w:r w:rsidR="00542A53">
        <w:rPr>
          <w:rFonts w:ascii="Arial" w:hAnsi="Arial" w:cs="Arial"/>
        </w:rPr>
        <w:t xml:space="preserve"> a neoprávněnému omezování</w:t>
      </w:r>
      <w:r w:rsidR="00542A53" w:rsidRPr="001A5A11">
        <w:rPr>
          <w:rFonts w:ascii="Arial" w:hAnsi="Arial" w:cs="Arial"/>
        </w:rPr>
        <w:t xml:space="preserve"> třetí</w:t>
      </w:r>
      <w:r w:rsidR="00542A53">
        <w:rPr>
          <w:rFonts w:ascii="Arial" w:hAnsi="Arial" w:cs="Arial"/>
        </w:rPr>
        <w:t>ch</w:t>
      </w:r>
      <w:r w:rsidR="00542A53" w:rsidRPr="001A5A11">
        <w:rPr>
          <w:rFonts w:ascii="Arial" w:hAnsi="Arial" w:cs="Arial"/>
        </w:rPr>
        <w:t xml:space="preserve"> osob ve výkonu jejich práv</w:t>
      </w:r>
      <w:r w:rsidRPr="001A5A11">
        <w:rPr>
          <w:rFonts w:ascii="Arial" w:hAnsi="Arial" w:cs="Arial"/>
        </w:rPr>
        <w:t>.</w:t>
      </w:r>
      <w:r w:rsidR="00FE33DE">
        <w:rPr>
          <w:rFonts w:ascii="Arial" w:hAnsi="Arial" w:cs="Arial"/>
        </w:rPr>
        <w:t xml:space="preserve"> Při užívání Předmětu nájmu je Nájemce povinen dodržovat právní předpisy</w:t>
      </w:r>
      <w:r w:rsidR="00636D45">
        <w:rPr>
          <w:rFonts w:ascii="Arial" w:hAnsi="Arial" w:cs="Arial"/>
        </w:rPr>
        <w:t xml:space="preserve"> České republiky včetně obecně závazných vyhlášek </w:t>
      </w:r>
      <w:r w:rsidR="00636D45" w:rsidRPr="00636D45">
        <w:rPr>
          <w:rFonts w:ascii="Arial" w:hAnsi="Arial" w:cs="Arial"/>
        </w:rPr>
        <w:t>hl. m. Prahy</w:t>
      </w:r>
      <w:r w:rsidR="00FE33DE">
        <w:rPr>
          <w:rFonts w:ascii="Arial" w:hAnsi="Arial" w:cs="Arial"/>
        </w:rPr>
        <w:t>.</w:t>
      </w:r>
    </w:p>
    <w:p w14:paraId="166E8274" w14:textId="7AF405B0" w:rsidR="009F7A64" w:rsidRPr="001A5A11" w:rsidRDefault="009F7A64" w:rsidP="00FE33DE">
      <w:pPr>
        <w:pStyle w:val="Odstavecseseznamem"/>
        <w:jc w:val="both"/>
        <w:rPr>
          <w:rFonts w:ascii="Arial" w:hAnsi="Arial" w:cs="Arial"/>
        </w:rPr>
      </w:pPr>
    </w:p>
    <w:p w14:paraId="2DF959FB" w14:textId="2CEB1AAB" w:rsidR="00016CA1" w:rsidRDefault="00FA4B3E" w:rsidP="00542A5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odpovídá P</w:t>
      </w:r>
      <w:r w:rsidR="004907F6" w:rsidRPr="001A5A11">
        <w:rPr>
          <w:rFonts w:ascii="Arial" w:hAnsi="Arial" w:cs="Arial"/>
        </w:rPr>
        <w:t>ronajímateli za škody, které způsobí na </w:t>
      </w:r>
      <w:r w:rsidR="00252529">
        <w:rPr>
          <w:rFonts w:ascii="Arial" w:hAnsi="Arial" w:cs="Arial"/>
        </w:rPr>
        <w:t>Předmětu nájmu</w:t>
      </w:r>
      <w:r w:rsidR="004907F6" w:rsidRPr="001A5A11">
        <w:rPr>
          <w:rFonts w:ascii="Arial" w:hAnsi="Arial" w:cs="Arial"/>
        </w:rPr>
        <w:t xml:space="preserve"> on, jeho pracovníci, osoby s ním spolupracující, či jiné osoby, které </w:t>
      </w:r>
      <w:r w:rsidR="00063293">
        <w:rPr>
          <w:rFonts w:ascii="Arial" w:hAnsi="Arial" w:cs="Arial"/>
        </w:rPr>
        <w:t xml:space="preserve">se </w:t>
      </w:r>
      <w:r w:rsidR="004907F6" w:rsidRPr="001A5A11">
        <w:rPr>
          <w:rFonts w:ascii="Arial" w:hAnsi="Arial" w:cs="Arial"/>
        </w:rPr>
        <w:t>budou</w:t>
      </w:r>
      <w:r w:rsidR="00063293">
        <w:rPr>
          <w:rFonts w:ascii="Arial" w:hAnsi="Arial" w:cs="Arial"/>
        </w:rPr>
        <w:t xml:space="preserve"> </w:t>
      </w:r>
      <w:r w:rsidR="00A9400D">
        <w:rPr>
          <w:rFonts w:ascii="Arial" w:hAnsi="Arial" w:cs="Arial"/>
        </w:rPr>
        <w:t xml:space="preserve">v době nájmu </w:t>
      </w:r>
      <w:r w:rsidR="00063293">
        <w:rPr>
          <w:rFonts w:ascii="Arial" w:hAnsi="Arial" w:cs="Arial"/>
        </w:rPr>
        <w:t>nacházet</w:t>
      </w:r>
      <w:r w:rsidR="004907F6" w:rsidRPr="001A5A11">
        <w:rPr>
          <w:rFonts w:ascii="Arial" w:hAnsi="Arial" w:cs="Arial"/>
        </w:rPr>
        <w:t xml:space="preserve"> na </w:t>
      </w:r>
      <w:r w:rsidR="00063293">
        <w:rPr>
          <w:rFonts w:ascii="Arial" w:hAnsi="Arial" w:cs="Arial"/>
        </w:rPr>
        <w:t xml:space="preserve">Předmětu nájmu </w:t>
      </w:r>
      <w:r w:rsidR="004907F6" w:rsidRPr="001A5A11">
        <w:rPr>
          <w:rFonts w:ascii="Arial" w:hAnsi="Arial" w:cs="Arial"/>
        </w:rPr>
        <w:t xml:space="preserve">s vědomím </w:t>
      </w:r>
      <w:r w:rsidR="00063293">
        <w:rPr>
          <w:rFonts w:ascii="Arial" w:hAnsi="Arial" w:cs="Arial"/>
        </w:rPr>
        <w:t>N</w:t>
      </w:r>
      <w:r w:rsidR="004907F6" w:rsidRPr="001A5A11">
        <w:rPr>
          <w:rFonts w:ascii="Arial" w:hAnsi="Arial" w:cs="Arial"/>
        </w:rPr>
        <w:t>ájemce.</w:t>
      </w:r>
    </w:p>
    <w:p w14:paraId="29DCB236" w14:textId="77777777" w:rsidR="00542A53" w:rsidRPr="00542A53" w:rsidRDefault="00542A53" w:rsidP="00542A53">
      <w:pPr>
        <w:pStyle w:val="Odstavecseseznamem"/>
        <w:jc w:val="both"/>
        <w:rPr>
          <w:rFonts w:ascii="Arial" w:hAnsi="Arial" w:cs="Arial"/>
        </w:rPr>
      </w:pPr>
    </w:p>
    <w:p w14:paraId="58688C05" w14:textId="45B4FBCF" w:rsidR="00650541" w:rsidRPr="001A5A11" w:rsidRDefault="00016CA1" w:rsidP="004907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Nájemce se zavazuje nezřizovat stavby na Předmětu nájmu bez souhlasu Pronajímatele.</w:t>
      </w:r>
    </w:p>
    <w:p w14:paraId="12393EBD" w14:textId="530D61FD" w:rsidR="00326653" w:rsidRPr="001A5A11" w:rsidRDefault="00326653" w:rsidP="004907F6">
      <w:pPr>
        <w:pStyle w:val="Odstavecseseznamem"/>
        <w:jc w:val="both"/>
        <w:rPr>
          <w:rFonts w:ascii="Arial" w:hAnsi="Arial" w:cs="Arial"/>
        </w:rPr>
      </w:pPr>
    </w:p>
    <w:p w14:paraId="4B2D0CC4" w14:textId="699F9078" w:rsidR="00016CA1" w:rsidRDefault="009F7A64" w:rsidP="004907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Nájemce je povinen umožnit </w:t>
      </w:r>
      <w:r w:rsidR="00DD2C28" w:rsidRPr="001A5A11">
        <w:rPr>
          <w:rFonts w:ascii="Arial" w:hAnsi="Arial" w:cs="Arial"/>
        </w:rPr>
        <w:t>P</w:t>
      </w:r>
      <w:r w:rsidRPr="001A5A11">
        <w:rPr>
          <w:rFonts w:ascii="Arial" w:hAnsi="Arial" w:cs="Arial"/>
        </w:rPr>
        <w:t>ronajímateli vstup na Předmět nájmu za účelem kontroly jeho stavu a dodržování účelu</w:t>
      </w:r>
      <w:r w:rsidR="008C016C">
        <w:rPr>
          <w:rFonts w:ascii="Arial" w:hAnsi="Arial" w:cs="Arial"/>
        </w:rPr>
        <w:t xml:space="preserve"> jeho</w:t>
      </w:r>
      <w:r w:rsidR="00340AB3">
        <w:rPr>
          <w:rFonts w:ascii="Arial" w:hAnsi="Arial" w:cs="Arial"/>
        </w:rPr>
        <w:t xml:space="preserve"> užívání a podmínek této S</w:t>
      </w:r>
      <w:r w:rsidRPr="001A5A11">
        <w:rPr>
          <w:rFonts w:ascii="Arial" w:hAnsi="Arial" w:cs="Arial"/>
        </w:rPr>
        <w:t>mlouvy.</w:t>
      </w:r>
    </w:p>
    <w:p w14:paraId="4FD25531" w14:textId="77777777" w:rsidR="00B9700D" w:rsidRDefault="00B9700D" w:rsidP="00B9700D">
      <w:pPr>
        <w:pStyle w:val="Odstavecseseznamem"/>
        <w:jc w:val="both"/>
        <w:rPr>
          <w:rFonts w:ascii="Arial" w:hAnsi="Arial" w:cs="Arial"/>
        </w:rPr>
      </w:pPr>
    </w:p>
    <w:p w14:paraId="14DF9269" w14:textId="4D5C6C72" w:rsidR="004A607D" w:rsidRDefault="004A607D" w:rsidP="004907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 a Nájemce jsou povinní</w:t>
      </w:r>
      <w:r w:rsidRPr="00513C28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 xml:space="preserve">poskytovat </w:t>
      </w:r>
      <w:r w:rsidRPr="00513C28">
        <w:rPr>
          <w:rFonts w:ascii="Arial" w:hAnsi="Arial" w:cs="Arial"/>
        </w:rPr>
        <w:t>nezbytnou součinnost k řádnému plnění vzájemných práv a povinností dle</w:t>
      </w:r>
      <w:r w:rsidRPr="003E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 Smlouvy.</w:t>
      </w:r>
    </w:p>
    <w:p w14:paraId="5596EA8C" w14:textId="77777777" w:rsidR="005B3823" w:rsidRDefault="005B3823" w:rsidP="005B3823">
      <w:pPr>
        <w:jc w:val="both"/>
        <w:rPr>
          <w:rFonts w:ascii="Arial" w:hAnsi="Arial" w:cs="Arial"/>
        </w:rPr>
      </w:pPr>
    </w:p>
    <w:p w14:paraId="1B19A94A" w14:textId="28060421" w:rsidR="005B3823" w:rsidRDefault="005B3823" w:rsidP="005B3823">
      <w:pPr>
        <w:jc w:val="center"/>
        <w:rPr>
          <w:rFonts w:ascii="Arial" w:hAnsi="Arial" w:cs="Arial"/>
          <w:b/>
        </w:rPr>
      </w:pPr>
      <w:r w:rsidRPr="005B3823">
        <w:rPr>
          <w:rFonts w:ascii="Arial" w:hAnsi="Arial" w:cs="Arial"/>
          <w:b/>
        </w:rPr>
        <w:t>VII</w:t>
      </w:r>
      <w:r>
        <w:rPr>
          <w:rFonts w:ascii="Arial" w:hAnsi="Arial" w:cs="Arial"/>
          <w:b/>
        </w:rPr>
        <w:t>.</w:t>
      </w:r>
      <w:r w:rsidRPr="005B3823">
        <w:rPr>
          <w:rFonts w:ascii="Arial" w:hAnsi="Arial" w:cs="Arial"/>
          <w:b/>
        </w:rPr>
        <w:t xml:space="preserve"> Podmínky užívání Předmětu nájmu</w:t>
      </w:r>
    </w:p>
    <w:p w14:paraId="45536067" w14:textId="77777777" w:rsidR="001516C0" w:rsidRDefault="0008167B" w:rsidP="00B600F6">
      <w:pPr>
        <w:ind w:left="709" w:hanging="425"/>
        <w:jc w:val="both"/>
        <w:rPr>
          <w:rFonts w:ascii="Arial" w:hAnsi="Arial" w:cs="Arial"/>
        </w:rPr>
      </w:pPr>
      <w:r w:rsidRPr="0008167B">
        <w:rPr>
          <w:rFonts w:ascii="Arial" w:hAnsi="Arial" w:cs="Arial"/>
        </w:rPr>
        <w:t xml:space="preserve">1. </w:t>
      </w:r>
      <w:r w:rsidRPr="000816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 užívání Předmětu nájmu po celou dobu nájmu jsou Pronajímatelem stanoveny následující podmínky a parametry, které se Nájemce zavazuje dodržet po celou dobu </w:t>
      </w:r>
      <w:r w:rsidRPr="00F209C2">
        <w:rPr>
          <w:rFonts w:ascii="Arial" w:hAnsi="Arial" w:cs="Arial"/>
        </w:rPr>
        <w:t>nájmu:</w:t>
      </w:r>
    </w:p>
    <w:p w14:paraId="7CC6932F" w14:textId="0B81E8E4" w:rsidR="00706940" w:rsidRDefault="001516C0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hAnsi="Arial" w:cs="Arial"/>
        </w:rPr>
        <w:t>a</w:t>
      </w:r>
      <w:r w:rsidRPr="001516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90AE0">
        <w:rPr>
          <w:rFonts w:ascii="Arial" w:hAnsi="Arial" w:cs="Arial"/>
        </w:rPr>
        <w:t>Užívání</w:t>
      </w:r>
      <w:r w:rsidR="002C192E">
        <w:rPr>
          <w:rFonts w:ascii="Arial" w:hAnsi="Arial" w:cs="Arial"/>
        </w:rPr>
        <w:t xml:space="preserve"> části </w:t>
      </w:r>
      <w:r w:rsidR="00090AE0">
        <w:rPr>
          <w:rFonts w:ascii="Arial" w:hAnsi="Arial" w:cs="Arial"/>
        </w:rPr>
        <w:t xml:space="preserve">pozemku </w:t>
      </w:r>
      <w:r w:rsidR="0050353E">
        <w:rPr>
          <w:rFonts w:ascii="Arial" w:hAnsi="Arial" w:cs="Arial"/>
        </w:rPr>
        <w:t xml:space="preserve">na náměstí Jiřího z Poděbrad </w:t>
      </w:r>
      <w:proofErr w:type="spellStart"/>
      <w:r w:rsidR="0050353E">
        <w:rPr>
          <w:rFonts w:ascii="Arial" w:hAnsi="Arial" w:cs="Arial"/>
        </w:rPr>
        <w:t>parc</w:t>
      </w:r>
      <w:proofErr w:type="spellEnd"/>
      <w:r w:rsidR="0050353E">
        <w:rPr>
          <w:rFonts w:ascii="Arial" w:hAnsi="Arial" w:cs="Arial"/>
        </w:rPr>
        <w:t xml:space="preserve">. </w:t>
      </w:r>
      <w:proofErr w:type="gramStart"/>
      <w:r w:rsidR="0050353E">
        <w:rPr>
          <w:rFonts w:ascii="Arial" w:hAnsi="Arial" w:cs="Arial"/>
        </w:rPr>
        <w:t>č.</w:t>
      </w:r>
      <w:proofErr w:type="gramEnd"/>
      <w:r w:rsidR="005F6FA5">
        <w:rPr>
          <w:rFonts w:ascii="Arial" w:hAnsi="Arial" w:cs="Arial"/>
        </w:rPr>
        <w:t xml:space="preserve"> </w:t>
      </w:r>
      <w:r w:rsidR="0050353E">
        <w:rPr>
          <w:rFonts w:ascii="Arial" w:hAnsi="Arial" w:cs="Arial"/>
        </w:rPr>
        <w:t>4275/</w:t>
      </w:r>
      <w:r w:rsidR="00766ADC">
        <w:rPr>
          <w:rFonts w:ascii="Arial" w:hAnsi="Arial" w:cs="Arial"/>
        </w:rPr>
        <w:t>4</w:t>
      </w:r>
      <w:r w:rsidR="0050353E">
        <w:rPr>
          <w:rFonts w:ascii="Arial" w:hAnsi="Arial" w:cs="Arial"/>
        </w:rPr>
        <w:t xml:space="preserve">  zapsaného na LV č</w:t>
      </w:r>
      <w:r w:rsidR="004F41A0">
        <w:rPr>
          <w:rFonts w:ascii="Arial" w:hAnsi="Arial" w:cs="Arial"/>
        </w:rPr>
        <w:t xml:space="preserve">. </w:t>
      </w:r>
      <w:r w:rsidR="0050353E">
        <w:rPr>
          <w:rFonts w:ascii="Arial" w:hAnsi="Arial" w:cs="Arial"/>
        </w:rPr>
        <w:t>1636 vedeného KÚ hl. m. Prahy, pracoviště Praha pro</w:t>
      </w:r>
      <w:r w:rsidR="00D1799B">
        <w:rPr>
          <w:rFonts w:ascii="Arial" w:hAnsi="Arial" w:cs="Arial"/>
        </w:rPr>
        <w:t xml:space="preserve"> </w:t>
      </w:r>
      <w:r w:rsidR="0050353E">
        <w:rPr>
          <w:rFonts w:ascii="Arial" w:hAnsi="Arial" w:cs="Arial"/>
        </w:rPr>
        <w:t xml:space="preserve">k. </w:t>
      </w:r>
      <w:proofErr w:type="spellStart"/>
      <w:r w:rsidR="0050353E">
        <w:rPr>
          <w:rFonts w:ascii="Arial" w:hAnsi="Arial" w:cs="Arial"/>
        </w:rPr>
        <w:t>ú.</w:t>
      </w:r>
      <w:proofErr w:type="spellEnd"/>
      <w:r w:rsidR="0050353E">
        <w:rPr>
          <w:rFonts w:ascii="Arial" w:hAnsi="Arial" w:cs="Arial"/>
        </w:rPr>
        <w:t xml:space="preserve"> Vinohrady, obec Praha</w:t>
      </w:r>
      <w:r w:rsidR="00090AE0">
        <w:rPr>
          <w:rFonts w:ascii="Arial" w:hAnsi="Arial" w:cs="Arial"/>
        </w:rPr>
        <w:t xml:space="preserve"> bude dodrženo dle</w:t>
      </w:r>
      <w:r w:rsidR="00926FC2">
        <w:rPr>
          <w:rFonts w:ascii="Arial" w:hAnsi="Arial" w:cs="Arial"/>
        </w:rPr>
        <w:t xml:space="preserve"> situačního</w:t>
      </w:r>
      <w:r w:rsidR="00090AE0">
        <w:rPr>
          <w:rFonts w:ascii="Arial" w:hAnsi="Arial" w:cs="Arial"/>
        </w:rPr>
        <w:t xml:space="preserve"> plánku, který je přílohou smlouvy.</w:t>
      </w:r>
      <w:r w:rsidR="00D1799B">
        <w:rPr>
          <w:rFonts w:ascii="Arial" w:hAnsi="Arial" w:cs="Arial"/>
        </w:rPr>
        <w:t xml:space="preserve"> Na zpevněné ploše</w:t>
      </w:r>
      <w:r w:rsidR="00766ADC">
        <w:rPr>
          <w:rFonts w:ascii="Arial" w:hAnsi="Arial" w:cs="Arial"/>
        </w:rPr>
        <w:t xml:space="preserve"> </w:t>
      </w:r>
      <w:r w:rsidR="00733459">
        <w:rPr>
          <w:rFonts w:ascii="Arial" w:hAnsi="Arial" w:cs="Arial"/>
        </w:rPr>
        <w:t xml:space="preserve">u točny </w:t>
      </w:r>
      <w:r w:rsidR="00D1799B">
        <w:rPr>
          <w:rFonts w:ascii="Arial" w:hAnsi="Arial" w:cs="Arial"/>
        </w:rPr>
        <w:t>bude umístěn</w:t>
      </w:r>
      <w:r w:rsidR="00020127">
        <w:rPr>
          <w:rFonts w:ascii="Arial" w:hAnsi="Arial" w:cs="Arial"/>
        </w:rPr>
        <w:t xml:space="preserve"> 1</w:t>
      </w:r>
      <w:r w:rsidR="00D1799B">
        <w:rPr>
          <w:rFonts w:ascii="Arial" w:hAnsi="Arial" w:cs="Arial"/>
        </w:rPr>
        <w:t xml:space="preserve"> </w:t>
      </w:r>
      <w:r w:rsidR="00766ADC">
        <w:rPr>
          <w:rFonts w:ascii="Arial" w:hAnsi="Arial" w:cs="Arial"/>
        </w:rPr>
        <w:t>stánek</w:t>
      </w:r>
      <w:r w:rsidR="00706940">
        <w:rPr>
          <w:rFonts w:ascii="Arial" w:hAnsi="Arial" w:cs="Arial"/>
        </w:rPr>
        <w:t xml:space="preserve">. </w:t>
      </w:r>
      <w:r w:rsidR="00766ADC">
        <w:rPr>
          <w:rFonts w:ascii="Arial" w:hAnsi="Arial" w:cs="Arial"/>
        </w:rPr>
        <w:t xml:space="preserve">Doba pronájmu je dne 17. 6. a 23. 6. 2022 v době od 13:45 do 18:15 hodin. </w:t>
      </w:r>
      <w:r w:rsidR="008F77C8">
        <w:rPr>
          <w:rFonts w:ascii="Arial" w:eastAsia="Times New Roman" w:hAnsi="Arial" w:cs="Arial"/>
          <w:snapToGrid w:val="0"/>
        </w:rPr>
        <w:t>Celk</w:t>
      </w:r>
      <w:r w:rsidR="00733127" w:rsidRPr="00FE0A9A">
        <w:rPr>
          <w:rFonts w:ascii="Arial" w:eastAsia="Times New Roman" w:hAnsi="Arial" w:cs="Arial"/>
          <w:snapToGrid w:val="0"/>
        </w:rPr>
        <w:t>ov</w:t>
      </w:r>
      <w:r w:rsidR="007C693F">
        <w:rPr>
          <w:rFonts w:ascii="Arial" w:eastAsia="Times New Roman" w:hAnsi="Arial" w:cs="Arial"/>
          <w:snapToGrid w:val="0"/>
        </w:rPr>
        <w:t>á výměra užívání</w:t>
      </w:r>
      <w:r w:rsidR="00733127" w:rsidRPr="00FE0A9A">
        <w:rPr>
          <w:rFonts w:ascii="Arial" w:eastAsia="Times New Roman" w:hAnsi="Arial" w:cs="Arial"/>
          <w:snapToGrid w:val="0"/>
        </w:rPr>
        <w:t xml:space="preserve"> veřejného prostranství j</w:t>
      </w:r>
      <w:r w:rsidR="007C693F">
        <w:rPr>
          <w:rFonts w:ascii="Arial" w:eastAsia="Times New Roman" w:hAnsi="Arial" w:cs="Arial"/>
          <w:snapToGrid w:val="0"/>
        </w:rPr>
        <w:t>e</w:t>
      </w:r>
      <w:r w:rsidR="00706940">
        <w:rPr>
          <w:rFonts w:ascii="Arial" w:eastAsia="Times New Roman" w:hAnsi="Arial" w:cs="Arial"/>
          <w:snapToGrid w:val="0"/>
        </w:rPr>
        <w:t xml:space="preserve"> </w:t>
      </w:r>
    </w:p>
    <w:p w14:paraId="45A4AFEB" w14:textId="41DE27D0" w:rsidR="00733127" w:rsidRDefault="00766ADC" w:rsidP="00B600F6">
      <w:pPr>
        <w:snapToGrid w:val="0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napToGrid w:val="0"/>
        </w:rPr>
        <w:t>9</w:t>
      </w:r>
      <w:r w:rsidR="00733127">
        <w:rPr>
          <w:rFonts w:ascii="Arial" w:eastAsia="Times New Roman" w:hAnsi="Arial" w:cs="Arial"/>
          <w:snapToGrid w:val="0"/>
        </w:rPr>
        <w:t xml:space="preserve"> </w:t>
      </w:r>
      <w:r w:rsidR="00733127" w:rsidRPr="00FE0A9A">
        <w:rPr>
          <w:rFonts w:ascii="Arial" w:eastAsia="Times New Roman" w:hAnsi="Arial" w:cs="Arial"/>
          <w:snapToGrid w:val="0"/>
        </w:rPr>
        <w:t>m</w:t>
      </w:r>
      <w:r w:rsidR="00733127" w:rsidRPr="00FE0A9A">
        <w:rPr>
          <w:rFonts w:ascii="Arial" w:hAnsi="Arial" w:cs="Arial"/>
        </w:rPr>
        <w:t>².</w:t>
      </w:r>
      <w:r w:rsidR="00D1799B">
        <w:rPr>
          <w:rFonts w:ascii="Arial" w:hAnsi="Arial" w:cs="Arial"/>
        </w:rPr>
        <w:t xml:space="preserve"> </w:t>
      </w:r>
    </w:p>
    <w:p w14:paraId="44F54BE1" w14:textId="77777777" w:rsidR="002C4009" w:rsidRPr="001516C0" w:rsidRDefault="002C4009" w:rsidP="00B600F6">
      <w:pPr>
        <w:snapToGrid w:val="0"/>
        <w:spacing w:after="0" w:line="240" w:lineRule="auto"/>
        <w:ind w:left="851" w:hanging="142"/>
        <w:jc w:val="both"/>
        <w:rPr>
          <w:rFonts w:ascii="Arial" w:hAnsi="Arial" w:cs="Arial"/>
        </w:rPr>
      </w:pPr>
    </w:p>
    <w:p w14:paraId="4D1B4676" w14:textId="481F9F7E" w:rsidR="008F0095" w:rsidRDefault="00DE5EF1" w:rsidP="00B600F6">
      <w:pPr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hAnsi="Arial" w:cs="Arial"/>
        </w:rPr>
        <w:t>b</w:t>
      </w:r>
      <w:r w:rsidR="004513D1" w:rsidRPr="004513D1">
        <w:rPr>
          <w:rFonts w:ascii="Arial" w:hAnsi="Arial" w:cs="Arial"/>
        </w:rPr>
        <w:t>)</w:t>
      </w:r>
      <w:r w:rsidR="00D07D5C">
        <w:rPr>
          <w:rFonts w:ascii="Arial" w:hAnsi="Arial" w:cs="Arial"/>
        </w:rPr>
        <w:t xml:space="preserve"> </w:t>
      </w:r>
      <w:r w:rsidR="004513D1" w:rsidRPr="004513D1">
        <w:rPr>
          <w:rFonts w:ascii="Arial" w:hAnsi="Arial" w:cs="Arial"/>
          <w:snapToGrid w:val="0"/>
        </w:rPr>
        <w:t>Při akci je nutno dodržet ustanovení vyhlášky č. 8/2008 Sb. hl. m Prahy o udržování čistoty na ulicích a jiných veřejných prostranstvích, nařízení Rady hl. m. Prahy č. 15/2003, kterým se stanoví podmínky k zabezpečení požární ochrany při akcích, kterých se zúčastňuje větší počet osob, vyhlášku č. 6/2001 Sb. hl. m Prahy, o ochraně veřejné zeleně, a nařízení vlády ČR č. 272/2011 Sb., o ochraně zdraví před nepří</w:t>
      </w:r>
      <w:r w:rsidR="00A600B1">
        <w:rPr>
          <w:rFonts w:ascii="Arial" w:hAnsi="Arial" w:cs="Arial"/>
          <w:snapToGrid w:val="0"/>
        </w:rPr>
        <w:t xml:space="preserve">znivými účinky hluku a vibrací a </w:t>
      </w:r>
      <w:r w:rsidR="004513D1" w:rsidRPr="004513D1">
        <w:rPr>
          <w:rFonts w:ascii="Arial" w:hAnsi="Arial" w:cs="Arial"/>
          <w:snapToGrid w:val="0"/>
        </w:rPr>
        <w:t xml:space="preserve">stanovená pravidla v Manuálu pro využívání </w:t>
      </w:r>
      <w:r w:rsidR="004513D1" w:rsidRPr="004513D1">
        <w:rPr>
          <w:rFonts w:ascii="Arial" w:hAnsi="Arial" w:cs="Arial"/>
          <w:snapToGrid w:val="0"/>
        </w:rPr>
        <w:lastRenderedPageBreak/>
        <w:t>veřejných prostranství</w:t>
      </w:r>
      <w:r w:rsidR="00A018B2">
        <w:rPr>
          <w:rFonts w:ascii="Arial" w:hAnsi="Arial" w:cs="Arial"/>
          <w:snapToGrid w:val="0"/>
        </w:rPr>
        <w:t xml:space="preserve"> ve správě M</w:t>
      </w:r>
      <w:r w:rsidR="00BC37EA">
        <w:rPr>
          <w:rFonts w:ascii="Arial" w:hAnsi="Arial" w:cs="Arial"/>
          <w:snapToGrid w:val="0"/>
        </w:rPr>
        <w:t>Č Praha</w:t>
      </w:r>
      <w:r w:rsidR="00D51459">
        <w:rPr>
          <w:rFonts w:ascii="Arial" w:hAnsi="Arial" w:cs="Arial"/>
          <w:snapToGrid w:val="0"/>
        </w:rPr>
        <w:t xml:space="preserve"> </w:t>
      </w:r>
      <w:r w:rsidR="00BC37EA">
        <w:rPr>
          <w:rFonts w:ascii="Arial" w:hAnsi="Arial" w:cs="Arial"/>
          <w:snapToGrid w:val="0"/>
        </w:rPr>
        <w:t>3. (Usnesení RMČ č. 630 ze dne 25. 09. 2019)</w:t>
      </w:r>
      <w:r w:rsidR="00A65225">
        <w:rPr>
          <w:rFonts w:ascii="Arial" w:hAnsi="Arial" w:cs="Arial"/>
          <w:snapToGrid w:val="0"/>
        </w:rPr>
        <w:t>.</w:t>
      </w:r>
    </w:p>
    <w:p w14:paraId="36E386A3" w14:textId="77777777" w:rsidR="008F0095" w:rsidRPr="008F0095" w:rsidRDefault="008F0095" w:rsidP="00B600F6">
      <w:pPr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55C74DC8" w14:textId="1AEA00A1" w:rsidR="00241317" w:rsidRDefault="00DE5EF1" w:rsidP="00B600F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hAnsi="Arial" w:cs="Arial"/>
        </w:rPr>
        <w:t>c</w:t>
      </w:r>
      <w:r w:rsidR="008F0095">
        <w:rPr>
          <w:rFonts w:ascii="Arial" w:hAnsi="Arial" w:cs="Arial"/>
        </w:rPr>
        <w:t>)</w:t>
      </w:r>
      <w:r w:rsidR="00847397">
        <w:rPr>
          <w:rFonts w:ascii="Arial" w:hAnsi="Arial" w:cs="Arial"/>
        </w:rPr>
        <w:t xml:space="preserve"> </w:t>
      </w:r>
      <w:r w:rsidR="0050353E">
        <w:rPr>
          <w:rFonts w:ascii="Arial" w:hAnsi="Arial" w:cs="Arial"/>
        </w:rPr>
        <w:t>Dle vyhlášky č. 6/2001 S., o ochraně veřejné zelně je zakázán vjezd motorových vozidel na veřejnou zeleň. Odbor ochrany životního prostředí může udělit výjimk</w:t>
      </w:r>
      <w:r w:rsidR="004F41A0">
        <w:rPr>
          <w:rFonts w:ascii="Arial" w:hAnsi="Arial" w:cs="Arial"/>
        </w:rPr>
        <w:t>u</w:t>
      </w:r>
      <w:r w:rsidR="0050353E">
        <w:rPr>
          <w:rFonts w:ascii="Arial" w:hAnsi="Arial" w:cs="Arial"/>
        </w:rPr>
        <w:t xml:space="preserve"> k vjezdu voz</w:t>
      </w:r>
      <w:r w:rsidR="00251F9F">
        <w:rPr>
          <w:rFonts w:ascii="Arial" w:hAnsi="Arial" w:cs="Arial"/>
        </w:rPr>
        <w:t>idl</w:t>
      </w:r>
      <w:r w:rsidR="0050353E">
        <w:rPr>
          <w:rFonts w:ascii="Arial" w:hAnsi="Arial" w:cs="Arial"/>
        </w:rPr>
        <w:t>a z důvodu zajištění akce. Registrační značka vozidla musí být oznámena nejméně 7 dnů před konáním akce odboru ochrany životního prostředí.</w:t>
      </w:r>
      <w:r w:rsidR="008F0095" w:rsidRPr="008F0095">
        <w:rPr>
          <w:rFonts w:ascii="Arial" w:hAnsi="Arial" w:cs="Arial"/>
        </w:rPr>
        <w:t xml:space="preserve"> </w:t>
      </w:r>
    </w:p>
    <w:p w14:paraId="5D4D028F" w14:textId="57FDD141" w:rsidR="00844E84" w:rsidRDefault="00844E84" w:rsidP="00B600F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14A24AC3" w14:textId="501C4FEC" w:rsidR="00250202" w:rsidRDefault="00DE5EF1" w:rsidP="00B600F6">
      <w:pPr>
        <w:snapToGrid w:val="0"/>
        <w:spacing w:after="0" w:line="276" w:lineRule="auto"/>
        <w:ind w:left="1418" w:hanging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</w:t>
      </w:r>
      <w:r w:rsidR="00241317" w:rsidRPr="00241317">
        <w:rPr>
          <w:rFonts w:ascii="Arial" w:eastAsia="Times New Roman" w:hAnsi="Arial" w:cs="Arial"/>
          <w:snapToGrid w:val="0"/>
        </w:rPr>
        <w:t xml:space="preserve">) </w:t>
      </w:r>
      <w:r w:rsidR="0050353E">
        <w:rPr>
          <w:rFonts w:ascii="Arial" w:eastAsia="Times New Roman" w:hAnsi="Arial" w:cs="Arial"/>
          <w:snapToGrid w:val="0"/>
        </w:rPr>
        <w:t xml:space="preserve">Akce je bez hudební produkce. </w:t>
      </w:r>
    </w:p>
    <w:p w14:paraId="6BFACC0B" w14:textId="1EC73321" w:rsidR="00241317" w:rsidRPr="00241317" w:rsidRDefault="00241317" w:rsidP="00B600F6">
      <w:pPr>
        <w:snapToGrid w:val="0"/>
        <w:spacing w:after="0" w:line="276" w:lineRule="auto"/>
        <w:jc w:val="both"/>
        <w:rPr>
          <w:rFonts w:ascii="Arial" w:eastAsia="Times New Roman" w:hAnsi="Arial" w:cs="Arial"/>
          <w:snapToGrid w:val="0"/>
        </w:rPr>
      </w:pPr>
    </w:p>
    <w:p w14:paraId="0F72BCE2" w14:textId="460151A0" w:rsidR="00241317" w:rsidRDefault="003C7EA9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e</w:t>
      </w:r>
      <w:r w:rsidR="00241317">
        <w:rPr>
          <w:rFonts w:ascii="Arial" w:eastAsia="Times New Roman" w:hAnsi="Arial" w:cs="Arial"/>
          <w:snapToGrid w:val="0"/>
        </w:rPr>
        <w:t xml:space="preserve">) </w:t>
      </w:r>
      <w:r w:rsidR="00CA77B9">
        <w:rPr>
          <w:rFonts w:ascii="Arial" w:eastAsia="Times New Roman" w:hAnsi="Arial" w:cs="Arial"/>
          <w:snapToGrid w:val="0"/>
        </w:rPr>
        <w:t xml:space="preserve">Při </w:t>
      </w:r>
      <w:r w:rsidR="00251F9F">
        <w:rPr>
          <w:rFonts w:ascii="Arial" w:eastAsia="Times New Roman" w:hAnsi="Arial" w:cs="Arial"/>
          <w:snapToGrid w:val="0"/>
        </w:rPr>
        <w:t>využívání veřejného prostranství nedojde k žádnému poškození zeleně a dalšího vybavení. Pokud by k takovému poškození došlo, pořadatel zajistí nápravu. Vyčíslení škody by bylo provedeno na dané lokalitě popř. soudním znalcem.</w:t>
      </w:r>
    </w:p>
    <w:p w14:paraId="5FB1B73F" w14:textId="77777777" w:rsidR="007E7619" w:rsidRDefault="007E7619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2F1342A9" w14:textId="101DFE94" w:rsidR="001B6D76" w:rsidRDefault="003C7EA9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f</w:t>
      </w:r>
      <w:r w:rsidR="007E7619">
        <w:rPr>
          <w:rFonts w:ascii="Arial" w:eastAsia="Times New Roman" w:hAnsi="Arial" w:cs="Arial"/>
          <w:snapToGrid w:val="0"/>
        </w:rPr>
        <w:t xml:space="preserve">) </w:t>
      </w:r>
      <w:r w:rsidR="007E7619" w:rsidRPr="007E7619">
        <w:rPr>
          <w:rFonts w:ascii="Arial" w:eastAsia="Times New Roman" w:hAnsi="Arial" w:cs="Arial"/>
          <w:snapToGrid w:val="0"/>
        </w:rPr>
        <w:t>Není dovolena manipulace s</w:t>
      </w:r>
      <w:r w:rsidR="00251F9F">
        <w:rPr>
          <w:rFonts w:ascii="Arial" w:eastAsia="Times New Roman" w:hAnsi="Arial" w:cs="Arial"/>
          <w:snapToGrid w:val="0"/>
        </w:rPr>
        <w:t> </w:t>
      </w:r>
      <w:r w:rsidR="007E7619" w:rsidRPr="007E7619">
        <w:rPr>
          <w:rFonts w:ascii="Arial" w:eastAsia="Times New Roman" w:hAnsi="Arial" w:cs="Arial"/>
          <w:snapToGrid w:val="0"/>
        </w:rPr>
        <w:t>mobiliářem</w:t>
      </w:r>
      <w:r w:rsidR="00251F9F">
        <w:rPr>
          <w:rFonts w:ascii="Arial" w:eastAsia="Times New Roman" w:hAnsi="Arial" w:cs="Arial"/>
          <w:snapToGrid w:val="0"/>
        </w:rPr>
        <w:t xml:space="preserve"> v parku</w:t>
      </w:r>
      <w:r w:rsidR="00BE53C7">
        <w:rPr>
          <w:rFonts w:ascii="Arial" w:eastAsia="Times New Roman" w:hAnsi="Arial" w:cs="Arial"/>
          <w:snapToGrid w:val="0"/>
        </w:rPr>
        <w:t>.</w:t>
      </w:r>
    </w:p>
    <w:p w14:paraId="5C3DFA43" w14:textId="77777777" w:rsidR="001B6D76" w:rsidRDefault="001B6D76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2E848913" w14:textId="48755761" w:rsidR="00F85364" w:rsidRPr="007E7619" w:rsidRDefault="001B6D76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g) </w:t>
      </w:r>
      <w:r w:rsidR="00CA77B9">
        <w:rPr>
          <w:rFonts w:ascii="Arial" w:eastAsia="Times New Roman" w:hAnsi="Arial" w:cs="Arial"/>
          <w:snapToGrid w:val="0"/>
        </w:rPr>
        <w:t>Při užívání veřejn</w:t>
      </w:r>
      <w:r>
        <w:rPr>
          <w:rFonts w:ascii="Arial" w:eastAsia="Times New Roman" w:hAnsi="Arial" w:cs="Arial"/>
          <w:snapToGrid w:val="0"/>
        </w:rPr>
        <w:t>ého prostranství bude zajištěno třídění odpadu v souladu se zákonem č. 541/2020 Sb., o odpadech</w:t>
      </w:r>
      <w:r w:rsidR="0050353E">
        <w:rPr>
          <w:rFonts w:ascii="Arial" w:eastAsia="Times New Roman" w:hAnsi="Arial" w:cs="Arial"/>
          <w:snapToGrid w:val="0"/>
        </w:rPr>
        <w:t>.</w:t>
      </w:r>
      <w:r w:rsidR="00F85364">
        <w:rPr>
          <w:rFonts w:ascii="Arial" w:eastAsia="Times New Roman" w:hAnsi="Arial" w:cs="Arial"/>
          <w:snapToGrid w:val="0"/>
        </w:rPr>
        <w:t xml:space="preserve"> </w:t>
      </w:r>
    </w:p>
    <w:p w14:paraId="43208DCB" w14:textId="35816869" w:rsidR="008F0095" w:rsidRDefault="008F0095" w:rsidP="00B600F6">
      <w:pPr>
        <w:ind w:left="704" w:hanging="420"/>
        <w:jc w:val="both"/>
        <w:rPr>
          <w:rFonts w:ascii="Arial" w:hAnsi="Arial" w:cs="Arial"/>
        </w:rPr>
      </w:pPr>
    </w:p>
    <w:p w14:paraId="50A5ADB3" w14:textId="25F4DF32" w:rsidR="00940B8A" w:rsidRDefault="00940B8A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h</w:t>
      </w:r>
      <w:r w:rsidR="00153F0D">
        <w:rPr>
          <w:rFonts w:ascii="Arial" w:eastAsia="Times New Roman" w:hAnsi="Arial" w:cs="Arial"/>
          <w:snapToGrid w:val="0"/>
        </w:rPr>
        <w:t xml:space="preserve">) </w:t>
      </w:r>
      <w:r w:rsidR="00153F0D" w:rsidRPr="00153F0D">
        <w:rPr>
          <w:rFonts w:ascii="Arial" w:eastAsia="Times New Roman" w:hAnsi="Arial" w:cs="Arial"/>
          <w:snapToGrid w:val="0"/>
        </w:rPr>
        <w:t xml:space="preserve">S účinností od 01. 10. 2019 je zakázáno používání jednorázových plastů na všech kulturních, sportovních, gastronomických a dalších akcí pořádaných městskou částí Praha 3 a dalších akcích pořádaných na veřejných prostranstvích ve správě městské části Praha 3. Podávání jídla a nápojů na uvedených akcích je možné pouze ve vratných obalech, v případě jídla je možno použít jednorázové rozložitelné nádobí (Manuál pro využívání veřejných prostranství </w:t>
      </w:r>
      <w:r w:rsidR="003131B0">
        <w:rPr>
          <w:rFonts w:ascii="Arial" w:eastAsia="Times New Roman" w:hAnsi="Arial" w:cs="Arial"/>
          <w:snapToGrid w:val="0"/>
        </w:rPr>
        <w:t>ve správě MČ Praha</w:t>
      </w:r>
      <w:r w:rsidR="006E1E30">
        <w:rPr>
          <w:rFonts w:ascii="Arial" w:eastAsia="Times New Roman" w:hAnsi="Arial" w:cs="Arial"/>
          <w:snapToGrid w:val="0"/>
        </w:rPr>
        <w:t xml:space="preserve"> </w:t>
      </w:r>
      <w:r w:rsidR="003131B0">
        <w:rPr>
          <w:rFonts w:ascii="Arial" w:eastAsia="Times New Roman" w:hAnsi="Arial" w:cs="Arial"/>
          <w:snapToGrid w:val="0"/>
        </w:rPr>
        <w:t xml:space="preserve">3 </w:t>
      </w:r>
      <w:r w:rsidR="00153F0D" w:rsidRPr="00153F0D">
        <w:rPr>
          <w:rFonts w:ascii="Arial" w:eastAsia="Times New Roman" w:hAnsi="Arial" w:cs="Arial"/>
          <w:snapToGrid w:val="0"/>
        </w:rPr>
        <w:t>schválený RMČ dne 25. 09. 2019 usnesením č. 630).</w:t>
      </w:r>
    </w:p>
    <w:p w14:paraId="0DD2E3E7" w14:textId="77777777" w:rsidR="00EB6C2A" w:rsidRDefault="00EB6C2A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39040B1C" w14:textId="68B7830F" w:rsidR="00FC7C6F" w:rsidRDefault="00C518D1" w:rsidP="00B600F6">
      <w:pPr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0127">
        <w:rPr>
          <w:rFonts w:ascii="Arial" w:hAnsi="Arial" w:cs="Arial"/>
        </w:rPr>
        <w:t>ch) Povinnost o podání ohlášení dle OZV č. 5/2011 Sb. hl. m. Prahy, o místním poplatku za užívání veřejného prostranství. Správcem místního poplatku za užívání veřejného prostranství je odbor dopravy ÚMČ Praha 3, Seifertova 51, tel. 222 116</w:t>
      </w:r>
      <w:r w:rsidR="00CD340F">
        <w:rPr>
          <w:rFonts w:ascii="Arial" w:hAnsi="Arial" w:cs="Arial"/>
        </w:rPr>
        <w:t> </w:t>
      </w:r>
      <w:r w:rsidR="00020127">
        <w:rPr>
          <w:rFonts w:ascii="Arial" w:hAnsi="Arial" w:cs="Arial"/>
        </w:rPr>
        <w:t>406.</w:t>
      </w:r>
    </w:p>
    <w:p w14:paraId="632BCE2F" w14:textId="77777777" w:rsidR="00CD340F" w:rsidRDefault="00CD340F" w:rsidP="00B600F6">
      <w:pPr>
        <w:ind w:left="704" w:hanging="420"/>
        <w:jc w:val="both"/>
        <w:rPr>
          <w:rFonts w:ascii="Arial" w:hAnsi="Arial" w:cs="Arial"/>
          <w:b/>
        </w:rPr>
      </w:pPr>
    </w:p>
    <w:p w14:paraId="1104D185" w14:textId="5F36A19B" w:rsidR="00F05A28" w:rsidRPr="00F05A28" w:rsidRDefault="00CD340F" w:rsidP="00B600F6">
      <w:pPr>
        <w:pStyle w:val="Odstavecsesezname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A364A3">
        <w:rPr>
          <w:rFonts w:ascii="Arial" w:hAnsi="Arial" w:cs="Arial"/>
          <w:b/>
        </w:rPr>
        <w:t>VI</w:t>
      </w:r>
      <w:r w:rsidR="003C302A">
        <w:rPr>
          <w:rFonts w:ascii="Arial" w:hAnsi="Arial" w:cs="Arial"/>
          <w:b/>
        </w:rPr>
        <w:t>I</w:t>
      </w:r>
      <w:r w:rsidR="0008167B">
        <w:rPr>
          <w:rFonts w:ascii="Arial" w:hAnsi="Arial" w:cs="Arial"/>
          <w:b/>
        </w:rPr>
        <w:t>I</w:t>
      </w:r>
      <w:r w:rsidR="00F05A28" w:rsidRPr="00F05A28">
        <w:rPr>
          <w:rFonts w:ascii="Arial" w:hAnsi="Arial" w:cs="Arial"/>
          <w:b/>
        </w:rPr>
        <w:t>. Závěrečná ustanovení</w:t>
      </w:r>
    </w:p>
    <w:p w14:paraId="6E4714F8" w14:textId="77777777" w:rsidR="00690215" w:rsidRPr="00F05A28" w:rsidRDefault="00690215" w:rsidP="00B600F6">
      <w:pPr>
        <w:pStyle w:val="Odstavecseseznamem"/>
        <w:jc w:val="both"/>
        <w:rPr>
          <w:rFonts w:ascii="Arial" w:hAnsi="Arial" w:cs="Arial"/>
        </w:rPr>
      </w:pPr>
    </w:p>
    <w:p w14:paraId="519AE07A" w14:textId="02948612" w:rsidR="00A21ACC" w:rsidRPr="001A5A11" w:rsidRDefault="00EE4D44" w:rsidP="00B600F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Nájemce </w:t>
      </w:r>
      <w:r w:rsidR="00A21ACC" w:rsidRPr="001A5A11">
        <w:rPr>
          <w:rFonts w:ascii="Arial" w:hAnsi="Arial" w:cs="Arial"/>
        </w:rPr>
        <w:t xml:space="preserve">vyklidí </w:t>
      </w:r>
      <w:r w:rsidRPr="001A5A11">
        <w:rPr>
          <w:rFonts w:ascii="Arial" w:hAnsi="Arial" w:cs="Arial"/>
        </w:rPr>
        <w:t xml:space="preserve">Pronajímateli Předmět </w:t>
      </w:r>
      <w:r w:rsidR="00A21ACC" w:rsidRPr="001A5A11">
        <w:rPr>
          <w:rFonts w:ascii="Arial" w:hAnsi="Arial" w:cs="Arial"/>
        </w:rPr>
        <w:t xml:space="preserve">nájmu </w:t>
      </w:r>
      <w:r w:rsidR="002E47A3">
        <w:rPr>
          <w:rFonts w:ascii="Arial" w:hAnsi="Arial" w:cs="Arial"/>
        </w:rPr>
        <w:t>ihned</w:t>
      </w:r>
      <w:r w:rsidR="00F05A28">
        <w:rPr>
          <w:rFonts w:ascii="Arial" w:hAnsi="Arial" w:cs="Arial"/>
        </w:rPr>
        <w:t xml:space="preserve"> po skončení nájmu dle čl. V. této Smlouvy </w:t>
      </w:r>
      <w:r w:rsidR="00A364A3" w:rsidRPr="001A5A11">
        <w:rPr>
          <w:rFonts w:ascii="Arial" w:hAnsi="Arial" w:cs="Arial"/>
        </w:rPr>
        <w:t xml:space="preserve">a </w:t>
      </w:r>
      <w:r w:rsidR="00024544">
        <w:rPr>
          <w:rFonts w:ascii="Arial" w:hAnsi="Arial" w:cs="Arial"/>
        </w:rPr>
        <w:t xml:space="preserve">předá Předmět nájmu </w:t>
      </w:r>
      <w:r w:rsidR="00024544" w:rsidRPr="00F209C2">
        <w:rPr>
          <w:rFonts w:ascii="Arial" w:hAnsi="Arial" w:cs="Arial"/>
        </w:rPr>
        <w:t>Pronajímateli dne</w:t>
      </w:r>
      <w:r w:rsidR="00626161">
        <w:rPr>
          <w:rFonts w:ascii="Arial" w:hAnsi="Arial" w:cs="Arial"/>
        </w:rPr>
        <w:t xml:space="preserve"> </w:t>
      </w:r>
      <w:r w:rsidR="00CD340F">
        <w:rPr>
          <w:rFonts w:ascii="Arial" w:hAnsi="Arial" w:cs="Arial"/>
        </w:rPr>
        <w:t>24. 06.</w:t>
      </w:r>
      <w:r w:rsidR="00626161">
        <w:rPr>
          <w:rFonts w:ascii="Arial" w:hAnsi="Arial" w:cs="Arial"/>
        </w:rPr>
        <w:t xml:space="preserve"> v 10:00 hodin.</w:t>
      </w:r>
      <w:r w:rsidR="002E47A3" w:rsidRPr="00F209C2">
        <w:rPr>
          <w:rFonts w:ascii="Arial" w:hAnsi="Arial" w:cs="Arial"/>
        </w:rPr>
        <w:t xml:space="preserve"> Předmět nájmu musí být zcela vyklizen, na předmětu nájmu se nesmí nacházet žádné vybavení</w:t>
      </w:r>
      <w:r w:rsidR="002E47A3">
        <w:rPr>
          <w:rFonts w:ascii="Arial" w:hAnsi="Arial" w:cs="Arial"/>
        </w:rPr>
        <w:t xml:space="preserve"> Nájemce ani třetích osob, kterým umístění vybavení umožnil. Předmět nájmu musí být řádně uklizen, nesmí se zde nacházet žádné odpadky a nádoby na odpad, které jsou umístěny na předmětu nájmu, musí být vyprázdněny. V případě, že dojde k jakémukoli poškození Předmětu nájmu v době nájmu dle čl. V</w:t>
      </w:r>
      <w:r w:rsidR="005B3823">
        <w:rPr>
          <w:rFonts w:ascii="Arial" w:hAnsi="Arial" w:cs="Arial"/>
        </w:rPr>
        <w:t>.</w:t>
      </w:r>
      <w:r w:rsidR="002E47A3">
        <w:rPr>
          <w:rFonts w:ascii="Arial" w:hAnsi="Arial" w:cs="Arial"/>
        </w:rPr>
        <w:t> této Smlouvy, je Nájemce povinen takové poškození bezodkladně</w:t>
      </w:r>
      <w:r w:rsidR="005B3823">
        <w:rPr>
          <w:rFonts w:ascii="Arial" w:hAnsi="Arial" w:cs="Arial"/>
        </w:rPr>
        <w:t xml:space="preserve"> odstranit a uvést Předmět nájmu do stavu, ve kterém byl před předáním Předmětu nájmu Nájemci.</w:t>
      </w:r>
      <w:r w:rsidR="002E47A3">
        <w:rPr>
          <w:rFonts w:ascii="Arial" w:hAnsi="Arial" w:cs="Arial"/>
        </w:rPr>
        <w:t xml:space="preserve">  </w:t>
      </w:r>
    </w:p>
    <w:p w14:paraId="3E11950E" w14:textId="77777777" w:rsidR="00A21ACC" w:rsidRPr="001A5A11" w:rsidRDefault="00A21ACC" w:rsidP="00A21ACC">
      <w:pPr>
        <w:pStyle w:val="Odstavecseseznamem"/>
        <w:jc w:val="both"/>
        <w:rPr>
          <w:rFonts w:ascii="Arial" w:hAnsi="Arial" w:cs="Arial"/>
        </w:rPr>
      </w:pPr>
    </w:p>
    <w:p w14:paraId="58391324" w14:textId="79745EB1" w:rsidR="00A21ACC" w:rsidRPr="001A5A11" w:rsidRDefault="00A21ACC" w:rsidP="00F05A28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Pronajímatel je oprávněn vyklidit Předmět nájmu a věci </w:t>
      </w:r>
      <w:r w:rsidR="00CE3182">
        <w:rPr>
          <w:rFonts w:ascii="Arial" w:hAnsi="Arial" w:cs="Arial"/>
        </w:rPr>
        <w:t xml:space="preserve">Nájemce </w:t>
      </w:r>
      <w:r w:rsidRPr="001A5A11">
        <w:rPr>
          <w:rFonts w:ascii="Arial" w:hAnsi="Arial" w:cs="Arial"/>
        </w:rPr>
        <w:t xml:space="preserve">složit do úschovy, to vše na náklady Nájemce, nevyklidí-li Nájemce </w:t>
      </w:r>
      <w:r w:rsidR="00024544">
        <w:rPr>
          <w:rFonts w:ascii="Arial" w:hAnsi="Arial" w:cs="Arial"/>
        </w:rPr>
        <w:t>Předmět n</w:t>
      </w:r>
      <w:r w:rsidR="00F05A28" w:rsidRPr="00F05A28">
        <w:rPr>
          <w:rFonts w:ascii="Arial" w:hAnsi="Arial" w:cs="Arial"/>
        </w:rPr>
        <w:t xml:space="preserve">ájmu </w:t>
      </w:r>
      <w:r w:rsidR="00FB0013">
        <w:rPr>
          <w:rFonts w:ascii="Arial" w:hAnsi="Arial" w:cs="Arial"/>
        </w:rPr>
        <w:t xml:space="preserve">nejpozději </w:t>
      </w:r>
      <w:r w:rsidR="00FC7C6F">
        <w:rPr>
          <w:rFonts w:ascii="Arial" w:hAnsi="Arial" w:cs="Arial"/>
        </w:rPr>
        <w:t xml:space="preserve">k okamžiku skončení </w:t>
      </w:r>
      <w:r w:rsidR="00024544">
        <w:rPr>
          <w:rFonts w:ascii="Arial" w:hAnsi="Arial" w:cs="Arial"/>
        </w:rPr>
        <w:t>nájmu</w:t>
      </w:r>
      <w:r w:rsidR="00FC7C6F">
        <w:rPr>
          <w:rFonts w:ascii="Arial" w:hAnsi="Arial" w:cs="Arial"/>
        </w:rPr>
        <w:t xml:space="preserve"> dle této Smlouvy</w:t>
      </w:r>
      <w:r w:rsidRPr="001A5A11">
        <w:rPr>
          <w:rFonts w:ascii="Arial" w:hAnsi="Arial" w:cs="Arial"/>
        </w:rPr>
        <w:t>.</w:t>
      </w:r>
    </w:p>
    <w:p w14:paraId="3F60C8F9" w14:textId="77777777" w:rsidR="003E7D7E" w:rsidRDefault="003E7D7E" w:rsidP="003E7D7E">
      <w:pPr>
        <w:spacing w:after="0"/>
        <w:jc w:val="both"/>
        <w:rPr>
          <w:rFonts w:ascii="Arial" w:hAnsi="Arial" w:cs="Arial"/>
        </w:rPr>
      </w:pPr>
    </w:p>
    <w:p w14:paraId="0BCABB6B" w14:textId="229B67CA" w:rsidR="00A71745" w:rsidRDefault="004851CC" w:rsidP="00F05A28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lastRenderedPageBreak/>
        <w:t xml:space="preserve">Tato Smlouva je uzavřená </w:t>
      </w:r>
      <w:r w:rsidR="00FC7C6F">
        <w:rPr>
          <w:rFonts w:ascii="Arial" w:hAnsi="Arial" w:cs="Arial"/>
        </w:rPr>
        <w:t xml:space="preserve">a účinná </w:t>
      </w:r>
      <w:r w:rsidRPr="001A5A11">
        <w:rPr>
          <w:rFonts w:ascii="Arial" w:hAnsi="Arial" w:cs="Arial"/>
        </w:rPr>
        <w:t>dn</w:t>
      </w:r>
      <w:r w:rsidR="008E5D56">
        <w:rPr>
          <w:rFonts w:ascii="Arial" w:hAnsi="Arial" w:cs="Arial"/>
        </w:rPr>
        <w:t>em podpisu obou Smluvních stran</w:t>
      </w:r>
      <w:r w:rsidR="00A71745">
        <w:rPr>
          <w:rFonts w:ascii="Arial" w:hAnsi="Arial" w:cs="Arial"/>
        </w:rPr>
        <w:t>.</w:t>
      </w:r>
    </w:p>
    <w:p w14:paraId="6E7B9F4C" w14:textId="77777777" w:rsidR="004851CC" w:rsidRPr="008E5D56" w:rsidRDefault="004851CC" w:rsidP="008E5D56">
      <w:pPr>
        <w:jc w:val="both"/>
        <w:rPr>
          <w:rFonts w:ascii="Arial" w:hAnsi="Arial" w:cs="Arial"/>
        </w:rPr>
      </w:pPr>
    </w:p>
    <w:p w14:paraId="6CA1B6D7" w14:textId="3EE97E15" w:rsidR="009B7410" w:rsidRDefault="00670839" w:rsidP="002A08AD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Tuto S</w:t>
      </w:r>
      <w:r w:rsidR="00875CF5" w:rsidRPr="001A5A11">
        <w:rPr>
          <w:rFonts w:ascii="Arial" w:hAnsi="Arial" w:cs="Arial"/>
        </w:rPr>
        <w:t>mlouvu lze měnit nebo doplňovat pouze písemnou dohodou Smluvních stran a to ve formě číslovaných dodatků, které musí být řádně podepsány</w:t>
      </w:r>
      <w:r w:rsidR="00FC7C6F">
        <w:rPr>
          <w:rFonts w:ascii="Arial" w:hAnsi="Arial" w:cs="Arial"/>
        </w:rPr>
        <w:t xml:space="preserve"> oběma smluvními stranami</w:t>
      </w:r>
      <w:r w:rsidR="00875CF5" w:rsidRPr="001A5A11">
        <w:rPr>
          <w:rFonts w:ascii="Arial" w:hAnsi="Arial" w:cs="Arial"/>
        </w:rPr>
        <w:t xml:space="preserve"> a datovány, jinak se k nim nepřihlíží.</w:t>
      </w:r>
    </w:p>
    <w:p w14:paraId="179B2158" w14:textId="77777777" w:rsidR="004851CC" w:rsidRPr="001A5A11" w:rsidRDefault="004851CC" w:rsidP="004851CC">
      <w:pPr>
        <w:pStyle w:val="Odstavecseseznamem"/>
        <w:jc w:val="both"/>
        <w:rPr>
          <w:rFonts w:ascii="Arial" w:hAnsi="Arial" w:cs="Arial"/>
        </w:rPr>
      </w:pPr>
    </w:p>
    <w:p w14:paraId="75DCF69D" w14:textId="54541CFB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Pokud není ve Smlouvě sjednáno něco jiného, řídí se práva a povinnosti z ní vyplývající ustanoveními občanského zákoníku.</w:t>
      </w:r>
    </w:p>
    <w:p w14:paraId="39E89B3B" w14:textId="77777777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6E4B2840" w14:textId="556E83F4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V přípa</w:t>
      </w:r>
      <w:r w:rsidR="00432B02">
        <w:rPr>
          <w:rFonts w:ascii="Arial" w:hAnsi="Arial" w:cs="Arial"/>
        </w:rPr>
        <w:t>dě, že některé ustanovení této S</w:t>
      </w:r>
      <w:r w:rsidRPr="001A5A11">
        <w:rPr>
          <w:rFonts w:ascii="Arial" w:hAnsi="Arial" w:cs="Arial"/>
        </w:rPr>
        <w:t xml:space="preserve">mlouvy nebo jeho část je nebo se stane </w:t>
      </w:r>
      <w:r w:rsidR="006E6E6D">
        <w:rPr>
          <w:rFonts w:ascii="Arial" w:hAnsi="Arial" w:cs="Arial"/>
        </w:rPr>
        <w:t>neplatným</w:t>
      </w:r>
      <w:r w:rsidRPr="001A5A11">
        <w:rPr>
          <w:rFonts w:ascii="Arial" w:hAnsi="Arial" w:cs="Arial"/>
        </w:rPr>
        <w:t>, zůs</w:t>
      </w:r>
      <w:r w:rsidR="00945368">
        <w:rPr>
          <w:rFonts w:ascii="Arial" w:hAnsi="Arial" w:cs="Arial"/>
        </w:rPr>
        <w:t>távají ostatní ustanovení této S</w:t>
      </w:r>
      <w:r w:rsidRPr="001A5A11">
        <w:rPr>
          <w:rFonts w:ascii="Arial" w:hAnsi="Arial" w:cs="Arial"/>
        </w:rPr>
        <w:t xml:space="preserve">mlouvy </w:t>
      </w:r>
      <w:r w:rsidR="006E6E6D">
        <w:rPr>
          <w:rFonts w:ascii="Arial" w:hAnsi="Arial" w:cs="Arial"/>
        </w:rPr>
        <w:t>platná</w:t>
      </w:r>
      <w:r w:rsidRPr="001A5A11">
        <w:rPr>
          <w:rFonts w:ascii="Arial" w:hAnsi="Arial" w:cs="Arial"/>
        </w:rPr>
        <w:t xml:space="preserve">. Smluvní strany se zavazují nahradit </w:t>
      </w:r>
      <w:r w:rsidR="001214F2">
        <w:rPr>
          <w:rFonts w:ascii="Arial" w:hAnsi="Arial" w:cs="Arial"/>
        </w:rPr>
        <w:t>neplatné</w:t>
      </w:r>
      <w:r w:rsidRPr="001A5A11">
        <w:rPr>
          <w:rFonts w:ascii="Arial" w:hAnsi="Arial" w:cs="Arial"/>
        </w:rPr>
        <w:t xml:space="preserve"> ustanovení jiným, </w:t>
      </w:r>
      <w:r w:rsidR="00C005E8">
        <w:rPr>
          <w:rFonts w:ascii="Arial" w:hAnsi="Arial" w:cs="Arial"/>
        </w:rPr>
        <w:t>platným</w:t>
      </w:r>
      <w:r w:rsidRPr="001A5A11">
        <w:rPr>
          <w:rFonts w:ascii="Arial" w:hAnsi="Arial" w:cs="Arial"/>
        </w:rPr>
        <w:t xml:space="preserve">, které svým obsahem a smyslem odpovídá nejlépe obsahu a smyslu ustanovení původního, </w:t>
      </w:r>
      <w:r w:rsidR="00C31CC7">
        <w:rPr>
          <w:rFonts w:ascii="Arial" w:hAnsi="Arial" w:cs="Arial"/>
        </w:rPr>
        <w:t>neplatného</w:t>
      </w:r>
      <w:r w:rsidRPr="001A5A11">
        <w:rPr>
          <w:rFonts w:ascii="Arial" w:hAnsi="Arial" w:cs="Arial"/>
        </w:rPr>
        <w:t>.</w:t>
      </w:r>
    </w:p>
    <w:p w14:paraId="6DC59F67" w14:textId="20477755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51812CA0" w14:textId="55E62BEB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Smluvní strany se zavazují řešit spory vzniklé v souvislosti s touto Smlouvou především smírnou cestou. Spory bude řešit věcně a místně příslušný soud České republiky. Tato Smlouva se vykládá a řídí právními předpisy České republiky.</w:t>
      </w:r>
    </w:p>
    <w:p w14:paraId="285FB991" w14:textId="77777777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2B08EEAB" w14:textId="7A221EF4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Ukončení této Smlouvy se nedotýká nároku Smluvních stran na náhradu škody a jiných nároků, které dle této </w:t>
      </w:r>
      <w:r w:rsidR="00AF0C77"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>mlouvy nebo vzhledem ke své povaze mají trvat i po ukončení Smlouvy.</w:t>
      </w:r>
    </w:p>
    <w:p w14:paraId="65E58B51" w14:textId="45C0C695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65781539" w14:textId="4B3993C6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Smluvní strany se výslovně a neodvolatelně dohodly, že Nájemce není oprávněn bez předchozího písemného souhlasu Pronajímatele postoupit jakákoli svá práva z této </w:t>
      </w:r>
      <w:r w:rsidR="00AF0C77"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>mlouvy na třetí osobu, a to ani částečně.</w:t>
      </w:r>
    </w:p>
    <w:p w14:paraId="756C08E5" w14:textId="77777777" w:rsidR="00875CF5" w:rsidRPr="001A5A11" w:rsidRDefault="00875CF5" w:rsidP="00875CF5">
      <w:pPr>
        <w:pStyle w:val="Odstavecseseznamem"/>
        <w:rPr>
          <w:rFonts w:ascii="Arial" w:hAnsi="Arial" w:cs="Arial"/>
        </w:rPr>
      </w:pPr>
    </w:p>
    <w:p w14:paraId="321E89C1" w14:textId="204B9880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Smluvní strany výslovně potvrzují, že základní podmínky této </w:t>
      </w:r>
      <w:r w:rsidR="00B70586"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 xml:space="preserve">mlouvy jsou výsledkem jednání Smluvních stran a každá ze Smluvních stran měla příležitost ovlivnit </w:t>
      </w:r>
      <w:r w:rsidR="00DA3B4A">
        <w:rPr>
          <w:rFonts w:ascii="Arial" w:hAnsi="Arial" w:cs="Arial"/>
        </w:rPr>
        <w:t>obsah základních podmínek této S</w:t>
      </w:r>
      <w:r w:rsidRPr="001A5A11">
        <w:rPr>
          <w:rFonts w:ascii="Arial" w:hAnsi="Arial" w:cs="Arial"/>
        </w:rPr>
        <w:t>mlouvy. Smluvní strany dále výslovně pot</w:t>
      </w:r>
      <w:r w:rsidR="000C5FC9">
        <w:rPr>
          <w:rFonts w:ascii="Arial" w:hAnsi="Arial" w:cs="Arial"/>
        </w:rPr>
        <w:t>vrzují, že při sjednávání této S</w:t>
      </w:r>
      <w:r w:rsidRPr="001A5A11">
        <w:rPr>
          <w:rFonts w:ascii="Arial" w:hAnsi="Arial" w:cs="Arial"/>
        </w:rPr>
        <w:t>mlouvy neměla žádná ze Smluvních stran postavení slabší smluvní strany ve smyslu ustanovení § 433 občanského zákoníku.</w:t>
      </w:r>
    </w:p>
    <w:p w14:paraId="735DE708" w14:textId="16A6A729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74751B09" w14:textId="5F6EB3B4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Tato </w:t>
      </w:r>
      <w:r w:rsidR="005B119E">
        <w:rPr>
          <w:rFonts w:ascii="Arial" w:hAnsi="Arial" w:cs="Arial"/>
        </w:rPr>
        <w:t>S</w:t>
      </w:r>
      <w:r w:rsidR="00E51D8A">
        <w:rPr>
          <w:rFonts w:ascii="Arial" w:hAnsi="Arial" w:cs="Arial"/>
        </w:rPr>
        <w:t xml:space="preserve">mlouva je sepsána v </w:t>
      </w:r>
      <w:r w:rsidR="002F7344">
        <w:rPr>
          <w:rFonts w:ascii="Arial" w:hAnsi="Arial" w:cs="Arial"/>
        </w:rPr>
        <w:t>5</w:t>
      </w:r>
      <w:r w:rsidRPr="001A5A11">
        <w:rPr>
          <w:rFonts w:ascii="Arial" w:hAnsi="Arial" w:cs="Arial"/>
        </w:rPr>
        <w:t xml:space="preserve"> vyhotoveních s platností originálu v jazyce českém, z nichž </w:t>
      </w:r>
      <w:r w:rsidR="00024544">
        <w:rPr>
          <w:rFonts w:ascii="Arial" w:hAnsi="Arial" w:cs="Arial"/>
        </w:rPr>
        <w:t xml:space="preserve">po </w:t>
      </w:r>
      <w:r w:rsidR="002F7344">
        <w:rPr>
          <w:rFonts w:ascii="Arial" w:hAnsi="Arial" w:cs="Arial"/>
        </w:rPr>
        <w:t>čtyřech</w:t>
      </w:r>
      <w:r w:rsidR="00024544">
        <w:rPr>
          <w:rFonts w:ascii="Arial" w:hAnsi="Arial" w:cs="Arial"/>
        </w:rPr>
        <w:t xml:space="preserve"> vyhotoveních obdrží Pronajímatel</w:t>
      </w:r>
      <w:r w:rsidRPr="001A5A11">
        <w:rPr>
          <w:rFonts w:ascii="Arial" w:hAnsi="Arial" w:cs="Arial"/>
        </w:rPr>
        <w:t xml:space="preserve"> </w:t>
      </w:r>
      <w:r w:rsidR="00024544">
        <w:rPr>
          <w:rFonts w:ascii="Arial" w:hAnsi="Arial" w:cs="Arial"/>
        </w:rPr>
        <w:t>a po jednom vyhotovení Nájemce</w:t>
      </w:r>
      <w:r w:rsidRPr="001A5A11">
        <w:rPr>
          <w:rFonts w:ascii="Arial" w:hAnsi="Arial" w:cs="Arial"/>
        </w:rPr>
        <w:t>.</w:t>
      </w:r>
    </w:p>
    <w:p w14:paraId="143CC44B" w14:textId="77777777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4534C37F" w14:textId="4CD8E546" w:rsidR="00875CF5" w:rsidRPr="00024544" w:rsidRDefault="00875CF5" w:rsidP="0040636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Nedí</w:t>
      </w:r>
      <w:r w:rsidR="00790503">
        <w:rPr>
          <w:rFonts w:ascii="Arial" w:hAnsi="Arial" w:cs="Arial"/>
        </w:rPr>
        <w:t>lnou součástí této S</w:t>
      </w:r>
      <w:r w:rsidRPr="001A5A11">
        <w:rPr>
          <w:rFonts w:ascii="Arial" w:hAnsi="Arial" w:cs="Arial"/>
        </w:rPr>
        <w:t xml:space="preserve">mlouvy je </w:t>
      </w:r>
      <w:r w:rsidR="00996FFF" w:rsidRPr="00E07BBA">
        <w:rPr>
          <w:rFonts w:ascii="Arial" w:hAnsi="Arial" w:cs="Arial"/>
        </w:rPr>
        <w:t>p</w:t>
      </w:r>
      <w:r w:rsidRPr="00E07BBA">
        <w:rPr>
          <w:rFonts w:ascii="Arial" w:hAnsi="Arial" w:cs="Arial"/>
        </w:rPr>
        <w:t>říloha č. 1</w:t>
      </w:r>
      <w:r w:rsidRPr="001A5A11">
        <w:rPr>
          <w:rFonts w:ascii="Arial" w:hAnsi="Arial" w:cs="Arial"/>
        </w:rPr>
        <w:t xml:space="preserve"> </w:t>
      </w:r>
      <w:r w:rsidR="00FC7C6F">
        <w:rPr>
          <w:rFonts w:ascii="Arial" w:hAnsi="Arial" w:cs="Arial"/>
        </w:rPr>
        <w:t>–</w:t>
      </w:r>
      <w:r w:rsidRPr="00E07BBA">
        <w:rPr>
          <w:rFonts w:ascii="Arial" w:hAnsi="Arial" w:cs="Arial"/>
        </w:rPr>
        <w:t xml:space="preserve"> </w:t>
      </w:r>
      <w:r w:rsidR="00024544" w:rsidRPr="00024544">
        <w:rPr>
          <w:rFonts w:ascii="Arial" w:hAnsi="Arial" w:cs="Arial"/>
        </w:rPr>
        <w:t xml:space="preserve">plánek s vyznačením </w:t>
      </w:r>
      <w:proofErr w:type="gramStart"/>
      <w:r w:rsidR="00024544" w:rsidRPr="00024544">
        <w:rPr>
          <w:rFonts w:ascii="Arial" w:hAnsi="Arial" w:cs="Arial"/>
        </w:rPr>
        <w:t xml:space="preserve">Předmětu </w:t>
      </w:r>
      <w:r w:rsidR="00024544">
        <w:rPr>
          <w:rFonts w:ascii="Arial" w:hAnsi="Arial" w:cs="Arial"/>
        </w:rPr>
        <w:t xml:space="preserve"> </w:t>
      </w:r>
      <w:r w:rsidRPr="00024544">
        <w:rPr>
          <w:rFonts w:ascii="Arial" w:hAnsi="Arial" w:cs="Arial"/>
        </w:rPr>
        <w:t>nájmu</w:t>
      </w:r>
      <w:proofErr w:type="gramEnd"/>
      <w:r w:rsidR="00024544">
        <w:rPr>
          <w:rFonts w:ascii="Arial" w:hAnsi="Arial" w:cs="Arial"/>
        </w:rPr>
        <w:t>.</w:t>
      </w:r>
    </w:p>
    <w:p w14:paraId="76CE8E2C" w14:textId="77777777" w:rsidR="00875CF5" w:rsidRPr="001A5A11" w:rsidRDefault="00875CF5" w:rsidP="00406363">
      <w:pPr>
        <w:pStyle w:val="Odstavecseseznamem"/>
        <w:spacing w:after="0"/>
        <w:jc w:val="both"/>
        <w:rPr>
          <w:rFonts w:ascii="Arial" w:hAnsi="Arial" w:cs="Arial"/>
        </w:rPr>
      </w:pPr>
    </w:p>
    <w:p w14:paraId="0FE47E31" w14:textId="5FB30E2C" w:rsidR="00875CF5" w:rsidRDefault="001A5A11" w:rsidP="0040636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Smluvní strany prohlašují, že Smlouvu uzavírají podle své skutečné a svobodné vůle. Smlouvu přečetli, s jejím obsahem souhlasí, což stvrzují vlastnoručními podpisy.</w:t>
      </w:r>
    </w:p>
    <w:p w14:paraId="5CCA8EAC" w14:textId="77777777" w:rsidR="00644A5F" w:rsidRPr="00644A5F" w:rsidRDefault="00644A5F" w:rsidP="00406363">
      <w:pPr>
        <w:pStyle w:val="Odstavecseseznamem"/>
        <w:jc w:val="both"/>
        <w:rPr>
          <w:rFonts w:ascii="Arial" w:hAnsi="Arial" w:cs="Arial"/>
        </w:rPr>
      </w:pPr>
    </w:p>
    <w:p w14:paraId="73339A2E" w14:textId="2A3A2E04" w:rsidR="00644A5F" w:rsidRDefault="00644A5F" w:rsidP="00406363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644A5F">
        <w:rPr>
          <w:rFonts w:ascii="Arial" w:hAnsi="Arial" w:cs="Arial"/>
          <w:i/>
          <w:iCs/>
        </w:rPr>
        <w:t>„</w:t>
      </w:r>
      <w:r w:rsidRPr="00644A5F">
        <w:rPr>
          <w:rFonts w:ascii="Arial" w:hAnsi="Arial" w:cs="Arial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podmínek.“</w:t>
      </w:r>
    </w:p>
    <w:p w14:paraId="0B7F8470" w14:textId="77777777" w:rsidR="00C86D3B" w:rsidRPr="00C86D3B" w:rsidRDefault="00C86D3B" w:rsidP="00C86D3B">
      <w:pPr>
        <w:pStyle w:val="Odstavecseseznamem"/>
        <w:rPr>
          <w:rFonts w:ascii="Arial" w:hAnsi="Arial" w:cs="Arial"/>
        </w:rPr>
      </w:pPr>
    </w:p>
    <w:p w14:paraId="150426E6" w14:textId="77777777" w:rsidR="00C86D3B" w:rsidRPr="00C86D3B" w:rsidRDefault="00C86D3B" w:rsidP="00C86D3B">
      <w:pPr>
        <w:jc w:val="both"/>
        <w:rPr>
          <w:rFonts w:ascii="Arial" w:hAnsi="Arial" w:cs="Arial"/>
        </w:rPr>
      </w:pPr>
    </w:p>
    <w:p w14:paraId="4FAD54D2" w14:textId="1F8C278A" w:rsidR="00E51D8A" w:rsidRDefault="00E51D8A" w:rsidP="00406363">
      <w:pPr>
        <w:pStyle w:val="Odstavecseseznamem"/>
        <w:jc w:val="both"/>
        <w:rPr>
          <w:rFonts w:ascii="Arial" w:hAnsi="Arial" w:cs="Arial"/>
        </w:rPr>
      </w:pPr>
    </w:p>
    <w:p w14:paraId="5ED5A6AF" w14:textId="47666BF7" w:rsidR="00A83325" w:rsidRDefault="00A83325" w:rsidP="0040636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situační plánek</w:t>
      </w:r>
    </w:p>
    <w:p w14:paraId="070558F0" w14:textId="2FD4F2F3" w:rsidR="009D5BA0" w:rsidRDefault="00CB7F3D" w:rsidP="00A8332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plná moc</w:t>
      </w:r>
    </w:p>
    <w:p w14:paraId="24BCCC43" w14:textId="65602CD3" w:rsidR="006E1E30" w:rsidRDefault="006E1E30" w:rsidP="00A83325">
      <w:pPr>
        <w:pStyle w:val="Odstavecseseznamem"/>
        <w:jc w:val="both"/>
        <w:rPr>
          <w:rFonts w:ascii="Arial" w:hAnsi="Arial" w:cs="Arial"/>
        </w:rPr>
      </w:pPr>
    </w:p>
    <w:p w14:paraId="35A476AA" w14:textId="07043579" w:rsidR="006E1E30" w:rsidRDefault="006E1E30" w:rsidP="00A83325">
      <w:pPr>
        <w:pStyle w:val="Odstavecseseznamem"/>
        <w:jc w:val="both"/>
        <w:rPr>
          <w:rFonts w:ascii="Arial" w:hAnsi="Arial" w:cs="Arial"/>
        </w:rPr>
      </w:pPr>
    </w:p>
    <w:p w14:paraId="47841815" w14:textId="128D5AE4" w:rsidR="006E1E30" w:rsidRDefault="006E1E30" w:rsidP="00A83325">
      <w:pPr>
        <w:pStyle w:val="Odstavecseseznamem"/>
        <w:jc w:val="both"/>
        <w:rPr>
          <w:rFonts w:ascii="Arial" w:hAnsi="Arial" w:cs="Arial"/>
        </w:rPr>
      </w:pPr>
    </w:p>
    <w:p w14:paraId="53E48A89" w14:textId="013A1505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2C4505AF" w14:textId="327BA91C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4D1363C0" w14:textId="0C0FB3FB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51785F3A" w14:textId="3B502765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0D04122E" w14:textId="77777777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4C81CDF1" w14:textId="39C4F478" w:rsidR="00C86D3B" w:rsidRDefault="00C86D3B" w:rsidP="00A83325">
      <w:pPr>
        <w:pStyle w:val="Odstavecseseznamem"/>
        <w:jc w:val="both"/>
        <w:rPr>
          <w:rFonts w:ascii="Arial" w:hAnsi="Arial" w:cs="Arial"/>
        </w:rPr>
      </w:pPr>
    </w:p>
    <w:p w14:paraId="53E3832C" w14:textId="77777777" w:rsidR="00C86D3B" w:rsidRDefault="00C86D3B" w:rsidP="00A83325">
      <w:pPr>
        <w:pStyle w:val="Odstavecseseznamem"/>
        <w:jc w:val="both"/>
        <w:rPr>
          <w:rFonts w:ascii="Arial" w:hAnsi="Arial" w:cs="Arial"/>
        </w:rPr>
      </w:pPr>
    </w:p>
    <w:p w14:paraId="45C5CD35" w14:textId="77777777" w:rsidR="006E1E30" w:rsidRDefault="006E1E30" w:rsidP="00A83325">
      <w:pPr>
        <w:pStyle w:val="Odstavecseseznamem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37"/>
        <w:gridCol w:w="10"/>
      </w:tblGrid>
      <w:tr w:rsidR="00E13501" w14:paraId="5DC26FFC" w14:textId="4FFE6245" w:rsidTr="00E13501">
        <w:tc>
          <w:tcPr>
            <w:tcW w:w="4248" w:type="dxa"/>
          </w:tcPr>
          <w:p w14:paraId="14971E40" w14:textId="36D678E5" w:rsidR="00E13501" w:rsidRPr="00F209C2" w:rsidRDefault="00E13501" w:rsidP="0020692D">
            <w:pPr>
              <w:jc w:val="both"/>
              <w:rPr>
                <w:rFonts w:ascii="Arial" w:hAnsi="Arial" w:cs="Arial"/>
              </w:rPr>
            </w:pPr>
            <w:r w:rsidRPr="00F209C2">
              <w:rPr>
                <w:rFonts w:ascii="Arial" w:hAnsi="Arial" w:cs="Arial"/>
              </w:rPr>
              <w:t>V Praze dne</w:t>
            </w:r>
          </w:p>
        </w:tc>
        <w:tc>
          <w:tcPr>
            <w:tcW w:w="567" w:type="dxa"/>
          </w:tcPr>
          <w:p w14:paraId="04702830" w14:textId="133A4296" w:rsidR="00E13501" w:rsidRPr="00F209C2" w:rsidRDefault="00E13501" w:rsidP="00E135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2"/>
          </w:tcPr>
          <w:p w14:paraId="6D0CC0CA" w14:textId="0B485D5C" w:rsidR="00E13501" w:rsidRDefault="0020692D" w:rsidP="002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</w:t>
            </w:r>
          </w:p>
        </w:tc>
      </w:tr>
      <w:tr w:rsidR="00E13501" w14:paraId="5427047C" w14:textId="5E45359E" w:rsidTr="00E13501">
        <w:trPr>
          <w:gridAfter w:val="1"/>
          <w:wAfter w:w="10" w:type="dxa"/>
        </w:trPr>
        <w:tc>
          <w:tcPr>
            <w:tcW w:w="4248" w:type="dxa"/>
            <w:tcBorders>
              <w:bottom w:val="single" w:sz="4" w:space="0" w:color="auto"/>
            </w:tcBorders>
          </w:tcPr>
          <w:p w14:paraId="57B5035E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6AF285F2" w14:textId="77777777" w:rsidR="007E2FD0" w:rsidRDefault="007E2FD0" w:rsidP="00E13501">
            <w:pPr>
              <w:jc w:val="both"/>
              <w:rPr>
                <w:rFonts w:ascii="Arial" w:hAnsi="Arial" w:cs="Arial"/>
              </w:rPr>
            </w:pPr>
          </w:p>
          <w:p w14:paraId="2628253D" w14:textId="77777777" w:rsidR="007E2FD0" w:rsidRDefault="007E2FD0" w:rsidP="00E13501">
            <w:pPr>
              <w:jc w:val="both"/>
              <w:rPr>
                <w:rFonts w:ascii="Arial" w:hAnsi="Arial" w:cs="Arial"/>
              </w:rPr>
            </w:pPr>
          </w:p>
          <w:p w14:paraId="3F9E9A86" w14:textId="2F461ADA" w:rsidR="007E2FD0" w:rsidRDefault="007E2FD0" w:rsidP="00E13501">
            <w:pPr>
              <w:jc w:val="both"/>
              <w:rPr>
                <w:rFonts w:ascii="Arial" w:hAnsi="Arial" w:cs="Arial"/>
              </w:rPr>
            </w:pPr>
          </w:p>
          <w:p w14:paraId="074EF962" w14:textId="42512FAB" w:rsidR="007E2FD0" w:rsidRPr="00F209C2" w:rsidRDefault="007E2FD0" w:rsidP="00E135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C738062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26112DEF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1E23ABEB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7BC1C81D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026DB6C" w14:textId="77777777" w:rsidR="00E13501" w:rsidRPr="00F209C2" w:rsidRDefault="00E13501" w:rsidP="00E13501">
            <w:pPr>
              <w:jc w:val="both"/>
              <w:rPr>
                <w:rFonts w:ascii="Arial" w:hAnsi="Arial" w:cs="Arial"/>
              </w:rPr>
            </w:pPr>
          </w:p>
        </w:tc>
      </w:tr>
      <w:tr w:rsidR="00E13501" w14:paraId="57B27AEF" w14:textId="0AC22DB1" w:rsidTr="00E13501">
        <w:trPr>
          <w:gridAfter w:val="1"/>
          <w:wAfter w:w="10" w:type="dxa"/>
        </w:trPr>
        <w:tc>
          <w:tcPr>
            <w:tcW w:w="4248" w:type="dxa"/>
            <w:tcBorders>
              <w:top w:val="single" w:sz="4" w:space="0" w:color="auto"/>
            </w:tcBorders>
          </w:tcPr>
          <w:p w14:paraId="0997801D" w14:textId="3E5E2BF8" w:rsidR="007E2FD0" w:rsidRDefault="004F4925" w:rsidP="004F4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3</w:t>
            </w:r>
          </w:p>
          <w:p w14:paraId="2452E67C" w14:textId="197F11F2" w:rsidR="00E23617" w:rsidRDefault="00626161" w:rsidP="004F4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3583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 Jan Bartko</w:t>
            </w:r>
            <w:r w:rsidR="004F4925">
              <w:rPr>
                <w:rFonts w:ascii="Arial" w:hAnsi="Arial" w:cs="Arial"/>
              </w:rPr>
              <w:t xml:space="preserve"> </w:t>
            </w:r>
          </w:p>
          <w:p w14:paraId="7C9AB806" w14:textId="3766F97E" w:rsidR="004F4925" w:rsidRPr="004F4925" w:rsidRDefault="003A4DFC" w:rsidP="00D1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Rady městské části</w:t>
            </w:r>
          </w:p>
        </w:tc>
        <w:tc>
          <w:tcPr>
            <w:tcW w:w="567" w:type="dxa"/>
          </w:tcPr>
          <w:p w14:paraId="2B0AF3BD" w14:textId="77777777" w:rsidR="00E13501" w:rsidRDefault="00E13501" w:rsidP="00E13501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  <w:p w14:paraId="5692C593" w14:textId="058F8D2D" w:rsidR="00E13501" w:rsidRDefault="00E13501" w:rsidP="00E13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14:paraId="4D77CDEB" w14:textId="0368AA2A" w:rsidR="00E13501" w:rsidRDefault="00CD340F" w:rsidP="00206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Mikeš, na základě plné moci</w:t>
            </w:r>
          </w:p>
          <w:p w14:paraId="1B558E24" w14:textId="77777777" w:rsidR="004F4925" w:rsidRDefault="004F4925" w:rsidP="0020692D">
            <w:pPr>
              <w:jc w:val="center"/>
              <w:rPr>
                <w:rFonts w:ascii="Arial" w:hAnsi="Arial" w:cs="Arial"/>
              </w:rPr>
            </w:pPr>
          </w:p>
          <w:p w14:paraId="3C029020" w14:textId="77777777" w:rsidR="002C4009" w:rsidRDefault="002C4009" w:rsidP="0020692D">
            <w:pPr>
              <w:jc w:val="center"/>
              <w:rPr>
                <w:rFonts w:ascii="Arial" w:hAnsi="Arial" w:cs="Arial"/>
              </w:rPr>
            </w:pPr>
          </w:p>
          <w:p w14:paraId="565FA37C" w14:textId="3DCE2874" w:rsidR="002C4009" w:rsidRPr="00F209C2" w:rsidRDefault="002C4009" w:rsidP="002069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BB8200" w14:textId="77777777" w:rsidR="00733459" w:rsidRDefault="004F4925" w:rsidP="00357E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sectPr w:rsidR="00733459" w:rsidSect="00B109C7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7913" w14:textId="77777777" w:rsidR="00020127" w:rsidRDefault="00020127" w:rsidP="008E013C">
      <w:pPr>
        <w:spacing w:after="0" w:line="240" w:lineRule="auto"/>
      </w:pPr>
      <w:r>
        <w:separator/>
      </w:r>
    </w:p>
  </w:endnote>
  <w:endnote w:type="continuationSeparator" w:id="0">
    <w:p w14:paraId="5185912B" w14:textId="77777777" w:rsidR="00020127" w:rsidRDefault="00020127" w:rsidP="008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4B7F" w14:textId="2145DF32" w:rsidR="00020127" w:rsidRDefault="00020127">
    <w:pPr>
      <w:pStyle w:val="Zpat"/>
      <w:jc w:val="right"/>
    </w:pPr>
    <w:r>
      <w:t xml:space="preserve">str. </w:t>
    </w:r>
    <w:sdt>
      <w:sdtPr>
        <w:id w:val="19016286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660B">
          <w:rPr>
            <w:noProof/>
          </w:rPr>
          <w:t>6</w:t>
        </w:r>
        <w:r>
          <w:fldChar w:fldCharType="end"/>
        </w:r>
        <w:r>
          <w:t>/</w:t>
        </w:r>
        <w:r w:rsidR="002F660B">
          <w:fldChar w:fldCharType="begin"/>
        </w:r>
        <w:r w:rsidR="002F660B">
          <w:instrText xml:space="preserve"> NUMPAGES   \* MERGEFORMAT </w:instrText>
        </w:r>
        <w:r w:rsidR="002F660B">
          <w:fldChar w:fldCharType="separate"/>
        </w:r>
        <w:r w:rsidR="002F660B">
          <w:rPr>
            <w:noProof/>
          </w:rPr>
          <w:t>6</w:t>
        </w:r>
        <w:r w:rsidR="002F660B">
          <w:rPr>
            <w:noProof/>
          </w:rPr>
          <w:fldChar w:fldCharType="end"/>
        </w:r>
      </w:sdtContent>
    </w:sdt>
  </w:p>
  <w:p w14:paraId="02DEA220" w14:textId="6E0EF880" w:rsidR="00020127" w:rsidRDefault="000201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A77D" w14:textId="77777777" w:rsidR="00020127" w:rsidRDefault="00020127" w:rsidP="008E013C">
      <w:pPr>
        <w:spacing w:after="0" w:line="240" w:lineRule="auto"/>
      </w:pPr>
      <w:r>
        <w:separator/>
      </w:r>
    </w:p>
  </w:footnote>
  <w:footnote w:type="continuationSeparator" w:id="0">
    <w:p w14:paraId="7922C3FD" w14:textId="77777777" w:rsidR="00020127" w:rsidRDefault="00020127" w:rsidP="008E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upperRoman"/>
      <w:lvlText w:val="%1.)"/>
      <w:lvlJc w:val="left"/>
      <w:pPr>
        <w:tabs>
          <w:tab w:val="num" w:pos="0"/>
        </w:tabs>
        <w:ind w:left="1440" w:hanging="720"/>
      </w:pPr>
      <w:rPr>
        <w:rFonts w:ascii="Arial Narrow" w:hAnsi="Arial Narrow" w:cs="Arial Narrow" w:hint="default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110" w:hanging="360"/>
      </w:pPr>
      <w:rPr>
        <w:rFonts w:ascii="Symbol" w:hAnsi="Symbol" w:cs="Symbol" w:hint="default"/>
        <w:szCs w:val="22"/>
      </w:rPr>
    </w:lvl>
  </w:abstractNum>
  <w:abstractNum w:abstractNumId="4" w15:restartNumberingAfterBreak="0">
    <w:nsid w:val="01083481"/>
    <w:multiLevelType w:val="hybridMultilevel"/>
    <w:tmpl w:val="83EC657E"/>
    <w:lvl w:ilvl="0" w:tplc="1BFE264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5EA2"/>
    <w:multiLevelType w:val="hybridMultilevel"/>
    <w:tmpl w:val="A80A00B8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49B3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3D06"/>
    <w:multiLevelType w:val="hybridMultilevel"/>
    <w:tmpl w:val="9F78669C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C108B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1DDD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D593E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2514"/>
    <w:multiLevelType w:val="hybridMultilevel"/>
    <w:tmpl w:val="31E8F41A"/>
    <w:lvl w:ilvl="0" w:tplc="E84433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B3CE7"/>
    <w:multiLevelType w:val="hybridMultilevel"/>
    <w:tmpl w:val="1018E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819F8"/>
    <w:multiLevelType w:val="hybridMultilevel"/>
    <w:tmpl w:val="9372EA56"/>
    <w:lvl w:ilvl="0" w:tplc="139470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7067E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7F5"/>
    <w:multiLevelType w:val="hybridMultilevel"/>
    <w:tmpl w:val="A80A00B8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A2D95"/>
    <w:multiLevelType w:val="hybridMultilevel"/>
    <w:tmpl w:val="DB249B56"/>
    <w:lvl w:ilvl="0" w:tplc="0405001B">
      <w:start w:val="1"/>
      <w:numFmt w:val="lowerRoman"/>
      <w:lvlText w:val="%1."/>
      <w:lvlJc w:val="righ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CF66189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A189C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49A0"/>
    <w:multiLevelType w:val="multilevel"/>
    <w:tmpl w:val="6248FFEE"/>
    <w:lvl w:ilvl="0">
      <w:start w:val="8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20" w15:restartNumberingAfterBreak="0">
    <w:nsid w:val="77276901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9520B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9"/>
  </w:num>
  <w:num w:numId="5">
    <w:abstractNumId w:val="14"/>
  </w:num>
  <w:num w:numId="6">
    <w:abstractNumId w:val="1"/>
  </w:num>
  <w:num w:numId="7">
    <w:abstractNumId w:val="1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20"/>
  </w:num>
  <w:num w:numId="15">
    <w:abstractNumId w:val="10"/>
  </w:num>
  <w:num w:numId="16">
    <w:abstractNumId w:val="21"/>
  </w:num>
  <w:num w:numId="17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B"/>
    <w:rsid w:val="00004A54"/>
    <w:rsid w:val="00006632"/>
    <w:rsid w:val="00014F4D"/>
    <w:rsid w:val="00016334"/>
    <w:rsid w:val="00016CA1"/>
    <w:rsid w:val="00020127"/>
    <w:rsid w:val="00021437"/>
    <w:rsid w:val="000220EC"/>
    <w:rsid w:val="00022687"/>
    <w:rsid w:val="00024544"/>
    <w:rsid w:val="00027944"/>
    <w:rsid w:val="00040823"/>
    <w:rsid w:val="00043A37"/>
    <w:rsid w:val="00046079"/>
    <w:rsid w:val="0004695A"/>
    <w:rsid w:val="00054F88"/>
    <w:rsid w:val="00057B37"/>
    <w:rsid w:val="00057F8B"/>
    <w:rsid w:val="0006134A"/>
    <w:rsid w:val="00063293"/>
    <w:rsid w:val="0008167B"/>
    <w:rsid w:val="00081FB0"/>
    <w:rsid w:val="00090AE0"/>
    <w:rsid w:val="000928DE"/>
    <w:rsid w:val="00096C2E"/>
    <w:rsid w:val="000A026D"/>
    <w:rsid w:val="000A3735"/>
    <w:rsid w:val="000B7A87"/>
    <w:rsid w:val="000C16C5"/>
    <w:rsid w:val="000C30F7"/>
    <w:rsid w:val="000C52A5"/>
    <w:rsid w:val="000C5FC9"/>
    <w:rsid w:val="000D11A4"/>
    <w:rsid w:val="000E08D9"/>
    <w:rsid w:val="000E50B5"/>
    <w:rsid w:val="000E7E2D"/>
    <w:rsid w:val="000F0841"/>
    <w:rsid w:val="000F3799"/>
    <w:rsid w:val="000F77A9"/>
    <w:rsid w:val="00100AF4"/>
    <w:rsid w:val="00102C76"/>
    <w:rsid w:val="00103E46"/>
    <w:rsid w:val="001214F2"/>
    <w:rsid w:val="001273E3"/>
    <w:rsid w:val="0014524D"/>
    <w:rsid w:val="00146BEC"/>
    <w:rsid w:val="001516C0"/>
    <w:rsid w:val="00153F0D"/>
    <w:rsid w:val="00193AB2"/>
    <w:rsid w:val="00195619"/>
    <w:rsid w:val="001A5A11"/>
    <w:rsid w:val="001B3D26"/>
    <w:rsid w:val="001B6D76"/>
    <w:rsid w:val="001C6F25"/>
    <w:rsid w:val="001C7D50"/>
    <w:rsid w:val="001D6424"/>
    <w:rsid w:val="001E2730"/>
    <w:rsid w:val="001E35B5"/>
    <w:rsid w:val="001E4569"/>
    <w:rsid w:val="001E6611"/>
    <w:rsid w:val="001F17F7"/>
    <w:rsid w:val="001F4492"/>
    <w:rsid w:val="001F5448"/>
    <w:rsid w:val="00202569"/>
    <w:rsid w:val="0020692D"/>
    <w:rsid w:val="002120C1"/>
    <w:rsid w:val="00213B6D"/>
    <w:rsid w:val="00223604"/>
    <w:rsid w:val="00230D43"/>
    <w:rsid w:val="00232E24"/>
    <w:rsid w:val="00234F87"/>
    <w:rsid w:val="00241317"/>
    <w:rsid w:val="00243AE1"/>
    <w:rsid w:val="00250202"/>
    <w:rsid w:val="00250732"/>
    <w:rsid w:val="0025103A"/>
    <w:rsid w:val="00251F9F"/>
    <w:rsid w:val="00252529"/>
    <w:rsid w:val="002525AD"/>
    <w:rsid w:val="00295BD3"/>
    <w:rsid w:val="002967E7"/>
    <w:rsid w:val="002A08AD"/>
    <w:rsid w:val="002C0F36"/>
    <w:rsid w:val="002C192E"/>
    <w:rsid w:val="002C4009"/>
    <w:rsid w:val="002D0E11"/>
    <w:rsid w:val="002D3923"/>
    <w:rsid w:val="002D6D6A"/>
    <w:rsid w:val="002E35D3"/>
    <w:rsid w:val="002E47A3"/>
    <w:rsid w:val="002E4AC7"/>
    <w:rsid w:val="002E7C36"/>
    <w:rsid w:val="002F1BD4"/>
    <w:rsid w:val="002F221A"/>
    <w:rsid w:val="002F5F6C"/>
    <w:rsid w:val="002F613D"/>
    <w:rsid w:val="002F660B"/>
    <w:rsid w:val="002F7344"/>
    <w:rsid w:val="002F7FF1"/>
    <w:rsid w:val="0031050C"/>
    <w:rsid w:val="003131B0"/>
    <w:rsid w:val="00314F61"/>
    <w:rsid w:val="003155D0"/>
    <w:rsid w:val="00317B87"/>
    <w:rsid w:val="0032563B"/>
    <w:rsid w:val="00326653"/>
    <w:rsid w:val="00326C3A"/>
    <w:rsid w:val="00340AB3"/>
    <w:rsid w:val="00344D97"/>
    <w:rsid w:val="00345AAA"/>
    <w:rsid w:val="003467D5"/>
    <w:rsid w:val="00357E7D"/>
    <w:rsid w:val="00360480"/>
    <w:rsid w:val="00362199"/>
    <w:rsid w:val="00363721"/>
    <w:rsid w:val="00364C5C"/>
    <w:rsid w:val="00376100"/>
    <w:rsid w:val="00382C88"/>
    <w:rsid w:val="00386844"/>
    <w:rsid w:val="00393926"/>
    <w:rsid w:val="003A2894"/>
    <w:rsid w:val="003A2D99"/>
    <w:rsid w:val="003A4DFC"/>
    <w:rsid w:val="003C1BCE"/>
    <w:rsid w:val="003C302A"/>
    <w:rsid w:val="003C3225"/>
    <w:rsid w:val="003C7EA9"/>
    <w:rsid w:val="003D4E89"/>
    <w:rsid w:val="003E7D7E"/>
    <w:rsid w:val="003F13AB"/>
    <w:rsid w:val="0040176D"/>
    <w:rsid w:val="00406363"/>
    <w:rsid w:val="00415F49"/>
    <w:rsid w:val="00416687"/>
    <w:rsid w:val="00432B02"/>
    <w:rsid w:val="00437DA6"/>
    <w:rsid w:val="00445090"/>
    <w:rsid w:val="00445B42"/>
    <w:rsid w:val="00451378"/>
    <w:rsid w:val="004513D1"/>
    <w:rsid w:val="00480934"/>
    <w:rsid w:val="00481BFF"/>
    <w:rsid w:val="004847D9"/>
    <w:rsid w:val="004851CC"/>
    <w:rsid w:val="0048662C"/>
    <w:rsid w:val="004907F6"/>
    <w:rsid w:val="004918D4"/>
    <w:rsid w:val="004974BC"/>
    <w:rsid w:val="004A1150"/>
    <w:rsid w:val="004A27FC"/>
    <w:rsid w:val="004A607D"/>
    <w:rsid w:val="004A7FC1"/>
    <w:rsid w:val="004C3465"/>
    <w:rsid w:val="004C35AB"/>
    <w:rsid w:val="004D499E"/>
    <w:rsid w:val="004E0020"/>
    <w:rsid w:val="004F0199"/>
    <w:rsid w:val="004F41A0"/>
    <w:rsid w:val="004F4925"/>
    <w:rsid w:val="004F4F0B"/>
    <w:rsid w:val="004F5641"/>
    <w:rsid w:val="004F7742"/>
    <w:rsid w:val="0050353E"/>
    <w:rsid w:val="00510806"/>
    <w:rsid w:val="0051558F"/>
    <w:rsid w:val="00515C1E"/>
    <w:rsid w:val="005310D1"/>
    <w:rsid w:val="00542A53"/>
    <w:rsid w:val="00551BE9"/>
    <w:rsid w:val="00556912"/>
    <w:rsid w:val="00557D91"/>
    <w:rsid w:val="00571A45"/>
    <w:rsid w:val="0058062B"/>
    <w:rsid w:val="00580F06"/>
    <w:rsid w:val="005921BF"/>
    <w:rsid w:val="005A3A06"/>
    <w:rsid w:val="005B119E"/>
    <w:rsid w:val="005B3823"/>
    <w:rsid w:val="005C09C7"/>
    <w:rsid w:val="005C0D91"/>
    <w:rsid w:val="005C7ACE"/>
    <w:rsid w:val="005D1560"/>
    <w:rsid w:val="005E3270"/>
    <w:rsid w:val="005F131B"/>
    <w:rsid w:val="005F2A51"/>
    <w:rsid w:val="005F6A2A"/>
    <w:rsid w:val="005F6FA5"/>
    <w:rsid w:val="006160B0"/>
    <w:rsid w:val="00625AC8"/>
    <w:rsid w:val="00626161"/>
    <w:rsid w:val="006308DD"/>
    <w:rsid w:val="00631825"/>
    <w:rsid w:val="00636D45"/>
    <w:rsid w:val="00644A5F"/>
    <w:rsid w:val="00647EAF"/>
    <w:rsid w:val="0065031F"/>
    <w:rsid w:val="00650541"/>
    <w:rsid w:val="00652E16"/>
    <w:rsid w:val="006533D2"/>
    <w:rsid w:val="0065375B"/>
    <w:rsid w:val="00654240"/>
    <w:rsid w:val="00663B4D"/>
    <w:rsid w:val="006654D6"/>
    <w:rsid w:val="006706C5"/>
    <w:rsid w:val="00670839"/>
    <w:rsid w:val="00670E88"/>
    <w:rsid w:val="006744D0"/>
    <w:rsid w:val="00677385"/>
    <w:rsid w:val="00682134"/>
    <w:rsid w:val="006873F9"/>
    <w:rsid w:val="00690215"/>
    <w:rsid w:val="0069639D"/>
    <w:rsid w:val="006B1D66"/>
    <w:rsid w:val="006B32F6"/>
    <w:rsid w:val="006C3290"/>
    <w:rsid w:val="006D761C"/>
    <w:rsid w:val="006E09BB"/>
    <w:rsid w:val="006E1146"/>
    <w:rsid w:val="006E1E30"/>
    <w:rsid w:val="006E6E6D"/>
    <w:rsid w:val="006F5021"/>
    <w:rsid w:val="00703584"/>
    <w:rsid w:val="00704153"/>
    <w:rsid w:val="00706940"/>
    <w:rsid w:val="00707A80"/>
    <w:rsid w:val="00713F70"/>
    <w:rsid w:val="00714867"/>
    <w:rsid w:val="00714BFF"/>
    <w:rsid w:val="00717DCB"/>
    <w:rsid w:val="00726760"/>
    <w:rsid w:val="00727F54"/>
    <w:rsid w:val="00733127"/>
    <w:rsid w:val="00733459"/>
    <w:rsid w:val="00735833"/>
    <w:rsid w:val="0075398B"/>
    <w:rsid w:val="00762D98"/>
    <w:rsid w:val="0076396C"/>
    <w:rsid w:val="00766ADC"/>
    <w:rsid w:val="007772A7"/>
    <w:rsid w:val="0079008E"/>
    <w:rsid w:val="00790503"/>
    <w:rsid w:val="007959CB"/>
    <w:rsid w:val="007A7FCF"/>
    <w:rsid w:val="007B08C6"/>
    <w:rsid w:val="007B3DC3"/>
    <w:rsid w:val="007B6BD3"/>
    <w:rsid w:val="007C693F"/>
    <w:rsid w:val="007D2764"/>
    <w:rsid w:val="007D4D22"/>
    <w:rsid w:val="007D5782"/>
    <w:rsid w:val="007D5C22"/>
    <w:rsid w:val="007E0323"/>
    <w:rsid w:val="007E2FD0"/>
    <w:rsid w:val="007E466F"/>
    <w:rsid w:val="007E5219"/>
    <w:rsid w:val="007E7619"/>
    <w:rsid w:val="007F0B75"/>
    <w:rsid w:val="007F6479"/>
    <w:rsid w:val="007F7119"/>
    <w:rsid w:val="00806FD4"/>
    <w:rsid w:val="0081291B"/>
    <w:rsid w:val="00812F49"/>
    <w:rsid w:val="0081716D"/>
    <w:rsid w:val="00826A9E"/>
    <w:rsid w:val="00830648"/>
    <w:rsid w:val="00844E84"/>
    <w:rsid w:val="00845D47"/>
    <w:rsid w:val="00847397"/>
    <w:rsid w:val="00862A61"/>
    <w:rsid w:val="00864BFF"/>
    <w:rsid w:val="008672CC"/>
    <w:rsid w:val="00874F4F"/>
    <w:rsid w:val="0087546C"/>
    <w:rsid w:val="00875CF5"/>
    <w:rsid w:val="00876448"/>
    <w:rsid w:val="008B3986"/>
    <w:rsid w:val="008C016C"/>
    <w:rsid w:val="008E013C"/>
    <w:rsid w:val="008E5D56"/>
    <w:rsid w:val="008F0095"/>
    <w:rsid w:val="008F77C8"/>
    <w:rsid w:val="00902011"/>
    <w:rsid w:val="00902F8E"/>
    <w:rsid w:val="0090585A"/>
    <w:rsid w:val="009178A6"/>
    <w:rsid w:val="00925727"/>
    <w:rsid w:val="00926FC2"/>
    <w:rsid w:val="00931AE3"/>
    <w:rsid w:val="0093556F"/>
    <w:rsid w:val="00940B8A"/>
    <w:rsid w:val="00945368"/>
    <w:rsid w:val="00963D6C"/>
    <w:rsid w:val="00973B2B"/>
    <w:rsid w:val="00976DA4"/>
    <w:rsid w:val="009922DF"/>
    <w:rsid w:val="00996FFF"/>
    <w:rsid w:val="0099791D"/>
    <w:rsid w:val="009A2C53"/>
    <w:rsid w:val="009B7410"/>
    <w:rsid w:val="009C0682"/>
    <w:rsid w:val="009D3254"/>
    <w:rsid w:val="009D5BA0"/>
    <w:rsid w:val="009E17DD"/>
    <w:rsid w:val="009E6AC2"/>
    <w:rsid w:val="009F7A64"/>
    <w:rsid w:val="00A018B2"/>
    <w:rsid w:val="00A040A4"/>
    <w:rsid w:val="00A076C3"/>
    <w:rsid w:val="00A14A6E"/>
    <w:rsid w:val="00A216BD"/>
    <w:rsid w:val="00A21ACC"/>
    <w:rsid w:val="00A364A3"/>
    <w:rsid w:val="00A43E95"/>
    <w:rsid w:val="00A45C3A"/>
    <w:rsid w:val="00A4600F"/>
    <w:rsid w:val="00A46C37"/>
    <w:rsid w:val="00A55BC6"/>
    <w:rsid w:val="00A600B1"/>
    <w:rsid w:val="00A64168"/>
    <w:rsid w:val="00A64C14"/>
    <w:rsid w:val="00A65225"/>
    <w:rsid w:val="00A716FB"/>
    <w:rsid w:val="00A71745"/>
    <w:rsid w:val="00A7560F"/>
    <w:rsid w:val="00A7572B"/>
    <w:rsid w:val="00A83098"/>
    <w:rsid w:val="00A83325"/>
    <w:rsid w:val="00A84924"/>
    <w:rsid w:val="00A87C66"/>
    <w:rsid w:val="00A92677"/>
    <w:rsid w:val="00A93B68"/>
    <w:rsid w:val="00A9400D"/>
    <w:rsid w:val="00AA324A"/>
    <w:rsid w:val="00AB289D"/>
    <w:rsid w:val="00AB73E1"/>
    <w:rsid w:val="00AC3A84"/>
    <w:rsid w:val="00AC3BC9"/>
    <w:rsid w:val="00AD1BAC"/>
    <w:rsid w:val="00AE60D2"/>
    <w:rsid w:val="00AF0C77"/>
    <w:rsid w:val="00AF5888"/>
    <w:rsid w:val="00AF6049"/>
    <w:rsid w:val="00AF6556"/>
    <w:rsid w:val="00AF7A13"/>
    <w:rsid w:val="00B0281A"/>
    <w:rsid w:val="00B03A3E"/>
    <w:rsid w:val="00B0459E"/>
    <w:rsid w:val="00B109C7"/>
    <w:rsid w:val="00B225DC"/>
    <w:rsid w:val="00B24C0A"/>
    <w:rsid w:val="00B32736"/>
    <w:rsid w:val="00B5031C"/>
    <w:rsid w:val="00B600F6"/>
    <w:rsid w:val="00B70586"/>
    <w:rsid w:val="00B72571"/>
    <w:rsid w:val="00B96717"/>
    <w:rsid w:val="00B9700D"/>
    <w:rsid w:val="00BA06A7"/>
    <w:rsid w:val="00BC37EA"/>
    <w:rsid w:val="00BC5180"/>
    <w:rsid w:val="00BC545E"/>
    <w:rsid w:val="00BC7652"/>
    <w:rsid w:val="00BD7D7E"/>
    <w:rsid w:val="00BE53C7"/>
    <w:rsid w:val="00BE6735"/>
    <w:rsid w:val="00C005E8"/>
    <w:rsid w:val="00C03621"/>
    <w:rsid w:val="00C06EAD"/>
    <w:rsid w:val="00C119AE"/>
    <w:rsid w:val="00C14635"/>
    <w:rsid w:val="00C15A56"/>
    <w:rsid w:val="00C169AB"/>
    <w:rsid w:val="00C17A56"/>
    <w:rsid w:val="00C2751D"/>
    <w:rsid w:val="00C31CC7"/>
    <w:rsid w:val="00C36954"/>
    <w:rsid w:val="00C4389A"/>
    <w:rsid w:val="00C518D1"/>
    <w:rsid w:val="00C52BB6"/>
    <w:rsid w:val="00C54814"/>
    <w:rsid w:val="00C739C6"/>
    <w:rsid w:val="00C75FCC"/>
    <w:rsid w:val="00C7675E"/>
    <w:rsid w:val="00C8082A"/>
    <w:rsid w:val="00C82BF7"/>
    <w:rsid w:val="00C86D3B"/>
    <w:rsid w:val="00C87B4B"/>
    <w:rsid w:val="00C87F83"/>
    <w:rsid w:val="00CA4DF1"/>
    <w:rsid w:val="00CA7564"/>
    <w:rsid w:val="00CA77B9"/>
    <w:rsid w:val="00CB6042"/>
    <w:rsid w:val="00CB7F3D"/>
    <w:rsid w:val="00CC4492"/>
    <w:rsid w:val="00CC4A51"/>
    <w:rsid w:val="00CD0204"/>
    <w:rsid w:val="00CD340F"/>
    <w:rsid w:val="00CD561C"/>
    <w:rsid w:val="00CD7F23"/>
    <w:rsid w:val="00CE27AC"/>
    <w:rsid w:val="00CE3182"/>
    <w:rsid w:val="00D01BF7"/>
    <w:rsid w:val="00D07D5C"/>
    <w:rsid w:val="00D12C18"/>
    <w:rsid w:val="00D1521C"/>
    <w:rsid w:val="00D1755B"/>
    <w:rsid w:val="00D1799B"/>
    <w:rsid w:val="00D23FA2"/>
    <w:rsid w:val="00D32D5E"/>
    <w:rsid w:val="00D35865"/>
    <w:rsid w:val="00D43C4E"/>
    <w:rsid w:val="00D45D31"/>
    <w:rsid w:val="00D47198"/>
    <w:rsid w:val="00D51459"/>
    <w:rsid w:val="00D51F1B"/>
    <w:rsid w:val="00D557B2"/>
    <w:rsid w:val="00D57DF8"/>
    <w:rsid w:val="00D90837"/>
    <w:rsid w:val="00DA3B4A"/>
    <w:rsid w:val="00DB40AB"/>
    <w:rsid w:val="00DB5045"/>
    <w:rsid w:val="00DC1129"/>
    <w:rsid w:val="00DD2C28"/>
    <w:rsid w:val="00DE5EF1"/>
    <w:rsid w:val="00DE6046"/>
    <w:rsid w:val="00DF1EB9"/>
    <w:rsid w:val="00DF2F6A"/>
    <w:rsid w:val="00E00261"/>
    <w:rsid w:val="00E014D5"/>
    <w:rsid w:val="00E038A5"/>
    <w:rsid w:val="00E03D72"/>
    <w:rsid w:val="00E06052"/>
    <w:rsid w:val="00E07BBA"/>
    <w:rsid w:val="00E07F35"/>
    <w:rsid w:val="00E13501"/>
    <w:rsid w:val="00E13AF4"/>
    <w:rsid w:val="00E17108"/>
    <w:rsid w:val="00E23617"/>
    <w:rsid w:val="00E250CA"/>
    <w:rsid w:val="00E25BDE"/>
    <w:rsid w:val="00E32ECB"/>
    <w:rsid w:val="00E35BB4"/>
    <w:rsid w:val="00E429F1"/>
    <w:rsid w:val="00E42D2F"/>
    <w:rsid w:val="00E46E24"/>
    <w:rsid w:val="00E4770D"/>
    <w:rsid w:val="00E51D8A"/>
    <w:rsid w:val="00E7128F"/>
    <w:rsid w:val="00E9141F"/>
    <w:rsid w:val="00E96CCB"/>
    <w:rsid w:val="00E976D1"/>
    <w:rsid w:val="00EA2F41"/>
    <w:rsid w:val="00EA3D93"/>
    <w:rsid w:val="00EA71A4"/>
    <w:rsid w:val="00EA77BC"/>
    <w:rsid w:val="00EB2442"/>
    <w:rsid w:val="00EB6C2A"/>
    <w:rsid w:val="00EC6651"/>
    <w:rsid w:val="00EC7680"/>
    <w:rsid w:val="00EE4D44"/>
    <w:rsid w:val="00EE50FE"/>
    <w:rsid w:val="00F003D2"/>
    <w:rsid w:val="00F009D6"/>
    <w:rsid w:val="00F029FB"/>
    <w:rsid w:val="00F02D01"/>
    <w:rsid w:val="00F05A28"/>
    <w:rsid w:val="00F06315"/>
    <w:rsid w:val="00F158DC"/>
    <w:rsid w:val="00F17937"/>
    <w:rsid w:val="00F20424"/>
    <w:rsid w:val="00F209C2"/>
    <w:rsid w:val="00F2757B"/>
    <w:rsid w:val="00F3621C"/>
    <w:rsid w:val="00F437D7"/>
    <w:rsid w:val="00F43C35"/>
    <w:rsid w:val="00F56E0D"/>
    <w:rsid w:val="00F64C7E"/>
    <w:rsid w:val="00F659F7"/>
    <w:rsid w:val="00F664B6"/>
    <w:rsid w:val="00F83400"/>
    <w:rsid w:val="00F85364"/>
    <w:rsid w:val="00F97D41"/>
    <w:rsid w:val="00FA4B3E"/>
    <w:rsid w:val="00FB0013"/>
    <w:rsid w:val="00FC317C"/>
    <w:rsid w:val="00FC7C6F"/>
    <w:rsid w:val="00FE0A9A"/>
    <w:rsid w:val="00FE0E3E"/>
    <w:rsid w:val="00FE2F71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2E06"/>
  <w15:docId w15:val="{2A672BB9-1826-4BB7-8E2D-1FB13D9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0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1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7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7D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E17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7D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663B4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663B4D"/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WW8Num1z0">
    <w:name w:val="WW8Num1z0"/>
    <w:rsid w:val="00663B4D"/>
    <w:rPr>
      <w:rFonts w:ascii="Symbol" w:hAnsi="Symbol" w:cs="Symbol" w:hint="default"/>
      <w:color w:val="auto"/>
    </w:rPr>
  </w:style>
  <w:style w:type="paragraph" w:customStyle="1" w:styleId="Bezodstavcovhostylu">
    <w:name w:val="[Bez odstavcového stylu]"/>
    <w:rsid w:val="009F7A6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TEXT">
    <w:name w:val="TEXT"/>
    <w:basedOn w:val="Bezodstavcovhostylu"/>
    <w:uiPriority w:val="99"/>
    <w:rsid w:val="009F7A64"/>
    <w:pPr>
      <w:spacing w:after="120" w:line="228" w:lineRule="atLeast"/>
      <w:ind w:firstLine="227"/>
      <w:jc w:val="both"/>
    </w:pPr>
    <w:rPr>
      <w:rFonts w:ascii="Times New Roman" w:hAnsi="Times New Roman"/>
      <w:sz w:val="20"/>
      <w:szCs w:val="20"/>
    </w:rPr>
  </w:style>
  <w:style w:type="table" w:styleId="Mkatabulky">
    <w:name w:val="Table Grid"/>
    <w:basedOn w:val="Normlntabulka"/>
    <w:uiPriority w:val="39"/>
    <w:rsid w:val="00E1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13C"/>
  </w:style>
  <w:style w:type="paragraph" w:styleId="Zpat">
    <w:name w:val="footer"/>
    <w:basedOn w:val="Normln"/>
    <w:link w:val="ZpatChar"/>
    <w:uiPriority w:val="99"/>
    <w:unhideWhenUsed/>
    <w:rsid w:val="008E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1D6F-54B7-4BC3-8F6E-D7E116B6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</dc:creator>
  <cp:lastModifiedBy>Matinová Vladislava (ÚMČ Praha 3)</cp:lastModifiedBy>
  <cp:revision>3</cp:revision>
  <cp:lastPrinted>2021-08-19T12:01:00Z</cp:lastPrinted>
  <dcterms:created xsi:type="dcterms:W3CDTF">2022-05-19T12:55:00Z</dcterms:created>
  <dcterms:modified xsi:type="dcterms:W3CDTF">2022-05-19T12:55:00Z</dcterms:modified>
</cp:coreProperties>
</file>