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BF0DE5" w14:paraId="31D7024A" w14:textId="77777777">
        <w:trPr>
          <w:trHeight w:val="148"/>
        </w:trPr>
        <w:tc>
          <w:tcPr>
            <w:tcW w:w="115" w:type="dxa"/>
          </w:tcPr>
          <w:p w14:paraId="022A00CE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6DA173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D77E9D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21229A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839586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B01DF0F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2811B2" w14:paraId="0DFF3C0C" w14:textId="77777777" w:rsidTr="002811B2">
        <w:trPr>
          <w:trHeight w:val="340"/>
        </w:trPr>
        <w:tc>
          <w:tcPr>
            <w:tcW w:w="115" w:type="dxa"/>
          </w:tcPr>
          <w:p w14:paraId="207FA16F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60DCEA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F0DE5" w14:paraId="7F90401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E2B0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BF6CCFA" w14:textId="77777777" w:rsidR="00BF0DE5" w:rsidRDefault="00BF0DE5">
            <w:pPr>
              <w:spacing w:after="0" w:line="240" w:lineRule="auto"/>
            </w:pPr>
          </w:p>
        </w:tc>
        <w:tc>
          <w:tcPr>
            <w:tcW w:w="8022" w:type="dxa"/>
          </w:tcPr>
          <w:p w14:paraId="1313D108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A46ED01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BF0DE5" w14:paraId="7E1D63EA" w14:textId="77777777">
        <w:trPr>
          <w:trHeight w:val="100"/>
        </w:trPr>
        <w:tc>
          <w:tcPr>
            <w:tcW w:w="115" w:type="dxa"/>
          </w:tcPr>
          <w:p w14:paraId="13AF556E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6D11D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5307E8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6300B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02001A5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6EBC625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2811B2" w14:paraId="5A1073B7" w14:textId="77777777" w:rsidTr="002811B2">
        <w:tc>
          <w:tcPr>
            <w:tcW w:w="115" w:type="dxa"/>
          </w:tcPr>
          <w:p w14:paraId="488EF481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46D34E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BF0DE5" w14:paraId="4BEA7AB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140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2F53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F0DE5" w14:paraId="1519DD36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7A99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vlastníků Třebařov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4CE5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Třebařov 220, 56933 Třebařov</w:t>
                  </w:r>
                </w:p>
              </w:tc>
            </w:tr>
          </w:tbl>
          <w:p w14:paraId="1C48294D" w14:textId="77777777" w:rsidR="00BF0DE5" w:rsidRDefault="00BF0DE5">
            <w:pPr>
              <w:spacing w:after="0" w:line="240" w:lineRule="auto"/>
            </w:pPr>
          </w:p>
        </w:tc>
      </w:tr>
      <w:tr w:rsidR="00BF0DE5" w14:paraId="1FC1A79C" w14:textId="77777777">
        <w:trPr>
          <w:trHeight w:val="349"/>
        </w:trPr>
        <w:tc>
          <w:tcPr>
            <w:tcW w:w="115" w:type="dxa"/>
          </w:tcPr>
          <w:p w14:paraId="443425BF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98EA4E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61649D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5DB04D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4416EF0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D49B56B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BF0DE5" w14:paraId="48D6DD57" w14:textId="77777777">
        <w:trPr>
          <w:trHeight w:val="340"/>
        </w:trPr>
        <w:tc>
          <w:tcPr>
            <w:tcW w:w="115" w:type="dxa"/>
          </w:tcPr>
          <w:p w14:paraId="6347C810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D2F716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F0DE5" w14:paraId="30B4EF7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E8B2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53C3A2" w14:textId="77777777" w:rsidR="00BF0DE5" w:rsidRDefault="00BF0DE5">
            <w:pPr>
              <w:spacing w:after="0" w:line="240" w:lineRule="auto"/>
            </w:pPr>
          </w:p>
        </w:tc>
        <w:tc>
          <w:tcPr>
            <w:tcW w:w="801" w:type="dxa"/>
          </w:tcPr>
          <w:p w14:paraId="3084ED0D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686E555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018F760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BF0DE5" w14:paraId="172CA4D2" w14:textId="77777777">
        <w:trPr>
          <w:trHeight w:val="229"/>
        </w:trPr>
        <w:tc>
          <w:tcPr>
            <w:tcW w:w="115" w:type="dxa"/>
          </w:tcPr>
          <w:p w14:paraId="75F626A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368D0A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CDC2E0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B9EA28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158F831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D364CCA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2811B2" w14:paraId="3C34CA57" w14:textId="77777777" w:rsidTr="002811B2">
        <w:tc>
          <w:tcPr>
            <w:tcW w:w="115" w:type="dxa"/>
          </w:tcPr>
          <w:p w14:paraId="26BBD20D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BF0DE5" w14:paraId="238E4458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F453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BF16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8BE8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FFBF" w14:textId="77777777" w:rsidR="00BF0DE5" w:rsidRDefault="003B6CD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32A1" w14:textId="77777777" w:rsidR="00BF0DE5" w:rsidRDefault="003B6CD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2813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535B9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C55C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3B6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D3B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582B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3C0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811B2" w14:paraId="0B46FC9A" w14:textId="77777777" w:rsidTr="002811B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AF59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Gruna</w:t>
                  </w:r>
                </w:p>
              </w:tc>
            </w:tr>
            <w:tr w:rsidR="00BF0DE5" w14:paraId="4468C61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49F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8845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757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2B2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3CB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483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A8E93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450A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6DD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CFD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17F5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F11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249,99</w:t>
                  </w:r>
                </w:p>
              </w:tc>
            </w:tr>
            <w:tr w:rsidR="00BF0DE5" w14:paraId="35BF65E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25D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850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A5E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4E6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937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735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D1B1C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5C07D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418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4BE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F2E2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808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BF0DE5" w14:paraId="2058A80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24DD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F2D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44E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4CD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E3E5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917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49B29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14351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68F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423 890,00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E2A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1417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78E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</w:tr>
            <w:tr w:rsidR="00BF0DE5" w14:paraId="682DD7C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0A3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využití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zeměděl.půda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8D6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EBA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39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247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9F5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138E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0B228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AA3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301 659,00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837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FA2C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153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BF0DE5" w14:paraId="43A9DD5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4C8D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889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4B7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238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37C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B49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5FDBF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45509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338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297 297,00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B1C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12C9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990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</w:tr>
            <w:tr w:rsidR="00BF0DE5" w14:paraId="7CE71F2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273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65E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AD88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06F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BD7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BEB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264F1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746D2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B4E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202 247,00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570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B82F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C5E7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BF0DE5" w14:paraId="6422A0E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45A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45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57A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18B4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C9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E8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67E9E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455DA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FF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223 785,00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CC4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4CFC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11D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BF0DE5" w14:paraId="532D39C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4C56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477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CAB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CB0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C15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C83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04E4D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8D0E5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8A6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199 583,00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678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DB1D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CF2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9 199,98</w:t>
                  </w:r>
                </w:p>
              </w:tc>
            </w:tr>
            <w:tr w:rsidR="00BF0DE5" w14:paraId="71D80EA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5D2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7C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99F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91AA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073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B3E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86061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6586F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631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213 748,00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DE6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74EE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A1E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1 505,00</w:t>
                  </w:r>
                </w:p>
              </w:tc>
            </w:tr>
            <w:tr w:rsidR="00BF0DE5" w14:paraId="1F0F927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61A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0BD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2E3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193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3AA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544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5480A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955DC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DBE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CD8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F4F5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10B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1 200,00</w:t>
                  </w:r>
                </w:p>
              </w:tc>
            </w:tr>
            <w:tr w:rsidR="00BF0DE5" w14:paraId="06D7B9D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232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215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DB2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881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E6E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963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95B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A6500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6A7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207 741,00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63A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99EA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923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BF0DE5" w14:paraId="2D6FF9A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7A78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048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1B43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B4F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BA4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1F5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D305E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54A1C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E45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206 495,00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EB7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4856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DB0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2 200,00</w:t>
                  </w:r>
                </w:p>
              </w:tc>
            </w:tr>
            <w:tr w:rsidR="00BF0DE5" w14:paraId="11414FE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7E04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21D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0C65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6FF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E29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F6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145B8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CA03A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98A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198 928,00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1DD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D57E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28A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5 049,99</w:t>
                  </w:r>
                </w:p>
              </w:tc>
            </w:tr>
            <w:tr w:rsidR="00BF0DE5" w14:paraId="0B74490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859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32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B22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227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13D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FCD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380C5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FCACC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EE0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194 311,00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FD9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B0E0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302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2 199,99</w:t>
                  </w:r>
                </w:p>
              </w:tc>
            </w:tr>
            <w:tr w:rsidR="00BF0DE5" w14:paraId="0671F54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EF0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B6F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945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D3ED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DF2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7E0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B246B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0EE18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E4A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221 861,00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0E5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35D7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33D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</w:tr>
            <w:tr w:rsidR="00BF0DE5" w14:paraId="775F52F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AE54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využití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zeměděl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půda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C60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AC06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113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192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991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958AC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BB878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B95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202 928,00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586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70A4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270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</w:tr>
            <w:tr w:rsidR="00BF0DE5" w14:paraId="67F8CE6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96E5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využití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zeměděl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půda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80B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EF2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A2FA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3BA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E9D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3757C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F0AB5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BAE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216 535,00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71E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B563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7B4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</w:tr>
            <w:tr w:rsidR="00BF0DE5" w14:paraId="694EC9A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1D4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3C0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108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429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822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514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2059C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DEBF7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48B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238 663,00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29C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E7CB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3B4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BF0DE5" w14:paraId="782CC56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9704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2B8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A0E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777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13F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840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E3C4A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B8426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988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632 911,00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0F4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7614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C23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</w:tr>
            <w:tr w:rsidR="00BF0DE5" w14:paraId="2F37996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57D6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8EF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C55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8C9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5B3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5AA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D3E78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24E19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DA05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209 288,00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97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F8AD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DDA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1 050,00</w:t>
                  </w:r>
                </w:p>
              </w:tc>
            </w:tr>
            <w:tr w:rsidR="00BF0DE5" w14:paraId="5138498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8A9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B23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253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CC4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619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D81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E315D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8A769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2CE7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200 323,00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77E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C409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6A2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2 599,99</w:t>
                  </w:r>
                </w:p>
              </w:tc>
            </w:tr>
            <w:tr w:rsidR="002811B2" w14:paraId="2DD7ECAC" w14:textId="77777777" w:rsidTr="002811B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35F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0A33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48C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2E21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4FB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2AB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015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140 636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D29A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24A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28 851,94</w:t>
                  </w:r>
                </w:p>
              </w:tc>
            </w:tr>
            <w:tr w:rsidR="002811B2" w14:paraId="491F6214" w14:textId="77777777" w:rsidTr="002811B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4492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Žipotín</w:t>
                  </w:r>
                  <w:proofErr w:type="spellEnd"/>
                </w:p>
              </w:tc>
            </w:tr>
            <w:tr w:rsidR="00BF0DE5" w14:paraId="28CE36A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83BD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C7C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AFC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203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C887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C81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2872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49FC9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E45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99 760,00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F2D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B584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3E27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126,40</w:t>
                  </w:r>
                </w:p>
              </w:tc>
            </w:tr>
            <w:tr w:rsidR="00BF0DE5" w14:paraId="02115DD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B8B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8E6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3FF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1B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928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9DA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93AF4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78553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7D1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E78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B9EF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B1A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</w:tr>
            <w:tr w:rsidR="00BF0DE5" w14:paraId="7C3BCD2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B27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0D6C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D90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BD14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673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5E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2246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B4534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C82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86 334,00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C44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D905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3B6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BF0DE5" w14:paraId="0D461E8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8992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5A4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AD5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6C6D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3D4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C90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4CB2A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D7E3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D9D7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99 937,00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AD5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2709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807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</w:tr>
            <w:tr w:rsidR="00BF0DE5" w14:paraId="57635C7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53CA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622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FA2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0DD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FE58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5ED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04FE1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52D6E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7B6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100 650,00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D8D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7AD6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5AC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152,99</w:t>
                  </w:r>
                </w:p>
              </w:tc>
            </w:tr>
            <w:tr w:rsidR="00BF0DE5" w14:paraId="22D50C4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1918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707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F27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28F9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DAAE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39B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596F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6A808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F0ED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102 171,00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B2E1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221B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1A6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</w:tr>
            <w:tr w:rsidR="00BF0DE5" w14:paraId="1BF8B33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F8D8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718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1F15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2B77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4EF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58AA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E19B3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C9462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61D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90 482,00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968B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49DC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3E0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</w:tr>
            <w:tr w:rsidR="00BF0DE5" w14:paraId="55DEF9E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231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E280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F92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3C68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3E5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8FC6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0A3C7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7F2B8" w14:textId="77777777" w:rsidR="00BF0DE5" w:rsidRDefault="003B6CD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461F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100 870,00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05D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6585" w14:textId="77777777" w:rsidR="00BF0DE5" w:rsidRDefault="003B6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4814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</w:tr>
            <w:tr w:rsidR="002811B2" w14:paraId="72051F84" w14:textId="77777777" w:rsidTr="002811B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46E5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B7F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050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1C100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11D1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394B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DF32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38D6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420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1 432,39</w:t>
                  </w:r>
                </w:p>
              </w:tc>
            </w:tr>
            <w:tr w:rsidR="002811B2" w14:paraId="22C86B48" w14:textId="77777777" w:rsidTr="002811B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EE28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6B39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155 607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5FDC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56A3" w14:textId="77777777" w:rsidR="00BF0DE5" w:rsidRDefault="003B6C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30 284</w:t>
                  </w:r>
                </w:p>
              </w:tc>
            </w:tr>
            <w:tr w:rsidR="002811B2" w14:paraId="2599146C" w14:textId="77777777" w:rsidTr="002811B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683E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DADF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67A4" w14:textId="77777777" w:rsidR="00BF0DE5" w:rsidRDefault="00BF0DE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E09F" w14:textId="77777777" w:rsidR="00BF0DE5" w:rsidRDefault="00BF0DE5">
                  <w:pPr>
                    <w:spacing w:after="0" w:line="240" w:lineRule="auto"/>
                  </w:pPr>
                </w:p>
              </w:tc>
            </w:tr>
          </w:tbl>
          <w:p w14:paraId="7CB132D8" w14:textId="77777777" w:rsidR="00BF0DE5" w:rsidRDefault="00BF0DE5">
            <w:pPr>
              <w:spacing w:after="0" w:line="240" w:lineRule="auto"/>
            </w:pPr>
          </w:p>
        </w:tc>
      </w:tr>
      <w:tr w:rsidR="00BF0DE5" w14:paraId="2AEF77CB" w14:textId="77777777">
        <w:trPr>
          <w:trHeight w:val="254"/>
        </w:trPr>
        <w:tc>
          <w:tcPr>
            <w:tcW w:w="115" w:type="dxa"/>
          </w:tcPr>
          <w:p w14:paraId="5043490A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55F1E1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2D1822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03B090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D99407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B4B830D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2811B2" w14:paraId="554E0F8A" w14:textId="77777777" w:rsidTr="002811B2">
        <w:trPr>
          <w:trHeight w:val="1305"/>
        </w:trPr>
        <w:tc>
          <w:tcPr>
            <w:tcW w:w="115" w:type="dxa"/>
          </w:tcPr>
          <w:p w14:paraId="3FD37A11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BF0DE5" w14:paraId="301B935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B76B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CF4428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76ACE4" w14:textId="77777777" w:rsidR="00BF0DE5" w:rsidRDefault="003B6CD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1D37223" w14:textId="77777777" w:rsidR="00BF0DE5" w:rsidRDefault="003B6CD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7CE4AE2" w14:textId="77777777" w:rsidR="00BF0DE5" w:rsidRDefault="003B6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CF0A69C" w14:textId="77777777" w:rsidR="00BF0DE5" w:rsidRDefault="00BF0DE5">
            <w:pPr>
              <w:spacing w:after="0" w:line="240" w:lineRule="auto"/>
            </w:pPr>
          </w:p>
        </w:tc>
        <w:tc>
          <w:tcPr>
            <w:tcW w:w="405" w:type="dxa"/>
          </w:tcPr>
          <w:p w14:paraId="0E7FBBA3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  <w:tr w:rsidR="00BF0DE5" w14:paraId="0B8FBC15" w14:textId="77777777">
        <w:trPr>
          <w:trHeight w:val="314"/>
        </w:trPr>
        <w:tc>
          <w:tcPr>
            <w:tcW w:w="115" w:type="dxa"/>
          </w:tcPr>
          <w:p w14:paraId="2EB70B3C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36B811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4031A7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BDA678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4A7F20E" w14:textId="77777777" w:rsidR="00BF0DE5" w:rsidRDefault="00BF0DE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9FDE039" w14:textId="77777777" w:rsidR="00BF0DE5" w:rsidRDefault="00BF0DE5">
            <w:pPr>
              <w:pStyle w:val="EmptyCellLayoutStyle"/>
              <w:spacing w:after="0" w:line="240" w:lineRule="auto"/>
            </w:pPr>
          </w:p>
        </w:tc>
      </w:tr>
    </w:tbl>
    <w:p w14:paraId="242F2F26" w14:textId="77777777" w:rsidR="00BF0DE5" w:rsidRDefault="00BF0DE5">
      <w:pPr>
        <w:spacing w:after="0" w:line="240" w:lineRule="auto"/>
      </w:pPr>
    </w:p>
    <w:sectPr w:rsidR="00BF0DE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5B9E" w14:textId="77777777" w:rsidR="003B6CDD" w:rsidRDefault="003B6CDD">
      <w:pPr>
        <w:spacing w:after="0" w:line="240" w:lineRule="auto"/>
      </w:pPr>
      <w:r>
        <w:separator/>
      </w:r>
    </w:p>
  </w:endnote>
  <w:endnote w:type="continuationSeparator" w:id="0">
    <w:p w14:paraId="6A6D2525" w14:textId="77777777" w:rsidR="003B6CDD" w:rsidRDefault="003B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F0DE5" w14:paraId="242C81A3" w14:textId="77777777">
      <w:tc>
        <w:tcPr>
          <w:tcW w:w="9346" w:type="dxa"/>
        </w:tcPr>
        <w:p w14:paraId="4FA16F92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420E53" w14:textId="77777777" w:rsidR="00BF0DE5" w:rsidRDefault="00BF0DE5">
          <w:pPr>
            <w:pStyle w:val="EmptyCellLayoutStyle"/>
            <w:spacing w:after="0" w:line="240" w:lineRule="auto"/>
          </w:pPr>
        </w:p>
      </w:tc>
    </w:tr>
    <w:tr w:rsidR="00BF0DE5" w14:paraId="28F19404" w14:textId="77777777">
      <w:tc>
        <w:tcPr>
          <w:tcW w:w="9346" w:type="dxa"/>
        </w:tcPr>
        <w:p w14:paraId="5A760AE0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F0DE5" w14:paraId="053C369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8C2A35" w14:textId="77777777" w:rsidR="00BF0DE5" w:rsidRDefault="003B6C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079BD1" w14:textId="77777777" w:rsidR="00BF0DE5" w:rsidRDefault="00BF0DE5">
          <w:pPr>
            <w:spacing w:after="0" w:line="240" w:lineRule="auto"/>
          </w:pPr>
        </w:p>
      </w:tc>
    </w:tr>
    <w:tr w:rsidR="00BF0DE5" w14:paraId="01CF55C4" w14:textId="77777777">
      <w:tc>
        <w:tcPr>
          <w:tcW w:w="9346" w:type="dxa"/>
        </w:tcPr>
        <w:p w14:paraId="56C8374B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FE09EB" w14:textId="77777777" w:rsidR="00BF0DE5" w:rsidRDefault="00BF0D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C575" w14:textId="77777777" w:rsidR="003B6CDD" w:rsidRDefault="003B6CDD">
      <w:pPr>
        <w:spacing w:after="0" w:line="240" w:lineRule="auto"/>
      </w:pPr>
      <w:r>
        <w:separator/>
      </w:r>
    </w:p>
  </w:footnote>
  <w:footnote w:type="continuationSeparator" w:id="0">
    <w:p w14:paraId="03225D56" w14:textId="77777777" w:rsidR="003B6CDD" w:rsidRDefault="003B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F0DE5" w14:paraId="6D800E3B" w14:textId="77777777">
      <w:tc>
        <w:tcPr>
          <w:tcW w:w="144" w:type="dxa"/>
        </w:tcPr>
        <w:p w14:paraId="7F9BB3AD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48DE2D" w14:textId="77777777" w:rsidR="00BF0DE5" w:rsidRDefault="00BF0DE5">
          <w:pPr>
            <w:pStyle w:val="EmptyCellLayoutStyle"/>
            <w:spacing w:after="0" w:line="240" w:lineRule="auto"/>
          </w:pPr>
        </w:p>
      </w:tc>
    </w:tr>
    <w:tr w:rsidR="00BF0DE5" w14:paraId="4ECD078D" w14:textId="77777777">
      <w:tc>
        <w:tcPr>
          <w:tcW w:w="144" w:type="dxa"/>
        </w:tcPr>
        <w:p w14:paraId="64AEDBE0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BF0DE5" w14:paraId="78B35D9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33616B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D11308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7ECB8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65223C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83446B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88B84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011B29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1FD12F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4CC50F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D4BCC2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E4EB7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C2AC7A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3AB9D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77F9762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837983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D6E67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A5472C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4C4B07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4FF7616A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1B1E5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BF0DE5" w14:paraId="74D9FA74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679C09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111N14/19</w:t>
                      </w:r>
                    </w:p>
                  </w:tc>
                </w:tr>
              </w:tbl>
              <w:p w14:paraId="696A37A3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C24EF2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BF0DE5" w14:paraId="0349FB5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610CD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35FB6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F9945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BC171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CD6B4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9A1C1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33DA1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42B8B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B510D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5398B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770E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547EB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8D9F3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72233C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628827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2161F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B8726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1090D2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4732CA02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3CFE2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EF9A3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F0DE5" w14:paraId="44FCBE0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FC956A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F12E710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CB219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F0DE5" w14:paraId="4287148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D42B20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11111419</w:t>
                      </w:r>
                    </w:p>
                  </w:tc>
                </w:tr>
              </w:tbl>
              <w:p w14:paraId="532AADAC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9B082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F0DE5" w14:paraId="0B18770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94A8B2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9C0504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79356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01BCA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AF3A8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F0DE5" w14:paraId="0DA7D28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64D0B7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30.09.2014</w:t>
                      </w:r>
                    </w:p>
                  </w:tc>
                </w:tr>
              </w:tbl>
              <w:p w14:paraId="7A43400E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FD44D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F46810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D01D9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0B21F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232AE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799ECECB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7C933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2991E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5CE553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E61FB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25C2C7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0D643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7CB03A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56E2F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D453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66218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205BB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26BF72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2F5E51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63881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F0DE5" w14:paraId="79A221A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68AC2D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30 284 Kč</w:t>
                      </w:r>
                    </w:p>
                  </w:tc>
                </w:tr>
              </w:tbl>
              <w:p w14:paraId="5BF2AFE7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8532AD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622C1EB5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70426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0183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39F16E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74478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0E7DFC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7540E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E47BFD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97D12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40BA8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40F80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7811B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A4C65F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BF0DE5" w14:paraId="243701B8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F1397B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D49C81B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EB2F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77746AA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82C2FA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BF0DE5" w14:paraId="4D77C74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A3032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BDFE7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D7CD4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EB29E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B29E1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66B94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DEE77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62475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5804F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C427B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346E1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708E0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80546F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D80097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33F8A3D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B2B8E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376BBC6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B26758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BF0DE5" w14:paraId="6A63A31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241B8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41AB4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542EA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8E025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FDEA9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1CF11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A5B4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6C445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86117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9295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30B0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1AD60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916CC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807353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7920CF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078B0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6EB4E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F1F2F3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BF0DE5" w14:paraId="64AE85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741C6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72184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F0DE5" w14:paraId="632B056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19F725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7A55C3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38CAD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CA925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5DE81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9D2F7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33C1A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98E51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99200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6FB99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2F9D1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AB316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29354E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92CC78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EF8D4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0C246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6DD591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105DECB4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5355D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10128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A3E2E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45205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F6BB0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F0DE5" w14:paraId="4D4B126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7269A0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15.06.2022</w:t>
                      </w:r>
                    </w:p>
                  </w:tc>
                </w:tr>
              </w:tbl>
              <w:p w14:paraId="540DE889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9EB7E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029EA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F0DE5" w14:paraId="634C426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8CE57A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F9B3A88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A7B60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001F6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C0F85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504510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1A4C26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C2828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15FC6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B80342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1D1A139A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4E66C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C961F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BF346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49B20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3E8364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43618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02505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D0E59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046603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3175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F0DE5" w14:paraId="692AB40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E24981" w14:textId="77777777" w:rsidR="00BF0DE5" w:rsidRDefault="003B6C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01.10.2014</w:t>
                      </w:r>
                    </w:p>
                  </w:tc>
                </w:tr>
              </w:tbl>
              <w:p w14:paraId="2648518C" w14:textId="77777777" w:rsidR="00BF0DE5" w:rsidRDefault="00BF0DE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AF49EE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581CE2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D8E4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D7D59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229EA9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2811B2" w14:paraId="697318F9" w14:textId="77777777" w:rsidTr="002811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6EC5E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AA056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9F2BB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5E0F9C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89A99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3CD2F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76FD6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E4B81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78289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B9426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36443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BE2B13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2C9DB79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4F5864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2E0D8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CA519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A9857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  <w:tr w:rsidR="00BF0DE5" w14:paraId="508C228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F91FF5D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EFE9D1B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8DDD44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125557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04DE1B2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6D84D77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320CC5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4BCDB0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31EDFF6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282A02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4601E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0C5068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198B85F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2AE5DEFE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FA87EE1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E1857F5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6F2F9CA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265A588" w14:textId="77777777" w:rsidR="00BF0DE5" w:rsidRDefault="00BF0DE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B148F5F" w14:textId="77777777" w:rsidR="00BF0DE5" w:rsidRDefault="00BF0DE5">
          <w:pPr>
            <w:spacing w:after="0" w:line="240" w:lineRule="auto"/>
          </w:pPr>
        </w:p>
      </w:tc>
    </w:tr>
    <w:tr w:rsidR="00BF0DE5" w14:paraId="2D83357E" w14:textId="77777777">
      <w:tc>
        <w:tcPr>
          <w:tcW w:w="144" w:type="dxa"/>
        </w:tcPr>
        <w:p w14:paraId="2AA79679" w14:textId="77777777" w:rsidR="00BF0DE5" w:rsidRDefault="00BF0DE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A446929" w14:textId="77777777" w:rsidR="00BF0DE5" w:rsidRDefault="00BF0D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E5"/>
    <w:rsid w:val="002811B2"/>
    <w:rsid w:val="003B6CDD"/>
    <w:rsid w:val="00B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AE4"/>
  <w15:docId w15:val="{149B3D2B-A922-4D16-BE2A-D1B7A07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Polák Jan Ing.</dc:creator>
  <dc:description/>
  <cp:lastModifiedBy>Polák Jan Ing.</cp:lastModifiedBy>
  <cp:revision>2</cp:revision>
  <dcterms:created xsi:type="dcterms:W3CDTF">2022-06-15T08:47:00Z</dcterms:created>
  <dcterms:modified xsi:type="dcterms:W3CDTF">2022-06-15T08:47:00Z</dcterms:modified>
</cp:coreProperties>
</file>