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F669F" w14:textId="6D5E67C0" w:rsidR="00B4341A" w:rsidRPr="00E26B08" w:rsidRDefault="00B4341A" w:rsidP="0021406B">
      <w:pPr>
        <w:pStyle w:val="Nzev"/>
        <w:outlineLvl w:val="0"/>
        <w:rPr>
          <w:rFonts w:ascii="Tahoma" w:hAnsi="Tahoma" w:cs="Tahoma"/>
          <w:smallCaps/>
          <w:sz w:val="24"/>
          <w:szCs w:val="18"/>
        </w:rPr>
      </w:pPr>
      <w:r w:rsidRPr="00E26B08">
        <w:rPr>
          <w:rFonts w:ascii="Tahoma" w:hAnsi="Tahoma" w:cs="Tahoma"/>
          <w:smallCaps/>
          <w:sz w:val="24"/>
          <w:szCs w:val="18"/>
        </w:rPr>
        <w:t>Smlouva O Výpůjčce</w:t>
      </w:r>
    </w:p>
    <w:p w14:paraId="58F0A0B3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2251E30C" w14:textId="06C37076" w:rsidR="0021406B" w:rsidRPr="00E26B08" w:rsidRDefault="00CC5F9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  <w:shd w:val="clear" w:color="auto" w:fill="FFFF00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Omnimedics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s.r.o.</w:t>
      </w:r>
      <w:r w:rsidRPr="00E26B08">
        <w:rPr>
          <w:rFonts w:ascii="Tahoma" w:hAnsi="Tahoma" w:cs="Tahoma"/>
          <w:b/>
          <w:sz w:val="16"/>
          <w:szCs w:val="16"/>
          <w:shd w:val="clear" w:color="auto" w:fill="FFFF00"/>
        </w:rPr>
        <w:t xml:space="preserve"> </w:t>
      </w:r>
    </w:p>
    <w:p w14:paraId="3A800C0A" w14:textId="5D6B0CF6" w:rsidR="0021406B" w:rsidRPr="00E26B08" w:rsidRDefault="001238D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21406B" w:rsidRPr="00E26B08">
        <w:rPr>
          <w:rFonts w:ascii="Tahoma" w:hAnsi="Tahoma" w:cs="Tahoma"/>
          <w:sz w:val="16"/>
          <w:szCs w:val="16"/>
        </w:rPr>
        <w:t>apsána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dne</w:t>
      </w:r>
      <w:r w:rsidR="00CC5F98">
        <w:rPr>
          <w:rFonts w:ascii="Tahoma" w:hAnsi="Tahoma" w:cs="Tahoma"/>
          <w:sz w:val="16"/>
          <w:szCs w:val="16"/>
        </w:rPr>
        <w:t xml:space="preserve"> 4. září </w:t>
      </w:r>
      <w:r w:rsidR="005E4D4A">
        <w:rPr>
          <w:rFonts w:ascii="Tahoma" w:hAnsi="Tahoma" w:cs="Tahoma"/>
          <w:sz w:val="16"/>
          <w:szCs w:val="16"/>
        </w:rPr>
        <w:t xml:space="preserve">2007 </w:t>
      </w:r>
      <w:r w:rsidR="0021406B" w:rsidRPr="00E26B08">
        <w:rPr>
          <w:rFonts w:ascii="Tahoma" w:hAnsi="Tahoma" w:cs="Tahoma"/>
          <w:sz w:val="16"/>
          <w:szCs w:val="16"/>
        </w:rPr>
        <w:t>v obchodním rejstříku vedené</w:t>
      </w:r>
      <w:r w:rsidR="005979C0" w:rsidRPr="00E26B08">
        <w:rPr>
          <w:rFonts w:ascii="Tahoma" w:hAnsi="Tahoma" w:cs="Tahoma"/>
          <w:sz w:val="16"/>
          <w:szCs w:val="16"/>
        </w:rPr>
        <w:t>m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5E4D4A">
        <w:rPr>
          <w:rFonts w:ascii="Tahoma" w:hAnsi="Tahoma" w:cs="Tahoma"/>
          <w:sz w:val="16"/>
          <w:szCs w:val="16"/>
        </w:rPr>
        <w:t>Městským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soudem v </w:t>
      </w:r>
      <w:r w:rsidR="005E4D4A">
        <w:rPr>
          <w:rFonts w:ascii="Tahoma" w:hAnsi="Tahoma" w:cs="Tahoma"/>
          <w:sz w:val="16"/>
          <w:szCs w:val="16"/>
        </w:rPr>
        <w:t>Praze</w:t>
      </w:r>
      <w:r w:rsidR="0021406B" w:rsidRPr="00E26B08">
        <w:rPr>
          <w:rFonts w:ascii="Tahoma" w:hAnsi="Tahoma" w:cs="Tahoma"/>
          <w:sz w:val="16"/>
          <w:szCs w:val="16"/>
        </w:rPr>
        <w:t>, v</w:t>
      </w:r>
      <w:r w:rsidR="00983E42" w:rsidRPr="00E26B08">
        <w:rPr>
          <w:rFonts w:ascii="Tahoma" w:hAnsi="Tahoma" w:cs="Tahoma"/>
          <w:sz w:val="16"/>
          <w:szCs w:val="16"/>
        </w:rPr>
        <w:t> </w:t>
      </w:r>
      <w:r w:rsidR="0021406B" w:rsidRPr="00E26B08">
        <w:rPr>
          <w:rFonts w:ascii="Tahoma" w:hAnsi="Tahoma" w:cs="Tahoma"/>
          <w:sz w:val="16"/>
          <w:szCs w:val="16"/>
        </w:rPr>
        <w:t>oddílu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5E4D4A">
        <w:rPr>
          <w:rFonts w:ascii="Tahoma" w:hAnsi="Tahoma" w:cs="Tahoma"/>
          <w:sz w:val="16"/>
          <w:szCs w:val="16"/>
        </w:rPr>
        <w:t>C</w:t>
      </w:r>
      <w:r w:rsidR="0021406B" w:rsidRPr="00E26B08">
        <w:rPr>
          <w:rFonts w:ascii="Tahoma" w:hAnsi="Tahoma" w:cs="Tahoma"/>
          <w:sz w:val="16"/>
          <w:szCs w:val="16"/>
        </w:rPr>
        <w:t xml:space="preserve">, vložce </w:t>
      </w:r>
      <w:r w:rsidR="00D56138">
        <w:rPr>
          <w:rFonts w:ascii="Tahoma" w:hAnsi="Tahoma" w:cs="Tahoma"/>
          <w:sz w:val="16"/>
          <w:szCs w:val="16"/>
        </w:rPr>
        <w:t>129038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5D5ABCD0" w14:textId="18C9E032" w:rsidR="0021406B" w:rsidRPr="00E26B08" w:rsidRDefault="0021406B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 </w:t>
      </w:r>
      <w:r w:rsidR="00D56138">
        <w:rPr>
          <w:rFonts w:ascii="Tahoma" w:hAnsi="Tahoma" w:cs="Tahoma"/>
          <w:sz w:val="16"/>
          <w:szCs w:val="16"/>
        </w:rPr>
        <w:t>Pod Klamovkou</w:t>
      </w:r>
      <w:r w:rsidR="00686464">
        <w:rPr>
          <w:rFonts w:ascii="Tahoma" w:hAnsi="Tahoma" w:cs="Tahoma"/>
          <w:sz w:val="16"/>
          <w:szCs w:val="16"/>
        </w:rPr>
        <w:t xml:space="preserve"> 1268/3, Košíře, 150 00 Praha 5</w:t>
      </w:r>
    </w:p>
    <w:p w14:paraId="7D0A67F4" w14:textId="662A2A57" w:rsidR="0021406B" w:rsidRPr="00E26B08" w:rsidRDefault="0021406B" w:rsidP="0021406B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="00D20288" w:rsidRPr="00931AAB">
        <w:rPr>
          <w:rFonts w:ascii="Tahoma" w:hAnsi="Tahoma" w:cs="Tahoma"/>
          <w:noProof/>
          <w:sz w:val="16"/>
          <w:szCs w:val="16"/>
        </w:rPr>
        <w:t>27953548</w:t>
      </w:r>
      <w:r w:rsidR="00D20288">
        <w:rPr>
          <w:rFonts w:ascii="Tahoma" w:hAnsi="Tahoma" w:cs="Tahoma"/>
          <w:noProof/>
          <w:sz w:val="16"/>
          <w:szCs w:val="16"/>
        </w:rPr>
        <w:t xml:space="preserve">          </w:t>
      </w:r>
      <w:r w:rsidRPr="00E26B08">
        <w:rPr>
          <w:rFonts w:ascii="Tahoma" w:hAnsi="Tahoma" w:cs="Tahoma"/>
          <w:sz w:val="16"/>
          <w:szCs w:val="16"/>
        </w:rPr>
        <w:t>DIČ: CZ</w:t>
      </w:r>
      <w:r w:rsidR="00D20288" w:rsidRPr="00931AAB">
        <w:rPr>
          <w:rFonts w:ascii="Tahoma" w:hAnsi="Tahoma" w:cs="Tahoma"/>
          <w:noProof/>
          <w:sz w:val="16"/>
          <w:szCs w:val="16"/>
        </w:rPr>
        <w:t>27953548</w:t>
      </w:r>
    </w:p>
    <w:p w14:paraId="1342E72A" w14:textId="34C66521" w:rsidR="0021406B" w:rsidRPr="00E26B08" w:rsidRDefault="00D22BE5" w:rsidP="0021406B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  <w:t xml:space="preserve"> </w:t>
      </w:r>
      <w:r w:rsidR="00D20288">
        <w:rPr>
          <w:rFonts w:ascii="Tahoma" w:hAnsi="Tahoma" w:cs="Tahoma"/>
          <w:sz w:val="16"/>
          <w:szCs w:val="16"/>
        </w:rPr>
        <w:t>Mgr. Martinem Burešem, jednatelem společnosti</w:t>
      </w:r>
    </w:p>
    <w:p w14:paraId="1E44D8C0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23BF067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082712A" w14:textId="77777777" w:rsidR="0021406B" w:rsidRPr="00E26B0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a</w:t>
      </w:r>
    </w:p>
    <w:p w14:paraId="073C389F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2C54CF81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4CA953FD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U Nemocnice </w:t>
      </w:r>
      <w:r w:rsidR="001238D8" w:rsidRPr="00E26B08">
        <w:rPr>
          <w:rFonts w:ascii="Tahoma" w:hAnsi="Tahoma" w:cs="Tahoma"/>
          <w:sz w:val="16"/>
          <w:szCs w:val="16"/>
        </w:rPr>
        <w:t>499/</w:t>
      </w:r>
      <w:r w:rsidRPr="00E26B08">
        <w:rPr>
          <w:rFonts w:ascii="Tahoma" w:hAnsi="Tahoma" w:cs="Tahoma"/>
          <w:sz w:val="16"/>
          <w:szCs w:val="16"/>
        </w:rPr>
        <w:t>2, 128 08 Praha 2</w:t>
      </w:r>
    </w:p>
    <w:p w14:paraId="1707FFBB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IČ: 000 64 165</w:t>
      </w:r>
      <w:r w:rsidRPr="00E26B08">
        <w:rPr>
          <w:rFonts w:ascii="Tahoma" w:hAnsi="Tahoma" w:cs="Tahoma"/>
          <w:sz w:val="16"/>
          <w:szCs w:val="16"/>
        </w:rPr>
        <w:tab/>
        <w:t>DIČ: CZ00064165</w:t>
      </w:r>
    </w:p>
    <w:p w14:paraId="28EA7536" w14:textId="281B4D14" w:rsidR="0021406B" w:rsidRPr="00E26B0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r w:rsidR="00E205B0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 xml:space="preserve">Davidem </w:t>
      </w:r>
      <w:proofErr w:type="spellStart"/>
      <w:r w:rsidR="00C12E58">
        <w:rPr>
          <w:rFonts w:ascii="Tahoma" w:hAnsi="Tahoma" w:cs="Tahoma"/>
          <w:sz w:val="16"/>
          <w:szCs w:val="16"/>
        </w:rPr>
        <w:t>Feltlem</w:t>
      </w:r>
      <w:proofErr w:type="spellEnd"/>
      <w:r w:rsidR="00C12E58">
        <w:rPr>
          <w:rFonts w:ascii="Tahoma" w:hAnsi="Tahoma" w:cs="Tahoma"/>
          <w:sz w:val="16"/>
          <w:szCs w:val="16"/>
        </w:rPr>
        <w:t>, Ph.D., MBA, ředitelem</w:t>
      </w:r>
    </w:p>
    <w:p w14:paraId="1529C4C5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vypůjčitel </w:t>
      </w:r>
      <w:r w:rsidRPr="00E26B0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E6E768E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6EC7203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E26B08">
          <w:rPr>
            <w:rFonts w:ascii="Tahoma" w:hAnsi="Tahoma" w:cs="Tahoma"/>
            <w:sz w:val="16"/>
            <w:szCs w:val="16"/>
          </w:rPr>
          <w:t xml:space="preserve">2193 </w:t>
        </w:r>
        <w:r w:rsidRPr="00E26B08">
          <w:rPr>
            <w:rFonts w:ascii="Tahoma" w:hAnsi="Tahoma" w:cs="Tahoma"/>
            <w:sz w:val="16"/>
            <w:szCs w:val="16"/>
          </w:rPr>
          <w:t>a</w:t>
        </w:r>
      </w:smartTag>
      <w:r w:rsidRPr="00E26B08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682CD1B3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1A759E84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E26B0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 w:rsidRPr="00E26B08">
        <w:rPr>
          <w:rFonts w:ascii="Tahoma" w:hAnsi="Tahoma" w:cs="Tahoma"/>
          <w:b/>
          <w:spacing w:val="60"/>
          <w:sz w:val="16"/>
          <w:szCs w:val="16"/>
        </w:rPr>
        <w:t>u</w:t>
      </w:r>
      <w:r w:rsidRPr="00E26B0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2D4EE34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4672E766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I.  Předmět výpůjčky</w:t>
      </w:r>
    </w:p>
    <w:p w14:paraId="41241982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20F367D2" w14:textId="36AA64D0" w:rsidR="0021406B" w:rsidRPr="00E26B08" w:rsidRDefault="00B4341A" w:rsidP="00310E0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vlastníkem zdravotnického přístroje „</w:t>
      </w:r>
      <w:r w:rsidR="00787F57">
        <w:rPr>
          <w:rFonts w:ascii="Tahoma" w:hAnsi="Tahoma" w:cs="Tahoma"/>
          <w:b/>
          <w:bCs/>
          <w:sz w:val="16"/>
          <w:szCs w:val="16"/>
        </w:rPr>
        <w:t>ECMO</w:t>
      </w:r>
      <w:r w:rsidR="00983E42" w:rsidRPr="00E26B08">
        <w:rPr>
          <w:rFonts w:ascii="Tahoma" w:hAnsi="Tahoma" w:cs="Tahoma"/>
          <w:sz w:val="16"/>
          <w:szCs w:val="16"/>
        </w:rPr>
        <w:t>“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DD2E75" w:rsidRPr="00E26B08">
        <w:rPr>
          <w:rFonts w:ascii="Tahoma" w:hAnsi="Tahoma" w:cs="Tahoma"/>
          <w:sz w:val="16"/>
          <w:szCs w:val="16"/>
        </w:rPr>
        <w:t xml:space="preserve">typ </w:t>
      </w:r>
      <w:proofErr w:type="spellStart"/>
      <w:r w:rsidR="00787F57">
        <w:rPr>
          <w:rFonts w:ascii="Tahoma" w:hAnsi="Tahoma" w:cs="Tahoma"/>
          <w:sz w:val="16"/>
          <w:szCs w:val="16"/>
        </w:rPr>
        <w:t>Centri</w:t>
      </w:r>
      <w:r w:rsidR="00A372E1">
        <w:rPr>
          <w:rFonts w:ascii="Tahoma" w:hAnsi="Tahoma" w:cs="Tahoma"/>
          <w:sz w:val="16"/>
          <w:szCs w:val="16"/>
        </w:rPr>
        <w:t>m</w:t>
      </w:r>
      <w:r w:rsidR="00787F57">
        <w:rPr>
          <w:rFonts w:ascii="Tahoma" w:hAnsi="Tahoma" w:cs="Tahoma"/>
          <w:sz w:val="16"/>
          <w:szCs w:val="16"/>
        </w:rPr>
        <w:t>ag</w:t>
      </w:r>
      <w:proofErr w:type="spellEnd"/>
      <w:r w:rsidR="00EE390C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</w:t>
      </w:r>
      <w:r w:rsidR="008A5F18" w:rsidRPr="00E26B08">
        <w:rPr>
          <w:rFonts w:ascii="Tahoma" w:hAnsi="Tahoma" w:cs="Tahoma"/>
          <w:sz w:val="16"/>
          <w:szCs w:val="16"/>
        </w:rPr>
        <w:t> pořizovací ceně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A372E1">
        <w:rPr>
          <w:rFonts w:ascii="Tahoma" w:hAnsi="Tahoma" w:cs="Tahoma"/>
          <w:sz w:val="16"/>
          <w:szCs w:val="16"/>
        </w:rPr>
        <w:t>475.000,-</w:t>
      </w:r>
      <w:proofErr w:type="gramEnd"/>
      <w:r w:rsidRPr="00E26B08">
        <w:rPr>
          <w:rFonts w:ascii="Tahoma" w:hAnsi="Tahoma" w:cs="Tahoma"/>
          <w:sz w:val="16"/>
          <w:szCs w:val="16"/>
        </w:rPr>
        <w:t xml:space="preserve"> Kč</w:t>
      </w:r>
      <w:r w:rsidR="00BE2440">
        <w:rPr>
          <w:rFonts w:ascii="Tahoma" w:hAnsi="Tahoma" w:cs="Tahoma"/>
          <w:sz w:val="16"/>
          <w:szCs w:val="16"/>
        </w:rPr>
        <w:t xml:space="preserve"> bez DPH</w:t>
      </w:r>
      <w:r w:rsidR="00D34394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v</w:t>
      </w:r>
      <w:r w:rsidR="00900AEA" w:rsidRPr="00E26B08">
        <w:rPr>
          <w:rFonts w:ascii="Tahoma" w:hAnsi="Tahoma" w:cs="Tahoma"/>
          <w:sz w:val="16"/>
          <w:szCs w:val="16"/>
        </w:rPr>
        <w:t xml:space="preserve">ýrobní </w:t>
      </w:r>
      <w:r w:rsidR="00745C62" w:rsidRPr="00E26B08">
        <w:rPr>
          <w:rFonts w:ascii="Tahoma" w:hAnsi="Tahoma" w:cs="Tahoma"/>
          <w:sz w:val="16"/>
          <w:szCs w:val="16"/>
        </w:rPr>
        <w:t>č</w:t>
      </w:r>
      <w:r w:rsidR="00900AEA" w:rsidRPr="00E26B08">
        <w:rPr>
          <w:rFonts w:ascii="Tahoma" w:hAnsi="Tahoma" w:cs="Tahoma"/>
          <w:sz w:val="16"/>
          <w:szCs w:val="16"/>
        </w:rPr>
        <w:t>íslo</w:t>
      </w:r>
      <w:r w:rsidR="001D31A6" w:rsidRPr="00E26B08">
        <w:rPr>
          <w:rFonts w:ascii="Tahoma" w:hAnsi="Tahoma" w:cs="Tahoma"/>
          <w:sz w:val="16"/>
          <w:szCs w:val="16"/>
        </w:rPr>
        <w:t xml:space="preserve"> </w:t>
      </w:r>
      <w:r w:rsidR="00FF0D6C">
        <w:rPr>
          <w:rFonts w:ascii="Tahoma" w:hAnsi="Tahoma" w:cs="Tahoma"/>
          <w:noProof/>
          <w:sz w:val="16"/>
          <w:szCs w:val="16"/>
        </w:rPr>
        <w:t>L06624-0008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34E2A3BA" w14:textId="4108CDDB" w:rsidR="00B4341A" w:rsidRPr="00E26B08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Touto smlouvou půjčitel půjčuje uvedený předmět výpůjčky vypůjčiteli, aby jej užíval bezplatně na </w:t>
      </w:r>
      <w:r w:rsidR="00FF0D6C">
        <w:rPr>
          <w:rFonts w:ascii="Tahoma" w:hAnsi="Tahoma" w:cs="Tahoma"/>
          <w:sz w:val="16"/>
          <w:szCs w:val="16"/>
        </w:rPr>
        <w:t xml:space="preserve">II. </w:t>
      </w:r>
      <w:r w:rsidR="006966FE">
        <w:rPr>
          <w:rFonts w:ascii="Tahoma" w:hAnsi="Tahoma" w:cs="Tahoma"/>
          <w:sz w:val="16"/>
          <w:szCs w:val="16"/>
        </w:rPr>
        <w:t>C</w:t>
      </w:r>
      <w:r w:rsidR="00FF0D6C">
        <w:rPr>
          <w:rFonts w:ascii="Tahoma" w:hAnsi="Tahoma" w:cs="Tahoma"/>
          <w:sz w:val="16"/>
          <w:szCs w:val="16"/>
        </w:rPr>
        <w:t>hirur</w:t>
      </w:r>
      <w:r w:rsidR="006966FE">
        <w:rPr>
          <w:rFonts w:ascii="Tahoma" w:hAnsi="Tahoma" w:cs="Tahoma"/>
          <w:sz w:val="16"/>
          <w:szCs w:val="16"/>
        </w:rPr>
        <w:t>gické klinice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 w:rsidRPr="00E26B08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E26B08">
        <w:rPr>
          <w:rFonts w:ascii="Tahoma" w:hAnsi="Tahoma" w:cs="Tahoma"/>
          <w:sz w:val="16"/>
          <w:szCs w:val="16"/>
        </w:rPr>
        <w:t>.</w:t>
      </w:r>
    </w:p>
    <w:p w14:paraId="75AFF88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7ADD2FD9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E26B08">
        <w:rPr>
          <w:rFonts w:ascii="Tahoma" w:hAnsi="Tahoma" w:cs="Tahoma"/>
          <w:b/>
          <w:sz w:val="16"/>
          <w:szCs w:val="16"/>
        </w:rPr>
        <w:t>výpůjčky</w:t>
      </w:r>
    </w:p>
    <w:p w14:paraId="0D318B5F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40BC62ED" w14:textId="3451DF05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K předání předmětu výpůjčky a jeho převzetí dojde na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6966FE">
        <w:rPr>
          <w:rFonts w:ascii="Tahoma" w:hAnsi="Tahoma" w:cs="Tahoma"/>
          <w:sz w:val="16"/>
          <w:szCs w:val="16"/>
        </w:rPr>
        <w:t>II. Chiru</w:t>
      </w:r>
      <w:r w:rsidR="00A76B44">
        <w:rPr>
          <w:rFonts w:ascii="Tahoma" w:hAnsi="Tahoma" w:cs="Tahoma"/>
          <w:sz w:val="16"/>
          <w:szCs w:val="16"/>
        </w:rPr>
        <w:t>rgické klinice</w:t>
      </w:r>
      <w:r w:rsidR="00983E42" w:rsidRPr="00E26B08">
        <w:rPr>
          <w:rFonts w:ascii="Tahoma" w:hAnsi="Tahoma" w:cs="Tahoma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983E42" w:rsidRPr="00E26B08">
        <w:rPr>
          <w:rFonts w:ascii="Tahoma" w:hAnsi="Tahoma" w:cs="Tahoma"/>
          <w:sz w:val="16"/>
          <w:szCs w:val="16"/>
        </w:rPr>
        <w:instrText xml:space="preserve"> FORMTEXT </w:instrText>
      </w:r>
      <w:r w:rsidR="004D599B">
        <w:rPr>
          <w:rFonts w:ascii="Tahoma" w:hAnsi="Tahoma" w:cs="Tahoma"/>
          <w:sz w:val="16"/>
          <w:szCs w:val="16"/>
        </w:rPr>
      </w:r>
      <w:r w:rsidR="004D599B">
        <w:rPr>
          <w:rFonts w:ascii="Tahoma" w:hAnsi="Tahoma" w:cs="Tahoma"/>
          <w:sz w:val="16"/>
          <w:szCs w:val="16"/>
        </w:rPr>
        <w:fldChar w:fldCharType="separate"/>
      </w:r>
      <w:r w:rsidR="00983E42" w:rsidRPr="00E26B08">
        <w:rPr>
          <w:rFonts w:ascii="Tahoma" w:hAnsi="Tahoma" w:cs="Tahoma"/>
          <w:sz w:val="16"/>
          <w:szCs w:val="16"/>
        </w:rPr>
        <w:fldChar w:fldCharType="end"/>
      </w:r>
      <w:bookmarkEnd w:id="0"/>
      <w:r w:rsidR="00EA7DF4" w:rsidRPr="00E26B08">
        <w:rPr>
          <w:rFonts w:ascii="Tahoma" w:hAnsi="Tahoma" w:cs="Tahoma"/>
          <w:sz w:val="16"/>
          <w:szCs w:val="16"/>
        </w:rPr>
        <w:t>, adresa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A76B44">
        <w:rPr>
          <w:rFonts w:ascii="Tahoma" w:hAnsi="Tahoma" w:cs="Tahoma"/>
          <w:sz w:val="16"/>
          <w:szCs w:val="16"/>
        </w:rPr>
        <w:t xml:space="preserve">VFN, U </w:t>
      </w:r>
      <w:r w:rsidR="00723FAF">
        <w:rPr>
          <w:rFonts w:ascii="Tahoma" w:hAnsi="Tahoma" w:cs="Tahoma"/>
          <w:sz w:val="16"/>
          <w:szCs w:val="16"/>
        </w:rPr>
        <w:t>N</w:t>
      </w:r>
      <w:r w:rsidR="00A76B44">
        <w:rPr>
          <w:rFonts w:ascii="Tahoma" w:hAnsi="Tahoma" w:cs="Tahoma"/>
          <w:sz w:val="16"/>
          <w:szCs w:val="16"/>
        </w:rPr>
        <w:t>emocnice 499/2, Praha 2,</w:t>
      </w:r>
      <w:r w:rsidR="000608DF">
        <w:rPr>
          <w:rFonts w:ascii="Tahoma" w:hAnsi="Tahoma" w:cs="Tahoma"/>
          <w:sz w:val="16"/>
          <w:szCs w:val="16"/>
        </w:rPr>
        <w:t xml:space="preserve"> 128</w:t>
      </w:r>
      <w:r w:rsidR="00723FAF">
        <w:rPr>
          <w:rFonts w:ascii="Tahoma" w:hAnsi="Tahoma" w:cs="Tahoma"/>
          <w:sz w:val="16"/>
          <w:szCs w:val="16"/>
        </w:rPr>
        <w:t> </w:t>
      </w:r>
      <w:r w:rsidR="000608DF">
        <w:rPr>
          <w:rFonts w:ascii="Tahoma" w:hAnsi="Tahoma" w:cs="Tahoma"/>
          <w:sz w:val="16"/>
          <w:szCs w:val="16"/>
        </w:rPr>
        <w:t>08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AA6C79" w:rsidRPr="00E26B08">
        <w:rPr>
          <w:rFonts w:ascii="Tahoma" w:hAnsi="Tahoma" w:cs="Tahoma"/>
          <w:sz w:val="16"/>
          <w:szCs w:val="16"/>
        </w:rPr>
        <w:t xml:space="preserve">do 14 dnů od </w:t>
      </w:r>
      <w:r w:rsidR="00043A8D">
        <w:rPr>
          <w:rFonts w:ascii="Tahoma" w:hAnsi="Tahoma" w:cs="Tahoma"/>
          <w:sz w:val="16"/>
          <w:szCs w:val="16"/>
        </w:rPr>
        <w:t>uzavření</w:t>
      </w:r>
      <w:r w:rsidR="00043A8D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této smlouvy. </w:t>
      </w:r>
    </w:p>
    <w:p w14:paraId="162BE668" w14:textId="77777777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E26B0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E26B0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2D32E220" w14:textId="200C2DA8" w:rsidR="00231334" w:rsidRPr="00E26B08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Doba </w:t>
      </w:r>
      <w:r w:rsidR="00481EE4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>se sjednává na dobu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0608DF">
        <w:rPr>
          <w:rFonts w:ascii="Tahoma" w:hAnsi="Tahoma" w:cs="Tahoma"/>
          <w:sz w:val="16"/>
          <w:szCs w:val="16"/>
        </w:rPr>
        <w:t>určitou do 1. 10. 2022</w:t>
      </w:r>
      <w:r w:rsidRPr="00E26B08">
        <w:rPr>
          <w:rFonts w:ascii="Tahoma" w:hAnsi="Tahoma" w:cs="Tahoma"/>
          <w:sz w:val="16"/>
          <w:szCs w:val="16"/>
        </w:rPr>
        <w:t>.</w:t>
      </w:r>
      <w:r w:rsidR="00231334" w:rsidRPr="00E26B08">
        <w:rPr>
          <w:rFonts w:ascii="Tahoma" w:hAnsi="Tahoma" w:cs="Tahoma"/>
          <w:sz w:val="16"/>
          <w:szCs w:val="16"/>
        </w:rPr>
        <w:t xml:space="preserve"> Po uplynutí doby výpůjčky je půjčitel povinen převzít předmět výpůjčky na příslušném pracovišti vypůjčitele nebo bude předmět výpůjčky odeslán půjčiteli na jeho náklady.</w:t>
      </w:r>
    </w:p>
    <w:p w14:paraId="688FC136" w14:textId="65237925" w:rsidR="00805A35" w:rsidRPr="00906FA6" w:rsidRDefault="00231334" w:rsidP="00906FA6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za vypůjčitele je pracovník Evidence OZT, tel.: 224 963 235 e-mail: </w:t>
      </w:r>
      <w:hyperlink r:id="rId13" w:history="1">
        <w:r w:rsidRPr="00E26B08">
          <w:rPr>
            <w:rStyle w:val="Hypertextovodkaz"/>
            <w:rFonts w:ascii="Tahoma" w:hAnsi="Tahoma" w:cs="Tahoma"/>
            <w:sz w:val="16"/>
            <w:szCs w:val="16"/>
          </w:rPr>
          <w:t>evidence.OZT@vfn.cz</w:t>
        </w:r>
      </w:hyperlink>
      <w:r w:rsidRPr="00E26B08">
        <w:rPr>
          <w:rFonts w:ascii="Tahoma" w:hAnsi="Tahoma" w:cs="Tahoma"/>
          <w:sz w:val="16"/>
          <w:szCs w:val="16"/>
        </w:rPr>
        <w:t xml:space="preserve"> a správce ZT na </w:t>
      </w:r>
      <w:bookmarkStart w:id="1" w:name="_Hlk338384"/>
      <w:r w:rsidR="00FE3520">
        <w:rPr>
          <w:rFonts w:ascii="Tahoma" w:hAnsi="Tahoma" w:cs="Tahoma"/>
          <w:sz w:val="16"/>
          <w:szCs w:val="16"/>
        </w:rPr>
        <w:t xml:space="preserve">II. Chirurgické klinice </w:t>
      </w:r>
      <w:bookmarkEnd w:id="1"/>
      <w:proofErr w:type="spellStart"/>
      <w:r w:rsidR="004D599B">
        <w:rPr>
          <w:rFonts w:ascii="Tahoma" w:hAnsi="Tahoma" w:cs="Tahoma"/>
          <w:sz w:val="16"/>
          <w:szCs w:val="16"/>
        </w:rPr>
        <w:t>xxx</w:t>
      </w:r>
      <w:proofErr w:type="spellEnd"/>
      <w:r w:rsidR="00983E42" w:rsidRPr="00906FA6">
        <w:rPr>
          <w:rFonts w:ascii="Tahoma" w:hAnsi="Tahoma" w:cs="Tahoma"/>
          <w:sz w:val="16"/>
          <w:szCs w:val="16"/>
        </w:rPr>
        <w:t>.</w:t>
      </w:r>
      <w:r w:rsidR="001F50DA" w:rsidRPr="00906FA6">
        <w:rPr>
          <w:rFonts w:ascii="Tahoma" w:hAnsi="Tahoma" w:cs="Tahoma"/>
          <w:sz w:val="16"/>
          <w:szCs w:val="16"/>
        </w:rPr>
        <w:t xml:space="preserve"> </w:t>
      </w:r>
    </w:p>
    <w:p w14:paraId="2700EC42" w14:textId="4AA41A90" w:rsidR="001F50DA" w:rsidRDefault="001F50DA" w:rsidP="00805A35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půjčitele je: </w:t>
      </w:r>
      <w:proofErr w:type="spellStart"/>
      <w:r w:rsidR="004D599B">
        <w:rPr>
          <w:rFonts w:ascii="Tahoma" w:hAnsi="Tahoma" w:cs="Tahoma"/>
          <w:sz w:val="16"/>
          <w:szCs w:val="16"/>
        </w:rPr>
        <w:t>xxx</w:t>
      </w:r>
      <w:proofErr w:type="spellEnd"/>
      <w:r w:rsidR="009D4831">
        <w:rPr>
          <w:rFonts w:ascii="Tahoma" w:hAnsi="Tahoma" w:cs="Tahoma"/>
          <w:sz w:val="16"/>
          <w:szCs w:val="16"/>
        </w:rPr>
        <w:t>.</w:t>
      </w:r>
    </w:p>
    <w:p w14:paraId="14199DE6" w14:textId="77777777" w:rsidR="00231334" w:rsidRPr="00E26B08" w:rsidRDefault="00231334" w:rsidP="001F50DA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75CB9615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E499A8B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08BA842A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66D058A" w14:textId="77777777" w:rsidR="00B4341A" w:rsidRPr="00E26B08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E26B08">
        <w:rPr>
          <w:rFonts w:ascii="Tahoma" w:hAnsi="Tahoma" w:cs="Tahoma"/>
          <w:sz w:val="16"/>
          <w:szCs w:val="16"/>
        </w:rPr>
        <w:t xml:space="preserve"> </w:t>
      </w:r>
      <w:r w:rsidR="00FB0054" w:rsidRPr="00E26B08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 w:rsidRPr="00E26B08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E26B08">
        <w:rPr>
          <w:rFonts w:ascii="Tahoma" w:hAnsi="Tahoma" w:cs="Tahoma"/>
          <w:sz w:val="16"/>
          <w:szCs w:val="16"/>
        </w:rPr>
        <w:t xml:space="preserve"> a proti odcizení. </w:t>
      </w:r>
      <w:r w:rsidR="00F943FA" w:rsidRPr="00E26B08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E26B0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4F7A6782" w14:textId="35399EEA" w:rsidR="00E42B3B" w:rsidRPr="00E26B08" w:rsidRDefault="00B4341A" w:rsidP="00E32268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E26B08">
        <w:rPr>
          <w:rFonts w:ascii="Tahoma" w:hAnsi="Tahoma" w:cs="Tahoma"/>
          <w:sz w:val="16"/>
          <w:szCs w:val="16"/>
        </w:rPr>
        <w:t>zajistit</w:t>
      </w:r>
      <w:r w:rsidR="00231334" w:rsidRPr="00E26B08">
        <w:rPr>
          <w:rFonts w:ascii="Tahoma" w:hAnsi="Tahoma" w:cs="Tahoma"/>
          <w:sz w:val="16"/>
          <w:szCs w:val="16"/>
        </w:rPr>
        <w:t xml:space="preserve"> zdarma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zaškolení</w:t>
      </w:r>
      <w:r w:rsidR="00900AEA" w:rsidRPr="00E26B08">
        <w:rPr>
          <w:rFonts w:ascii="Tahoma" w:hAnsi="Tahoma" w:cs="Tahoma"/>
          <w:sz w:val="16"/>
          <w:szCs w:val="16"/>
        </w:rPr>
        <w:t>,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00AEA" w:rsidRPr="00E26B08">
        <w:rPr>
          <w:rFonts w:ascii="Tahoma" w:hAnsi="Tahoma" w:cs="Tahoma"/>
          <w:sz w:val="16"/>
          <w:szCs w:val="16"/>
        </w:rPr>
        <w:t>nebo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F03C7" w:rsidRPr="00E26B08">
        <w:rPr>
          <w:rFonts w:ascii="Tahoma" w:hAnsi="Tahoma" w:cs="Tahoma"/>
          <w:sz w:val="16"/>
          <w:szCs w:val="16"/>
        </w:rPr>
        <w:t xml:space="preserve">instruktáž </w:t>
      </w:r>
      <w:r w:rsidR="00CC6132" w:rsidRPr="00E26B08">
        <w:rPr>
          <w:rFonts w:ascii="Tahoma" w:hAnsi="Tahoma" w:cs="Tahoma"/>
          <w:sz w:val="16"/>
          <w:szCs w:val="16"/>
        </w:rPr>
        <w:t xml:space="preserve">odborných pracovníků </w:t>
      </w:r>
      <w:proofErr w:type="spellStart"/>
      <w:r w:rsidR="009F03C7" w:rsidRPr="00E26B08">
        <w:rPr>
          <w:rFonts w:ascii="Tahoma" w:hAnsi="Tahoma" w:cs="Tahoma"/>
          <w:sz w:val="16"/>
          <w:szCs w:val="16"/>
        </w:rPr>
        <w:t>výpůjčitele</w:t>
      </w:r>
      <w:proofErr w:type="spellEnd"/>
      <w:r w:rsidR="009F03C7" w:rsidRPr="00E26B08">
        <w:rPr>
          <w:rFonts w:ascii="Tahoma" w:hAnsi="Tahoma" w:cs="Tahoma"/>
          <w:sz w:val="16"/>
          <w:szCs w:val="16"/>
        </w:rPr>
        <w:t xml:space="preserve"> dle </w:t>
      </w:r>
      <w:r w:rsidR="00B757E1">
        <w:rPr>
          <w:rFonts w:ascii="Tahoma" w:hAnsi="Tahoma" w:cs="Tahoma"/>
          <w:sz w:val="16"/>
          <w:szCs w:val="16"/>
        </w:rPr>
        <w:t xml:space="preserve">z. č. 89/2021 Sb. o zdravotnických prostředcích nebo </w:t>
      </w:r>
      <w:r w:rsidR="009F03C7" w:rsidRPr="00E26B08">
        <w:rPr>
          <w:rFonts w:ascii="Tahoma" w:hAnsi="Tahoma" w:cs="Tahoma"/>
          <w:sz w:val="16"/>
          <w:szCs w:val="16"/>
        </w:rPr>
        <w:t>z. č. 268/2014 Sb.</w:t>
      </w:r>
      <w:r w:rsidR="00CC6132" w:rsidRPr="00E26B08">
        <w:rPr>
          <w:rFonts w:ascii="Tahoma" w:hAnsi="Tahoma" w:cs="Tahoma"/>
          <w:sz w:val="16"/>
          <w:szCs w:val="16"/>
        </w:rPr>
        <w:t>, o</w:t>
      </w:r>
      <w:r w:rsidR="00B757E1">
        <w:rPr>
          <w:rFonts w:ascii="Tahoma" w:hAnsi="Tahoma" w:cs="Tahoma"/>
          <w:sz w:val="16"/>
          <w:szCs w:val="16"/>
        </w:rPr>
        <w:t xml:space="preserve"> diagnostických</w:t>
      </w:r>
      <w:r w:rsidR="00CC6132" w:rsidRPr="00E26B08">
        <w:rPr>
          <w:rFonts w:ascii="Tahoma" w:hAnsi="Tahoma" w:cs="Tahoma"/>
          <w:sz w:val="16"/>
          <w:szCs w:val="16"/>
        </w:rPr>
        <w:t xml:space="preserve"> zdravotnických prostředcích</w:t>
      </w:r>
      <w:r w:rsidR="00B757E1">
        <w:rPr>
          <w:rFonts w:ascii="Tahoma" w:hAnsi="Tahoma" w:cs="Tahoma"/>
          <w:sz w:val="16"/>
          <w:szCs w:val="16"/>
        </w:rPr>
        <w:t xml:space="preserve"> in vitro (dále společně jen ZZP)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a</w:t>
      </w:r>
      <w:r w:rsidR="009F03C7" w:rsidRPr="00E26B08">
        <w:rPr>
          <w:rFonts w:ascii="Tahoma" w:hAnsi="Tahoma" w:cs="Tahoma"/>
          <w:sz w:val="16"/>
          <w:szCs w:val="16"/>
        </w:rPr>
        <w:t xml:space="preserve"> seznámit </w:t>
      </w:r>
      <w:r w:rsidR="00CC6132" w:rsidRPr="00E26B08">
        <w:rPr>
          <w:rFonts w:ascii="Tahoma" w:hAnsi="Tahoma" w:cs="Tahoma"/>
          <w:sz w:val="16"/>
          <w:szCs w:val="16"/>
        </w:rPr>
        <w:t xml:space="preserve">pracovníky </w:t>
      </w:r>
      <w:r w:rsidR="009F03C7" w:rsidRPr="00E26B08">
        <w:rPr>
          <w:rFonts w:ascii="Tahoma" w:hAnsi="Tahoma" w:cs="Tahoma"/>
          <w:sz w:val="16"/>
          <w:szCs w:val="16"/>
        </w:rPr>
        <w:t>vypůjčitele s</w:t>
      </w:r>
      <w:r w:rsidRPr="00E26B08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E26B08">
        <w:rPr>
          <w:rFonts w:ascii="Tahoma" w:hAnsi="Tahoma" w:cs="Tahoma"/>
          <w:sz w:val="16"/>
          <w:szCs w:val="16"/>
        </w:rPr>
        <w:t xml:space="preserve"> předmětu výpůjčky</w:t>
      </w:r>
      <w:r w:rsidRPr="00E26B08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E26B08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E26B08">
        <w:rPr>
          <w:rFonts w:ascii="Tahoma" w:hAnsi="Tahoma" w:cs="Tahoma"/>
          <w:sz w:val="16"/>
          <w:szCs w:val="16"/>
        </w:rPr>
        <w:t xml:space="preserve"> návod</w:t>
      </w:r>
      <w:r w:rsidR="00A83A4A" w:rsidRPr="00E26B08">
        <w:rPr>
          <w:rFonts w:ascii="Tahoma" w:hAnsi="Tahoma" w:cs="Tahoma"/>
          <w:sz w:val="16"/>
          <w:szCs w:val="16"/>
        </w:rPr>
        <w:t>u</w:t>
      </w:r>
      <w:r w:rsidRPr="00E26B08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E26B08">
        <w:rPr>
          <w:rFonts w:ascii="Tahoma" w:hAnsi="Tahoma" w:cs="Tahoma"/>
          <w:sz w:val="16"/>
          <w:szCs w:val="16"/>
        </w:rPr>
        <w:t xml:space="preserve"> a</w:t>
      </w:r>
      <w:r w:rsidRPr="00E26B08">
        <w:rPr>
          <w:rFonts w:ascii="Tahoma" w:hAnsi="Tahoma" w:cs="Tahoma"/>
          <w:sz w:val="16"/>
          <w:szCs w:val="16"/>
        </w:rPr>
        <w:t xml:space="preserve"> prohlášení o shodě. </w:t>
      </w:r>
      <w:r w:rsidR="00231334" w:rsidRPr="00E26B08">
        <w:rPr>
          <w:rFonts w:ascii="Tahoma" w:hAnsi="Tahoma" w:cs="Tahoma"/>
          <w:sz w:val="16"/>
          <w:szCs w:val="16"/>
        </w:rPr>
        <w:t xml:space="preserve">V případě, že </w:t>
      </w:r>
      <w:r w:rsidR="00D01A50" w:rsidRPr="00E26B08">
        <w:rPr>
          <w:rFonts w:ascii="Tahoma" w:hAnsi="Tahoma" w:cs="Tahoma"/>
          <w:sz w:val="16"/>
          <w:szCs w:val="16"/>
        </w:rPr>
        <w:t>předmět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E26B08">
        <w:rPr>
          <w:rFonts w:ascii="Tahoma" w:hAnsi="Tahoma" w:cs="Tahoma"/>
          <w:sz w:val="16"/>
          <w:szCs w:val="16"/>
        </w:rPr>
        <w:t>předmětu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i protokol o provedení poslední bezpečnostně technické kontroly / revize/ validace/ kalibrace </w:t>
      </w:r>
      <w:r w:rsidR="00231334" w:rsidRPr="005A63A5">
        <w:rPr>
          <w:rFonts w:ascii="Tahoma" w:hAnsi="Tahoma" w:cs="Tahoma"/>
          <w:i/>
          <w:sz w:val="16"/>
          <w:szCs w:val="16"/>
        </w:rPr>
        <w:t xml:space="preserve">(v případě, že se jedná o zdravotnický prostředek dle </w:t>
      </w:r>
      <w:r w:rsidR="00B757E1" w:rsidRPr="005A63A5">
        <w:rPr>
          <w:rFonts w:ascii="Tahoma" w:hAnsi="Tahoma" w:cs="Tahoma"/>
          <w:i/>
          <w:sz w:val="16"/>
          <w:szCs w:val="16"/>
        </w:rPr>
        <w:t>ZZP,</w:t>
      </w:r>
      <w:r w:rsidR="00231334" w:rsidRPr="005A63A5">
        <w:rPr>
          <w:rFonts w:ascii="Tahoma" w:hAnsi="Tahoma" w:cs="Tahoma"/>
          <w:i/>
          <w:sz w:val="16"/>
          <w:szCs w:val="16"/>
        </w:rPr>
        <w:t xml:space="preserve"> měřidlo nebo je relevantní ve vztahu k užívání přístroje). </w:t>
      </w:r>
      <w:r w:rsidRPr="005A63A5">
        <w:rPr>
          <w:rFonts w:ascii="Tahoma" w:hAnsi="Tahoma" w:cs="Tahoma"/>
          <w:sz w:val="16"/>
          <w:szCs w:val="16"/>
        </w:rPr>
        <w:t xml:space="preserve">O </w:t>
      </w:r>
      <w:r w:rsidR="009F03C7" w:rsidRPr="005A63A5">
        <w:rPr>
          <w:rFonts w:ascii="Tahoma" w:hAnsi="Tahoma" w:cs="Tahoma"/>
          <w:sz w:val="16"/>
          <w:szCs w:val="16"/>
        </w:rPr>
        <w:t>instrukt</w:t>
      </w:r>
      <w:r w:rsidR="009F03C7" w:rsidRPr="00E26B08">
        <w:rPr>
          <w:rFonts w:ascii="Tahoma" w:hAnsi="Tahoma" w:cs="Tahoma"/>
          <w:sz w:val="16"/>
          <w:szCs w:val="16"/>
        </w:rPr>
        <w:t>áži</w:t>
      </w:r>
      <w:r w:rsidR="00900AEA" w:rsidRPr="00E26B08">
        <w:rPr>
          <w:rFonts w:ascii="Tahoma" w:hAnsi="Tahoma" w:cs="Tahoma"/>
          <w:sz w:val="16"/>
          <w:szCs w:val="16"/>
        </w:rPr>
        <w:t>, nebo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E26B08">
        <w:rPr>
          <w:rFonts w:ascii="Tahoma" w:hAnsi="Tahoma" w:cs="Tahoma"/>
          <w:sz w:val="16"/>
          <w:szCs w:val="16"/>
        </w:rPr>
        <w:t xml:space="preserve">řádně </w:t>
      </w:r>
      <w:r w:rsidRPr="00E26B08">
        <w:rPr>
          <w:rFonts w:ascii="Tahoma" w:hAnsi="Tahoma" w:cs="Tahoma"/>
          <w:sz w:val="16"/>
          <w:szCs w:val="16"/>
        </w:rPr>
        <w:t>vyplní formulář vypůjčitele „Seznam dodané techniky“, který tvoří přílohu této smlouvy</w:t>
      </w:r>
      <w:r w:rsidR="0021406B" w:rsidRPr="00E26B08">
        <w:rPr>
          <w:rFonts w:ascii="Tahoma" w:hAnsi="Tahoma" w:cs="Tahoma"/>
          <w:sz w:val="16"/>
          <w:szCs w:val="16"/>
        </w:rPr>
        <w:t>.</w:t>
      </w:r>
      <w:r w:rsidR="00E42B3B" w:rsidRPr="00E26B08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potřeby.</w:t>
      </w:r>
      <w:r w:rsidR="00E32268" w:rsidRPr="00E26B08">
        <w:rPr>
          <w:rFonts w:ascii="Tahoma" w:hAnsi="Tahoma" w:cs="Tahoma"/>
          <w:sz w:val="16"/>
          <w:szCs w:val="16"/>
        </w:rPr>
        <w:t xml:space="preserve"> Pokud je k provozu předmětu výpůjčky nutný spotřební materiál, u kterého je dle </w:t>
      </w:r>
      <w:r w:rsidR="00B757E1">
        <w:rPr>
          <w:rFonts w:ascii="Tahoma" w:hAnsi="Tahoma" w:cs="Tahoma"/>
          <w:sz w:val="16"/>
          <w:szCs w:val="16"/>
        </w:rPr>
        <w:t>ZPP</w:t>
      </w:r>
      <w:r w:rsidR="00E32268" w:rsidRPr="00E26B08">
        <w:rPr>
          <w:rFonts w:ascii="Tahoma" w:hAnsi="Tahoma" w:cs="Tahoma"/>
          <w:sz w:val="16"/>
          <w:szCs w:val="16"/>
        </w:rPr>
        <w:t xml:space="preserve"> rovněž nařízena instruktáž odborných pracovníků vypůjčitele, zajistí půjčitel zdarma instruktáž pro tento spotřební materiál.</w:t>
      </w:r>
    </w:p>
    <w:p w14:paraId="25E1C11E" w14:textId="77777777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II., odst.2.</w:t>
      </w:r>
    </w:p>
    <w:p w14:paraId="128AD7CA" w14:textId="42854C98" w:rsidR="008F2F48" w:rsidRPr="00E26B08" w:rsidRDefault="00B4341A" w:rsidP="00C12E58">
      <w:pPr>
        <w:numPr>
          <w:ilvl w:val="0"/>
          <w:numId w:val="8"/>
        </w:numPr>
        <w:tabs>
          <w:tab w:val="clear" w:pos="360"/>
          <w:tab w:val="left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E26B08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E26B08">
        <w:rPr>
          <w:rFonts w:ascii="Tahoma" w:hAnsi="Tahoma" w:cs="Tahoma"/>
          <w:sz w:val="16"/>
          <w:szCs w:val="16"/>
        </w:rPr>
        <w:t xml:space="preserve">(nebo opravu závady) předmětu výpůjčky do </w:t>
      </w:r>
      <w:r w:rsidRPr="00EF7935">
        <w:rPr>
          <w:rFonts w:ascii="Tahoma" w:hAnsi="Tahoma" w:cs="Tahoma"/>
          <w:sz w:val="16"/>
          <w:szCs w:val="16"/>
        </w:rPr>
        <w:t>48 hodin</w:t>
      </w:r>
      <w:r w:rsidRPr="00E26B08">
        <w:rPr>
          <w:rFonts w:ascii="Tahoma" w:hAnsi="Tahoma" w:cs="Tahoma"/>
          <w:sz w:val="16"/>
          <w:szCs w:val="16"/>
        </w:rPr>
        <w:t xml:space="preserve"> od písemného či telefonického nahlášení potřeby opravy včetně běžné údržby</w:t>
      </w:r>
      <w:r w:rsidR="0030383E" w:rsidRPr="00E26B08">
        <w:rPr>
          <w:rFonts w:ascii="Tahoma" w:hAnsi="Tahoma" w:cs="Tahoma"/>
          <w:sz w:val="16"/>
          <w:szCs w:val="16"/>
        </w:rPr>
        <w:t xml:space="preserve"> dle</w:t>
      </w:r>
      <w:r w:rsidR="00585C7B">
        <w:rPr>
          <w:rFonts w:ascii="Tahoma" w:hAnsi="Tahoma" w:cs="Tahoma"/>
          <w:sz w:val="16"/>
          <w:szCs w:val="16"/>
        </w:rPr>
        <w:t xml:space="preserve"> ZZP</w:t>
      </w:r>
      <w:r w:rsidR="0030383E" w:rsidRPr="00E26B08">
        <w:rPr>
          <w:rFonts w:ascii="Tahoma" w:hAnsi="Tahoma" w:cs="Tahoma"/>
          <w:sz w:val="16"/>
          <w:szCs w:val="16"/>
        </w:rPr>
        <w:t xml:space="preserve">. </w:t>
      </w:r>
      <w:r w:rsidR="00CC6132" w:rsidRPr="00E26B08">
        <w:rPr>
          <w:rFonts w:ascii="Tahoma" w:hAnsi="Tahoma" w:cs="Tahoma"/>
          <w:sz w:val="16"/>
          <w:szCs w:val="16"/>
        </w:rPr>
        <w:t>Vypůjčitel je povinen uplatnit zjištěné vady předmětu výpůjčky u půjčitele bez zbytečného odkladu písemnou formou na elektronickou adresu</w:t>
      </w:r>
      <w:r w:rsidR="00585C7B">
        <w:rPr>
          <w:rFonts w:ascii="Tahoma" w:hAnsi="Tahoma" w:cs="Tahoma"/>
          <w:sz w:val="16"/>
          <w:szCs w:val="16"/>
        </w:rPr>
        <w:t xml:space="preserve"> </w:t>
      </w:r>
      <w:hyperlink r:id="rId14" w:history="1">
        <w:r w:rsidR="00CB4362" w:rsidRPr="00A022CE">
          <w:rPr>
            <w:rStyle w:val="Hypertextovodkaz"/>
            <w:rFonts w:ascii="Tahoma" w:hAnsi="Tahoma" w:cs="Tahoma"/>
            <w:sz w:val="16"/>
            <w:szCs w:val="16"/>
          </w:rPr>
          <w:t>clinical_support@omnimedics.cz</w:t>
        </w:r>
      </w:hyperlink>
      <w:r w:rsidR="00CB4362">
        <w:rPr>
          <w:rFonts w:ascii="Tahoma" w:hAnsi="Tahoma" w:cs="Tahoma"/>
          <w:sz w:val="16"/>
          <w:szCs w:val="16"/>
        </w:rPr>
        <w:t xml:space="preserve"> </w:t>
      </w:r>
      <w:r w:rsidR="00E8535B">
        <w:rPr>
          <w:rFonts w:ascii="Tahoma" w:hAnsi="Tahoma" w:cs="Tahoma"/>
          <w:sz w:val="16"/>
          <w:szCs w:val="16"/>
        </w:rPr>
        <w:t>nebo faxem na faxové číslo +420 23 000 810.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="008F2F48" w:rsidRPr="00E26B08">
        <w:rPr>
          <w:rFonts w:ascii="Tahoma" w:hAnsi="Tahoma" w:cs="Tahoma"/>
          <w:sz w:val="16"/>
          <w:szCs w:val="16"/>
        </w:rPr>
        <w:t>Půjčitel je povinen po každém provedeném servisním zásahu na předmět výpůjčky vystavit vypůjčiteli protokol s popisem závady a zásahu.</w:t>
      </w:r>
    </w:p>
    <w:p w14:paraId="408BABE2" w14:textId="34E80BD2" w:rsidR="008F2F48" w:rsidRPr="004C2D33" w:rsidRDefault="008F2F48" w:rsidP="004C2D33">
      <w:pPr>
        <w:numPr>
          <w:ilvl w:val="0"/>
          <w:numId w:val="8"/>
        </w:numPr>
        <w:tabs>
          <w:tab w:val="clear" w:pos="360"/>
          <w:tab w:val="left" w:pos="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lastRenderedPageBreak/>
        <w:t xml:space="preserve">Půjčitel se zavazuje, že po dobu výpůjčky bude bezplatně provádět pravidelné bezpečnostně technické kontroly dle </w:t>
      </w:r>
      <w:bookmarkStart w:id="2" w:name="_Hlk71033708"/>
      <w:r w:rsidR="00585C7B">
        <w:rPr>
          <w:rFonts w:ascii="Tahoma" w:hAnsi="Tahoma" w:cs="Tahoma"/>
          <w:sz w:val="16"/>
          <w:szCs w:val="16"/>
        </w:rPr>
        <w:t>ZZP</w:t>
      </w:r>
      <w:r w:rsidRPr="00E26B08">
        <w:rPr>
          <w:rFonts w:ascii="Tahoma" w:hAnsi="Tahoma" w:cs="Tahoma"/>
          <w:sz w:val="16"/>
          <w:szCs w:val="16"/>
        </w:rPr>
        <w:t xml:space="preserve"> a předpisů souvisejících</w:t>
      </w:r>
      <w:bookmarkEnd w:id="2"/>
      <w:r w:rsidRPr="00E26B08">
        <w:rPr>
          <w:rFonts w:ascii="Tahoma" w:hAnsi="Tahoma" w:cs="Tahoma"/>
          <w:sz w:val="16"/>
          <w:szCs w:val="16"/>
        </w:rPr>
        <w:t xml:space="preserve"> nebo </w:t>
      </w:r>
      <w:r w:rsidRPr="009E6A04">
        <w:rPr>
          <w:rFonts w:ascii="Tahoma" w:hAnsi="Tahoma" w:cs="Tahoma"/>
          <w:sz w:val="16"/>
          <w:szCs w:val="16"/>
        </w:rPr>
        <w:t>technické prohlídky/ revize/ kalibrace u předmětu výpůjčky</w:t>
      </w:r>
      <w:r w:rsidRPr="00E26B08">
        <w:rPr>
          <w:rFonts w:ascii="Tahoma" w:hAnsi="Tahoma" w:cs="Tahoma"/>
          <w:sz w:val="16"/>
          <w:szCs w:val="16"/>
        </w:rPr>
        <w:t xml:space="preserve"> dle doporučení výrobce</w:t>
      </w:r>
      <w:r w:rsidR="002050E0">
        <w:rPr>
          <w:rFonts w:ascii="Tahoma" w:hAnsi="Tahoma" w:cs="Tahoma"/>
          <w:sz w:val="16"/>
          <w:szCs w:val="16"/>
        </w:rPr>
        <w:t xml:space="preserve"> (1x ročně).</w:t>
      </w:r>
      <w:r w:rsidRPr="00E26B08">
        <w:rPr>
          <w:rFonts w:ascii="Tahoma" w:hAnsi="Tahoma" w:cs="Tahoma"/>
          <w:sz w:val="16"/>
          <w:szCs w:val="16"/>
        </w:rPr>
        <w:t xml:space="preserve"> Protokoly o provedené </w:t>
      </w:r>
      <w:r w:rsidRPr="00616407">
        <w:rPr>
          <w:rFonts w:ascii="Tahoma" w:hAnsi="Tahoma" w:cs="Tahoma"/>
          <w:sz w:val="16"/>
          <w:szCs w:val="16"/>
        </w:rPr>
        <w:t>kontrole/revizi/prohlídce/kalibraci/validaci</w:t>
      </w:r>
      <w:r w:rsidRPr="00E26B08">
        <w:rPr>
          <w:rFonts w:ascii="Tahoma" w:hAnsi="Tahoma" w:cs="Tahoma"/>
          <w:sz w:val="16"/>
          <w:szCs w:val="16"/>
        </w:rPr>
        <w:t xml:space="preserve"> zašle </w:t>
      </w:r>
      <w:r w:rsidR="004C2D33">
        <w:rPr>
          <w:rFonts w:ascii="Tahoma" w:hAnsi="Tahoma" w:cs="Tahoma"/>
          <w:sz w:val="16"/>
          <w:szCs w:val="16"/>
        </w:rPr>
        <w:t>půjčitel</w:t>
      </w:r>
      <w:r w:rsidRPr="004C2D33">
        <w:rPr>
          <w:rFonts w:ascii="Tahoma" w:hAnsi="Tahoma" w:cs="Tahoma"/>
          <w:sz w:val="16"/>
          <w:szCs w:val="16"/>
        </w:rPr>
        <w:t xml:space="preserve"> na Odbor zdravotnické techniky nejpozději do 30 dnů od provedení (elektronickou kopii zašle bez prodlení na adresu: </w:t>
      </w:r>
      <w:hyperlink r:id="rId15" w:history="1">
        <w:r w:rsidRPr="004C2D33">
          <w:rPr>
            <w:rStyle w:val="Hypertextovodkaz"/>
            <w:rFonts w:ascii="Tahoma" w:hAnsi="Tahoma" w:cs="Tahoma"/>
            <w:sz w:val="16"/>
            <w:szCs w:val="16"/>
          </w:rPr>
          <w:t>servis.OZT@vfn.cz</w:t>
        </w:r>
      </w:hyperlink>
      <w:r w:rsidRPr="004C2D33">
        <w:rPr>
          <w:rFonts w:ascii="Tahoma" w:hAnsi="Tahoma" w:cs="Tahoma"/>
          <w:sz w:val="16"/>
          <w:szCs w:val="16"/>
        </w:rPr>
        <w:t xml:space="preserve"> ).</w:t>
      </w:r>
    </w:p>
    <w:p w14:paraId="6869B1B0" w14:textId="6A15C946" w:rsidR="001A7041" w:rsidRPr="00C6434F" w:rsidRDefault="008F2F48" w:rsidP="00A52075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 w:rsidRPr="003F1985">
        <w:rPr>
          <w:rFonts w:ascii="Tahoma" w:hAnsi="Tahoma" w:cs="Tahoma"/>
          <w:noProof/>
          <w:sz w:val="16"/>
          <w:szCs w:val="16"/>
        </w:rPr>
        <w:t>Půjčitel prohlašuje, že je u SÚKL registrován jako osoba provádějící servis zdravotnických prostředků (ohlášená osoba) a má oprávnění k provádění servisu předmětu výpůjčky od výrobce nebo jím autorizované osoby</w:t>
      </w:r>
      <w:r w:rsidR="00B21D0B">
        <w:rPr>
          <w:rFonts w:ascii="Tahoma" w:hAnsi="Tahoma" w:cs="Tahoma"/>
          <w:noProof/>
          <w:sz w:val="16"/>
          <w:szCs w:val="16"/>
        </w:rPr>
        <w:t>.</w:t>
      </w:r>
      <w:r w:rsidRPr="00C6434F">
        <w:rPr>
          <w:rFonts w:ascii="Tahoma" w:hAnsi="Tahoma" w:cs="Tahoma"/>
          <w:noProof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Půjčitel prohlašuje, že pokud je předmět výpůjčky</w:t>
      </w:r>
      <w:r w:rsidR="00C12E58" w:rsidRPr="00C6434F">
        <w:rPr>
          <w:rFonts w:ascii="Tahoma" w:hAnsi="Tahoma" w:cs="Tahoma"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zd</w:t>
      </w:r>
      <w:r w:rsidR="007660C0" w:rsidRPr="00C6434F">
        <w:rPr>
          <w:rFonts w:ascii="Tahoma" w:hAnsi="Tahoma" w:cs="Tahoma"/>
          <w:sz w:val="16"/>
          <w:szCs w:val="16"/>
        </w:rPr>
        <w:t>ravotnický prostředek dle</w:t>
      </w:r>
      <w:r w:rsidR="00C12E58" w:rsidRPr="00C6434F">
        <w:rPr>
          <w:rFonts w:ascii="Tahoma" w:hAnsi="Tahoma" w:cs="Tahoma"/>
          <w:sz w:val="16"/>
          <w:szCs w:val="16"/>
        </w:rPr>
        <w:t xml:space="preserve"> Nařízení Evropského parlamentu a Rady (EU) 2017/745 o zdravotnických prostředcích (dále jen MDR) a ZZP</w:t>
      </w:r>
      <w:r w:rsidR="00E32268" w:rsidRPr="00C6434F">
        <w:rPr>
          <w:rFonts w:ascii="Tahoma" w:hAnsi="Tahoma" w:cs="Tahoma"/>
          <w:sz w:val="16"/>
          <w:szCs w:val="16"/>
        </w:rPr>
        <w:t xml:space="preserve">, pak tento zdravotnický prostředek splňuje podmínky stanovené </w:t>
      </w:r>
      <w:r w:rsidR="00C12E58" w:rsidRPr="00C6434F">
        <w:rPr>
          <w:rFonts w:ascii="Tahoma" w:hAnsi="Tahoma" w:cs="Tahoma"/>
          <w:sz w:val="16"/>
          <w:szCs w:val="16"/>
        </w:rPr>
        <w:t>MDR a ZZP</w:t>
      </w:r>
      <w:r w:rsidR="00E32268" w:rsidRPr="00C6434F">
        <w:rPr>
          <w:rFonts w:ascii="Tahoma" w:hAnsi="Tahoma" w:cs="Tahoma"/>
          <w:sz w:val="16"/>
          <w:szCs w:val="16"/>
        </w:rPr>
        <w:t xml:space="preserve">. </w:t>
      </w:r>
      <w:r w:rsidR="00C6434F">
        <w:rPr>
          <w:rFonts w:ascii="Tahoma" w:hAnsi="Tahoma" w:cs="Tahoma"/>
          <w:sz w:val="16"/>
          <w:szCs w:val="16"/>
        </w:rPr>
        <w:t xml:space="preserve">Pokud je předmět </w:t>
      </w:r>
      <w:proofErr w:type="gramStart"/>
      <w:r w:rsidR="00C6434F">
        <w:rPr>
          <w:rFonts w:ascii="Tahoma" w:hAnsi="Tahoma" w:cs="Tahoma"/>
          <w:sz w:val="16"/>
          <w:szCs w:val="16"/>
        </w:rPr>
        <w:t xml:space="preserve">výpůjčky </w:t>
      </w:r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proofErr w:type="gramEnd"/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</w:t>
      </w:r>
      <w:r w:rsidR="00C6434F" w:rsidRPr="00C6434F">
        <w:rPr>
          <w:rFonts w:ascii="Tahoma" w:hAnsi="Tahoma" w:cs="Tahoma"/>
          <w:sz w:val="16"/>
          <w:szCs w:val="16"/>
        </w:rPr>
        <w:t xml:space="preserve"> třídy III </w:t>
      </w:r>
      <w:r w:rsidR="00C6434F">
        <w:rPr>
          <w:rFonts w:ascii="Tahoma" w:hAnsi="Tahoma" w:cs="Tahoma"/>
          <w:sz w:val="16"/>
          <w:szCs w:val="16"/>
        </w:rPr>
        <w:t>nebo</w:t>
      </w:r>
      <w:r w:rsidR="00C6434F" w:rsidRPr="00C6434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6434F" w:rsidRPr="00C6434F">
        <w:rPr>
          <w:rFonts w:ascii="Tahoma" w:hAnsi="Tahoma" w:cs="Tahoma"/>
          <w:sz w:val="16"/>
          <w:szCs w:val="16"/>
        </w:rPr>
        <w:t>implantabilní</w:t>
      </w:r>
      <w:r w:rsidR="00C6434F">
        <w:rPr>
          <w:rFonts w:ascii="Tahoma" w:hAnsi="Tahoma" w:cs="Tahoma"/>
          <w:sz w:val="16"/>
          <w:szCs w:val="16"/>
        </w:rPr>
        <w:t>m</w:t>
      </w:r>
      <w:proofErr w:type="spellEnd"/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em,</w:t>
      </w:r>
      <w:r w:rsidR="00C6434F" w:rsidRPr="00C6434F">
        <w:rPr>
          <w:rFonts w:ascii="Tahoma" w:hAnsi="Tahoma" w:cs="Tahoma"/>
          <w:sz w:val="16"/>
          <w:szCs w:val="16"/>
        </w:rPr>
        <w:t xml:space="preserve"> musí být opatřen jedinečným identifikátorem zdravotnického prostředku (UDI), </w:t>
      </w:r>
      <w:r w:rsidR="00C6434F" w:rsidRPr="00C6434F">
        <w:rPr>
          <w:rFonts w:ascii="Arial" w:hAnsi="Arial" w:cs="Arial"/>
          <w:sz w:val="16"/>
          <w:szCs w:val="16"/>
        </w:rPr>
        <w:t>pokud je identifikátor dle MDR požadován</w:t>
      </w:r>
      <w:r w:rsidR="00C6434F" w:rsidRPr="00C6434F">
        <w:rPr>
          <w:rFonts w:ascii="Tahoma" w:hAnsi="Tahoma" w:cs="Tahoma"/>
          <w:sz w:val="16"/>
          <w:szCs w:val="16"/>
        </w:rPr>
        <w:t xml:space="preserve">. </w:t>
      </w:r>
      <w:r w:rsidR="00E903AC" w:rsidRPr="00C6434F">
        <w:rPr>
          <w:rFonts w:ascii="Tahoma" w:hAnsi="Tahoma" w:cs="Tahoma"/>
          <w:sz w:val="16"/>
          <w:szCs w:val="16"/>
        </w:rPr>
        <w:t>Půjčitel na žádost vypůjčitele předloží potvrzení o oprávnění k servisu předmětu výpůjčky.</w:t>
      </w:r>
    </w:p>
    <w:p w14:paraId="39D2A6C6" w14:textId="79DC4771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1F8BBE9F" w14:textId="77777777" w:rsidR="00E26B08" w:rsidRPr="00E26B08" w:rsidRDefault="00E26B08" w:rsidP="00E26B08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6154BABE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0A8CE97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7C15A2B8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6510784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43E363B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 dané souvislosti platí článek II., odst. 2.</w:t>
      </w:r>
    </w:p>
    <w:p w14:paraId="6BA7AB0B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E26B08">
        <w:rPr>
          <w:rFonts w:ascii="Tahoma" w:hAnsi="Tahoma" w:cs="Tahoma"/>
          <w:sz w:val="16"/>
          <w:szCs w:val="16"/>
        </w:rPr>
        <w:t>prostřednictvím jiného subjektu</w:t>
      </w:r>
      <w:r w:rsidRPr="00E26B0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E26B0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E26B08">
        <w:rPr>
          <w:rFonts w:ascii="Tahoma" w:hAnsi="Tahoma" w:cs="Tahoma"/>
          <w:sz w:val="16"/>
          <w:szCs w:val="16"/>
        </w:rPr>
        <w:t>.</w:t>
      </w:r>
    </w:p>
    <w:p w14:paraId="00D80850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 xml:space="preserve">. </w:t>
      </w:r>
    </w:p>
    <w:p w14:paraId="7AC399A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3CEAD5DE" w14:textId="77777777" w:rsidR="00B4341A" w:rsidRPr="00E26B08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zavazuje se ke dni předání předmětu výpůjčky seznámit s technickým stavem předmětu výpůjčky a s požadavky na jeho obsluhu a údržbu. </w:t>
      </w:r>
    </w:p>
    <w:p w14:paraId="181B7334" w14:textId="00E78E7C" w:rsidR="00B4341A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01F45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1886CC90" w:rsidR="00B4341A" w:rsidRPr="00E26B0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</w:t>
      </w:r>
      <w:r w:rsidR="00C12E58">
        <w:rPr>
          <w:rFonts w:ascii="Tahoma" w:hAnsi="Tahoma" w:cs="Tahoma"/>
          <w:b/>
          <w:sz w:val="16"/>
          <w:szCs w:val="16"/>
        </w:rPr>
        <w:t>I</w:t>
      </w:r>
      <w:r w:rsidRPr="00E26B08">
        <w:rPr>
          <w:rFonts w:ascii="Tahoma" w:hAnsi="Tahoma" w:cs="Tahoma"/>
          <w:b/>
          <w:sz w:val="16"/>
          <w:szCs w:val="16"/>
        </w:rPr>
        <w:t>. Závěrečná ustanovení</w:t>
      </w:r>
      <w:r w:rsidRPr="00E26B08">
        <w:rPr>
          <w:rFonts w:ascii="Tahoma" w:hAnsi="Tahoma" w:cs="Tahoma"/>
          <w:sz w:val="16"/>
          <w:szCs w:val="16"/>
        </w:rPr>
        <w:t xml:space="preserve"> </w:t>
      </w:r>
    </w:p>
    <w:p w14:paraId="1D73FFDD" w14:textId="77777777" w:rsidR="00B4341A" w:rsidRPr="00E26B0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062B962F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12D34D5" w14:textId="77777777" w:rsidR="00B4341A" w:rsidRPr="00E26B08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Tuto smlouvu je dále možno ukončit</w:t>
      </w:r>
      <w:r w:rsidR="00B4341A" w:rsidRPr="00E26B0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1AA759B8" w14:textId="77777777" w:rsidR="00E26B08" w:rsidRPr="00C4389A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07EB95D9" w14:textId="2E5CABC3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E26B08">
        <w:rPr>
          <w:rFonts w:ascii="Tahoma" w:hAnsi="Tahoma" w:cs="Tahoma"/>
          <w:sz w:val="16"/>
          <w:szCs w:val="16"/>
        </w:rPr>
        <w:t xml:space="preserve">jejich </w:t>
      </w:r>
      <w:r w:rsidRPr="00E26B0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3E04D77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7F08D1CD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4373955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Fonts w:ascii="Tahoma" w:hAnsi="Tahoma" w:cs="Tahoma"/>
          <w:noProof/>
          <w:sz w:val="16"/>
          <w:szCs w:val="16"/>
        </w:rPr>
        <w:t>Tato smlouva nabývá platnosti a účinnosti dnem jejího podpisu oběma smluvními stranami.</w:t>
      </w:r>
    </w:p>
    <w:p w14:paraId="33C39D71" w14:textId="77777777" w:rsidR="00AC2944" w:rsidRDefault="00AC2944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089F4C4" w14:textId="3BC94AA5" w:rsidR="0021406B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Příloha: Seznam dodané techniky</w:t>
      </w:r>
    </w:p>
    <w:p w14:paraId="00684671" w14:textId="77777777" w:rsidR="00E26B08" w:rsidRPr="00E26B08" w:rsidRDefault="00E26B08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677FC5D0" w14:textId="77777777" w:rsidR="0021406B" w:rsidRPr="00E26B0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BD4A8C3" w14:textId="77777777" w:rsidR="001238D8" w:rsidRPr="00E26B0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185AFF68" w14:textId="2D1ADC20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>V Praze, dne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760505F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9C2654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1B4A74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A81BE4F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1E6EB80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="001238D8"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18971B39" w14:textId="4CA6D135" w:rsidR="0021406B" w:rsidRPr="00E26B08" w:rsidRDefault="00AC2944" w:rsidP="00F8354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Mgr. Martin Bureš</w:t>
      </w:r>
      <w:r w:rsidR="001F0613" w:rsidRPr="00E26B08">
        <w:rPr>
          <w:rFonts w:ascii="Tahoma" w:hAnsi="Tahoma" w:cs="Tahoma"/>
          <w:sz w:val="16"/>
          <w:szCs w:val="16"/>
        </w:rPr>
        <w:t xml:space="preserve">                                                         </w:t>
      </w:r>
      <w:r w:rsidR="00FC37BA">
        <w:rPr>
          <w:rFonts w:ascii="Tahoma" w:hAnsi="Tahoma" w:cs="Tahoma"/>
          <w:sz w:val="16"/>
          <w:szCs w:val="16"/>
        </w:rPr>
        <w:tab/>
      </w:r>
      <w:r w:rsidR="00C12E58" w:rsidRPr="00E26B08">
        <w:rPr>
          <w:rFonts w:ascii="Tahoma" w:hAnsi="Tahoma" w:cs="Tahoma"/>
          <w:sz w:val="16"/>
          <w:szCs w:val="16"/>
        </w:rPr>
        <w:t xml:space="preserve">prof. MUDr. </w:t>
      </w:r>
      <w:r w:rsidR="00C12E58">
        <w:rPr>
          <w:rFonts w:ascii="Tahoma" w:hAnsi="Tahoma" w:cs="Tahoma"/>
          <w:sz w:val="16"/>
          <w:szCs w:val="16"/>
        </w:rPr>
        <w:t>David Feltl, Ph.D., MBA</w:t>
      </w:r>
    </w:p>
    <w:p w14:paraId="77FC0709" w14:textId="55288335" w:rsidR="0021406B" w:rsidRDefault="002D2E1F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jednatel </w:t>
      </w:r>
      <w:r w:rsidR="00123023">
        <w:rPr>
          <w:rFonts w:ascii="Tahoma" w:hAnsi="Tahoma" w:cs="Tahoma"/>
          <w:sz w:val="16"/>
          <w:szCs w:val="16"/>
        </w:rPr>
        <w:t>půjčitel</w:t>
      </w:r>
      <w:r>
        <w:rPr>
          <w:rFonts w:ascii="Tahoma" w:hAnsi="Tahoma" w:cs="Tahoma"/>
          <w:sz w:val="16"/>
          <w:szCs w:val="16"/>
        </w:rPr>
        <w:t>e</w:t>
      </w:r>
      <w:r w:rsidR="00F8354B" w:rsidRPr="00E26B08">
        <w:rPr>
          <w:rFonts w:ascii="Tahoma" w:hAnsi="Tahoma" w:cs="Tahoma"/>
          <w:sz w:val="16"/>
          <w:szCs w:val="16"/>
        </w:rPr>
        <w:tab/>
      </w:r>
      <w:r w:rsidR="00FC37BA">
        <w:rPr>
          <w:rFonts w:ascii="Tahoma" w:hAnsi="Tahoma" w:cs="Tahoma"/>
          <w:sz w:val="16"/>
          <w:szCs w:val="16"/>
        </w:rPr>
        <w:t>ředitel</w:t>
      </w:r>
      <w:r w:rsidR="0021406B" w:rsidRPr="00E26B08">
        <w:rPr>
          <w:rFonts w:ascii="Tahoma" w:hAnsi="Tahoma" w:cs="Tahoma"/>
          <w:sz w:val="16"/>
          <w:szCs w:val="16"/>
        </w:rPr>
        <w:t xml:space="preserve"> vypůjčitele</w:t>
      </w:r>
    </w:p>
    <w:p w14:paraId="24621752" w14:textId="77777777" w:rsidR="004D599B" w:rsidRDefault="004D599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4DC93999" w14:textId="77777777" w:rsidR="004D599B" w:rsidRDefault="004D599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71B2F624" w14:textId="77777777" w:rsidR="004D599B" w:rsidRDefault="004D599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20438A75" w14:textId="77777777" w:rsidR="004D599B" w:rsidRDefault="004D599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p w14:paraId="3C639CA3" w14:textId="7491E153" w:rsidR="004D599B" w:rsidRDefault="004D599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 č. 1: Seznam dodané techniky</w:t>
      </w:r>
    </w:p>
    <w:p w14:paraId="1B5E2D79" w14:textId="77777777" w:rsidR="004D599B" w:rsidRDefault="004D599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10206" w:type="dxa"/>
        <w:tblInd w:w="-5" w:type="dxa"/>
        <w:tblLook w:val="04A0" w:firstRow="1" w:lastRow="0" w:firstColumn="1" w:lastColumn="0" w:noHBand="0" w:noVBand="1"/>
      </w:tblPr>
      <w:tblGrid>
        <w:gridCol w:w="1897"/>
        <w:gridCol w:w="2042"/>
        <w:gridCol w:w="2042"/>
        <w:gridCol w:w="2042"/>
        <w:gridCol w:w="2183"/>
      </w:tblGrid>
      <w:tr w:rsidR="004D599B" w:rsidRPr="00E54050" w14:paraId="49C2C04E" w14:textId="77777777" w:rsidTr="00582CC3">
        <w:trPr>
          <w:trHeight w:val="478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4C413" w14:textId="77777777" w:rsidR="004D599B" w:rsidRPr="00E54050" w:rsidRDefault="004D599B" w:rsidP="00582CC3">
            <w:pPr>
              <w:jc w:val="center"/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Popis dodané techniky:</w:t>
            </w:r>
          </w:p>
        </w:tc>
      </w:tr>
      <w:tr w:rsidR="004D599B" w:rsidRPr="00E54050" w14:paraId="5F76E191" w14:textId="77777777" w:rsidTr="00582CC3">
        <w:trPr>
          <w:trHeight w:val="1145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583B0A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Název přístroje</w:t>
            </w:r>
          </w:p>
        </w:tc>
        <w:tc>
          <w:tcPr>
            <w:tcW w:w="204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DDCC26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t>ECMO</w:t>
            </w:r>
          </w:p>
        </w:tc>
        <w:tc>
          <w:tcPr>
            <w:tcW w:w="204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ED754C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B98D86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67707E6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107FF540" w14:textId="77777777" w:rsidTr="00582CC3">
        <w:trPr>
          <w:trHeight w:val="979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B84E71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Výrobce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A62BEE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proofErr w:type="spellStart"/>
            <w:r>
              <w:t>Thoratec</w:t>
            </w:r>
            <w:proofErr w:type="spellEnd"/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F00C1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0BFABC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9EE339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2183F7A9" w14:textId="77777777" w:rsidTr="00582CC3">
        <w:trPr>
          <w:trHeight w:val="755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F04F2D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Typ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1A2A4A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proofErr w:type="spellStart"/>
            <w:r>
              <w:t>CentriMag</w:t>
            </w:r>
            <w:proofErr w:type="spellEnd"/>
            <w:r>
              <w:t xml:space="preserve"> 2nd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D55AE1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0C6FA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F238A78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1CA9A28D" w14:textId="77777777" w:rsidTr="00582CC3">
        <w:trPr>
          <w:trHeight w:val="571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C0CE9B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Výrobní číslo/a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C303B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t>06624-0008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71B960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E17F6D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3E2537D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45CCF584" w14:textId="77777777" w:rsidTr="00582CC3">
        <w:trPr>
          <w:trHeight w:val="419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CDC148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Třída ZP</w:t>
            </w:r>
            <w:r>
              <w:rPr>
                <w:rStyle w:val="Znakapoznpodarou"/>
              </w:rPr>
              <w:t>1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7CBAA1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proofErr w:type="spellStart"/>
            <w:r>
              <w:rPr>
                <w:rFonts w:cs="Segoe UI"/>
                <w:szCs w:val="21"/>
              </w:rPr>
              <w:t>IIb</w:t>
            </w:r>
            <w:proofErr w:type="spellEnd"/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10734D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242F6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F3A9759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0161B2A6" w14:textId="77777777" w:rsidTr="00582CC3">
        <w:trPr>
          <w:trHeight w:val="491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3AE08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Instruktáž</w:t>
            </w:r>
            <w:r>
              <w:rPr>
                <w:rStyle w:val="Znakapoznpodarou"/>
              </w:rPr>
              <w:t>2</w:t>
            </w:r>
            <w:r w:rsidRPr="00E54050">
              <w:rPr>
                <w:rFonts w:cs="Segoe UI"/>
                <w:b/>
                <w:szCs w:val="21"/>
              </w:rPr>
              <w:t xml:space="preserve"> 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684405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5"/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bookmarkEnd w:id="3"/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 xml:space="preserve">A / </w:t>
            </w: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>N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0648DB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 xml:space="preserve">A / </w:t>
            </w: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>N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25FFFB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 xml:space="preserve">A / </w:t>
            </w: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>N</w:t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8DA14EE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>A /</w:t>
            </w:r>
            <w:r>
              <w:rPr>
                <w:rFonts w:cs="Segoe UI"/>
                <w:szCs w:val="21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  <w:szCs w:val="21"/>
              </w:rPr>
              <w:instrText xml:space="preserve"> FORMCHECKBOX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fldChar w:fldCharType="end"/>
            </w:r>
            <w:r>
              <w:rPr>
                <w:rFonts w:cs="Segoe UI"/>
                <w:szCs w:val="21"/>
              </w:rPr>
              <w:t xml:space="preserve"> </w:t>
            </w:r>
            <w:r w:rsidRPr="00E54050">
              <w:rPr>
                <w:rFonts w:cs="Segoe UI"/>
                <w:szCs w:val="21"/>
              </w:rPr>
              <w:t xml:space="preserve"> N</w:t>
            </w:r>
          </w:p>
        </w:tc>
      </w:tr>
      <w:tr w:rsidR="004D599B" w:rsidRPr="00E54050" w14:paraId="11711FEF" w14:textId="77777777" w:rsidTr="00582CC3">
        <w:trPr>
          <w:trHeight w:val="299"/>
        </w:trPr>
        <w:tc>
          <w:tcPr>
            <w:tcW w:w="1020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F4906" w14:textId="77777777" w:rsidR="004D599B" w:rsidRPr="00E54050" w:rsidRDefault="004D599B" w:rsidP="00582CC3">
            <w:pPr>
              <w:jc w:val="center"/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 xml:space="preserve">Požadované opakované činnosti </w:t>
            </w:r>
            <w:r w:rsidRPr="00E54050">
              <w:rPr>
                <w:rFonts w:cs="Segoe UI"/>
                <w:i/>
                <w:szCs w:val="21"/>
              </w:rPr>
              <w:t>(uveďte „Ne“ nebo požadovanou periodu)</w:t>
            </w:r>
          </w:p>
        </w:tc>
      </w:tr>
      <w:tr w:rsidR="004D599B" w:rsidRPr="00E54050" w14:paraId="6A1B3F50" w14:textId="77777777" w:rsidTr="00582CC3">
        <w:trPr>
          <w:trHeight w:val="559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E2CE02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PBTK</w:t>
            </w:r>
            <w:r>
              <w:rPr>
                <w:rStyle w:val="Znakapoznpodarou"/>
              </w:rPr>
              <w:t>3</w:t>
            </w:r>
            <w:r w:rsidRPr="00E54050">
              <w:rPr>
                <w:rFonts w:cs="Segoe UI"/>
                <w:b/>
                <w:szCs w:val="21"/>
              </w:rPr>
              <w:t xml:space="preserve"> 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05EB1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 xml:space="preserve">12 </w:t>
            </w:r>
            <w:proofErr w:type="spellStart"/>
            <w:r>
              <w:rPr>
                <w:rFonts w:cs="Segoe UI"/>
                <w:szCs w:val="21"/>
              </w:rPr>
              <w:t>měs</w:t>
            </w:r>
            <w:proofErr w:type="spellEnd"/>
            <w:r>
              <w:rPr>
                <w:rFonts w:cs="Segoe UI"/>
                <w:szCs w:val="21"/>
              </w:rPr>
              <w:t xml:space="preserve"> 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17E68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F2E250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4E11625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76A9F022" w14:textId="77777777" w:rsidTr="00582CC3">
        <w:trPr>
          <w:trHeight w:val="567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58D0E8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 xml:space="preserve">Validace 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31CE4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880AAD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0E835D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8D24B92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7E1AFB57" w14:textId="77777777" w:rsidTr="00582CC3">
        <w:trPr>
          <w:trHeight w:val="548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6E4F38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Kalibrace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E215BF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692AB6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98584A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7FF65C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098AAF59" w14:textId="77777777" w:rsidTr="00582CC3">
        <w:trPr>
          <w:trHeight w:val="556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29233A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Elektrická revize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395432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5FB9D7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691F02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9D77404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6844B026" w14:textId="77777777" w:rsidTr="00582CC3">
        <w:trPr>
          <w:trHeight w:val="691"/>
        </w:trPr>
        <w:tc>
          <w:tcPr>
            <w:tcW w:w="18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75A068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bCs/>
                <w:szCs w:val="21"/>
              </w:rPr>
              <w:t>Tlaková revize plynové nádoby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977CAA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965928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E70D61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F8FE68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24CA2993" w14:textId="77777777" w:rsidTr="00582CC3">
        <w:trPr>
          <w:trHeight w:val="715"/>
        </w:trPr>
        <w:tc>
          <w:tcPr>
            <w:tcW w:w="189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268FE0" w14:textId="77777777" w:rsidR="004D599B" w:rsidRPr="00E54050" w:rsidRDefault="004D599B" w:rsidP="00582CC3">
            <w:pPr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bCs/>
                <w:szCs w:val="21"/>
              </w:rPr>
              <w:t xml:space="preserve">Kontrola </w:t>
            </w:r>
            <w:proofErr w:type="spellStart"/>
            <w:r w:rsidRPr="00E54050">
              <w:rPr>
                <w:rFonts w:cs="Segoe UI"/>
                <w:b/>
                <w:bCs/>
                <w:szCs w:val="21"/>
              </w:rPr>
              <w:t>naříz</w:t>
            </w:r>
            <w:proofErr w:type="spellEnd"/>
            <w:r w:rsidRPr="00E54050">
              <w:rPr>
                <w:rFonts w:cs="Segoe UI"/>
                <w:b/>
                <w:bCs/>
                <w:szCs w:val="21"/>
              </w:rPr>
              <w:t>. výrobcem</w:t>
            </w:r>
          </w:p>
        </w:tc>
        <w:tc>
          <w:tcPr>
            <w:tcW w:w="20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6A57B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2B320E7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0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D022491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  <w:tc>
          <w:tcPr>
            <w:tcW w:w="218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1C90A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</w:tbl>
    <w:p w14:paraId="7AA9B4EE" w14:textId="77777777" w:rsidR="004D599B" w:rsidRDefault="004D599B" w:rsidP="004D599B"/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169"/>
        <w:gridCol w:w="5032"/>
      </w:tblGrid>
      <w:tr w:rsidR="004D599B" w:rsidRPr="00E54050" w14:paraId="319F0BD8" w14:textId="77777777" w:rsidTr="00582CC3">
        <w:trPr>
          <w:trHeight w:val="378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8F0811" w14:textId="77777777" w:rsidR="004D599B" w:rsidRPr="00E54050" w:rsidRDefault="004D599B" w:rsidP="00582CC3">
            <w:pPr>
              <w:jc w:val="center"/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Dodáno na základě smlouvy / objednávky: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6CE3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t>PO 279/S/22</w:t>
            </w:r>
          </w:p>
        </w:tc>
      </w:tr>
      <w:tr w:rsidR="004D599B" w:rsidRPr="00E54050" w14:paraId="749737FD" w14:textId="77777777" w:rsidTr="00582CC3">
        <w:trPr>
          <w:trHeight w:val="378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62CF8" w14:textId="77777777" w:rsidR="004D599B" w:rsidRPr="00E54050" w:rsidRDefault="004D599B" w:rsidP="00582CC3">
            <w:pPr>
              <w:jc w:val="center"/>
              <w:rPr>
                <w:rFonts w:cs="Segoe UI"/>
                <w:b/>
                <w:szCs w:val="21"/>
              </w:rPr>
            </w:pPr>
            <w:r w:rsidRPr="00E54050">
              <w:rPr>
                <w:rFonts w:cs="Segoe UI"/>
                <w:b/>
                <w:szCs w:val="21"/>
              </w:rPr>
              <w:t>Datum předání: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7F538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>
              <w:rPr>
                <w:rFonts w:cs="Segoe UI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1"/>
              </w:rPr>
              <w:instrText xml:space="preserve"> FORMTEXT </w:instrText>
            </w:r>
            <w:r>
              <w:rPr>
                <w:rFonts w:cs="Segoe UI"/>
                <w:szCs w:val="21"/>
              </w:rPr>
            </w:r>
            <w:r>
              <w:rPr>
                <w:rFonts w:cs="Segoe UI"/>
                <w:szCs w:val="21"/>
              </w:rPr>
              <w:fldChar w:fldCharType="separate"/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t> </w:t>
            </w:r>
            <w:r>
              <w:rPr>
                <w:rFonts w:cs="Segoe UI"/>
                <w:szCs w:val="21"/>
              </w:rPr>
              <w:fldChar w:fldCharType="end"/>
            </w:r>
          </w:p>
        </w:tc>
      </w:tr>
      <w:tr w:rsidR="004D599B" w:rsidRPr="00E54050" w14:paraId="51A2DBCB" w14:textId="77777777" w:rsidTr="00582CC3">
        <w:trPr>
          <w:trHeight w:val="1532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4BCC29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 w:rsidRPr="00E54050">
              <w:rPr>
                <w:rFonts w:cs="Segoe UI"/>
                <w:szCs w:val="21"/>
              </w:rPr>
              <w:t>Za dodavatele (</w:t>
            </w:r>
            <w:r>
              <w:rPr>
                <w:rFonts w:cs="Segoe UI"/>
                <w:szCs w:val="21"/>
              </w:rPr>
              <w:t>j</w:t>
            </w:r>
            <w:r w:rsidRPr="00E54050">
              <w:rPr>
                <w:rFonts w:cs="Segoe UI"/>
                <w:szCs w:val="21"/>
              </w:rPr>
              <w:t xml:space="preserve">méno, </w:t>
            </w:r>
            <w:r>
              <w:rPr>
                <w:rFonts w:cs="Segoe UI"/>
                <w:szCs w:val="21"/>
              </w:rPr>
              <w:t>p</w:t>
            </w:r>
            <w:r w:rsidRPr="00E54050">
              <w:rPr>
                <w:rFonts w:cs="Segoe UI"/>
                <w:szCs w:val="21"/>
              </w:rPr>
              <w:t xml:space="preserve">odpis, </w:t>
            </w:r>
            <w:r>
              <w:rPr>
                <w:rFonts w:cs="Segoe UI"/>
                <w:szCs w:val="21"/>
              </w:rPr>
              <w:t>r</w:t>
            </w:r>
            <w:r w:rsidRPr="00E54050">
              <w:rPr>
                <w:rFonts w:cs="Segoe UI"/>
                <w:szCs w:val="21"/>
              </w:rPr>
              <w:t>azítko)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E4266C" w14:textId="77777777" w:rsidR="004D599B" w:rsidRPr="00E54050" w:rsidRDefault="004D599B" w:rsidP="00582CC3">
            <w:pPr>
              <w:jc w:val="center"/>
              <w:rPr>
                <w:rFonts w:cs="Segoe UI"/>
                <w:szCs w:val="21"/>
              </w:rPr>
            </w:pPr>
            <w:r w:rsidRPr="00E54050">
              <w:rPr>
                <w:rFonts w:cs="Segoe UI"/>
                <w:szCs w:val="21"/>
              </w:rPr>
              <w:t>Za přejímajícího (</w:t>
            </w:r>
            <w:r>
              <w:rPr>
                <w:rFonts w:cs="Segoe UI"/>
                <w:szCs w:val="21"/>
              </w:rPr>
              <w:t>j</w:t>
            </w:r>
            <w:r w:rsidRPr="00E54050">
              <w:rPr>
                <w:rFonts w:cs="Segoe UI"/>
                <w:szCs w:val="21"/>
              </w:rPr>
              <w:t xml:space="preserve">méno, </w:t>
            </w:r>
            <w:r>
              <w:rPr>
                <w:rFonts w:cs="Segoe UI"/>
                <w:szCs w:val="21"/>
              </w:rPr>
              <w:t>p</w:t>
            </w:r>
            <w:r w:rsidRPr="00E54050">
              <w:rPr>
                <w:rFonts w:cs="Segoe UI"/>
                <w:szCs w:val="21"/>
              </w:rPr>
              <w:t xml:space="preserve">odpis, </w:t>
            </w:r>
            <w:r>
              <w:rPr>
                <w:rFonts w:cs="Segoe UI"/>
                <w:szCs w:val="21"/>
              </w:rPr>
              <w:t>r</w:t>
            </w:r>
            <w:r w:rsidRPr="00E54050">
              <w:rPr>
                <w:rFonts w:cs="Segoe UI"/>
                <w:szCs w:val="21"/>
              </w:rPr>
              <w:t>azítko)</w:t>
            </w:r>
          </w:p>
        </w:tc>
      </w:tr>
    </w:tbl>
    <w:p w14:paraId="6FD6DD6D" w14:textId="77777777" w:rsidR="004D599B" w:rsidRPr="00E54050" w:rsidRDefault="004D599B" w:rsidP="004D599B">
      <w:pPr>
        <w:spacing w:before="120"/>
        <w:jc w:val="center"/>
        <w:rPr>
          <w:rFonts w:cs="Segoe UI"/>
          <w:szCs w:val="21"/>
        </w:rPr>
      </w:pPr>
      <w:r w:rsidRPr="00E54050">
        <w:rPr>
          <w:rFonts w:cs="Segoe UI"/>
          <w:i/>
          <w:iCs/>
          <w:szCs w:val="21"/>
          <w:u w:val="single"/>
        </w:rPr>
        <w:t>Vyplní dodavatel při předání, přejímající potvrdí správnost údajů a formulář předá OZT</w:t>
      </w:r>
      <w:r>
        <w:rPr>
          <w:rFonts w:cs="Segoe UI"/>
          <w:i/>
          <w:iCs/>
          <w:szCs w:val="21"/>
          <w:u w:val="single"/>
        </w:rPr>
        <w:t>.</w:t>
      </w:r>
    </w:p>
    <w:p w14:paraId="20F980E8" w14:textId="77777777" w:rsidR="004D599B" w:rsidRPr="00242299" w:rsidRDefault="004D599B" w:rsidP="004D599B"/>
    <w:p w14:paraId="23E4BE49" w14:textId="77777777" w:rsidR="004D599B" w:rsidRPr="00E26B08" w:rsidRDefault="004D599B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</w:p>
    <w:sectPr w:rsidR="004D599B" w:rsidRPr="00E26B08" w:rsidSect="0070260B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8BD0" w14:textId="77777777" w:rsidR="00F065C8" w:rsidRDefault="00F065C8">
      <w:r>
        <w:separator/>
      </w:r>
    </w:p>
  </w:endnote>
  <w:endnote w:type="continuationSeparator" w:id="0">
    <w:p w14:paraId="60E93F6F" w14:textId="77777777" w:rsidR="00F065C8" w:rsidRDefault="00F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0B63" w14:textId="1CC21E79" w:rsidR="00B4341A" w:rsidRDefault="00462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268" w:rsidRPr="00FC37BA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2268" w:rsidRPr="00FC37BA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EBBB" w14:textId="77777777" w:rsidR="00F065C8" w:rsidRDefault="00F065C8">
      <w:r>
        <w:separator/>
      </w:r>
    </w:p>
  </w:footnote>
  <w:footnote w:type="continuationSeparator" w:id="0">
    <w:p w14:paraId="01F38C4A" w14:textId="77777777" w:rsidR="00F065C8" w:rsidRDefault="00F0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6D" w14:textId="6BAB90C1" w:rsidR="00B4341A" w:rsidRPr="00723FAF" w:rsidRDefault="00B4341A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723FAF">
      <w:rPr>
        <w:rFonts w:cs="Arial"/>
        <w:b/>
        <w:sz w:val="18"/>
        <w:szCs w:val="18"/>
      </w:rPr>
      <w:t>PO</w:t>
    </w:r>
    <w:r w:rsidR="00805A35" w:rsidRPr="00723FAF">
      <w:rPr>
        <w:rFonts w:cs="Arial"/>
        <w:b/>
        <w:sz w:val="18"/>
        <w:szCs w:val="18"/>
      </w:rPr>
      <w:t xml:space="preserve"> </w:t>
    </w:r>
    <w:r w:rsidR="002C7BC3" w:rsidRPr="00723FAF">
      <w:rPr>
        <w:rFonts w:cs="Arial"/>
        <w:b/>
        <w:sz w:val="18"/>
        <w:szCs w:val="18"/>
      </w:rPr>
      <w:t>279</w:t>
    </w:r>
    <w:r w:rsidR="00805A35" w:rsidRPr="00723FAF">
      <w:rPr>
        <w:rFonts w:cs="Arial"/>
        <w:b/>
        <w:sz w:val="18"/>
        <w:szCs w:val="18"/>
      </w:rPr>
      <w:t>/</w:t>
    </w:r>
    <w:r w:rsidR="002C7BC3" w:rsidRPr="00723FAF">
      <w:rPr>
        <w:rFonts w:cs="Arial"/>
        <w:b/>
        <w:sz w:val="18"/>
        <w:szCs w:val="18"/>
      </w:rPr>
      <w:t>S/22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B"/>
    <w:rsid w:val="00007794"/>
    <w:rsid w:val="000141F0"/>
    <w:rsid w:val="0001506A"/>
    <w:rsid w:val="00034418"/>
    <w:rsid w:val="00034A01"/>
    <w:rsid w:val="000426BA"/>
    <w:rsid w:val="00043075"/>
    <w:rsid w:val="00043A8D"/>
    <w:rsid w:val="00055A05"/>
    <w:rsid w:val="000608DF"/>
    <w:rsid w:val="000B3981"/>
    <w:rsid w:val="000C685D"/>
    <w:rsid w:val="000D6E57"/>
    <w:rsid w:val="00106565"/>
    <w:rsid w:val="00123023"/>
    <w:rsid w:val="001238D8"/>
    <w:rsid w:val="00125EFE"/>
    <w:rsid w:val="001311A9"/>
    <w:rsid w:val="00134FF0"/>
    <w:rsid w:val="00141E7F"/>
    <w:rsid w:val="0016465A"/>
    <w:rsid w:val="00166604"/>
    <w:rsid w:val="00176C70"/>
    <w:rsid w:val="0017726C"/>
    <w:rsid w:val="001A2AE2"/>
    <w:rsid w:val="001A7041"/>
    <w:rsid w:val="001D31A6"/>
    <w:rsid w:val="001E095A"/>
    <w:rsid w:val="001E37D5"/>
    <w:rsid w:val="001F0613"/>
    <w:rsid w:val="001F0DAF"/>
    <w:rsid w:val="001F50DA"/>
    <w:rsid w:val="00201795"/>
    <w:rsid w:val="002050E0"/>
    <w:rsid w:val="0021406B"/>
    <w:rsid w:val="00223EA6"/>
    <w:rsid w:val="002270A4"/>
    <w:rsid w:val="00231334"/>
    <w:rsid w:val="002A50C7"/>
    <w:rsid w:val="002C7BC3"/>
    <w:rsid w:val="002D2E1F"/>
    <w:rsid w:val="002E5D4B"/>
    <w:rsid w:val="0030383E"/>
    <w:rsid w:val="00310E03"/>
    <w:rsid w:val="00353977"/>
    <w:rsid w:val="003567BA"/>
    <w:rsid w:val="00362614"/>
    <w:rsid w:val="00364350"/>
    <w:rsid w:val="00387BDE"/>
    <w:rsid w:val="003A1E7A"/>
    <w:rsid w:val="003D798C"/>
    <w:rsid w:val="003E6D47"/>
    <w:rsid w:val="003F1985"/>
    <w:rsid w:val="0046245B"/>
    <w:rsid w:val="004720C7"/>
    <w:rsid w:val="00481EE4"/>
    <w:rsid w:val="00486033"/>
    <w:rsid w:val="004970D5"/>
    <w:rsid w:val="004A53F6"/>
    <w:rsid w:val="004C2D33"/>
    <w:rsid w:val="004D599B"/>
    <w:rsid w:val="004F7832"/>
    <w:rsid w:val="00505177"/>
    <w:rsid w:val="00527672"/>
    <w:rsid w:val="00565313"/>
    <w:rsid w:val="0056685B"/>
    <w:rsid w:val="005753D3"/>
    <w:rsid w:val="005828F6"/>
    <w:rsid w:val="00585054"/>
    <w:rsid w:val="00585C7B"/>
    <w:rsid w:val="00591050"/>
    <w:rsid w:val="005950E2"/>
    <w:rsid w:val="005979C0"/>
    <w:rsid w:val="005A63A5"/>
    <w:rsid w:val="005E4D4A"/>
    <w:rsid w:val="005F261A"/>
    <w:rsid w:val="005F6AE6"/>
    <w:rsid w:val="0060327A"/>
    <w:rsid w:val="0061342E"/>
    <w:rsid w:val="00616407"/>
    <w:rsid w:val="006279E3"/>
    <w:rsid w:val="0063196D"/>
    <w:rsid w:val="0063601A"/>
    <w:rsid w:val="0063628A"/>
    <w:rsid w:val="00650E4C"/>
    <w:rsid w:val="00664DD8"/>
    <w:rsid w:val="00686464"/>
    <w:rsid w:val="006966FE"/>
    <w:rsid w:val="006B6467"/>
    <w:rsid w:val="006C6E30"/>
    <w:rsid w:val="0070260B"/>
    <w:rsid w:val="0070282E"/>
    <w:rsid w:val="007209DE"/>
    <w:rsid w:val="00723FAF"/>
    <w:rsid w:val="00745C62"/>
    <w:rsid w:val="007460F2"/>
    <w:rsid w:val="0075289F"/>
    <w:rsid w:val="00753A42"/>
    <w:rsid w:val="00754636"/>
    <w:rsid w:val="00755358"/>
    <w:rsid w:val="007657CE"/>
    <w:rsid w:val="007660C0"/>
    <w:rsid w:val="00776D0B"/>
    <w:rsid w:val="00787F57"/>
    <w:rsid w:val="007C31B1"/>
    <w:rsid w:val="007D023D"/>
    <w:rsid w:val="007D7ECD"/>
    <w:rsid w:val="008020CB"/>
    <w:rsid w:val="00805A35"/>
    <w:rsid w:val="00813994"/>
    <w:rsid w:val="00834654"/>
    <w:rsid w:val="00841474"/>
    <w:rsid w:val="00843640"/>
    <w:rsid w:val="008736CE"/>
    <w:rsid w:val="0087454D"/>
    <w:rsid w:val="008756A6"/>
    <w:rsid w:val="00884A81"/>
    <w:rsid w:val="008874EB"/>
    <w:rsid w:val="00892D24"/>
    <w:rsid w:val="0089434F"/>
    <w:rsid w:val="008A5F18"/>
    <w:rsid w:val="008C7CF0"/>
    <w:rsid w:val="008E0C93"/>
    <w:rsid w:val="008F2F48"/>
    <w:rsid w:val="008F3059"/>
    <w:rsid w:val="008F42CA"/>
    <w:rsid w:val="00900AEA"/>
    <w:rsid w:val="00901C77"/>
    <w:rsid w:val="0090480B"/>
    <w:rsid w:val="00906FA6"/>
    <w:rsid w:val="00937B1E"/>
    <w:rsid w:val="0096350D"/>
    <w:rsid w:val="00965B99"/>
    <w:rsid w:val="00967992"/>
    <w:rsid w:val="00983E42"/>
    <w:rsid w:val="009D4831"/>
    <w:rsid w:val="009E4CB3"/>
    <w:rsid w:val="009E6A04"/>
    <w:rsid w:val="009F03C7"/>
    <w:rsid w:val="009F336F"/>
    <w:rsid w:val="009F3DE7"/>
    <w:rsid w:val="00A25CDD"/>
    <w:rsid w:val="00A372E1"/>
    <w:rsid w:val="00A52075"/>
    <w:rsid w:val="00A57E58"/>
    <w:rsid w:val="00A61E6A"/>
    <w:rsid w:val="00A6341D"/>
    <w:rsid w:val="00A76B44"/>
    <w:rsid w:val="00A83A4A"/>
    <w:rsid w:val="00A86BBB"/>
    <w:rsid w:val="00A96490"/>
    <w:rsid w:val="00AA2DFA"/>
    <w:rsid w:val="00AA6C79"/>
    <w:rsid w:val="00AB2461"/>
    <w:rsid w:val="00AC2944"/>
    <w:rsid w:val="00AD0820"/>
    <w:rsid w:val="00AE73E0"/>
    <w:rsid w:val="00B15891"/>
    <w:rsid w:val="00B17098"/>
    <w:rsid w:val="00B177EB"/>
    <w:rsid w:val="00B21D0B"/>
    <w:rsid w:val="00B348B4"/>
    <w:rsid w:val="00B34C7A"/>
    <w:rsid w:val="00B365BB"/>
    <w:rsid w:val="00B4341A"/>
    <w:rsid w:val="00B47099"/>
    <w:rsid w:val="00B64D32"/>
    <w:rsid w:val="00B65A2D"/>
    <w:rsid w:val="00B757E1"/>
    <w:rsid w:val="00B77519"/>
    <w:rsid w:val="00B8429A"/>
    <w:rsid w:val="00B97702"/>
    <w:rsid w:val="00BB1B53"/>
    <w:rsid w:val="00BE2440"/>
    <w:rsid w:val="00BE26C4"/>
    <w:rsid w:val="00C12E58"/>
    <w:rsid w:val="00C444D2"/>
    <w:rsid w:val="00C53153"/>
    <w:rsid w:val="00C603F4"/>
    <w:rsid w:val="00C6434F"/>
    <w:rsid w:val="00C921E4"/>
    <w:rsid w:val="00C95637"/>
    <w:rsid w:val="00CA3BD2"/>
    <w:rsid w:val="00CB4362"/>
    <w:rsid w:val="00CB6856"/>
    <w:rsid w:val="00CC5F98"/>
    <w:rsid w:val="00CC6132"/>
    <w:rsid w:val="00D01A50"/>
    <w:rsid w:val="00D20288"/>
    <w:rsid w:val="00D22BE5"/>
    <w:rsid w:val="00D27C03"/>
    <w:rsid w:val="00D34394"/>
    <w:rsid w:val="00D56138"/>
    <w:rsid w:val="00D81140"/>
    <w:rsid w:val="00DD2E75"/>
    <w:rsid w:val="00E205B0"/>
    <w:rsid w:val="00E25E4E"/>
    <w:rsid w:val="00E26B08"/>
    <w:rsid w:val="00E32268"/>
    <w:rsid w:val="00E42B3B"/>
    <w:rsid w:val="00E63617"/>
    <w:rsid w:val="00E8535B"/>
    <w:rsid w:val="00E85770"/>
    <w:rsid w:val="00E903AC"/>
    <w:rsid w:val="00EA318F"/>
    <w:rsid w:val="00EA7DF4"/>
    <w:rsid w:val="00EB01ED"/>
    <w:rsid w:val="00EC6545"/>
    <w:rsid w:val="00ED4537"/>
    <w:rsid w:val="00ED5DEC"/>
    <w:rsid w:val="00EE390C"/>
    <w:rsid w:val="00EF24CE"/>
    <w:rsid w:val="00EF7935"/>
    <w:rsid w:val="00F03F1C"/>
    <w:rsid w:val="00F065C8"/>
    <w:rsid w:val="00F20E02"/>
    <w:rsid w:val="00F34DB1"/>
    <w:rsid w:val="00F41D08"/>
    <w:rsid w:val="00F500BD"/>
    <w:rsid w:val="00F610CA"/>
    <w:rsid w:val="00F67BA2"/>
    <w:rsid w:val="00F8354B"/>
    <w:rsid w:val="00F93550"/>
    <w:rsid w:val="00F936A4"/>
    <w:rsid w:val="00F943FA"/>
    <w:rsid w:val="00FA1D88"/>
    <w:rsid w:val="00FA2796"/>
    <w:rsid w:val="00FB0054"/>
    <w:rsid w:val="00FC37BA"/>
    <w:rsid w:val="00FC6495"/>
    <w:rsid w:val="00FD57CA"/>
    <w:rsid w:val="00FD6766"/>
    <w:rsid w:val="00FE3520"/>
    <w:rsid w:val="00FF0D6C"/>
    <w:rsid w:val="00FF19FC"/>
    <w:rsid w:val="00FF570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A7AF30F"/>
  <w15:chartTrackingRefBased/>
  <w15:docId w15:val="{C4F3B432-546E-4F55-9026-2FCA3EB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  <w:style w:type="table" w:styleId="Mkatabulky">
    <w:name w:val="Table Grid"/>
    <w:basedOn w:val="Normlntabulka"/>
    <w:rsid w:val="004D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nhideWhenUsed/>
    <w:rsid w:val="004D5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idence.OZT@vfn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mailto:servis.OZT@vfn.cz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linical_support@omnimedic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352-279/279-2022%20RS.docx</ZkracenyRetezec>
    <Smazat xmlns="acca34e4-9ecd-41c8-99eb-d6aa654aaa55">&lt;a href="/sites/evidencesmluv/_layouts/15/IniWrkflIP.aspx?List=%7b77659FB5-C430-479E-BF06-0B5A5E07A4EB%7d&amp;amp;ID=1161&amp;amp;ItemGuid=%7b480A6796-37D9-4F77-B43D-DD82AFB739F4%7d&amp;amp;TemplateID=%7bd3f8102e-f4a5-4901-b93c-fb146a9d820d%7d"&gt;&lt;img src="/SiteAssets/Pictogram/Pripominkovani/delete16red.png" /&gt;&lt;/a&gt;</Smazat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1DB90-1A90-46E1-9F26-364758439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1AD1F-0210-4E0D-89D4-C194CB901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98898-E7B4-4AD7-8CCF-136723113D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C1BAF2-1DB9-4F8A-926A-C0D012501F48}">
  <ds:schemaRefs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80ec9-f266-4235-bfb6-a326cc7ac18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B91C94-EBE3-4A54-87D8-C3142D67BB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998B02E-515E-44BF-9CF4-FE666AADD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11926</CharactersWithSpaces>
  <SharedDoc>false</SharedDoc>
  <HLinks>
    <vt:vector size="6" baseType="variant">
      <vt:variant>
        <vt:i4>5111859</vt:i4>
      </vt:variant>
      <vt:variant>
        <vt:i4>57</vt:i4>
      </vt:variant>
      <vt:variant>
        <vt:i4>0</vt:i4>
      </vt:variant>
      <vt:variant>
        <vt:i4>5</vt:i4>
      </vt:variant>
      <vt:variant>
        <vt:lpwstr>mailto:evidence.OZT@vfn.cz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Kandová Zuzana, Mgr.</cp:lastModifiedBy>
  <cp:revision>3</cp:revision>
  <cp:lastPrinted>2022-04-27T11:32:00Z</cp:lastPrinted>
  <dcterms:created xsi:type="dcterms:W3CDTF">2022-04-27T11:43:00Z</dcterms:created>
  <dcterms:modified xsi:type="dcterms:W3CDTF">2022-04-27T11:44:00Z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4d1ac4c3-2317-4a9c-9e69-fa28070ebe8b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WorkflowChangePath">
    <vt:lpwstr>a95a2dc2-7576-4e02-851a-82c926069501,2;a95a2dc2-7576-4e02-851a-82c926069501,2;a95a2dc2-7576-4e02-851a-82c926069501,2;</vt:lpwstr>
  </property>
</Properties>
</file>