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46" w:rsidRPr="001C1C78" w:rsidRDefault="00A00246" w:rsidP="00A00246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SMLOUVA O VYVĚŠOVÁNÍ REKLAMNÍCH PLAKÁTŮ </w:t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b/>
          <w:szCs w:val="20"/>
          <w:lang w:eastAsia="zh-CN"/>
        </w:rPr>
        <w:tab/>
      </w:r>
      <w:r w:rsidR="000A3238" w:rsidRPr="00D41D0C">
        <w:rPr>
          <w:rFonts w:ascii="Arial" w:eastAsia="Times New Roman" w:hAnsi="Arial" w:cs="Arial"/>
          <w:b/>
          <w:lang w:eastAsia="zh-CN"/>
        </w:rPr>
        <w:t xml:space="preserve">č.1 / </w:t>
      </w:r>
      <w:proofErr w:type="gramStart"/>
      <w:r w:rsidR="000A3238" w:rsidRPr="00D41D0C">
        <w:rPr>
          <w:rFonts w:ascii="Arial" w:eastAsia="Times New Roman" w:hAnsi="Arial" w:cs="Arial"/>
          <w:b/>
          <w:lang w:eastAsia="zh-CN"/>
        </w:rPr>
        <w:t>2.6.2022</w:t>
      </w:r>
      <w:proofErr w:type="gramEnd"/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podle ustanovení § 1746 odst. 2 zákona č. 89/2012 Sb., občanského zákoníku (dále jen „občanský zákoník“) mezi smluvními stranami:</w:t>
      </w:r>
    </w:p>
    <w:p w:rsidR="00A00246" w:rsidRPr="001C1C78" w:rsidRDefault="00A00246" w:rsidP="00A00246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Obchodní jméno/ název: </w:t>
      </w:r>
      <w:r w:rsidR="00D41D0C">
        <w:rPr>
          <w:rFonts w:ascii="Arial" w:eastAsia="Times New Roman" w:hAnsi="Arial" w:cs="Arial"/>
          <w:b/>
          <w:szCs w:val="20"/>
          <w:lang w:eastAsia="zh-CN"/>
        </w:rPr>
        <w:t>Městské kulturní středisko Vyškov</w:t>
      </w:r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 </w:t>
      </w:r>
    </w:p>
    <w:p w:rsidR="00A00246" w:rsidRPr="001C1C78" w:rsidRDefault="00A00246" w:rsidP="00A00246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Sídlo/místo podnikání:   </w:t>
      </w:r>
      <w:r w:rsidR="00D41D0C" w:rsidRPr="00D41D0C">
        <w:rPr>
          <w:rFonts w:ascii="Arial" w:eastAsia="Times New Roman" w:hAnsi="Arial" w:cs="Arial"/>
          <w:szCs w:val="20"/>
          <w:lang w:eastAsia="zh-CN"/>
        </w:rPr>
        <w:t>Jana Šoupala 137/4, Vyškov-Město</w:t>
      </w:r>
      <w:r w:rsidR="00D41D0C">
        <w:rPr>
          <w:rFonts w:ascii="Arial" w:eastAsia="Times New Roman" w:hAnsi="Arial" w:cs="Arial"/>
          <w:b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1C1C78">
        <w:rPr>
          <w:rFonts w:ascii="Arial" w:eastAsia="Times New Roman" w:hAnsi="Arial" w:cs="Arial"/>
          <w:b/>
          <w:szCs w:val="20"/>
          <w:lang w:eastAsia="zh-CN"/>
        </w:rPr>
        <w:t>PSČ</w:t>
      </w:r>
      <w:r w:rsidRPr="001C1C78">
        <w:rPr>
          <w:rFonts w:ascii="Arial" w:eastAsia="Times New Roman" w:hAnsi="Arial" w:cs="Arial"/>
          <w:szCs w:val="20"/>
          <w:lang w:eastAsia="zh-CN"/>
        </w:rPr>
        <w:t xml:space="preserve">: </w:t>
      </w:r>
      <w:r w:rsidR="00D41D0C">
        <w:rPr>
          <w:rFonts w:ascii="Arial" w:eastAsia="Times New Roman" w:hAnsi="Arial" w:cs="Arial"/>
          <w:szCs w:val="20"/>
          <w:lang w:eastAsia="zh-CN"/>
        </w:rPr>
        <w:t>682 01</w:t>
      </w:r>
    </w:p>
    <w:p w:rsidR="00A00246" w:rsidRPr="001C1C78" w:rsidRDefault="00A00246" w:rsidP="00A00246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Cs w:val="20"/>
          <w:lang w:eastAsia="zh-CN"/>
        </w:rPr>
        <w:t>IČO/</w:t>
      </w:r>
      <w:proofErr w:type="spellStart"/>
      <w:r w:rsidRPr="001C1C78">
        <w:rPr>
          <w:rFonts w:ascii="Arial" w:eastAsia="Times New Roman" w:hAnsi="Arial" w:cs="Arial"/>
          <w:b/>
          <w:szCs w:val="20"/>
          <w:lang w:eastAsia="zh-CN"/>
        </w:rPr>
        <w:t>r.č</w:t>
      </w:r>
      <w:proofErr w:type="spellEnd"/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.: </w:t>
      </w:r>
      <w:r w:rsidR="00D41D0C">
        <w:rPr>
          <w:rFonts w:ascii="Arial" w:eastAsia="Times New Roman" w:hAnsi="Arial" w:cs="Arial"/>
          <w:szCs w:val="20"/>
          <w:lang w:eastAsia="zh-CN"/>
        </w:rPr>
        <w:t>46270671</w:t>
      </w:r>
      <w:r w:rsidRPr="001C1C78">
        <w:rPr>
          <w:rFonts w:ascii="Arial" w:eastAsia="Times New Roman" w:hAnsi="Arial" w:cs="Arial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Cs w:val="20"/>
          <w:lang w:eastAsia="zh-CN"/>
        </w:rPr>
        <w:tab/>
        <w:t xml:space="preserve">   </w:t>
      </w:r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DIČ: </w:t>
      </w:r>
      <w:r w:rsidR="00D41D0C">
        <w:rPr>
          <w:rFonts w:ascii="Arial" w:eastAsia="Times New Roman" w:hAnsi="Arial" w:cs="Arial"/>
          <w:szCs w:val="20"/>
          <w:lang w:eastAsia="zh-CN"/>
        </w:rPr>
        <w:t>CZ46270671</w:t>
      </w:r>
    </w:p>
    <w:p w:rsidR="00D41D0C" w:rsidRDefault="00D41D0C" w:rsidP="00461A77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zh-CN"/>
        </w:rPr>
      </w:pPr>
      <w:r>
        <w:rPr>
          <w:rFonts w:ascii="Arial" w:eastAsia="Times New Roman" w:hAnsi="Arial" w:cs="Arial"/>
          <w:b/>
          <w:szCs w:val="20"/>
          <w:lang w:eastAsia="zh-CN"/>
        </w:rPr>
        <w:t>XXXXXXXXXXXXXXXXX</w:t>
      </w:r>
    </w:p>
    <w:p w:rsidR="00A00246" w:rsidRPr="001C1C78" w:rsidRDefault="00D41D0C" w:rsidP="00461A7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 xml:space="preserve"> </w:t>
      </w:r>
      <w:r w:rsidR="00A00246"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>(dále jen „organizace“)</w:t>
      </w:r>
      <w:r w:rsidR="00461A77"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="00461A77"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="00461A77"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="00461A77"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="00461A77"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="00461A77"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="00A00246"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a</w:t>
      </w:r>
    </w:p>
    <w:p w:rsidR="00884125" w:rsidRPr="001C1C78" w:rsidRDefault="00884125" w:rsidP="00884125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Cs w:val="20"/>
          <w:lang w:eastAsia="zh-CN"/>
        </w:rPr>
        <w:t xml:space="preserve">PRO – FACTOR </w:t>
      </w:r>
      <w:proofErr w:type="spellStart"/>
      <w:r w:rsidRPr="001C1C78">
        <w:rPr>
          <w:rFonts w:ascii="Arial" w:eastAsia="Times New Roman" w:hAnsi="Arial" w:cs="Arial"/>
          <w:b/>
          <w:szCs w:val="20"/>
          <w:lang w:eastAsia="zh-CN"/>
        </w:rPr>
        <w:t>cz</w:t>
      </w:r>
      <w:proofErr w:type="spellEnd"/>
      <w:r w:rsidRPr="001C1C78">
        <w:rPr>
          <w:rFonts w:ascii="Arial" w:eastAsia="Times New Roman" w:hAnsi="Arial" w:cs="Arial"/>
          <w:b/>
          <w:szCs w:val="20"/>
          <w:lang w:eastAsia="zh-CN"/>
        </w:rPr>
        <w:t>, s.r.o.</w:t>
      </w:r>
    </w:p>
    <w:p w:rsidR="00884125" w:rsidRPr="001C1C78" w:rsidRDefault="00884125" w:rsidP="00884125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C1C78">
        <w:rPr>
          <w:rFonts w:ascii="Arial" w:eastAsia="Times New Roman" w:hAnsi="Arial" w:cs="Arial"/>
          <w:bCs/>
          <w:sz w:val="20"/>
          <w:szCs w:val="20"/>
          <w:lang w:eastAsia="zh-CN"/>
        </w:rPr>
        <w:t>Revoluční 62, DVŮR KRÁLOVÉ n/L, 544 01</w:t>
      </w:r>
    </w:p>
    <w:p w:rsidR="00884125" w:rsidRPr="001C1C78" w:rsidRDefault="00884125" w:rsidP="00884125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1C1C78">
        <w:rPr>
          <w:rFonts w:ascii="Arial" w:eastAsia="Times New Roman" w:hAnsi="Arial" w:cs="Arial"/>
          <w:bCs/>
          <w:sz w:val="20"/>
          <w:szCs w:val="20"/>
          <w:lang w:eastAsia="zh-CN"/>
        </w:rPr>
        <w:t>IČO: 260 13 509, DIČ: CZ 26013509</w:t>
      </w:r>
    </w:p>
    <w:p w:rsidR="00884125" w:rsidRPr="00D41D0C" w:rsidRDefault="00D41D0C" w:rsidP="00D41D0C">
      <w:pPr>
        <w:pStyle w:val="Odstavecseseznamem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zh-CN"/>
        </w:rPr>
      </w:pPr>
      <w:r w:rsidRPr="00D41D0C">
        <w:rPr>
          <w:rFonts w:ascii="Arial" w:eastAsia="Times New Roman" w:hAnsi="Arial" w:cs="Arial"/>
          <w:b/>
          <w:szCs w:val="20"/>
          <w:lang w:eastAsia="zh-CN"/>
        </w:rPr>
        <w:t>XXXXXXXXXXXXXXXXX</w:t>
      </w:r>
      <w:r w:rsidR="000A3238">
        <w:tab/>
      </w:r>
      <w:r w:rsidR="000A3238">
        <w:tab/>
      </w:r>
      <w:r w:rsidR="00884125" w:rsidRPr="00D41D0C">
        <w:rPr>
          <w:rFonts w:ascii="Arial" w:eastAsia="Times New Roman" w:hAnsi="Arial" w:cs="Arial"/>
          <w:bCs/>
          <w:sz w:val="20"/>
          <w:szCs w:val="20"/>
          <w:lang w:val="de-DE" w:eastAsia="zh-CN"/>
        </w:rPr>
        <w:tab/>
      </w:r>
      <w:r w:rsidR="00884125" w:rsidRPr="00D41D0C">
        <w:rPr>
          <w:rFonts w:ascii="Arial" w:eastAsia="Times New Roman" w:hAnsi="Arial" w:cs="Arial"/>
          <w:bCs/>
          <w:sz w:val="20"/>
          <w:szCs w:val="20"/>
          <w:lang w:val="de-DE" w:eastAsia="zh-CN"/>
        </w:rPr>
        <w:tab/>
      </w:r>
      <w:r w:rsidR="00884125" w:rsidRPr="00D41D0C">
        <w:rPr>
          <w:rFonts w:ascii="Arial" w:eastAsia="Times New Roman" w:hAnsi="Arial" w:cs="Arial"/>
          <w:bCs/>
          <w:sz w:val="20"/>
          <w:szCs w:val="20"/>
          <w:lang w:val="de-DE" w:eastAsia="zh-CN"/>
        </w:rPr>
        <w:tab/>
      </w:r>
      <w:r w:rsidR="00884125" w:rsidRPr="00D41D0C">
        <w:rPr>
          <w:rFonts w:ascii="Arial" w:eastAsia="Times New Roman" w:hAnsi="Arial" w:cs="Arial"/>
          <w:bCs/>
          <w:sz w:val="20"/>
          <w:szCs w:val="20"/>
          <w:lang w:val="de-DE" w:eastAsia="zh-CN"/>
        </w:rPr>
        <w:tab/>
      </w:r>
      <w:r w:rsidR="00884125" w:rsidRPr="00D41D0C">
        <w:rPr>
          <w:rFonts w:ascii="Arial" w:eastAsia="Times New Roman" w:hAnsi="Arial" w:cs="Arial"/>
          <w:bCs/>
          <w:sz w:val="20"/>
          <w:szCs w:val="20"/>
          <w:lang w:val="de-DE" w:eastAsia="zh-CN"/>
        </w:rPr>
        <w:tab/>
      </w:r>
      <w:r w:rsidR="00884125" w:rsidRPr="00D41D0C">
        <w:rPr>
          <w:rFonts w:ascii="Arial" w:eastAsia="Times New Roman" w:hAnsi="Arial" w:cs="Arial"/>
          <w:bCs/>
          <w:sz w:val="20"/>
          <w:szCs w:val="20"/>
          <w:lang w:val="de-DE" w:eastAsia="zh-CN"/>
        </w:rPr>
        <w:tab/>
      </w:r>
      <w:r w:rsidR="000A3238" w:rsidRPr="00D41D0C">
        <w:rPr>
          <w:rFonts w:ascii="Arial" w:eastAsia="Times New Roman" w:hAnsi="Arial" w:cs="Arial"/>
          <w:bCs/>
          <w:sz w:val="20"/>
          <w:szCs w:val="20"/>
          <w:lang w:val="de-DE" w:eastAsia="zh-CN"/>
        </w:rPr>
        <w:t xml:space="preserve">                        </w:t>
      </w:r>
    </w:p>
    <w:p w:rsidR="00884125" w:rsidRPr="001C1C78" w:rsidRDefault="00884125" w:rsidP="0088412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>(dále jen „zhotovitel“)</w:t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i/>
          <w:sz w:val="18"/>
          <w:szCs w:val="20"/>
          <w:lang w:eastAsia="zh-CN"/>
        </w:rPr>
        <w:tab/>
      </w:r>
    </w:p>
    <w:p w:rsidR="00A00246" w:rsidRPr="001C1C78" w:rsidRDefault="00A00246" w:rsidP="00A0024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keepNext/>
        <w:numPr>
          <w:ilvl w:val="2"/>
          <w:numId w:val="1"/>
        </w:numPr>
        <w:suppressAutoHyphens/>
        <w:spacing w:after="120" w:line="240" w:lineRule="auto"/>
        <w:jc w:val="both"/>
        <w:outlineLvl w:val="2"/>
        <w:rPr>
          <w:rFonts w:ascii="Arial" w:eastAsia="Times New Roman" w:hAnsi="Arial" w:cs="Arial"/>
          <w:b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 xml:space="preserve">I. Předmět smlouvy </w:t>
      </w:r>
    </w:p>
    <w:p w:rsidR="00A00246" w:rsidRPr="001C1C78" w:rsidRDefault="00A00246" w:rsidP="00A002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Podle této smlouvy dodá zhotovitel organizaci ve sjednané době bianko </w:t>
      </w:r>
      <w:r w:rsidR="00A401FF" w:rsidRPr="001C1C78">
        <w:rPr>
          <w:rFonts w:ascii="Arial" w:eastAsia="Times New Roman" w:hAnsi="Arial" w:cs="Arial"/>
          <w:sz w:val="18"/>
          <w:szCs w:val="20"/>
          <w:lang w:eastAsia="zh-CN"/>
        </w:rPr>
        <w:t>reklamní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plakáty </w:t>
      </w:r>
      <w:r w:rsidR="00A401F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(dále jen bianko plakáty)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 dohodnutém počtu a provedení, využitelné zpravidla </w:t>
      </w:r>
      <w:r w:rsidR="00CB096A" w:rsidRPr="001C1C78">
        <w:rPr>
          <w:rFonts w:ascii="Arial" w:eastAsia="Times New Roman" w:hAnsi="Arial" w:cs="Arial"/>
          <w:sz w:val="18"/>
          <w:szCs w:val="20"/>
          <w:lang w:eastAsia="zh-CN"/>
        </w:rPr>
        <w:t>na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dobu 12 kalendářních měsíců (ročník). Pro období následných 12 kalendářních měsíců bude dodána další podoba (další ročník) </w:t>
      </w:r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>bianko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plakátů, a to i opakovaně. Organizace se zavazuje, že po dobu trvání této smlouvy na tyto </w:t>
      </w:r>
      <w:r w:rsidR="00A401F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plakáty zhotovené zhotovitelem bude provádět měsíčně pravidelný dotisk svého aktuálního kulturního programu a následně zajistí vyvěšení</w:t>
      </w:r>
      <w:r w:rsidR="001727D6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B745C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a </w:t>
      </w:r>
      <w:r w:rsidR="00C3458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vylepení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těchto plakátů </w:t>
      </w:r>
      <w:r w:rsidR="00B745C3" w:rsidRPr="001C1C78">
        <w:rPr>
          <w:rFonts w:ascii="Arial" w:eastAsia="Times New Roman" w:hAnsi="Arial" w:cs="Arial"/>
          <w:sz w:val="18"/>
          <w:szCs w:val="20"/>
          <w:lang w:eastAsia="zh-CN"/>
        </w:rPr>
        <w:t>(</w:t>
      </w:r>
      <w:r w:rsidR="00E6257A" w:rsidRPr="001C1C78">
        <w:rPr>
          <w:rFonts w:ascii="Arial" w:eastAsia="Times New Roman" w:hAnsi="Arial" w:cs="Arial"/>
          <w:sz w:val="18"/>
          <w:szCs w:val="20"/>
          <w:lang w:eastAsia="zh-CN"/>
        </w:rPr>
        <w:t>dále jen výlep</w:t>
      </w:r>
      <w:r w:rsidR="00B745C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)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na dohodnutých reklamních místech každý měsíc a zároveň zašle text takového měsíčního kulturního programu v datové podobě zhotoviteli nejpozději do 27. dne předcházejícího </w:t>
      </w:r>
      <w:r w:rsidR="0006006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kalendářního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měsíce.</w:t>
      </w:r>
    </w:p>
    <w:p w:rsidR="00A00246" w:rsidRPr="001C1C78" w:rsidRDefault="00A00246" w:rsidP="00A002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Zhotovitel se zavazuje zaplatit za to organizaci sjednanou cenu a zároveň bezplatně uveřejnit její měsíční kulturní program na svém celorepublikovém internetovém portálu </w:t>
      </w:r>
      <w:hyperlink r:id="rId6" w:history="1">
        <w:r w:rsidRPr="001C1C78">
          <w:rPr>
            <w:rFonts w:ascii="Arial" w:eastAsia="Times New Roman" w:hAnsi="Arial" w:cs="Arial"/>
            <w:sz w:val="18"/>
            <w:szCs w:val="20"/>
            <w:lang w:eastAsia="zh-CN"/>
          </w:rPr>
          <w:t>www.kulturavemeste.cz</w:t>
        </w:r>
      </w:hyperlink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a organizace s takovým zveřejněním souhlasí.</w:t>
      </w:r>
    </w:p>
    <w:p w:rsidR="00A00246" w:rsidRPr="001C1C78" w:rsidRDefault="00A00246" w:rsidP="00A00246">
      <w:pPr>
        <w:tabs>
          <w:tab w:val="left" w:pos="2311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</w:p>
    <w:p w:rsidR="00A00246" w:rsidRPr="001C1C78" w:rsidRDefault="00A00246" w:rsidP="00A00246">
      <w:pPr>
        <w:keepNext/>
        <w:numPr>
          <w:ilvl w:val="2"/>
          <w:numId w:val="1"/>
        </w:numPr>
        <w:tabs>
          <w:tab w:val="left" w:pos="426"/>
        </w:tabs>
        <w:suppressAutoHyphens/>
        <w:spacing w:after="120" w:line="240" w:lineRule="auto"/>
        <w:ind w:left="426" w:right="142" w:hanging="426"/>
        <w:outlineLvl w:val="2"/>
        <w:rPr>
          <w:rFonts w:ascii="Arial" w:eastAsia="Times New Roman" w:hAnsi="Arial" w:cs="Arial"/>
          <w:b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II. Platnost, účinnost a trvání smlouvy</w:t>
      </w:r>
    </w:p>
    <w:p w:rsidR="00A00246" w:rsidRPr="001C1C78" w:rsidRDefault="00A00246" w:rsidP="00A00246">
      <w:pPr>
        <w:numPr>
          <w:ilvl w:val="0"/>
          <w:numId w:val="3"/>
        </w:numPr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Tato smlouva je platná a ú</w:t>
      </w:r>
      <w:r w:rsidR="00C4130D" w:rsidRPr="001C1C78">
        <w:rPr>
          <w:rFonts w:ascii="Arial" w:eastAsia="Times New Roman" w:hAnsi="Arial" w:cs="Arial"/>
          <w:sz w:val="18"/>
          <w:szCs w:val="20"/>
          <w:lang w:eastAsia="zh-CN"/>
        </w:rPr>
        <w:t>činná okamžikem jejího uzavření, případně zveřejněním podle zákona.</w:t>
      </w:r>
    </w:p>
    <w:p w:rsidR="00A00246" w:rsidRPr="001C1C78" w:rsidRDefault="00A00246" w:rsidP="00A00246">
      <w:pPr>
        <w:numPr>
          <w:ilvl w:val="0"/>
          <w:numId w:val="3"/>
        </w:numPr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Smlouva je uzavřena na dobu neurčitou. </w:t>
      </w:r>
    </w:p>
    <w:p w:rsidR="00247199" w:rsidRPr="001C1C78" w:rsidRDefault="00247199" w:rsidP="00247199">
      <w:pPr>
        <w:numPr>
          <w:ilvl w:val="0"/>
          <w:numId w:val="3"/>
        </w:numPr>
        <w:suppressAutoHyphens/>
        <w:spacing w:after="120" w:line="240" w:lineRule="auto"/>
        <w:ind w:right="142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Obě smluvní strany mají právo tuto smlouvu vypovědět písemnou výp</w:t>
      </w:r>
      <w:r w:rsidR="00D41D0C">
        <w:rPr>
          <w:rFonts w:ascii="Arial" w:eastAsia="Times New Roman" w:hAnsi="Arial" w:cs="Arial"/>
          <w:sz w:val="18"/>
          <w:szCs w:val="20"/>
          <w:lang w:eastAsia="zh-CN"/>
        </w:rPr>
        <w:t xml:space="preserve">ovědí </w:t>
      </w:r>
      <w:proofErr w:type="spellStart"/>
      <w:r w:rsidR="00D41D0C">
        <w:rPr>
          <w:rFonts w:ascii="Arial" w:eastAsia="Times New Roman" w:hAnsi="Arial" w:cs="Arial"/>
          <w:sz w:val="18"/>
          <w:szCs w:val="20"/>
          <w:lang w:eastAsia="zh-CN"/>
        </w:rPr>
        <w:t>xxxxxxxxxxxxxxxxxxxxxxxxxx</w:t>
      </w:r>
      <w:proofErr w:type="spellEnd"/>
      <w:r w:rsidR="00D41D0C">
        <w:rPr>
          <w:rFonts w:ascii="Arial" w:eastAsia="Times New Roman" w:hAnsi="Arial" w:cs="Arial"/>
          <w:sz w:val="18"/>
          <w:szCs w:val="20"/>
          <w:lang w:eastAsia="zh-CN"/>
        </w:rPr>
        <w:t>.</w:t>
      </w:r>
    </w:p>
    <w:p w:rsidR="00A00246" w:rsidRPr="001C1C78" w:rsidRDefault="00A00246" w:rsidP="00A00246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III. Základní smluvní podmínky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Provedení </w:t>
      </w:r>
      <w:r w:rsidR="00A401F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plakátů zhotovitelem je vždy následující: Celková plocha všech plakátů je tvořena dvěma přesně vymezenými základními částmi, okrajovou a střední. V okrajové části jsou zhotovitelem umístěny reklamní inzeráty různých inzerentů, a to na základě smluv o provedení plošné inzerce uzavřených mezi zhotovitelem a třetími osobami. Střední část plakátů zůstává vždy volná pro dotisk kulturního programu organizace.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Organizace je povinna, po dobu trvání této smlouvy, bianko</w:t>
      </w:r>
      <w:r w:rsid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plakáty (ročníky) od zhotovitele odebírat a každý měsíc provádět na střední volnou část plakátů dotisk svého měsíčního kulturního programu a vyvěsit</w:t>
      </w:r>
      <w:r w:rsidR="00C3458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(vylepit)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, vždy nejpozději do třetího dne každého kalendářního měsíce takto provedené plakáty v dohodnutém počtu a na sjednaných reklamních místech, jejichž seznam je nedílnou součástí této smlouvy. 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V případě, že prodlení organizace s vyhotovením dotisku a vyvěšením plakátů na sjednaných reklamních místech, dle předchozího bodu tohoto článku přesáhne dobu 10 kalendářních dnů, považuje se takové prodlení za podstatné porušení smlouvy.</w:t>
      </w:r>
      <w:r w:rsidRPr="001C1C7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C73970" w:rsidRPr="001C1C78" w:rsidRDefault="00A00246" w:rsidP="00C739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Pokud organizace, ani s vynaložením maximálního úsilí, nemohla v některém kalendářním měsíci probíhajícího </w:t>
      </w:r>
      <w:proofErr w:type="spell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vývěsu</w:t>
      </w:r>
      <w:proofErr w:type="spellEnd"/>
      <w:r w:rsidR="00B745C3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(výlepu)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plakáty podle </w:t>
      </w:r>
      <w:r w:rsidR="00073D8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bodu </w:t>
      </w:r>
      <w:r w:rsidR="00D83B85" w:rsidRPr="001C1C78">
        <w:rPr>
          <w:rFonts w:ascii="Arial" w:eastAsia="Times New Roman" w:hAnsi="Arial" w:cs="Arial"/>
          <w:sz w:val="18"/>
          <w:szCs w:val="20"/>
          <w:lang w:eastAsia="zh-CN"/>
        </w:rPr>
        <w:t>2</w:t>
      </w:r>
      <w:r w:rsidR="00073D8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tohoto článku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nejpozději do 5. dne kalendářního měsíce vyvěsit</w:t>
      </w:r>
      <w:r w:rsidR="001727D6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(vylepit)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, ať z technických důvodů, z důvodů vyšší moci, či z jiných důvodů, je povinna o důvodech takového přerušení výlepu neprodleně zhotovitele písemně informovat. Trvání 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probíhajícího ročníku výlepu bianko plakátů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se v takovém případě automaticky prodlužuje o dobu, po kterou plakáty podle této smlouvy ne</w:t>
      </w:r>
      <w:r w:rsidR="00C5682F" w:rsidRPr="001C1C78">
        <w:rPr>
          <w:rFonts w:ascii="Arial" w:eastAsia="Times New Roman" w:hAnsi="Arial" w:cs="Arial"/>
          <w:sz w:val="18"/>
          <w:szCs w:val="20"/>
          <w:lang w:eastAsia="zh-CN"/>
        </w:rPr>
        <w:t>byly vyvěšeny, a to i opakovaně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>, stejně tak se prodlužuje trvání této smlouvy,</w:t>
      </w:r>
      <w:r w:rsidR="00C5682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>pokud byla</w:t>
      </w:r>
      <w:r w:rsidR="00C5682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již vypovězena.</w:t>
      </w:r>
      <w:r w:rsidR="0006006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Nárok organizace na odměnu podle </w:t>
      </w:r>
      <w:proofErr w:type="spellStart"/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>čl.IV</w:t>
      </w:r>
      <w:proofErr w:type="spellEnd"/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této smlouvy je v takovém případě pozastaven do chvíle, kdy organizace 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>bianko</w:t>
      </w:r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plakáty </w:t>
      </w:r>
      <w:r w:rsidR="00101831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s dotiskem kulturního programu </w:t>
      </w:r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znovu </w:t>
      </w:r>
      <w:proofErr w:type="gramStart"/>
      <w:r w:rsidR="001B7575" w:rsidRPr="001C1C78">
        <w:rPr>
          <w:rFonts w:ascii="Arial" w:eastAsia="Times New Roman" w:hAnsi="Arial" w:cs="Arial"/>
          <w:sz w:val="18"/>
          <w:szCs w:val="20"/>
          <w:lang w:eastAsia="zh-CN"/>
        </w:rPr>
        <w:t>vylepí .</w:t>
      </w:r>
      <w:proofErr w:type="gramEnd"/>
    </w:p>
    <w:p w:rsidR="001F5448" w:rsidRPr="001C1C78" w:rsidRDefault="001F5448" w:rsidP="001F54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Zhotovitel může být ve zpoždění s předáním nového ročníku bianko plakátů organizaci, pokud se mu nebude dařit zajistit pro tento ročník včas inzerenty. Pokud se jedná o navazující výlep plakátů po předchozím ročníku vzájemné spolupráce, má zhotovitel povinnost zajistit pro organizaci bezplatně dostatečný počet bianko plakátů pro dotisk kulturního programu na každý kalendářní měsíc takového zpoždění a organizace má povinnost rovněž bezplatně po dobu tohoto zpoždění bianko plakáty s kulturním programem vylepovat stejně jako dříve. Nárok organizace na odměnu podle </w:t>
      </w:r>
      <w:proofErr w:type="spellStart"/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čl.IV</w:t>
      </w:r>
      <w:proofErr w:type="spellEnd"/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této smlouvy je v takovém případě pozastaven do chvíle, kdy zhotovitel bianko plakáty pro další ročník dodá a organizace je vylepí. O toto zpoždění se automaticky prodlužuje i trvání této smlouvy</w:t>
      </w:r>
      <w:r w:rsidR="00DC6F0F" w:rsidRPr="001C1C78">
        <w:rPr>
          <w:rFonts w:ascii="Arial" w:eastAsia="Times New Roman" w:hAnsi="Arial" w:cs="Arial"/>
          <w:sz w:val="18"/>
          <w:szCs w:val="20"/>
          <w:lang w:eastAsia="zh-CN"/>
        </w:rPr>
        <w:t>,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DC6F0F" w:rsidRPr="001C1C78">
        <w:rPr>
          <w:rFonts w:ascii="Arial" w:eastAsia="Times New Roman" w:hAnsi="Arial" w:cs="Arial"/>
          <w:sz w:val="18"/>
          <w:szCs w:val="20"/>
          <w:lang w:eastAsia="zh-CN"/>
        </w:rPr>
        <w:t>pokud byla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již vypovězena.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Organizace nesmí, pokud není dohodnuto předem jinak, vyvěsit (vylepit) během trvání této smlouvy jiné m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>ěsíční programové plakáty, než bianko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plakáty dodané zhotovitelem, oznamující kulturní program organizace.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lastRenderedPageBreak/>
        <w:t xml:space="preserve">Každá ze smluvních stran je oprávněna pověřit splněním svých povinností třetí osobu. V takovém případě má však smluvní strana odpovědnost, jako by tyto povinnosti plnila sama. 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 případě změny provozovatele kina / kulturního 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>organizace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/ divadla, zajistí organizace převod práv a povinností z této smlouvy na nového provozovatele, jinak nese odpovědnost za veškeré škody, které zhotoviteli vzniknou nesplněním závazků, včetně povinnosti vrátit cenu za poslední ročník dle čl. IV. této smlouvy.</w:t>
      </w:r>
      <w:r w:rsidRPr="001C1C78">
        <w:rPr>
          <w:rFonts w:ascii="Arial" w:eastAsia="Times New Roman" w:hAnsi="Arial" w:cs="Arial"/>
          <w:sz w:val="18"/>
          <w:szCs w:val="20"/>
          <w:lang w:val="sk-SK" w:eastAsia="zh-CN"/>
        </w:rPr>
        <w:t xml:space="preserve"> 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Od okamžiku, kdy organizace, či její zástupce (tiskárna na dotisk apod.), převezme od zhotovitele dohodnutý počet 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>bianko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plakátů, přechází na organizaci odpovědnost za škodu na plakátech způsobenou (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plakáty jsou po jejich dodání organizaci stále majetkem zhotovitele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do chvíle jejich řádného vylepení podle této smlouvy</w:t>
      </w:r>
      <w:r w:rsidR="00D52BA5" w:rsidRPr="001C1C78">
        <w:rPr>
          <w:rFonts w:ascii="Arial" w:eastAsia="Times New Roman" w:hAnsi="Arial" w:cs="Arial"/>
          <w:sz w:val="18"/>
          <w:szCs w:val="20"/>
          <w:lang w:eastAsia="zh-CN"/>
        </w:rPr>
        <w:t>, tedy spotřebování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).</w:t>
      </w:r>
    </w:p>
    <w:p w:rsidR="00A00246" w:rsidRPr="001C1C78" w:rsidRDefault="00A00246" w:rsidP="00A002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Organizace souhlasí s uveřejněním loga zhotovitele </w:t>
      </w:r>
      <w:hyperlink r:id="rId7" w:history="1">
        <w:r w:rsidRPr="001C1C78">
          <w:rPr>
            <w:rFonts w:ascii="Arial" w:eastAsia="Times New Roman" w:hAnsi="Arial" w:cs="Arial"/>
            <w:sz w:val="18"/>
            <w:szCs w:val="20"/>
            <w:lang w:eastAsia="zh-CN"/>
          </w:rPr>
          <w:t>www.kulturavemeste.cz</w:t>
        </w:r>
      </w:hyperlink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na bianko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plakátech v jejich spodní části pod textem a na šířku dotištěného programu kultury.</w:t>
      </w:r>
    </w:p>
    <w:p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20"/>
          <w:lang w:eastAsia="zh-CN"/>
        </w:rPr>
      </w:pPr>
    </w:p>
    <w:p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IV. Cena a platební podmínky</w:t>
      </w:r>
    </w:p>
    <w:p w:rsidR="00A00246" w:rsidRPr="001C1C78" w:rsidRDefault="00A00246" w:rsidP="00A002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Za vyvěšování jednoho ročníku </w:t>
      </w:r>
      <w:r w:rsidR="005E2379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plakátů </w:t>
      </w:r>
      <w:r w:rsidR="00013EA3" w:rsidRPr="001C1C78">
        <w:rPr>
          <w:rFonts w:ascii="Arial" w:eastAsia="Times New Roman" w:hAnsi="Arial" w:cs="Arial"/>
          <w:sz w:val="18"/>
          <w:szCs w:val="20"/>
          <w:lang w:eastAsia="zh-CN"/>
        </w:rPr>
        <w:t>a za splnění všech povinností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organizace sjednaných touto smlouvou, se zhotovitel zavazuje zaplatit organizaci cenu ve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výši :</w:t>
      </w:r>
      <w:proofErr w:type="gramEnd"/>
    </w:p>
    <w:p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88528F">
        <w:rPr>
          <w:rFonts w:ascii="Arial" w:eastAsia="Times New Roman" w:hAnsi="Arial" w:cs="Arial"/>
          <w:b/>
          <w:sz w:val="18"/>
          <w:szCs w:val="20"/>
          <w:lang w:eastAsia="zh-CN"/>
        </w:rPr>
        <w:t>70 000</w:t>
      </w: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,-</w:t>
      </w:r>
      <w:r w:rsidR="0088528F">
        <w:rPr>
          <w:rFonts w:ascii="Arial" w:eastAsia="Times New Roman" w:hAnsi="Arial" w:cs="Arial"/>
          <w:b/>
          <w:sz w:val="18"/>
          <w:szCs w:val="20"/>
          <w:lang w:eastAsia="zh-CN"/>
        </w:rPr>
        <w:t xml:space="preserve"> </w:t>
      </w:r>
      <w:proofErr w:type="gramStart"/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Kč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(slovy</w:t>
      </w:r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>:</w:t>
      </w:r>
      <w:r w:rsidR="0088528F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proofErr w:type="spellStart"/>
      <w:r w:rsidR="0088528F">
        <w:rPr>
          <w:rFonts w:ascii="Arial" w:eastAsia="Times New Roman" w:hAnsi="Arial" w:cs="Arial"/>
          <w:sz w:val="18"/>
          <w:szCs w:val="20"/>
          <w:lang w:eastAsia="zh-CN"/>
        </w:rPr>
        <w:t>sedmdesáttisíc</w:t>
      </w:r>
      <w:proofErr w:type="spell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>)</w:t>
      </w:r>
    </w:p>
    <w:p w:rsidR="00A36354" w:rsidRPr="001C1C78" w:rsidRDefault="00A00246" w:rsidP="0088528F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Cenu se zhotovitel zavazuje uhradit organizaci na základě faktur </w:t>
      </w:r>
      <w:proofErr w:type="spellStart"/>
      <w:r w:rsidR="0088528F">
        <w:rPr>
          <w:rFonts w:ascii="Arial" w:eastAsia="Times New Roman" w:hAnsi="Arial" w:cs="Arial"/>
          <w:sz w:val="18"/>
          <w:szCs w:val="20"/>
          <w:lang w:eastAsia="zh-CN"/>
        </w:rPr>
        <w:t>xxxxxxxxxxxxxxxxxxx</w:t>
      </w:r>
      <w:proofErr w:type="spellEnd"/>
      <w:r w:rsidR="0088528F">
        <w:rPr>
          <w:rFonts w:ascii="Arial" w:eastAsia="Times New Roman" w:hAnsi="Arial" w:cs="Arial"/>
          <w:sz w:val="18"/>
          <w:szCs w:val="20"/>
          <w:lang w:eastAsia="zh-CN"/>
        </w:rPr>
        <w:t>.</w:t>
      </w:r>
    </w:p>
    <w:p w:rsidR="00A00246" w:rsidRPr="001C1C78" w:rsidRDefault="00A00246" w:rsidP="00A00246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V případě, že zhotovitel bude v prodlení se zaplacením sjednané ceny nebo i části této ceny, je organizace oprávněna požadovat po zhotoviteli zaplacení úroku z prodlení ve výši 0,05% z dlužné částky za každý i započatý den takového prodlení.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V. Zánik smlouvy</w:t>
      </w:r>
    </w:p>
    <w:p w:rsidR="00A00246" w:rsidRPr="001C1C78" w:rsidRDefault="00A00246" w:rsidP="00A002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Smlouva zaniká na základě výpovědi dané dle čl. II. této smlouvy.</w:t>
      </w:r>
    </w:p>
    <w:p w:rsidR="00A00246" w:rsidRPr="001C1C78" w:rsidRDefault="00A00246" w:rsidP="00A002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Tato smlouva může dále zaniknout jednostranným odstoupením od této smlouvy výhradně v následujících případech:</w:t>
      </w:r>
    </w:p>
    <w:p w:rsidR="00A00246" w:rsidRPr="001C1C78" w:rsidRDefault="00A00246" w:rsidP="00A00246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zhotovitel může odstoupit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od smlouvy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v případě, že se mu nepodaří zajistit potřebný počet inzerentů pro realizaci</w:t>
      </w:r>
      <w:r w:rsidR="008913D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>nového</w:t>
      </w:r>
      <w:r w:rsidR="00CB096A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8913DE" w:rsidRPr="001C1C78">
        <w:rPr>
          <w:rFonts w:ascii="Arial" w:eastAsia="Times New Roman" w:hAnsi="Arial" w:cs="Arial"/>
          <w:sz w:val="18"/>
          <w:szCs w:val="20"/>
          <w:lang w:eastAsia="zh-CN"/>
        </w:rPr>
        <w:t>ročníku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951902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="00D52BA5" w:rsidRPr="001C1C78">
        <w:rPr>
          <w:rFonts w:ascii="Arial" w:eastAsia="Times New Roman" w:hAnsi="Arial" w:cs="Arial"/>
          <w:sz w:val="18"/>
          <w:szCs w:val="20"/>
          <w:lang w:eastAsia="zh-CN"/>
        </w:rPr>
        <w:t>plakátů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. </w:t>
      </w:r>
    </w:p>
    <w:p w:rsidR="00A00246" w:rsidRPr="001C1C78" w:rsidRDefault="00A00246" w:rsidP="00A00246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organizace může odstoupit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od smlouvy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 případě prodlení zhotovitele se zaplacením ceny dle čl. </w:t>
      </w:r>
      <w:proofErr w:type="spellStart"/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IV.této</w:t>
      </w:r>
      <w:proofErr w:type="spellEnd"/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smlouvy, které je delší než 30 kalendářních dnů po splatnosti za předpokladu, že organizace splnila všechny své závazky z této smlouvy. </w:t>
      </w:r>
    </w:p>
    <w:p w:rsidR="00A00246" w:rsidRPr="001C1C78" w:rsidRDefault="00A00246" w:rsidP="00A00246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zhotovitel může odstoupit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od smlouvy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v</w:t>
      </w:r>
      <w:r w:rsidR="00D52BA5" w:rsidRPr="001C1C78">
        <w:rPr>
          <w:rFonts w:ascii="Arial" w:eastAsia="Times New Roman" w:hAnsi="Arial" w:cs="Arial"/>
          <w:sz w:val="18"/>
          <w:szCs w:val="20"/>
          <w:lang w:eastAsia="zh-CN"/>
        </w:rPr>
        <w:t> případě porušení povinností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organizace dle čl. III. bod </w:t>
      </w:r>
      <w:r w:rsidR="0013480D" w:rsidRPr="001C1C78">
        <w:rPr>
          <w:rFonts w:ascii="Arial" w:eastAsia="Times New Roman" w:hAnsi="Arial" w:cs="Arial"/>
          <w:sz w:val="18"/>
          <w:szCs w:val="20"/>
          <w:lang w:eastAsia="zh-CN"/>
        </w:rPr>
        <w:t>3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této</w:t>
      </w:r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smlouvy.</w:t>
      </w:r>
    </w:p>
    <w:p w:rsidR="00A00246" w:rsidRPr="001C1C78" w:rsidRDefault="00A00246" w:rsidP="00A002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V jiných případech, než uvedených v bodě 2 tohoto článku nelze od smlouvy odstoupit.</w:t>
      </w:r>
    </w:p>
    <w:p w:rsidR="00A00246" w:rsidRPr="001C1C78" w:rsidRDefault="00A00246" w:rsidP="00A00246">
      <w:pPr>
        <w:keepNext/>
        <w:numPr>
          <w:ilvl w:val="1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outlineLvl w:val="1"/>
        <w:rPr>
          <w:rFonts w:ascii="Arial" w:eastAsia="Times New Roman" w:hAnsi="Arial" w:cs="Arial"/>
          <w:b/>
          <w:sz w:val="18"/>
          <w:szCs w:val="20"/>
          <w:lang w:eastAsia="zh-CN"/>
        </w:rPr>
      </w:pPr>
    </w:p>
    <w:p w:rsidR="00A00246" w:rsidRPr="001C1C78" w:rsidRDefault="00A00246" w:rsidP="00A00246">
      <w:pPr>
        <w:keepNext/>
        <w:numPr>
          <w:ilvl w:val="1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outlineLvl w:val="1"/>
        <w:rPr>
          <w:rFonts w:ascii="Arial" w:eastAsia="Times New Roman" w:hAnsi="Arial" w:cs="Arial"/>
          <w:b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VI. Závěrečná ustanovení</w:t>
      </w:r>
    </w:p>
    <w:p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Změny této smlouvy lze provést pouze po předchozí vzájemné dohodě, a to pouze ve formě písemných dodatků podepsaných oprávněnými zástupci obou smluvních stran.</w:t>
      </w:r>
    </w:p>
    <w:p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Případná neplatnost jakéhokoliv ustanovení této smlouvy nemá vliv na platnost ostatních ustanovení této smlouvy.</w:t>
      </w:r>
    </w:p>
    <w:p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Organizace se zavazuje zveřejnit znění této smlouvy ve veřejném registru smluv, pokud ji k tomu zákon zavazuje</w:t>
      </w:r>
      <w:r w:rsidR="00FC305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a zaslat zhotoviteli </w:t>
      </w:r>
      <w:r w:rsidR="008D708F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 tom </w:t>
      </w:r>
      <w:r w:rsidR="00FC305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potvrzení </w:t>
      </w:r>
      <w:r w:rsidR="008D708F" w:rsidRPr="001C1C78">
        <w:rPr>
          <w:rFonts w:ascii="Arial" w:eastAsia="Times New Roman" w:hAnsi="Arial" w:cs="Arial"/>
          <w:sz w:val="18"/>
          <w:szCs w:val="20"/>
          <w:lang w:eastAsia="zh-CN"/>
        </w:rPr>
        <w:t>nejpozději do 20 dnů</w:t>
      </w:r>
      <w:r w:rsidR="00FC305E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od uzavření smlouvy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. </w:t>
      </w:r>
      <w:r w:rsidR="008D708F" w:rsidRPr="001C1C78">
        <w:rPr>
          <w:rFonts w:ascii="Arial" w:eastAsia="Times New Roman" w:hAnsi="Arial" w:cs="Arial"/>
          <w:sz w:val="18"/>
          <w:szCs w:val="20"/>
          <w:lang w:eastAsia="zh-CN"/>
        </w:rPr>
        <w:t>Organizace j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e ovšem povinna ve smlouvě nezveřejnit některé údaje, které jsou osobními údaji zhotovitele, či jeho obchodním tajemstvím. Zhotovitel pro tyto účely zašle organizaci, nejpozději do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10ti</w:t>
      </w:r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dnů po podpisu této smlouvy, elektronickou verz</w:t>
      </w:r>
      <w:r w:rsidR="00D52BA5" w:rsidRPr="001C1C78">
        <w:rPr>
          <w:rFonts w:ascii="Arial" w:eastAsia="Times New Roman" w:hAnsi="Arial" w:cs="Arial"/>
          <w:sz w:val="18"/>
          <w:szCs w:val="20"/>
          <w:lang w:eastAsia="zh-CN"/>
        </w:rPr>
        <w:t>i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této smlouvy se </w:t>
      </w:r>
      <w:proofErr w:type="spell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zatmavenými</w:t>
      </w:r>
      <w:proofErr w:type="spell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citlivými údaji, určenou pro veřejný rejstřík. </w:t>
      </w:r>
    </w:p>
    <w:p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Organizace si je vědoma, že je povinna uhradit zhotoviteli škodu, včetně ušlého zisku a souvisejících nákladů, vzniklých z porušení závazků organizace vyplývajících z této smlouvy či v případě, kdy organizace nezveřejní znění této smlouvy ve veřejném rejstříku, pokud je tak povinna podle zákona učinit.</w:t>
      </w:r>
    </w:p>
    <w:p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1C1C78">
        <w:rPr>
          <w:rFonts w:ascii="Arial" w:eastAsia="Times New Roman" w:hAnsi="Arial" w:cs="Arial"/>
          <w:sz w:val="18"/>
          <w:szCs w:val="18"/>
          <w:lang w:eastAsia="zh-CN"/>
        </w:rPr>
        <w:t xml:space="preserve">GDPR. Informace o zpracování osobních údajů naleznete na adrese www.kulturavemeste.cz, přičemž účastníci smlouvy prohlašují, že byli při uzavření této smlouvy s těmito informacemi seznámeni. </w:t>
      </w:r>
    </w:p>
    <w:p w:rsidR="00A00246" w:rsidRPr="001C1C78" w:rsidRDefault="00A00246" w:rsidP="00A00246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Smluvní strany jsou povinny oznámit písemně doporučeně druhé straně všechny změny údajů, k nimž dojde za trvání smlouvy. V případě porušení této povinnosti se postup strany, jíž změna nebyla oznámena, považuje za postup v souladu s touto smlouvou.</w:t>
      </w:r>
    </w:p>
    <w:p w:rsidR="00A00246" w:rsidRPr="001C1C78" w:rsidRDefault="00A00246" w:rsidP="00A00246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Smluvní strany prohlašují, že si přečetly celý obsah této smlouvy včetně příloh, že jejich obsahu porozuměly, že vyjadřují jejich pravou a skutečnou vůli a zavazují se plnit povinnosti a závazky v nich stanovené, což stvrzují svými podpisy. Smluvní strany současně prohlašují, že veškeré údaje uvedené ve smlouvě jsou pravdivé. 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Tato smlouva byla uzavřena v provozovně</w:t>
      </w:r>
      <w:r w:rsidR="008138CC">
        <w:rPr>
          <w:rFonts w:ascii="Arial" w:eastAsia="Times New Roman" w:hAnsi="Arial" w:cs="Arial"/>
          <w:sz w:val="18"/>
          <w:szCs w:val="20"/>
          <w:lang w:eastAsia="zh-CN"/>
        </w:rPr>
        <w:t xml:space="preserve"> (kanceláři) organizace </w:t>
      </w:r>
      <w:r w:rsidR="008138CC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dne </w:t>
      </w:r>
      <w:r w:rsidR="008138CC" w:rsidRPr="0088528F">
        <w:rPr>
          <w:rFonts w:ascii="Arial" w:eastAsia="Times New Roman" w:hAnsi="Arial" w:cs="Arial"/>
          <w:sz w:val="18"/>
          <w:szCs w:val="20"/>
          <w:lang w:eastAsia="zh-CN"/>
        </w:rPr>
        <w:t>2. 6. 2022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u w:val="single"/>
          <w:lang w:eastAsia="zh-CN"/>
        </w:rPr>
        <w:t>Organizace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:                                      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u w:val="single"/>
          <w:lang w:eastAsia="zh-CN"/>
        </w:rPr>
        <w:t>Zhotovitel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:</w:t>
      </w:r>
    </w:p>
    <w:p w:rsidR="00A00246" w:rsidRPr="001C1C78" w:rsidRDefault="0088528F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proofErr w:type="spellStart"/>
      <w:r>
        <w:rPr>
          <w:rFonts w:ascii="Arial" w:eastAsia="Times New Roman" w:hAnsi="Arial" w:cs="Arial"/>
          <w:sz w:val="18"/>
          <w:szCs w:val="20"/>
          <w:lang w:eastAsia="zh-CN"/>
        </w:rPr>
        <w:t>xxxxxxxxxxxxxxxxxxxxxxx</w:t>
      </w:r>
      <w:proofErr w:type="spellEnd"/>
      <w:r w:rsidR="008138CC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j</w:t>
      </w:r>
      <w:r>
        <w:rPr>
          <w:rFonts w:ascii="Arial" w:eastAsia="Times New Roman" w:hAnsi="Arial" w:cs="Arial"/>
          <w:sz w:val="18"/>
          <w:szCs w:val="20"/>
          <w:lang w:eastAsia="zh-CN"/>
        </w:rPr>
        <w:tab/>
      </w:r>
      <w:r>
        <w:rPr>
          <w:rFonts w:ascii="Arial" w:eastAsia="Times New Roman" w:hAnsi="Arial" w:cs="Arial"/>
          <w:sz w:val="18"/>
          <w:szCs w:val="20"/>
          <w:lang w:eastAsia="zh-CN"/>
        </w:rPr>
        <w:tab/>
      </w:r>
      <w:r>
        <w:rPr>
          <w:rFonts w:ascii="Arial" w:eastAsia="Times New Roman" w:hAnsi="Arial" w:cs="Arial"/>
          <w:sz w:val="18"/>
          <w:szCs w:val="20"/>
          <w:lang w:eastAsia="zh-CN"/>
        </w:rPr>
        <w:tab/>
      </w:r>
      <w:proofErr w:type="spellStart"/>
      <w:r>
        <w:rPr>
          <w:rFonts w:ascii="Arial" w:eastAsia="Times New Roman" w:hAnsi="Arial" w:cs="Arial"/>
          <w:sz w:val="18"/>
          <w:szCs w:val="20"/>
          <w:lang w:eastAsia="zh-CN"/>
        </w:rPr>
        <w:t>xxxxxxxxxxxxxxxx</w:t>
      </w:r>
      <w:proofErr w:type="spellEnd"/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Default="00A00246" w:rsidP="00A00246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noProof/>
          <w:sz w:val="18"/>
          <w:szCs w:val="20"/>
          <w:lang w:eastAsia="cs-CZ"/>
        </w:rPr>
      </w:pPr>
    </w:p>
    <w:p w:rsidR="008138CC" w:rsidRDefault="008138CC" w:rsidP="00A00246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noProof/>
          <w:sz w:val="18"/>
          <w:szCs w:val="20"/>
          <w:lang w:eastAsia="cs-CZ"/>
        </w:rPr>
      </w:pPr>
    </w:p>
    <w:p w:rsidR="008138CC" w:rsidRPr="001C1C78" w:rsidRDefault="008138CC" w:rsidP="00A00246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12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>………………</w:t>
      </w:r>
      <w:proofErr w:type="spellStart"/>
      <w:r w:rsidR="008138CC">
        <w:rPr>
          <w:rFonts w:ascii="Arial" w:eastAsia="Arial" w:hAnsi="Arial" w:cs="Arial"/>
          <w:sz w:val="18"/>
          <w:szCs w:val="20"/>
          <w:lang w:eastAsia="zh-CN"/>
        </w:rPr>
        <w:t>xxxxx</w:t>
      </w:r>
      <w:proofErr w:type="spellEnd"/>
      <w:r w:rsidR="008138CC">
        <w:rPr>
          <w:rFonts w:ascii="Arial" w:eastAsia="Arial" w:hAnsi="Arial" w:cs="Arial"/>
          <w:sz w:val="18"/>
          <w:szCs w:val="20"/>
          <w:lang w:eastAsia="zh-CN"/>
        </w:rPr>
        <w:t>…………</w:t>
      </w: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…………      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      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 ………………………</w:t>
      </w:r>
      <w:proofErr w:type="spellStart"/>
      <w:r w:rsidR="008138CC">
        <w:rPr>
          <w:rFonts w:ascii="Arial" w:eastAsia="Times New Roman" w:hAnsi="Arial" w:cs="Arial"/>
          <w:sz w:val="18"/>
          <w:szCs w:val="20"/>
          <w:lang w:eastAsia="zh-CN"/>
        </w:rPr>
        <w:t>xxxxx</w:t>
      </w:r>
      <w:proofErr w:type="spell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>………………………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…..</w:t>
      </w:r>
      <w:proofErr w:type="gramEnd"/>
    </w:p>
    <w:p w:rsidR="00A00246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razítko a podpis oprávněné osoby  </w:t>
      </w:r>
      <w:r w:rsidR="008138CC">
        <w:rPr>
          <w:rFonts w:ascii="Arial" w:eastAsia="Times New Roman" w:hAnsi="Arial" w:cs="Arial"/>
          <w:sz w:val="18"/>
          <w:szCs w:val="20"/>
          <w:lang w:eastAsia="zh-CN"/>
        </w:rPr>
        <w:t xml:space="preserve">                            </w:t>
      </w:r>
      <w:r w:rsidR="008138CC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8138CC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8138CC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razítko a podpis oprávněné osoby</w:t>
      </w:r>
    </w:p>
    <w:p w:rsidR="0088528F" w:rsidRDefault="0088528F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88528F" w:rsidRDefault="0088528F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88528F" w:rsidRDefault="0088528F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88528F" w:rsidRDefault="0088528F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88528F" w:rsidRDefault="0088528F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88528F" w:rsidRDefault="0088528F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88528F" w:rsidRDefault="0088528F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88528F" w:rsidRDefault="0088528F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88528F" w:rsidRDefault="0088528F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88528F" w:rsidRPr="001C1C78" w:rsidRDefault="0088528F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bookmarkStart w:id="0" w:name="_GoBack"/>
      <w:bookmarkEnd w:id="0"/>
    </w:p>
    <w:p w:rsidR="00A00246" w:rsidRPr="001C1C78" w:rsidRDefault="00A00246" w:rsidP="00A00246">
      <w:pPr>
        <w:keepNext/>
        <w:numPr>
          <w:ilvl w:val="4"/>
          <w:numId w:val="1"/>
        </w:numPr>
        <w:suppressAutoHyphens/>
        <w:spacing w:after="0" w:line="240" w:lineRule="auto"/>
        <w:outlineLvl w:val="4"/>
        <w:rPr>
          <w:rFonts w:ascii="Arial" w:eastAsia="Times New Roman" w:hAnsi="Arial" w:cs="Arial"/>
          <w:b/>
          <w:lang w:eastAsia="zh-CN"/>
        </w:rPr>
      </w:pPr>
      <w:r w:rsidRPr="001C1C78">
        <w:rPr>
          <w:rFonts w:ascii="Arial" w:eastAsia="Times New Roman" w:hAnsi="Arial" w:cs="Arial"/>
          <w:b/>
          <w:szCs w:val="20"/>
          <w:lang w:eastAsia="zh-CN"/>
        </w:rPr>
        <w:lastRenderedPageBreak/>
        <w:t xml:space="preserve">Příloha </w:t>
      </w:r>
      <w:r w:rsidRPr="00A17538">
        <w:rPr>
          <w:rFonts w:ascii="Arial" w:eastAsia="Times New Roman" w:hAnsi="Arial" w:cs="Arial"/>
          <w:b/>
          <w:szCs w:val="20"/>
          <w:lang w:eastAsia="zh-CN"/>
        </w:rPr>
        <w:t xml:space="preserve">č. 1  </w:t>
      </w:r>
      <w:r w:rsidRPr="00A17538">
        <w:rPr>
          <w:rFonts w:ascii="Arial" w:eastAsia="Times New Roman" w:hAnsi="Arial" w:cs="Arial"/>
          <w:szCs w:val="20"/>
          <w:lang w:eastAsia="zh-CN"/>
        </w:rPr>
        <w:t xml:space="preserve">ke smlouvě </w:t>
      </w:r>
      <w:r w:rsidRPr="00A17538">
        <w:rPr>
          <w:rFonts w:ascii="Arial" w:eastAsia="Times New Roman" w:hAnsi="Arial" w:cs="Arial"/>
          <w:b/>
          <w:szCs w:val="20"/>
          <w:lang w:eastAsia="zh-CN"/>
        </w:rPr>
        <w:t>č.</w:t>
      </w:r>
      <w:r w:rsidR="008138CC" w:rsidRPr="00A17538">
        <w:rPr>
          <w:rFonts w:ascii="Arial" w:eastAsia="Times New Roman" w:hAnsi="Arial" w:cs="Arial"/>
          <w:b/>
          <w:szCs w:val="20"/>
          <w:lang w:eastAsia="zh-CN"/>
        </w:rPr>
        <w:t xml:space="preserve">1 / </w:t>
      </w:r>
      <w:proofErr w:type="gramStart"/>
      <w:r w:rsidR="008138CC" w:rsidRPr="00A17538">
        <w:rPr>
          <w:rFonts w:ascii="Arial" w:eastAsia="Times New Roman" w:hAnsi="Arial" w:cs="Arial"/>
          <w:b/>
          <w:szCs w:val="20"/>
          <w:lang w:eastAsia="zh-CN"/>
        </w:rPr>
        <w:t>2.6.2022</w:t>
      </w:r>
      <w:proofErr w:type="gramEnd"/>
      <w:r w:rsidRPr="008138CC">
        <w:rPr>
          <w:rFonts w:ascii="Arial" w:eastAsia="Times New Roman" w:hAnsi="Arial" w:cs="Arial"/>
          <w:color w:val="FF0000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1C1C78">
        <w:rPr>
          <w:rFonts w:ascii="Arial" w:eastAsia="Times New Roman" w:hAnsi="Arial" w:cs="Arial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Cs w:val="20"/>
          <w:lang w:eastAsia="zh-CN"/>
        </w:rPr>
        <w:tab/>
      </w:r>
      <w:r w:rsidRPr="001C1C78">
        <w:rPr>
          <w:rFonts w:ascii="Arial" w:eastAsia="Times New Roman" w:hAnsi="Arial" w:cs="Arial"/>
          <w:lang w:eastAsia="zh-CN"/>
        </w:rPr>
        <w:tab/>
      </w:r>
      <w:r w:rsidRPr="001C1C78">
        <w:rPr>
          <w:rFonts w:ascii="Arial" w:eastAsia="Times New Roman" w:hAnsi="Arial" w:cs="Arial"/>
          <w:b/>
          <w:lang w:eastAsia="zh-CN"/>
        </w:rPr>
        <w:t>Zvláštní podmínky:</w:t>
      </w:r>
    </w:p>
    <w:p w:rsidR="00A00246" w:rsidRPr="00A17538" w:rsidRDefault="00A00246" w:rsidP="00A00246">
      <w:pPr>
        <w:keepNext/>
        <w:numPr>
          <w:ilvl w:val="7"/>
          <w:numId w:val="1"/>
        </w:numPr>
        <w:suppressAutoHyphens/>
        <w:spacing w:after="0" w:line="240" w:lineRule="auto"/>
        <w:jc w:val="center"/>
        <w:outlineLvl w:val="7"/>
        <w:rPr>
          <w:rFonts w:ascii="Arial" w:eastAsia="Times New Roman" w:hAnsi="Arial" w:cs="Arial"/>
          <w:b/>
          <w:sz w:val="18"/>
          <w:szCs w:val="20"/>
          <w:lang w:eastAsia="zh-CN"/>
        </w:rPr>
      </w:pPr>
      <w:r w:rsidRPr="00A17538">
        <w:rPr>
          <w:rFonts w:ascii="Arial" w:eastAsia="Arial" w:hAnsi="Arial" w:cs="Arial"/>
          <w:b/>
          <w:sz w:val="28"/>
          <w:szCs w:val="20"/>
          <w:lang w:eastAsia="zh-CN"/>
        </w:rPr>
        <w:t xml:space="preserve">                                                                                    </w:t>
      </w:r>
    </w:p>
    <w:p w:rsidR="00A00246" w:rsidRPr="00A17538" w:rsidRDefault="00A00246" w:rsidP="00A00246">
      <w:pPr>
        <w:numPr>
          <w:ilvl w:val="0"/>
          <w:numId w:val="10"/>
        </w:numPr>
        <w:tabs>
          <w:tab w:val="left" w:pos="1418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A17538">
        <w:rPr>
          <w:rFonts w:ascii="Arial" w:eastAsia="Times New Roman" w:hAnsi="Arial" w:cs="Arial"/>
          <w:sz w:val="18"/>
          <w:szCs w:val="20"/>
          <w:lang w:eastAsia="zh-CN"/>
        </w:rPr>
        <w:t xml:space="preserve">Doba, do které zhotovitel předá </w:t>
      </w:r>
      <w:proofErr w:type="gramStart"/>
      <w:r w:rsidRPr="00A17538">
        <w:rPr>
          <w:rFonts w:ascii="Arial" w:eastAsia="Times New Roman" w:hAnsi="Arial" w:cs="Arial"/>
          <w:sz w:val="18"/>
          <w:szCs w:val="20"/>
          <w:lang w:eastAsia="zh-CN"/>
        </w:rPr>
        <w:t>organizaci</w:t>
      </w:r>
      <w:r w:rsidRPr="00A1753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A1753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A1753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A17538">
        <w:rPr>
          <w:rFonts w:ascii="Arial" w:eastAsia="Times New Roman" w:hAnsi="Arial" w:cs="Arial"/>
          <w:sz w:val="18"/>
          <w:szCs w:val="20"/>
          <w:lang w:eastAsia="zh-CN"/>
        </w:rPr>
        <w:tab/>
        <w:t>..............</w:t>
      </w:r>
      <w:r w:rsidR="008138CC" w:rsidRPr="00A17538">
        <w:rPr>
          <w:rFonts w:ascii="Arial" w:eastAsia="Times New Roman" w:hAnsi="Arial" w:cs="Arial"/>
          <w:b/>
          <w:sz w:val="18"/>
          <w:szCs w:val="20"/>
          <w:lang w:eastAsia="zh-CN"/>
        </w:rPr>
        <w:t>27</w:t>
      </w:r>
      <w:proofErr w:type="gramEnd"/>
      <w:r w:rsidR="008138CC" w:rsidRPr="00A17538">
        <w:rPr>
          <w:rFonts w:ascii="Arial" w:eastAsia="Times New Roman" w:hAnsi="Arial" w:cs="Arial"/>
          <w:b/>
          <w:sz w:val="18"/>
          <w:szCs w:val="20"/>
          <w:lang w:eastAsia="zh-CN"/>
        </w:rPr>
        <w:t>. 7. 2022</w:t>
      </w:r>
      <w:r w:rsidR="008138CC" w:rsidRPr="00A17538">
        <w:rPr>
          <w:rFonts w:ascii="Arial" w:eastAsia="Times New Roman" w:hAnsi="Arial" w:cs="Arial"/>
          <w:sz w:val="18"/>
          <w:szCs w:val="20"/>
          <w:lang w:eastAsia="zh-CN"/>
        </w:rPr>
        <w:t>...........</w:t>
      </w:r>
      <w:r w:rsidRPr="00A17538">
        <w:rPr>
          <w:rFonts w:ascii="Arial" w:eastAsia="Times New Roman" w:hAnsi="Arial" w:cs="Arial"/>
          <w:sz w:val="18"/>
          <w:szCs w:val="20"/>
          <w:lang w:eastAsia="zh-CN"/>
        </w:rPr>
        <w:t>..</w:t>
      </w:r>
      <w:r w:rsidR="008138CC" w:rsidRPr="00A17538">
        <w:rPr>
          <w:rFonts w:ascii="Arial" w:eastAsia="Times New Roman" w:hAnsi="Arial" w:cs="Arial"/>
          <w:sz w:val="18"/>
          <w:szCs w:val="20"/>
          <w:lang w:eastAsia="zh-CN"/>
        </w:rPr>
        <w:t>............................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    </w:t>
      </w:r>
      <w:r w:rsidR="00461A77" w:rsidRPr="001C1C78">
        <w:rPr>
          <w:rFonts w:ascii="Arial" w:eastAsia="Arial" w:hAnsi="Arial" w:cs="Arial"/>
          <w:sz w:val="18"/>
          <w:szCs w:val="20"/>
          <w:lang w:eastAsia="zh-CN"/>
        </w:rPr>
        <w:tab/>
      </w:r>
      <w:r w:rsidRPr="001C1C78">
        <w:rPr>
          <w:rFonts w:ascii="Arial" w:eastAsia="Arial" w:hAnsi="Arial" w:cs="Arial"/>
          <w:sz w:val="18"/>
          <w:szCs w:val="20"/>
          <w:lang w:eastAsia="zh-CN"/>
        </w:rPr>
        <w:t>první ročník bianko plakátů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(den, měsíc)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</w:p>
    <w:p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D</w:t>
      </w:r>
      <w:r w:rsidR="00803C55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en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prvního vyvěšení prvního ročníku</w:t>
      </w:r>
      <w:r w:rsidR="00461A7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bianko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plakátů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organizací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8138CC">
        <w:rPr>
          <w:rFonts w:ascii="Arial" w:eastAsia="Times New Roman" w:hAnsi="Arial" w:cs="Arial"/>
          <w:sz w:val="18"/>
          <w:szCs w:val="20"/>
          <w:lang w:eastAsia="zh-CN"/>
        </w:rPr>
        <w:t>..............</w:t>
      </w:r>
      <w:r w:rsidR="008138CC" w:rsidRPr="00A17538">
        <w:rPr>
          <w:rFonts w:ascii="Arial" w:eastAsia="Times New Roman" w:hAnsi="Arial" w:cs="Arial"/>
          <w:b/>
          <w:sz w:val="18"/>
          <w:szCs w:val="20"/>
          <w:lang w:eastAsia="zh-CN"/>
        </w:rPr>
        <w:t>1. 8. 2022</w:t>
      </w:r>
      <w:proofErr w:type="gramEnd"/>
      <w:r w:rsidRPr="00A17538">
        <w:rPr>
          <w:rFonts w:ascii="Arial" w:eastAsia="Times New Roman" w:hAnsi="Arial" w:cs="Arial"/>
          <w:sz w:val="18"/>
          <w:szCs w:val="20"/>
          <w:lang w:eastAsia="zh-CN"/>
        </w:rPr>
        <w:t>.......................</w:t>
      </w:r>
      <w:r w:rsidR="008138CC" w:rsidRPr="00A17538">
        <w:rPr>
          <w:rFonts w:ascii="Arial" w:eastAsia="Times New Roman" w:hAnsi="Arial" w:cs="Arial"/>
          <w:sz w:val="18"/>
          <w:szCs w:val="20"/>
          <w:lang w:eastAsia="zh-CN"/>
        </w:rPr>
        <w:t>....................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    </w:t>
      </w:r>
      <w:r w:rsidR="00461A77" w:rsidRPr="001C1C78">
        <w:rPr>
          <w:rFonts w:ascii="Arial" w:eastAsia="Arial" w:hAnsi="Arial" w:cs="Arial"/>
          <w:sz w:val="18"/>
          <w:szCs w:val="20"/>
          <w:lang w:eastAsia="zh-CN"/>
        </w:rPr>
        <w:tab/>
      </w: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po řádném provedení dotisku kulturní</w:t>
      </w:r>
      <w:r w:rsidR="00C12EC1" w:rsidRPr="001C1C78">
        <w:rPr>
          <w:rFonts w:ascii="Arial" w:eastAsia="Times New Roman" w:hAnsi="Arial" w:cs="Arial"/>
          <w:sz w:val="18"/>
          <w:szCs w:val="20"/>
          <w:lang w:eastAsia="zh-CN"/>
        </w:rPr>
        <w:t>m programem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: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(den, měsíc)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Počet </w:t>
      </w:r>
      <w:r w:rsidR="00461A7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plakátů, které je zhotovitel povinen předat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organizaci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...............</w:t>
      </w:r>
      <w:r w:rsidR="008138CC" w:rsidRPr="00A17538">
        <w:rPr>
          <w:rFonts w:ascii="Arial" w:eastAsia="Times New Roman" w:hAnsi="Arial" w:cs="Arial"/>
          <w:b/>
          <w:sz w:val="18"/>
          <w:szCs w:val="20"/>
          <w:lang w:eastAsia="zh-CN"/>
        </w:rPr>
        <w:t>2220</w:t>
      </w:r>
      <w:proofErr w:type="gramEnd"/>
      <w:r w:rsidR="008138CC" w:rsidRPr="00A17538">
        <w:rPr>
          <w:rFonts w:ascii="Arial" w:eastAsia="Times New Roman" w:hAnsi="Arial" w:cs="Arial"/>
          <w:b/>
          <w:sz w:val="18"/>
          <w:szCs w:val="20"/>
          <w:lang w:eastAsia="zh-CN"/>
        </w:rPr>
        <w:t xml:space="preserve"> ks</w:t>
      </w:r>
      <w:r w:rsidR="008138CC" w:rsidRPr="00A1753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8138CC" w:rsidRPr="008138CC">
        <w:rPr>
          <w:rFonts w:ascii="Arial" w:eastAsia="Times New Roman" w:hAnsi="Arial" w:cs="Arial"/>
          <w:sz w:val="18"/>
          <w:szCs w:val="20"/>
          <w:lang w:eastAsia="zh-CN"/>
        </w:rPr>
        <w:t>........</w:t>
      </w:r>
      <w:r w:rsidRPr="008138CC">
        <w:rPr>
          <w:rFonts w:ascii="Arial" w:eastAsia="Times New Roman" w:hAnsi="Arial" w:cs="Arial"/>
          <w:sz w:val="18"/>
          <w:szCs w:val="20"/>
          <w:lang w:eastAsia="zh-CN"/>
        </w:rPr>
        <w:t>.</w:t>
      </w:r>
      <w:r w:rsidR="008138CC" w:rsidRPr="008138CC">
        <w:rPr>
          <w:rFonts w:ascii="Arial" w:eastAsia="Times New Roman" w:hAnsi="Arial" w:cs="Arial"/>
          <w:sz w:val="18"/>
          <w:szCs w:val="20"/>
          <w:lang w:eastAsia="zh-CN"/>
        </w:rPr>
        <w:t>..</w:t>
      </w:r>
      <w:r w:rsidRPr="008138CC">
        <w:rPr>
          <w:rFonts w:ascii="Arial" w:eastAsia="Times New Roman" w:hAnsi="Arial" w:cs="Arial"/>
          <w:sz w:val="18"/>
          <w:szCs w:val="20"/>
          <w:lang w:eastAsia="zh-CN"/>
        </w:rPr>
        <w:t>.................................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     </w:t>
      </w:r>
      <w:r w:rsidR="00803C55" w:rsidRPr="001C1C78">
        <w:rPr>
          <w:rFonts w:ascii="Arial" w:eastAsia="Arial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v době dle bodu 1 této přílohy: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(počet kusů)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</w:p>
    <w:p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Velikost všech </w:t>
      </w:r>
      <w:r w:rsidR="00461A7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plakátů požadovaných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organizací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A17538">
        <w:rPr>
          <w:rFonts w:ascii="Arial" w:eastAsia="Times New Roman" w:hAnsi="Arial" w:cs="Arial"/>
          <w:sz w:val="18"/>
          <w:szCs w:val="20"/>
          <w:lang w:eastAsia="zh-CN"/>
        </w:rPr>
        <w:t>.................</w:t>
      </w:r>
      <w:r w:rsidR="008138CC" w:rsidRPr="00A1753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8138CC" w:rsidRPr="00A17538">
        <w:rPr>
          <w:rFonts w:ascii="Arial" w:eastAsia="Times New Roman" w:hAnsi="Arial" w:cs="Arial"/>
          <w:b/>
          <w:sz w:val="18"/>
          <w:szCs w:val="20"/>
          <w:lang w:eastAsia="zh-CN"/>
        </w:rPr>
        <w:t>A 1</w:t>
      </w:r>
      <w:r w:rsidR="008138CC" w:rsidRPr="00A1753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Pr="00A17538">
        <w:rPr>
          <w:rFonts w:ascii="Arial" w:eastAsia="Times New Roman" w:hAnsi="Arial" w:cs="Arial"/>
          <w:sz w:val="18"/>
          <w:szCs w:val="20"/>
          <w:lang w:eastAsia="zh-CN"/>
        </w:rPr>
        <w:t>.........................</w:t>
      </w:r>
      <w:r w:rsidR="008138CC" w:rsidRPr="00A17538">
        <w:rPr>
          <w:rFonts w:ascii="Arial" w:eastAsia="Times New Roman" w:hAnsi="Arial" w:cs="Arial"/>
          <w:sz w:val="18"/>
          <w:szCs w:val="20"/>
          <w:lang w:eastAsia="zh-CN"/>
        </w:rPr>
        <w:t>.......................</w:t>
      </w:r>
      <w:proofErr w:type="gramEnd"/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    </w:t>
      </w:r>
      <w:r w:rsidR="00803C55" w:rsidRPr="001C1C78">
        <w:rPr>
          <w:rFonts w:ascii="Arial" w:eastAsia="Arial" w:hAnsi="Arial" w:cs="Arial"/>
          <w:sz w:val="18"/>
          <w:szCs w:val="20"/>
          <w:lang w:eastAsia="zh-CN"/>
        </w:rPr>
        <w:tab/>
      </w: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a zhotovovaných zhotovitelem: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(formát nebo rozměr v mm)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</w:p>
    <w:p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Barva podkladové plochy </w:t>
      </w:r>
      <w:r w:rsidR="00461A7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plakátů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požadovaná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A17538">
        <w:rPr>
          <w:rFonts w:ascii="Arial" w:eastAsia="Times New Roman" w:hAnsi="Arial" w:cs="Arial"/>
          <w:sz w:val="18"/>
          <w:szCs w:val="20"/>
          <w:lang w:eastAsia="zh-CN"/>
        </w:rPr>
        <w:t>.........</w:t>
      </w:r>
      <w:r w:rsidR="008138CC" w:rsidRPr="00A17538">
        <w:rPr>
          <w:rFonts w:ascii="Arial" w:eastAsia="Times New Roman" w:hAnsi="Arial" w:cs="Arial"/>
          <w:sz w:val="18"/>
          <w:szCs w:val="20"/>
          <w:lang w:eastAsia="zh-CN"/>
        </w:rPr>
        <w:t>..</w:t>
      </w:r>
      <w:r w:rsidRPr="00A17538">
        <w:rPr>
          <w:rFonts w:ascii="Arial" w:eastAsia="Times New Roman" w:hAnsi="Arial" w:cs="Arial"/>
          <w:sz w:val="18"/>
          <w:szCs w:val="20"/>
          <w:lang w:eastAsia="zh-CN"/>
        </w:rPr>
        <w:t>..</w:t>
      </w:r>
      <w:r w:rsidR="008138CC" w:rsidRPr="00A17538">
        <w:rPr>
          <w:rFonts w:ascii="Arial" w:eastAsia="Times New Roman" w:hAnsi="Arial" w:cs="Arial"/>
          <w:b/>
          <w:sz w:val="18"/>
          <w:szCs w:val="20"/>
          <w:lang w:eastAsia="zh-CN"/>
        </w:rPr>
        <w:t>přechodová</w:t>
      </w:r>
      <w:proofErr w:type="gramEnd"/>
      <w:r w:rsidR="008138CC" w:rsidRPr="00A17538">
        <w:rPr>
          <w:rFonts w:ascii="Arial" w:eastAsia="Times New Roman" w:hAnsi="Arial" w:cs="Arial"/>
          <w:b/>
          <w:sz w:val="18"/>
          <w:szCs w:val="20"/>
          <w:lang w:eastAsia="zh-CN"/>
        </w:rPr>
        <w:t xml:space="preserve"> zelená</w:t>
      </w:r>
      <w:r w:rsidR="008138CC" w:rsidRPr="00A1753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8138CC">
        <w:rPr>
          <w:rFonts w:ascii="Arial" w:eastAsia="Times New Roman" w:hAnsi="Arial" w:cs="Arial"/>
          <w:sz w:val="18"/>
          <w:szCs w:val="20"/>
          <w:lang w:eastAsia="zh-CN"/>
        </w:rPr>
        <w:t>..............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................</w:t>
      </w:r>
    </w:p>
    <w:p w:rsidR="00A00246" w:rsidRPr="001C1C78" w:rsidRDefault="00803C55" w:rsidP="00A0024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>organizací:</w:t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Následné doby (periodicita) vyvěšování </w:t>
      </w:r>
      <w:r w:rsidR="00461A7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bianko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plakátů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...</w:t>
      </w:r>
      <w:r w:rsidR="008138CC">
        <w:rPr>
          <w:rFonts w:ascii="Arial" w:eastAsia="Times New Roman" w:hAnsi="Arial" w:cs="Arial"/>
          <w:sz w:val="18"/>
          <w:szCs w:val="20"/>
          <w:lang w:eastAsia="zh-CN"/>
        </w:rPr>
        <w:t>...........</w:t>
      </w:r>
      <w:r w:rsidR="008138CC" w:rsidRPr="00A17538">
        <w:rPr>
          <w:rFonts w:ascii="Arial" w:eastAsia="Times New Roman" w:hAnsi="Arial" w:cs="Arial"/>
          <w:b/>
          <w:sz w:val="18"/>
          <w:szCs w:val="20"/>
          <w:lang w:eastAsia="zh-CN"/>
        </w:rPr>
        <w:t>1x</w:t>
      </w:r>
      <w:proofErr w:type="gramEnd"/>
      <w:r w:rsidR="008138CC" w:rsidRPr="00A17538">
        <w:rPr>
          <w:rFonts w:ascii="Arial" w:eastAsia="Times New Roman" w:hAnsi="Arial" w:cs="Arial"/>
          <w:b/>
          <w:sz w:val="18"/>
          <w:szCs w:val="20"/>
          <w:lang w:eastAsia="zh-CN"/>
        </w:rPr>
        <w:t xml:space="preserve"> měsíčně 185 ks</w:t>
      </w:r>
      <w:r w:rsidR="008138CC" w:rsidRPr="00A1753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..</w:t>
      </w:r>
      <w:r w:rsidR="008138CC">
        <w:rPr>
          <w:rFonts w:ascii="Arial" w:eastAsia="Times New Roman" w:hAnsi="Arial" w:cs="Arial"/>
          <w:sz w:val="18"/>
          <w:szCs w:val="20"/>
          <w:lang w:eastAsia="zh-CN"/>
        </w:rPr>
        <w:t>.............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.............. 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     </w:t>
      </w:r>
      <w:r w:rsidR="00803C55" w:rsidRPr="001C1C78">
        <w:rPr>
          <w:rFonts w:ascii="Arial" w:eastAsia="Arial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organizací a počty plakátů, které mají být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(např. 1 x měsíčně X ks)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     </w:t>
      </w:r>
      <w:r w:rsidR="00803C55" w:rsidRPr="001C1C78">
        <w:rPr>
          <w:rFonts w:ascii="Arial" w:eastAsia="Arial" w:hAnsi="Arial" w:cs="Arial"/>
          <w:sz w:val="18"/>
          <w:szCs w:val="20"/>
          <w:lang w:eastAsia="zh-CN"/>
        </w:rPr>
        <w:tab/>
      </w:r>
      <w:r w:rsidR="00803C55" w:rsidRPr="001C1C78">
        <w:rPr>
          <w:rFonts w:ascii="Arial" w:eastAsia="Arial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v této periodě vyvěšeny: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461A77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Bianko p</w:t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>lakáty budou každý měsíc po dobu trvání smlouvy</w:t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CE1318">
        <w:rPr>
          <w:rFonts w:ascii="Arial" w:eastAsia="Times New Roman" w:hAnsi="Arial" w:cs="Arial"/>
          <w:sz w:val="18"/>
          <w:szCs w:val="20"/>
          <w:lang w:eastAsia="zh-CN"/>
        </w:rPr>
        <w:t>……</w:t>
      </w:r>
      <w:r w:rsidR="00CE1318" w:rsidRPr="00A17538">
        <w:rPr>
          <w:rFonts w:ascii="Arial" w:eastAsia="Times New Roman" w:hAnsi="Arial" w:cs="Arial"/>
          <w:sz w:val="18"/>
          <w:szCs w:val="20"/>
          <w:lang w:eastAsia="zh-CN"/>
        </w:rPr>
        <w:t xml:space="preserve">…. </w:t>
      </w:r>
      <w:r w:rsidR="00CE1318" w:rsidRPr="00A17538">
        <w:rPr>
          <w:rFonts w:ascii="Arial" w:eastAsia="Times New Roman" w:hAnsi="Arial" w:cs="Arial"/>
          <w:b/>
          <w:sz w:val="18"/>
          <w:szCs w:val="20"/>
          <w:lang w:eastAsia="zh-CN"/>
        </w:rPr>
        <w:t xml:space="preserve">MKS Vyškov a Kino </w:t>
      </w:r>
      <w:proofErr w:type="gramStart"/>
      <w:r w:rsidR="00CE1318" w:rsidRPr="00A17538">
        <w:rPr>
          <w:rFonts w:ascii="Arial" w:eastAsia="Times New Roman" w:hAnsi="Arial" w:cs="Arial"/>
          <w:b/>
          <w:sz w:val="18"/>
          <w:szCs w:val="20"/>
          <w:lang w:eastAsia="zh-CN"/>
        </w:rPr>
        <w:t>Vyškov</w:t>
      </w:r>
      <w:r w:rsidR="00CE1318" w:rsidRPr="00A1753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>...</w:t>
      </w:r>
      <w:r w:rsidR="00CE1318">
        <w:rPr>
          <w:rFonts w:ascii="Arial" w:eastAsia="Times New Roman" w:hAnsi="Arial" w:cs="Arial"/>
          <w:sz w:val="18"/>
          <w:szCs w:val="20"/>
          <w:lang w:eastAsia="zh-CN"/>
        </w:rPr>
        <w:t>.....</w:t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>.........</w:t>
      </w:r>
      <w:proofErr w:type="gramEnd"/>
    </w:p>
    <w:p w:rsidR="00A00246" w:rsidRPr="001C1C78" w:rsidRDefault="00803C55" w:rsidP="00A0024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>dotisknuty programem:</w:t>
      </w:r>
      <w:r w:rsidR="00A00246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</w:p>
    <w:p w:rsidR="00A00246" w:rsidRPr="001C1C78" w:rsidRDefault="00A00246" w:rsidP="00A0024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Elektronická adresa, na kterou bude zasílat organizace měsíční program kultury v datové podobě vždy nejpozději do 27ho dne </w:t>
      </w:r>
      <w:r w:rsidR="00803C55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měsíce předcházejícího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zveřejnění :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programy@kulturavemeste</w:t>
      </w:r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>.cz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Grafické provedení nadpisu </w:t>
      </w:r>
      <w:r w:rsidR="00C12EC1" w:rsidRPr="001C1C78">
        <w:rPr>
          <w:rFonts w:ascii="Arial" w:eastAsia="Times New Roman" w:hAnsi="Arial" w:cs="Arial"/>
          <w:sz w:val="18"/>
          <w:szCs w:val="20"/>
          <w:lang w:eastAsia="zh-CN"/>
        </w:rPr>
        <w:t>bianko plakátů</w:t>
      </w:r>
    </w:p>
    <w:p w:rsidR="00A00246" w:rsidRPr="001C1C78" w:rsidRDefault="00A00246" w:rsidP="00A0024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.………………………………………………</w:t>
      </w:r>
      <w:r w:rsidR="00CE1318">
        <w:rPr>
          <w:rFonts w:ascii="Arial" w:eastAsia="Times New Roman" w:hAnsi="Arial" w:cs="Arial"/>
          <w:sz w:val="18"/>
          <w:szCs w:val="20"/>
          <w:lang w:eastAsia="zh-CN"/>
        </w:rPr>
        <w:t>dle předešlého …………………………………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…………….…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…..............................</w:t>
      </w:r>
      <w:proofErr w:type="gramEnd"/>
    </w:p>
    <w:p w:rsidR="00A00246" w:rsidRPr="001C1C78" w:rsidRDefault="00A00246" w:rsidP="00A00246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Organizace 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poskytne .......................ks</w:t>
      </w:r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volných vstupenek na období ..................................................................... zhotoviteli. </w:t>
      </w:r>
    </w:p>
    <w:p w:rsidR="00A00246" w:rsidRPr="001C1C78" w:rsidRDefault="00A00246" w:rsidP="00A0024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Organizace bude rozesílat každý měsíc po dobu trvání smlouvy plakáty dotisknuté programem všem firmám účastnícím se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           inzerce na </w:t>
      </w:r>
      <w:r w:rsidR="00C12EC1" w:rsidRPr="001C1C78">
        <w:rPr>
          <w:rFonts w:ascii="Arial" w:eastAsia="Times New Roman" w:hAnsi="Arial" w:cs="Arial"/>
          <w:sz w:val="18"/>
          <w:szCs w:val="20"/>
          <w:lang w:eastAsia="zh-CN"/>
        </w:rPr>
        <w:t>bianko plakátech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:        </w:t>
      </w:r>
      <w:r w:rsidRPr="00A17538">
        <w:rPr>
          <w:rFonts w:ascii="Arial" w:eastAsia="Times New Roman" w:hAnsi="Arial" w:cs="Arial"/>
          <w:b/>
          <w:sz w:val="18"/>
          <w:szCs w:val="20"/>
          <w:lang w:eastAsia="zh-CN"/>
        </w:rPr>
        <w:t>ANO</w:t>
      </w:r>
      <w:r w:rsidRPr="00A17538">
        <w:rPr>
          <w:rFonts w:ascii="Arial" w:eastAsia="Times New Roman" w:hAnsi="Arial" w:cs="Arial"/>
          <w:sz w:val="18"/>
          <w:szCs w:val="20"/>
          <w:lang w:eastAsia="zh-CN"/>
        </w:rPr>
        <w:t xml:space="preserve">          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     </w:t>
      </w:r>
    </w:p>
    <w:p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Organizace bude promítat před každým představením v 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kině ....</w:t>
      </w:r>
      <w:r w:rsidR="00A1753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="00A17538" w:rsidRPr="00A17538">
        <w:rPr>
          <w:rFonts w:ascii="Arial" w:eastAsia="Times New Roman" w:hAnsi="Arial" w:cs="Arial"/>
          <w:b/>
          <w:sz w:val="18"/>
          <w:szCs w:val="20"/>
          <w:lang w:eastAsia="zh-CN"/>
        </w:rPr>
        <w:t>30</w:t>
      </w:r>
      <w:proofErr w:type="gramEnd"/>
      <w:r w:rsidR="00A17538">
        <w:rPr>
          <w:rFonts w:ascii="Arial" w:eastAsia="Times New Roman" w:hAnsi="Arial" w:cs="Arial"/>
          <w:sz w:val="18"/>
          <w:szCs w:val="20"/>
          <w:lang w:eastAsia="zh-CN"/>
        </w:rPr>
        <w:t xml:space="preserve">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..... ks inzerátů firem účastnících se</w:t>
      </w:r>
      <w:r w:rsidR="00461A7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inzerce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na plakátech. </w:t>
      </w:r>
      <w:r w:rsidR="00461A77"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Data dodá na vlastní náklady zhotovitel společně s</w:t>
      </w:r>
      <w:r w:rsidR="00461A77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 bianko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plakáty. </w:t>
      </w:r>
    </w:p>
    <w:p w:rsidR="00A00246" w:rsidRPr="001C1C78" w:rsidRDefault="00A00246" w:rsidP="00A0024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Organizace i zhotovitel vzájemně umístí</w:t>
      </w:r>
      <w:r w:rsidR="00B32DBC"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na svoji webovou stránku odkaz na aktuální PDF bianko plakátu s kulturním programem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:</w:t>
      </w:r>
    </w:p>
    <w:p w:rsidR="00A00246" w:rsidRPr="001C1C78" w:rsidRDefault="00A00246" w:rsidP="00A00246">
      <w:pPr>
        <w:suppressAutoHyphens/>
        <w:spacing w:after="0" w:line="240" w:lineRule="auto"/>
        <w:ind w:left="360" w:firstLine="34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ind w:left="360" w:firstLine="34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u zhotovitele na adrese: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b/>
          <w:sz w:val="18"/>
          <w:szCs w:val="20"/>
          <w:lang w:eastAsia="zh-CN"/>
        </w:rPr>
        <w:t>www.kulturavemeste.cz</w:t>
      </w:r>
    </w:p>
    <w:p w:rsidR="00A00246" w:rsidRPr="001C1C78" w:rsidRDefault="00A00246" w:rsidP="00A00246">
      <w:pPr>
        <w:suppressAutoHyphens/>
        <w:spacing w:after="0" w:line="240" w:lineRule="auto"/>
        <w:ind w:left="360" w:firstLine="34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ind w:left="360" w:firstLine="34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u organizace na adrese: </w:t>
      </w:r>
      <w:r w:rsidR="00A1753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1753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="00A17538" w:rsidRPr="00A17538">
        <w:rPr>
          <w:rFonts w:ascii="Arial" w:eastAsia="Times New Roman" w:hAnsi="Arial" w:cs="Arial"/>
          <w:b/>
          <w:sz w:val="18"/>
          <w:szCs w:val="20"/>
          <w:lang w:eastAsia="zh-CN"/>
        </w:rPr>
        <w:t>www.mksvyskov.cz</w:t>
      </w:r>
    </w:p>
    <w:p w:rsidR="00A00246" w:rsidRPr="001C1C78" w:rsidRDefault="00A00246" w:rsidP="00A0024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(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14)  Další</w:t>
      </w:r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sjednané podmínky: 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>………………………..………………………………………………………………………………………………………………………………</w:t>
      </w:r>
    </w:p>
    <w:p w:rsidR="00A00246" w:rsidRPr="001C1C78" w:rsidRDefault="00A00246" w:rsidP="00A00246">
      <w:pPr>
        <w:suppressAutoHyphens/>
        <w:spacing w:after="12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>………………………………………………………………………………………………………………………………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…………………………</w:t>
      </w:r>
    </w:p>
    <w:p w:rsidR="00A00246" w:rsidRPr="001C1C78" w:rsidRDefault="00A00246" w:rsidP="00A00246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>………………………..………………………………………………………………………………………………………………………………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..</w:t>
      </w:r>
    </w:p>
    <w:p w:rsidR="00A00246" w:rsidRPr="001C1C78" w:rsidRDefault="00A00246" w:rsidP="00A00246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A17538" w:rsidRDefault="00A00246" w:rsidP="00A00246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dne:  </w:t>
      </w:r>
      <w:r w:rsidR="00CE1318" w:rsidRPr="00A17538">
        <w:rPr>
          <w:rFonts w:ascii="Arial" w:eastAsia="Times New Roman" w:hAnsi="Arial" w:cs="Arial"/>
          <w:b/>
          <w:sz w:val="18"/>
          <w:szCs w:val="20"/>
          <w:lang w:eastAsia="zh-CN"/>
        </w:rPr>
        <w:t xml:space="preserve">2. 6. 2022 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u w:val="single"/>
          <w:lang w:eastAsia="zh-CN"/>
        </w:rPr>
        <w:t>Organizace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:                                      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u w:val="single"/>
          <w:lang w:eastAsia="zh-CN"/>
        </w:rPr>
        <w:t>Zhotovitel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>:</w:t>
      </w:r>
    </w:p>
    <w:p w:rsidR="00A00246" w:rsidRPr="001C1C78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Times New Roman" w:hAnsi="Arial" w:cs="Arial"/>
          <w:sz w:val="18"/>
          <w:szCs w:val="20"/>
          <w:lang w:eastAsia="zh-CN"/>
        </w:rPr>
        <w:t>jméno podepsané osoby: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………………………………</w:t>
      </w:r>
      <w:proofErr w:type="gramStart"/>
      <w:r w:rsidRPr="001C1C78">
        <w:rPr>
          <w:rFonts w:ascii="Arial" w:eastAsia="Times New Roman" w:hAnsi="Arial" w:cs="Arial"/>
          <w:sz w:val="18"/>
          <w:szCs w:val="20"/>
          <w:lang w:eastAsia="zh-CN"/>
        </w:rPr>
        <w:t>…..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jméno</w:t>
      </w:r>
      <w:proofErr w:type="gramEnd"/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 podepsané osoby: </w:t>
      </w:r>
      <w:r w:rsidR="00CE1318">
        <w:rPr>
          <w:rFonts w:ascii="Arial" w:eastAsia="Times New Roman" w:hAnsi="Arial" w:cs="Arial"/>
          <w:sz w:val="18"/>
          <w:szCs w:val="20"/>
          <w:lang w:eastAsia="zh-CN"/>
        </w:rPr>
        <w:t>………………………………………</w:t>
      </w:r>
    </w:p>
    <w:p w:rsidR="00A00246" w:rsidRPr="001C1C78" w:rsidRDefault="00A00246" w:rsidP="00A00246">
      <w:pPr>
        <w:suppressAutoHyphens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Default="00CE1318" w:rsidP="00CE1318">
      <w:pPr>
        <w:suppressAutoHyphens/>
        <w:spacing w:after="0" w:line="240" w:lineRule="auto"/>
        <w:ind w:left="708" w:firstLine="70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proofErr w:type="spellStart"/>
      <w:r>
        <w:rPr>
          <w:rFonts w:ascii="Arial" w:eastAsia="Times New Roman" w:hAnsi="Arial" w:cs="Arial"/>
          <w:sz w:val="18"/>
          <w:szCs w:val="20"/>
          <w:lang w:eastAsia="zh-CN"/>
        </w:rPr>
        <w:t>xxxxx</w:t>
      </w:r>
      <w:proofErr w:type="spellEnd"/>
      <w:r>
        <w:rPr>
          <w:rFonts w:ascii="Arial" w:eastAsia="Times New Roman" w:hAnsi="Arial" w:cs="Arial"/>
          <w:sz w:val="18"/>
          <w:szCs w:val="20"/>
          <w:lang w:eastAsia="zh-CN"/>
        </w:rPr>
        <w:tab/>
      </w:r>
      <w:r>
        <w:rPr>
          <w:rFonts w:ascii="Arial" w:eastAsia="Times New Roman" w:hAnsi="Arial" w:cs="Arial"/>
          <w:sz w:val="18"/>
          <w:szCs w:val="20"/>
          <w:lang w:eastAsia="zh-CN"/>
        </w:rPr>
        <w:tab/>
      </w:r>
      <w:r>
        <w:rPr>
          <w:rFonts w:ascii="Arial" w:eastAsia="Times New Roman" w:hAnsi="Arial" w:cs="Arial"/>
          <w:sz w:val="18"/>
          <w:szCs w:val="20"/>
          <w:lang w:eastAsia="zh-CN"/>
        </w:rPr>
        <w:tab/>
      </w:r>
      <w:r>
        <w:rPr>
          <w:rFonts w:ascii="Arial" w:eastAsia="Times New Roman" w:hAnsi="Arial" w:cs="Arial"/>
          <w:sz w:val="18"/>
          <w:szCs w:val="20"/>
          <w:lang w:eastAsia="zh-CN"/>
        </w:rPr>
        <w:tab/>
      </w:r>
      <w:r>
        <w:rPr>
          <w:rFonts w:ascii="Arial" w:eastAsia="Times New Roman" w:hAnsi="Arial" w:cs="Arial"/>
          <w:sz w:val="18"/>
          <w:szCs w:val="20"/>
          <w:lang w:eastAsia="zh-CN"/>
        </w:rPr>
        <w:tab/>
      </w:r>
      <w:r>
        <w:rPr>
          <w:rFonts w:ascii="Arial" w:eastAsia="Times New Roman" w:hAnsi="Arial" w:cs="Arial"/>
          <w:sz w:val="18"/>
          <w:szCs w:val="20"/>
          <w:lang w:eastAsia="zh-CN"/>
        </w:rPr>
        <w:tab/>
      </w:r>
      <w:r>
        <w:rPr>
          <w:rFonts w:ascii="Arial" w:eastAsia="Times New Roman" w:hAnsi="Arial" w:cs="Arial"/>
          <w:sz w:val="18"/>
          <w:szCs w:val="20"/>
          <w:lang w:eastAsia="zh-CN"/>
        </w:rPr>
        <w:tab/>
      </w:r>
      <w:r>
        <w:rPr>
          <w:rFonts w:ascii="Arial" w:eastAsia="Times New Roman" w:hAnsi="Arial" w:cs="Arial"/>
          <w:sz w:val="18"/>
          <w:szCs w:val="20"/>
          <w:lang w:eastAsia="zh-CN"/>
        </w:rPr>
        <w:tab/>
      </w:r>
      <w:r>
        <w:rPr>
          <w:rFonts w:ascii="Arial" w:eastAsia="Times New Roman" w:hAnsi="Arial" w:cs="Arial"/>
          <w:sz w:val="18"/>
          <w:szCs w:val="20"/>
          <w:lang w:eastAsia="zh-CN"/>
        </w:rPr>
        <w:tab/>
      </w:r>
      <w:r>
        <w:rPr>
          <w:rFonts w:ascii="Arial" w:eastAsia="Times New Roman" w:hAnsi="Arial" w:cs="Arial"/>
          <w:noProof/>
          <w:sz w:val="18"/>
          <w:szCs w:val="20"/>
          <w:lang w:eastAsia="cs-CZ"/>
        </w:rPr>
        <w:t>xxxxx</w:t>
      </w:r>
    </w:p>
    <w:p w:rsidR="00CE1318" w:rsidRPr="001C1C78" w:rsidRDefault="00CE1318" w:rsidP="00A00246">
      <w:pPr>
        <w:suppressAutoHyphens/>
        <w:spacing w:after="0" w:line="240" w:lineRule="auto"/>
        <w:ind w:left="5664" w:firstLine="708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A00246" w:rsidRPr="001C1C78" w:rsidRDefault="00A00246" w:rsidP="00A00246">
      <w:pPr>
        <w:suppressAutoHyphens/>
        <w:spacing w:after="120" w:line="240" w:lineRule="auto"/>
        <w:jc w:val="both"/>
        <w:rPr>
          <w:rFonts w:ascii="Arial" w:eastAsia="Arial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…………………………………………………      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      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 xml:space="preserve"> …………………………………………………..</w:t>
      </w:r>
    </w:p>
    <w:p w:rsidR="00A00246" w:rsidRPr="00A00246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  <w:r w:rsidRPr="001C1C78">
        <w:rPr>
          <w:rFonts w:ascii="Arial" w:eastAsia="Arial" w:hAnsi="Arial" w:cs="Arial"/>
          <w:sz w:val="18"/>
          <w:szCs w:val="20"/>
          <w:lang w:eastAsia="zh-CN"/>
        </w:rPr>
        <w:t xml:space="preserve">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 xml:space="preserve">razítko a podpis oprávněné osoby                              </w:t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</w:r>
      <w:r w:rsidRPr="001C1C78">
        <w:rPr>
          <w:rFonts w:ascii="Arial" w:eastAsia="Times New Roman" w:hAnsi="Arial" w:cs="Arial"/>
          <w:sz w:val="18"/>
          <w:szCs w:val="20"/>
          <w:lang w:eastAsia="zh-CN"/>
        </w:rPr>
        <w:tab/>
        <w:t>razítko a podpis oprávněné osoby</w:t>
      </w:r>
    </w:p>
    <w:p w:rsidR="00A00246" w:rsidRPr="00A00246" w:rsidRDefault="00A00246" w:rsidP="00A002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zh-CN"/>
        </w:rPr>
      </w:pPr>
    </w:p>
    <w:p w:rsidR="00C16A5A" w:rsidRDefault="00C16A5A"/>
    <w:sectPr w:rsidR="00C16A5A" w:rsidSect="00A00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Arial"/>
        <w:sz w:val="18"/>
      </w:rPr>
    </w:lvl>
  </w:abstractNum>
  <w:abstractNum w:abstractNumId="4">
    <w:nsid w:val="00000008"/>
    <w:multiLevelType w:val="singleLevel"/>
    <w:tmpl w:val="CD049F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</w:rPr>
    </w:lvl>
  </w:abstractNum>
  <w:abstractNum w:abstractNumId="5">
    <w:nsid w:val="00000009"/>
    <w:multiLevelType w:val="singleLevel"/>
    <w:tmpl w:val="00000009"/>
    <w:name w:val="WW8Num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18"/>
      </w:rPr>
    </w:lvl>
  </w:abstractNum>
  <w:abstractNum w:abstractNumId="7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E9"/>
    <w:rsid w:val="00002A15"/>
    <w:rsid w:val="00013EA3"/>
    <w:rsid w:val="0002693E"/>
    <w:rsid w:val="0006006E"/>
    <w:rsid w:val="00073D87"/>
    <w:rsid w:val="000A3238"/>
    <w:rsid w:val="00101831"/>
    <w:rsid w:val="0013480D"/>
    <w:rsid w:val="001450F0"/>
    <w:rsid w:val="001727D6"/>
    <w:rsid w:val="001B7575"/>
    <w:rsid w:val="001C1C78"/>
    <w:rsid w:val="001E3829"/>
    <w:rsid w:val="001F5448"/>
    <w:rsid w:val="00214383"/>
    <w:rsid w:val="00222E74"/>
    <w:rsid w:val="00247199"/>
    <w:rsid w:val="002742D1"/>
    <w:rsid w:val="00303E39"/>
    <w:rsid w:val="00461A77"/>
    <w:rsid w:val="0048159B"/>
    <w:rsid w:val="004D2AB4"/>
    <w:rsid w:val="004F57FA"/>
    <w:rsid w:val="005C0167"/>
    <w:rsid w:val="005E2379"/>
    <w:rsid w:val="007C016C"/>
    <w:rsid w:val="007F65A2"/>
    <w:rsid w:val="00803C55"/>
    <w:rsid w:val="008138CC"/>
    <w:rsid w:val="00884125"/>
    <w:rsid w:val="0088528F"/>
    <w:rsid w:val="008913DE"/>
    <w:rsid w:val="008D708F"/>
    <w:rsid w:val="00901F3B"/>
    <w:rsid w:val="00951902"/>
    <w:rsid w:val="009E621D"/>
    <w:rsid w:val="00A00246"/>
    <w:rsid w:val="00A17538"/>
    <w:rsid w:val="00A3589D"/>
    <w:rsid w:val="00A36354"/>
    <w:rsid w:val="00A401FF"/>
    <w:rsid w:val="00A747AF"/>
    <w:rsid w:val="00B04D55"/>
    <w:rsid w:val="00B32DBC"/>
    <w:rsid w:val="00B745C3"/>
    <w:rsid w:val="00C12EC1"/>
    <w:rsid w:val="00C16A5A"/>
    <w:rsid w:val="00C34583"/>
    <w:rsid w:val="00C4130D"/>
    <w:rsid w:val="00C5682F"/>
    <w:rsid w:val="00C73970"/>
    <w:rsid w:val="00CB096A"/>
    <w:rsid w:val="00CE1318"/>
    <w:rsid w:val="00D41D0C"/>
    <w:rsid w:val="00D52BA5"/>
    <w:rsid w:val="00D77E92"/>
    <w:rsid w:val="00D83B85"/>
    <w:rsid w:val="00DC6F0F"/>
    <w:rsid w:val="00DE00CB"/>
    <w:rsid w:val="00E6257A"/>
    <w:rsid w:val="00E663FC"/>
    <w:rsid w:val="00F13D4B"/>
    <w:rsid w:val="00F21EA1"/>
    <w:rsid w:val="00F313E9"/>
    <w:rsid w:val="00F91AE2"/>
    <w:rsid w:val="00FC305E"/>
    <w:rsid w:val="00FF0473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2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1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2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lturavemest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vemest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1826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Ucetni</cp:lastModifiedBy>
  <cp:revision>5</cp:revision>
  <cp:lastPrinted>2021-03-17T17:06:00Z</cp:lastPrinted>
  <dcterms:created xsi:type="dcterms:W3CDTF">2022-06-09T07:56:00Z</dcterms:created>
  <dcterms:modified xsi:type="dcterms:W3CDTF">2022-06-09T08:22:00Z</dcterms:modified>
</cp:coreProperties>
</file>