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F605" w14:textId="3ACE98A6" w:rsidR="00CF1E1B" w:rsidRPr="00004ED6" w:rsidRDefault="00412AE4" w:rsidP="00DF7504">
      <w:pPr>
        <w:pStyle w:val="Nadpis5"/>
        <w:jc w:val="center"/>
      </w:pPr>
      <w:r>
        <w:t xml:space="preserve">DODATEK č. </w:t>
      </w:r>
      <w:r w:rsidR="005F5C85">
        <w:t>1</w:t>
      </w:r>
      <w:r>
        <w:t xml:space="preserve"> KE SMLOUVĚ</w:t>
      </w:r>
      <w:r w:rsidR="00CF1E1B" w:rsidRPr="00004ED6">
        <w:t xml:space="preserve"> č. </w:t>
      </w:r>
      <w:r w:rsidR="00153C15">
        <w:rPr>
          <w:noProof/>
        </w:rPr>
        <w:t>7</w:t>
      </w:r>
      <w:r w:rsidR="00A75496">
        <w:rPr>
          <w:noProof/>
        </w:rPr>
        <w:t>36</w:t>
      </w:r>
      <w:r w:rsidR="00CF1E1B" w:rsidRPr="0080059D">
        <w:rPr>
          <w:noProof/>
        </w:rPr>
        <w:t>/20</w:t>
      </w:r>
      <w:r w:rsidR="00970720">
        <w:rPr>
          <w:noProof/>
        </w:rPr>
        <w:t>19</w:t>
      </w:r>
      <w:r w:rsidR="00CF1E1B" w:rsidRPr="0080059D">
        <w:rPr>
          <w:noProof/>
        </w:rPr>
        <w:t>/4401/K</w:t>
      </w:r>
    </w:p>
    <w:p w14:paraId="30F6E79F" w14:textId="77777777" w:rsidR="00CF1E1B" w:rsidRPr="00004ED6" w:rsidRDefault="00CF1E1B" w:rsidP="00004ED6">
      <w:pPr>
        <w:pStyle w:val="Nadpis5"/>
        <w:jc w:val="center"/>
      </w:pPr>
      <w:r w:rsidRPr="00004ED6">
        <w:t>O ODVOZU A ODSTRANĚNÍ SMĚSNÉHO KOMUNÁLNÍHO ODPADU</w:t>
      </w:r>
    </w:p>
    <w:p w14:paraId="0B209562" w14:textId="77777777" w:rsidR="00CF1E1B" w:rsidRDefault="00CF1E1B">
      <w:pPr>
        <w:ind w:right="-567"/>
        <w:jc w:val="center"/>
        <w:rPr>
          <w:b/>
        </w:rPr>
      </w:pPr>
    </w:p>
    <w:p w14:paraId="7C0F832D" w14:textId="77777777" w:rsidR="00CF1E1B" w:rsidRPr="00287B42" w:rsidRDefault="00CF1E1B">
      <w:pPr>
        <w:ind w:right="-567"/>
        <w:jc w:val="center"/>
        <w:rPr>
          <w:sz w:val="28"/>
        </w:rPr>
      </w:pPr>
      <w:r>
        <w:t>u</w:t>
      </w:r>
      <w:r w:rsidRPr="00287B42">
        <w:t xml:space="preserve">zavřená podle ustanovení </w:t>
      </w:r>
      <w:r w:rsidR="00055D6F">
        <w:t>zákona č. 89/2012 Sb., Občanský zákoník</w:t>
      </w:r>
      <w:r w:rsidRPr="00287B42">
        <w:t xml:space="preserve"> v platném znění</w:t>
      </w:r>
    </w:p>
    <w:p w14:paraId="7A28467C" w14:textId="77777777" w:rsidR="00CF1E1B" w:rsidRDefault="00CF1E1B" w:rsidP="008C003A">
      <w:pPr>
        <w:ind w:right="-567"/>
        <w:rPr>
          <w:sz w:val="28"/>
        </w:rPr>
      </w:pPr>
    </w:p>
    <w:p w14:paraId="76250E09" w14:textId="77777777" w:rsidR="00CF1E1B" w:rsidRDefault="00CF1E1B">
      <w:pPr>
        <w:pStyle w:val="Zkladntext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2"/>
      </w:tblGrid>
      <w:tr w:rsidR="00CF1E1B" w14:paraId="6E749B8A" w14:textId="77777777">
        <w:tc>
          <w:tcPr>
            <w:tcW w:w="1488" w:type="dxa"/>
            <w:shd w:val="clear" w:color="auto" w:fill="auto"/>
          </w:tcPr>
          <w:p w14:paraId="06986D61" w14:textId="77777777" w:rsidR="00CF1E1B" w:rsidRDefault="00CF1E1B">
            <w:pPr>
              <w:ind w:right="-567"/>
            </w:pPr>
            <w:r>
              <w:rPr>
                <w:b/>
              </w:rPr>
              <w:t>Objednatel:</w:t>
            </w:r>
          </w:p>
        </w:tc>
        <w:tc>
          <w:tcPr>
            <w:tcW w:w="8292" w:type="dxa"/>
            <w:shd w:val="clear" w:color="auto" w:fill="auto"/>
          </w:tcPr>
          <w:p w14:paraId="34BCA226" w14:textId="77777777" w:rsidR="00A75496" w:rsidRDefault="00A75496" w:rsidP="00A75496">
            <w:pPr>
              <w:ind w:right="-567"/>
              <w:rPr>
                <w:b/>
              </w:rPr>
            </w:pPr>
            <w:r w:rsidRPr="00B5562C">
              <w:rPr>
                <w:b/>
                <w:noProof/>
              </w:rPr>
              <w:t>Základní škola Emila Zátopka Kopřivnice, Pionýrská 791 okres Nový Jičín</w:t>
            </w:r>
            <w:r>
              <w:rPr>
                <w:b/>
              </w:rPr>
              <w:t xml:space="preserve"> </w:t>
            </w:r>
          </w:p>
          <w:p w14:paraId="43A554A3" w14:textId="77777777" w:rsidR="00A75496" w:rsidRDefault="00A75496" w:rsidP="00A75496">
            <w:pPr>
              <w:ind w:right="-567"/>
            </w:pPr>
            <w:r>
              <w:rPr>
                <w:noProof/>
              </w:rPr>
              <w:t>Pionýrská 791/7</w:t>
            </w:r>
          </w:p>
          <w:p w14:paraId="38ACB9F9" w14:textId="77777777" w:rsidR="00A75496" w:rsidRDefault="00A75496" w:rsidP="00A75496">
            <w:pPr>
              <w:ind w:right="-567"/>
            </w:pPr>
            <w:r>
              <w:rPr>
                <w:noProof/>
              </w:rPr>
              <w:t>742 21</w:t>
            </w:r>
            <w:r>
              <w:t xml:space="preserve"> </w:t>
            </w:r>
            <w:r>
              <w:rPr>
                <w:noProof/>
              </w:rPr>
              <w:t>Kopřivnice</w:t>
            </w:r>
          </w:p>
          <w:p w14:paraId="5567473E" w14:textId="77777777" w:rsidR="00A75496" w:rsidRDefault="00A75496" w:rsidP="00A75496">
            <w:pPr>
              <w:ind w:right="-567"/>
            </w:pPr>
            <w:r>
              <w:t xml:space="preserve">IČ: </w:t>
            </w:r>
            <w:r>
              <w:rPr>
                <w:noProof/>
              </w:rPr>
              <w:t>64125866</w:t>
            </w:r>
          </w:p>
          <w:p w14:paraId="762501CB" w14:textId="77777777" w:rsidR="00A75496" w:rsidRDefault="00A75496" w:rsidP="00A75496">
            <w:pPr>
              <w:ind w:right="-567"/>
            </w:pPr>
            <w:r>
              <w:t xml:space="preserve">DIČ: </w:t>
            </w:r>
            <w:r>
              <w:rPr>
                <w:noProof/>
              </w:rPr>
              <w:t>CZ64125866</w:t>
            </w:r>
          </w:p>
          <w:p w14:paraId="04C2B4A6" w14:textId="53A45A0A" w:rsidR="00A75496" w:rsidRDefault="00A75496" w:rsidP="00A75496">
            <w:pPr>
              <w:ind w:right="-567"/>
            </w:pPr>
            <w:r>
              <w:t>tel.</w:t>
            </w:r>
            <w:r w:rsidR="003C7677">
              <w:t>:</w:t>
            </w:r>
            <w:r>
              <w:t xml:space="preserve"> </w:t>
            </w:r>
            <w:r>
              <w:rPr>
                <w:noProof/>
              </w:rPr>
              <w:t>556 812 166, 556 810 262</w:t>
            </w:r>
          </w:p>
          <w:p w14:paraId="3C98E6FF" w14:textId="77777777" w:rsidR="00A75496" w:rsidRDefault="00A75496" w:rsidP="00A75496">
            <w:pPr>
              <w:ind w:right="-567"/>
            </w:pPr>
            <w:r>
              <w:t xml:space="preserve">e-mail: </w:t>
            </w:r>
            <w:r>
              <w:rPr>
                <w:noProof/>
              </w:rPr>
              <w:t>kancelar@zsemzat.cz</w:t>
            </w:r>
          </w:p>
          <w:p w14:paraId="3AEE991C" w14:textId="77777777" w:rsidR="00442241" w:rsidRDefault="00442241" w:rsidP="00442241">
            <w:pPr>
              <w:ind w:right="-567"/>
            </w:pPr>
          </w:p>
        </w:tc>
      </w:tr>
    </w:tbl>
    <w:p w14:paraId="0A7FEB35" w14:textId="77777777" w:rsidR="00CF1E1B" w:rsidRDefault="00CF1E1B">
      <w:pPr>
        <w:ind w:right="-567"/>
      </w:pPr>
      <w:r>
        <w:t xml:space="preserve">                     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2"/>
      </w:tblGrid>
      <w:tr w:rsidR="00CF1E1B" w14:paraId="425C5C54" w14:textId="77777777" w:rsidTr="001B02DA">
        <w:tc>
          <w:tcPr>
            <w:tcW w:w="1488" w:type="dxa"/>
            <w:shd w:val="clear" w:color="auto" w:fill="auto"/>
          </w:tcPr>
          <w:p w14:paraId="686EFD49" w14:textId="77777777" w:rsidR="00CF1E1B" w:rsidRDefault="00CF1E1B">
            <w:pPr>
              <w:ind w:right="-567"/>
              <w:rPr>
                <w:b/>
              </w:rPr>
            </w:pPr>
            <w:r>
              <w:rPr>
                <w:b/>
              </w:rPr>
              <w:t>Dodavatel:</w:t>
            </w:r>
          </w:p>
        </w:tc>
        <w:tc>
          <w:tcPr>
            <w:tcW w:w="8292" w:type="dxa"/>
            <w:shd w:val="clear" w:color="auto" w:fill="auto"/>
          </w:tcPr>
          <w:p w14:paraId="04F7B9BB" w14:textId="77777777" w:rsidR="00CF1E1B" w:rsidRDefault="00CF1E1B">
            <w:pPr>
              <w:ind w:right="-567"/>
            </w:pPr>
            <w:r>
              <w:rPr>
                <w:b/>
              </w:rPr>
              <w:t>SLUMEKO, s.r.o., zastoupené jednatelem Ing. Vladimírem Pustkou</w:t>
            </w:r>
          </w:p>
          <w:p w14:paraId="2E9CF71A" w14:textId="77777777" w:rsidR="00CF1E1B" w:rsidRDefault="00CF1E1B">
            <w:pPr>
              <w:ind w:right="-567"/>
            </w:pPr>
            <w:r>
              <w:t xml:space="preserve">Štefánikova 58/31 </w:t>
            </w:r>
          </w:p>
          <w:p w14:paraId="56C074D0" w14:textId="77777777" w:rsidR="00CF1E1B" w:rsidRDefault="00CF1E1B">
            <w:pPr>
              <w:ind w:right="-567"/>
            </w:pPr>
            <w:r>
              <w:t>742 21 Kopřivnice</w:t>
            </w:r>
          </w:p>
          <w:p w14:paraId="304E3DA2" w14:textId="77777777" w:rsidR="00CF1E1B" w:rsidRDefault="00CF1E1B">
            <w:pPr>
              <w:ind w:right="-567"/>
            </w:pPr>
            <w:r>
              <w:t>IČ: 25376021</w:t>
            </w:r>
          </w:p>
          <w:p w14:paraId="449F432C" w14:textId="77777777" w:rsidR="00CF1E1B" w:rsidRDefault="00CF1E1B">
            <w:pPr>
              <w:ind w:right="-567"/>
            </w:pPr>
            <w:r>
              <w:t>DIČ: CZ25376021</w:t>
            </w:r>
          </w:p>
          <w:p w14:paraId="2CE0C83A" w14:textId="77777777" w:rsidR="00CF1E1B" w:rsidRDefault="00CF1E1B">
            <w:pPr>
              <w:ind w:right="-567"/>
            </w:pPr>
            <w:r>
              <w:t>bankovní spojení: KB Kopřivnice</w:t>
            </w:r>
          </w:p>
          <w:p w14:paraId="466E195C" w14:textId="77777777" w:rsidR="00CF1E1B" w:rsidRDefault="00CF1E1B">
            <w:r>
              <w:t>číslo účtu: 9516410247/0100</w:t>
            </w:r>
          </w:p>
          <w:p w14:paraId="08CFB26C" w14:textId="77777777" w:rsidR="00CF1E1B" w:rsidRDefault="00CF1E1B">
            <w:pPr>
              <w:ind w:right="-567"/>
            </w:pPr>
            <w:r>
              <w:t>obchodní rejstřík: Krajský soud v Ostravě oddíl C, vložka 16340</w:t>
            </w:r>
          </w:p>
          <w:p w14:paraId="22FC7E1A" w14:textId="77777777" w:rsidR="00CF1E1B" w:rsidRDefault="00CF1E1B">
            <w:pPr>
              <w:ind w:right="-567"/>
            </w:pPr>
            <w:r>
              <w:t>tel.: 556 848 633</w:t>
            </w:r>
          </w:p>
          <w:p w14:paraId="4B7E6D02" w14:textId="77777777" w:rsidR="00CF1E1B" w:rsidRDefault="00CF1E1B">
            <w:pPr>
              <w:ind w:right="-567"/>
            </w:pPr>
            <w:r>
              <w:t>e-mail: info@slumeko.cz</w:t>
            </w:r>
          </w:p>
          <w:p w14:paraId="4C28BD18" w14:textId="77777777" w:rsidR="00CF1E1B" w:rsidRDefault="00CF1E1B">
            <w:pPr>
              <w:ind w:right="-567"/>
            </w:pPr>
          </w:p>
          <w:p w14:paraId="51EB139D" w14:textId="77777777" w:rsidR="00412AE4" w:rsidRDefault="00412AE4" w:rsidP="00412AE4">
            <w:pPr>
              <w:keepNext/>
              <w:tabs>
                <w:tab w:val="left" w:pos="708"/>
              </w:tabs>
              <w:ind w:right="-567" w:hanging="70"/>
              <w:outlineLvl w:val="3"/>
            </w:pPr>
          </w:p>
        </w:tc>
      </w:tr>
    </w:tbl>
    <w:p w14:paraId="6C4EEABD" w14:textId="2C406212" w:rsidR="00412AE4" w:rsidRDefault="00412AE4" w:rsidP="001A6C0E">
      <w:pPr>
        <w:keepNext/>
        <w:tabs>
          <w:tab w:val="left" w:pos="708"/>
        </w:tabs>
        <w:jc w:val="both"/>
        <w:outlineLvl w:val="3"/>
        <w:rPr>
          <w:b/>
          <w:iCs/>
        </w:rPr>
      </w:pPr>
      <w:r w:rsidRPr="00412AE4">
        <w:rPr>
          <w:b/>
          <w:iCs/>
        </w:rPr>
        <w:t xml:space="preserve">Smluvní strany se dohodly na dodatku č. </w:t>
      </w:r>
      <w:bookmarkStart w:id="0" w:name="_GoBack1"/>
      <w:bookmarkEnd w:id="0"/>
      <w:r w:rsidR="005F5C85">
        <w:rPr>
          <w:b/>
          <w:iCs/>
        </w:rPr>
        <w:t xml:space="preserve">1 ke smlouvě č. </w:t>
      </w:r>
      <w:r w:rsidR="00153C15">
        <w:rPr>
          <w:b/>
          <w:iCs/>
        </w:rPr>
        <w:t>7</w:t>
      </w:r>
      <w:r w:rsidR="00D62E96">
        <w:rPr>
          <w:b/>
          <w:iCs/>
        </w:rPr>
        <w:t>3</w:t>
      </w:r>
      <w:r w:rsidR="00A75496">
        <w:rPr>
          <w:b/>
          <w:iCs/>
        </w:rPr>
        <w:t>6</w:t>
      </w:r>
      <w:r w:rsidRPr="00412AE4">
        <w:rPr>
          <w:b/>
          <w:iCs/>
        </w:rPr>
        <w:t>/20</w:t>
      </w:r>
      <w:r w:rsidR="00970720">
        <w:rPr>
          <w:b/>
          <w:iCs/>
        </w:rPr>
        <w:t>19</w:t>
      </w:r>
      <w:r w:rsidRPr="00412AE4">
        <w:rPr>
          <w:b/>
          <w:iCs/>
        </w:rPr>
        <w:t xml:space="preserve">/4401/K, ve kterém dochází </w:t>
      </w:r>
      <w:r w:rsidR="00FD4403">
        <w:rPr>
          <w:b/>
          <w:iCs/>
        </w:rPr>
        <w:t xml:space="preserve">ke změně v článku </w:t>
      </w:r>
      <w:r w:rsidRPr="00412AE4">
        <w:rPr>
          <w:b/>
          <w:iCs/>
        </w:rPr>
        <w:t>III</w:t>
      </w:r>
      <w:r w:rsidR="00FD4403">
        <w:rPr>
          <w:b/>
          <w:iCs/>
        </w:rPr>
        <w:t xml:space="preserve">. Cena plnění – z důvodu zvýšení cen skládkovného </w:t>
      </w:r>
      <w:r w:rsidR="000D698C">
        <w:rPr>
          <w:b/>
          <w:iCs/>
        </w:rPr>
        <w:t xml:space="preserve">                     </w:t>
      </w:r>
      <w:r w:rsidR="00FD4403">
        <w:rPr>
          <w:b/>
          <w:iCs/>
        </w:rPr>
        <w:t>a v souvislosti s vývojem průměrné roční míry inflace 3,2 %.</w:t>
      </w:r>
      <w:r w:rsidR="001A6C0E">
        <w:rPr>
          <w:b/>
          <w:iCs/>
        </w:rPr>
        <w:t xml:space="preserve"> </w:t>
      </w:r>
      <w:r w:rsidR="00FD4403">
        <w:rPr>
          <w:b/>
          <w:iCs/>
        </w:rPr>
        <w:t>O</w:t>
      </w:r>
      <w:r w:rsidRPr="00412AE4">
        <w:rPr>
          <w:b/>
          <w:iCs/>
        </w:rPr>
        <w:t>statní články smlouvy zůstávají v platnosti.</w:t>
      </w:r>
    </w:p>
    <w:p w14:paraId="2A9047E7" w14:textId="77777777" w:rsidR="003139BF" w:rsidRDefault="00412AE4" w:rsidP="00412AE4">
      <w:r>
        <w:t xml:space="preserve">                                                           </w:t>
      </w:r>
    </w:p>
    <w:p w14:paraId="7C232A7A" w14:textId="77777777" w:rsidR="00412AE4" w:rsidRDefault="00412AE4" w:rsidP="003139BF">
      <w:pPr>
        <w:jc w:val="center"/>
        <w:rPr>
          <w:b/>
          <w:sz w:val="28"/>
        </w:rPr>
      </w:pPr>
      <w:r>
        <w:rPr>
          <w:b/>
          <w:sz w:val="28"/>
        </w:rPr>
        <w:t>I.</w:t>
      </w:r>
    </w:p>
    <w:p w14:paraId="6C21880C" w14:textId="33507B08" w:rsidR="00412AE4" w:rsidRDefault="00412AE4" w:rsidP="00412AE4">
      <w:pPr>
        <w:pStyle w:val="Nadpis2"/>
        <w:rPr>
          <w:sz w:val="24"/>
        </w:rPr>
      </w:pPr>
      <w:r>
        <w:t>Předmět plnění</w:t>
      </w:r>
    </w:p>
    <w:p w14:paraId="5D6D2CC5" w14:textId="77777777" w:rsidR="00412AE4" w:rsidRDefault="00412AE4" w:rsidP="00E862B4">
      <w:pPr>
        <w:jc w:val="both"/>
      </w:pPr>
    </w:p>
    <w:p w14:paraId="4541A9C7" w14:textId="2EC95D2D" w:rsidR="00A75496" w:rsidRDefault="00A75496" w:rsidP="00A75496">
      <w:pPr>
        <w:tabs>
          <w:tab w:val="left" w:pos="1701"/>
        </w:tabs>
        <w:jc w:val="both"/>
        <w:rPr>
          <w:b/>
          <w:bCs/>
          <w:noProof/>
        </w:rPr>
      </w:pPr>
      <w:r>
        <w:t>Místo svozu a název provozovny:</w:t>
      </w:r>
      <w:r>
        <w:tab/>
      </w:r>
      <w:r w:rsidRPr="00B5562C">
        <w:rPr>
          <w:b/>
          <w:bCs/>
          <w:noProof/>
        </w:rPr>
        <w:t>Pionýrská</w:t>
      </w:r>
      <w:r w:rsidR="005A4401">
        <w:rPr>
          <w:b/>
          <w:bCs/>
          <w:noProof/>
        </w:rPr>
        <w:t xml:space="preserve"> 791, Kopřivnice, základní škola</w:t>
      </w:r>
    </w:p>
    <w:p w14:paraId="031B1A47" w14:textId="039134F9" w:rsidR="00A75496" w:rsidRDefault="00A75496" w:rsidP="00A75496">
      <w:pPr>
        <w:tabs>
          <w:tab w:val="left" w:pos="1701"/>
        </w:tabs>
        <w:jc w:val="both"/>
        <w:rPr>
          <w:b/>
          <w:bCs/>
          <w:noProof/>
        </w:rPr>
      </w:pPr>
      <w:r>
        <w:t>Počet nádob:</w:t>
      </w:r>
      <w:r>
        <w:tab/>
      </w:r>
      <w:r>
        <w:tab/>
      </w:r>
      <w:r>
        <w:tab/>
      </w:r>
      <w:r>
        <w:tab/>
      </w:r>
      <w:r w:rsidRPr="00B5562C">
        <w:rPr>
          <w:b/>
          <w:bCs/>
          <w:noProof/>
        </w:rPr>
        <w:t>2 ks o objemu 1 100 l s vývozem 1x za týden</w:t>
      </w:r>
    </w:p>
    <w:p w14:paraId="41CBC73F" w14:textId="52CFFCD5" w:rsidR="00A75496" w:rsidRPr="001B02DA" w:rsidRDefault="00A75496" w:rsidP="00A75496">
      <w:pPr>
        <w:tabs>
          <w:tab w:val="left" w:pos="1701"/>
        </w:tabs>
        <w:jc w:val="both"/>
        <w:rPr>
          <w:b/>
          <w:bCs/>
        </w:rPr>
      </w:pPr>
      <w:r>
        <w:t xml:space="preserve">Počátek plnění: </w:t>
      </w:r>
      <w: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1. 2. 2021</w:t>
      </w:r>
    </w:p>
    <w:p w14:paraId="41A7913C" w14:textId="77777777" w:rsidR="00A75496" w:rsidRDefault="00A75496" w:rsidP="00A75496">
      <w:pPr>
        <w:pStyle w:val="Zkladntext21"/>
      </w:pPr>
    </w:p>
    <w:p w14:paraId="547B7101" w14:textId="28764BC4" w:rsidR="00A75496" w:rsidRDefault="00A75496" w:rsidP="00A75496">
      <w:pPr>
        <w:tabs>
          <w:tab w:val="left" w:pos="1701"/>
        </w:tabs>
        <w:jc w:val="both"/>
        <w:rPr>
          <w:b/>
        </w:rPr>
      </w:pPr>
      <w:r>
        <w:t>Místo svozu a název provozovny:</w:t>
      </w:r>
      <w:r>
        <w:tab/>
      </w:r>
      <w:r w:rsidRPr="00B5562C">
        <w:rPr>
          <w:b/>
          <w:bCs/>
          <w:noProof/>
        </w:rPr>
        <w:t>Sportovní</w:t>
      </w:r>
      <w:r w:rsidR="005A4401">
        <w:rPr>
          <w:b/>
          <w:bCs/>
          <w:noProof/>
        </w:rPr>
        <w:t xml:space="preserve"> 741</w:t>
      </w:r>
      <w:r>
        <w:rPr>
          <w:b/>
          <w:bCs/>
          <w:noProof/>
        </w:rPr>
        <w:t xml:space="preserve">, Kopřivnice, </w:t>
      </w:r>
      <w:r w:rsidR="005A4401">
        <w:rPr>
          <w:b/>
          <w:bCs/>
          <w:noProof/>
        </w:rPr>
        <w:t>s</w:t>
      </w:r>
      <w:bookmarkStart w:id="1" w:name="_GoBack"/>
      <w:bookmarkEnd w:id="1"/>
      <w:r w:rsidRPr="00B5562C">
        <w:rPr>
          <w:b/>
          <w:bCs/>
          <w:noProof/>
        </w:rPr>
        <w:t>portovní hala</w:t>
      </w:r>
    </w:p>
    <w:p w14:paraId="1EAB14C6" w14:textId="22E4BD5D" w:rsidR="00A75496" w:rsidRPr="00DD379E" w:rsidRDefault="00A75496" w:rsidP="00A75496">
      <w:pPr>
        <w:tabs>
          <w:tab w:val="left" w:pos="1701"/>
        </w:tabs>
        <w:jc w:val="both"/>
        <w:rPr>
          <w:b/>
          <w:bCs/>
          <w:noProof/>
        </w:rPr>
      </w:pPr>
      <w:r>
        <w:t>Počet nádob:</w:t>
      </w:r>
      <w:r>
        <w:tab/>
      </w:r>
      <w:r>
        <w:tab/>
      </w:r>
      <w:r>
        <w:tab/>
      </w:r>
      <w:r>
        <w:tab/>
      </w:r>
      <w:r w:rsidRPr="00B5562C">
        <w:rPr>
          <w:b/>
          <w:bCs/>
          <w:noProof/>
        </w:rPr>
        <w:t>1 ks o objemu 1 100 l s vývozem 1x za týden</w:t>
      </w:r>
    </w:p>
    <w:p w14:paraId="24559738" w14:textId="77777777" w:rsidR="005F5C85" w:rsidRPr="001B02DA" w:rsidRDefault="005F5C85" w:rsidP="005F5C85">
      <w:pPr>
        <w:tabs>
          <w:tab w:val="left" w:pos="1701"/>
        </w:tabs>
        <w:jc w:val="both"/>
        <w:rPr>
          <w:b/>
          <w:bCs/>
        </w:rPr>
      </w:pPr>
      <w:r>
        <w:t xml:space="preserve">Počátek plnění: </w:t>
      </w:r>
      <w:r>
        <w:tab/>
      </w:r>
      <w:r>
        <w:tab/>
      </w:r>
      <w:r>
        <w:tab/>
      </w:r>
      <w:r>
        <w:tab/>
      </w:r>
      <w:r>
        <w:rPr>
          <w:b/>
          <w:bCs/>
          <w:noProof/>
        </w:rPr>
        <w:t>1. 2. 2021</w:t>
      </w:r>
    </w:p>
    <w:p w14:paraId="0296FA17" w14:textId="77777777" w:rsidR="00CF1E1B" w:rsidRDefault="00CF1E1B" w:rsidP="009E036E">
      <w:pPr>
        <w:pStyle w:val="Zkladntext21"/>
      </w:pPr>
    </w:p>
    <w:p w14:paraId="7505076A" w14:textId="77777777" w:rsidR="00CF1E1B" w:rsidRDefault="00CF1E1B" w:rsidP="009E036E">
      <w:pPr>
        <w:pStyle w:val="Zkladntextodsazen"/>
        <w:ind w:left="0"/>
        <w:jc w:val="both"/>
      </w:pPr>
      <w:r>
        <w:rPr>
          <w:b/>
          <w:i/>
        </w:rPr>
        <w:t>Činnost bude prováděna v souladu s legislativou v oblasti životního prostředí.</w:t>
      </w:r>
    </w:p>
    <w:p w14:paraId="5CFA5D27" w14:textId="77777777" w:rsidR="00AC62F4" w:rsidRDefault="00AC62F4" w:rsidP="00E862B4">
      <w:pPr>
        <w:jc w:val="center"/>
        <w:rPr>
          <w:b/>
          <w:sz w:val="28"/>
        </w:rPr>
      </w:pPr>
    </w:p>
    <w:p w14:paraId="3C416FA1" w14:textId="77777777" w:rsidR="00A75496" w:rsidRDefault="00A75496" w:rsidP="00E862B4">
      <w:pPr>
        <w:jc w:val="center"/>
        <w:rPr>
          <w:b/>
          <w:sz w:val="28"/>
        </w:rPr>
      </w:pPr>
    </w:p>
    <w:p w14:paraId="35643AF9" w14:textId="77777777" w:rsidR="00A75496" w:rsidRDefault="00A75496" w:rsidP="00E862B4">
      <w:pPr>
        <w:jc w:val="center"/>
        <w:rPr>
          <w:b/>
          <w:sz w:val="28"/>
        </w:rPr>
      </w:pPr>
    </w:p>
    <w:p w14:paraId="613720DF" w14:textId="77777777" w:rsidR="00A75496" w:rsidRDefault="00A75496" w:rsidP="00E862B4">
      <w:pPr>
        <w:jc w:val="center"/>
        <w:rPr>
          <w:b/>
          <w:sz w:val="28"/>
        </w:rPr>
      </w:pPr>
    </w:p>
    <w:p w14:paraId="1AF4F09E" w14:textId="77777777" w:rsidR="00A75496" w:rsidRDefault="00A75496" w:rsidP="00E862B4">
      <w:pPr>
        <w:jc w:val="center"/>
        <w:rPr>
          <w:b/>
          <w:sz w:val="28"/>
        </w:rPr>
      </w:pPr>
    </w:p>
    <w:p w14:paraId="0BD48474" w14:textId="77777777" w:rsidR="00CF1E1B" w:rsidRDefault="00CF1E1B" w:rsidP="00E862B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III.</w:t>
      </w:r>
    </w:p>
    <w:p w14:paraId="72E9FD1A" w14:textId="77777777" w:rsidR="00CF1E1B" w:rsidRDefault="00CF1E1B" w:rsidP="00E862B4">
      <w:pPr>
        <w:pStyle w:val="Nadpis2"/>
        <w:tabs>
          <w:tab w:val="clear" w:pos="0"/>
          <w:tab w:val="num" w:pos="576"/>
        </w:tabs>
      </w:pPr>
      <w:r>
        <w:t>Cena plnění</w:t>
      </w:r>
    </w:p>
    <w:p w14:paraId="159FB9AC" w14:textId="77777777" w:rsidR="00CF1E1B" w:rsidRDefault="00CF1E1B" w:rsidP="00E862B4">
      <w:pPr>
        <w:jc w:val="center"/>
      </w:pPr>
    </w:p>
    <w:p w14:paraId="2BA2AC44" w14:textId="77777777" w:rsidR="00CF1E1B" w:rsidRDefault="00CF1E1B" w:rsidP="00287B42">
      <w:pPr>
        <w:pStyle w:val="Zkladntext21"/>
        <w:jc w:val="left"/>
      </w:pPr>
      <w:r>
        <w:t>Smluvní strany se dohodly na níže uvedené ceně za vývoz a odstranění odpadu:</w:t>
      </w:r>
    </w:p>
    <w:p w14:paraId="1AB769B3" w14:textId="77777777" w:rsidR="00FD4403" w:rsidRDefault="00FD4403" w:rsidP="00287B42">
      <w:pPr>
        <w:pStyle w:val="Zkladntext21"/>
        <w:jc w:val="left"/>
        <w:rPr>
          <w:b/>
        </w:rPr>
      </w:pPr>
    </w:p>
    <w:p w14:paraId="095EA5F6" w14:textId="4EF0C3AD" w:rsidR="00442241" w:rsidRDefault="00442241" w:rsidP="00442241">
      <w:pPr>
        <w:pStyle w:val="Zkladntext21"/>
        <w:jc w:val="left"/>
        <w:rPr>
          <w:b/>
        </w:rPr>
      </w:pPr>
      <w:r>
        <w:rPr>
          <w:b/>
        </w:rPr>
        <w:t xml:space="preserve">Cena bez DPH </w:t>
      </w:r>
      <w:r w:rsidR="00A75496">
        <w:rPr>
          <w:b/>
          <w:noProof/>
        </w:rPr>
        <w:t>12.590</w:t>
      </w:r>
      <w:r>
        <w:rPr>
          <w:b/>
          <w:noProof/>
        </w:rPr>
        <w:t xml:space="preserve"> </w:t>
      </w:r>
      <w:r w:rsidRPr="008306E4">
        <w:rPr>
          <w:b/>
        </w:rPr>
        <w:t>Kč/rok</w:t>
      </w:r>
      <w:r>
        <w:t xml:space="preserve"> </w:t>
      </w:r>
      <w:r w:rsidRPr="00716E82">
        <w:rPr>
          <w:b/>
        </w:rPr>
        <w:t xml:space="preserve">za </w:t>
      </w:r>
      <w:r>
        <w:rPr>
          <w:b/>
        </w:rPr>
        <w:t xml:space="preserve">1 ks </w:t>
      </w:r>
      <w:r w:rsidRPr="00716E82">
        <w:rPr>
          <w:b/>
        </w:rPr>
        <w:t>nádob</w:t>
      </w:r>
      <w:r>
        <w:rPr>
          <w:b/>
        </w:rPr>
        <w:t>y.</w:t>
      </w:r>
    </w:p>
    <w:p w14:paraId="058F967F" w14:textId="77777777" w:rsidR="00A75496" w:rsidRDefault="00A75496" w:rsidP="00442241">
      <w:pPr>
        <w:pStyle w:val="Zkladntext21"/>
        <w:jc w:val="left"/>
        <w:rPr>
          <w:b/>
        </w:rPr>
      </w:pPr>
    </w:p>
    <w:p w14:paraId="2FABD640" w14:textId="77777777" w:rsidR="006900F6" w:rsidRPr="00264AE1" w:rsidRDefault="006900F6" w:rsidP="006900F6">
      <w:pPr>
        <w:pStyle w:val="Zkladntext21"/>
        <w:jc w:val="left"/>
        <w:rPr>
          <w:bCs/>
          <w:noProof/>
        </w:rPr>
      </w:pPr>
      <w:r w:rsidRPr="00264AE1">
        <w:rPr>
          <w:bCs/>
          <w:noProof/>
        </w:rPr>
        <w:t>Cena za přistavení a odvoz 1 ks kontejneru 1 100 l činí 100</w:t>
      </w:r>
      <w:r w:rsidR="00C32D2D">
        <w:rPr>
          <w:bCs/>
          <w:noProof/>
        </w:rPr>
        <w:t xml:space="preserve"> </w:t>
      </w:r>
      <w:r w:rsidRPr="00264AE1">
        <w:rPr>
          <w:bCs/>
          <w:noProof/>
        </w:rPr>
        <w:t>Kč bez DPH</w:t>
      </w:r>
      <w:r w:rsidRPr="00264AE1">
        <w:rPr>
          <w:bCs/>
        </w:rPr>
        <w:t>.</w:t>
      </w:r>
    </w:p>
    <w:p w14:paraId="622AC29F" w14:textId="77777777" w:rsidR="00153C15" w:rsidRDefault="00153C15" w:rsidP="000D698C">
      <w:pPr>
        <w:jc w:val="both"/>
      </w:pPr>
    </w:p>
    <w:p w14:paraId="6E472E1D" w14:textId="77777777" w:rsidR="00CF1E1B" w:rsidRDefault="00CF1E1B" w:rsidP="000D698C">
      <w:pPr>
        <w:jc w:val="both"/>
      </w:pPr>
      <w:r>
        <w:t xml:space="preserve">Ke sjednané ceně bude připočtena DPH podle sazby určené právními předpisy platnými </w:t>
      </w:r>
      <w:r w:rsidR="000D698C">
        <w:t xml:space="preserve">                        </w:t>
      </w:r>
      <w:r>
        <w:t>a účinnými ke dni příslušného zdanitelného plnění.</w:t>
      </w:r>
    </w:p>
    <w:p w14:paraId="3BC0F8B6" w14:textId="77777777" w:rsidR="00055D6F" w:rsidRDefault="00055D6F" w:rsidP="00055D6F">
      <w:pPr>
        <w:jc w:val="both"/>
      </w:pPr>
      <w:bookmarkStart w:id="2" w:name="_Hlk13553036"/>
    </w:p>
    <w:bookmarkEnd w:id="2"/>
    <w:p w14:paraId="7512206D" w14:textId="77777777" w:rsidR="006900F6" w:rsidRDefault="006900F6" w:rsidP="006900F6">
      <w:pPr>
        <w:jc w:val="both"/>
      </w:pPr>
      <w:r>
        <w:t xml:space="preserve">Součástí služby je poskytnutí nádob na odpad zahrnuté v ceně služby. </w:t>
      </w:r>
      <w:r w:rsidRPr="006900F6">
        <w:rPr>
          <w:b/>
        </w:rPr>
        <w:t>Nádoby jsou majetkem dodavatel</w:t>
      </w:r>
      <w:r w:rsidRPr="00EF331B">
        <w:rPr>
          <w:b/>
          <w:bCs/>
        </w:rPr>
        <w:t>e</w:t>
      </w:r>
      <w:r>
        <w:t xml:space="preserve"> na dobu poskytování služby jsou objednateli pronajaty. Za tyto nádoby objednatel odpovídá po dobu platnosti smlouvy. V případě prokazatelného zničení nebo ztráty je objednatel povinen škodu uhradit podle platných právních předpisů.</w:t>
      </w:r>
    </w:p>
    <w:p w14:paraId="5372EC49" w14:textId="77777777" w:rsidR="00055D6F" w:rsidRDefault="00055D6F" w:rsidP="00287B42"/>
    <w:p w14:paraId="7ADF7B91" w14:textId="77777777" w:rsidR="00CF1E1B" w:rsidRDefault="00CF1E1B" w:rsidP="00211E4A">
      <w:pPr>
        <w:jc w:val="both"/>
      </w:pPr>
      <w:r>
        <w:t>Cena může být změněna, jestliže v průběhu smluvní činnosti dojde k prokazatelnému zvýšení cen PHM, skládkovného, apod., a to pouze písemným dodatkem k této smlouvě.</w:t>
      </w:r>
    </w:p>
    <w:p w14:paraId="6A945BB7" w14:textId="77777777" w:rsidR="00CF1E1B" w:rsidRDefault="00CF1E1B" w:rsidP="00211E4A">
      <w:pPr>
        <w:jc w:val="both"/>
      </w:pPr>
    </w:p>
    <w:p w14:paraId="588F6700" w14:textId="77777777" w:rsidR="00CF1E1B" w:rsidRDefault="00CF1E1B" w:rsidP="00211E4A">
      <w:pPr>
        <w:jc w:val="both"/>
      </w:pPr>
      <w:r>
        <w:t>Dodavatel si vyhrazuje právo na změnu ceny plnění v souvislosti s vývojem průměrné roční míry inflace, vyjádřené indexem růstu spotřebitelských cen. Dle tohoto ujednání může dodavatel po zveřejnění oficiálních statistických údajů o průměrné roční míře inflace takto upravit dohodnuté ceny plnění.</w:t>
      </w:r>
    </w:p>
    <w:p w14:paraId="106F5DF1" w14:textId="77777777" w:rsidR="00CF1E1B" w:rsidRDefault="00CF1E1B" w:rsidP="00E862B4">
      <w:pPr>
        <w:pStyle w:val="Zkladntext21"/>
      </w:pPr>
    </w:p>
    <w:p w14:paraId="1B73B275" w14:textId="77777777" w:rsidR="00CF1E1B" w:rsidRDefault="00CF1E1B" w:rsidP="00CF3A41">
      <w:pPr>
        <w:pStyle w:val="Zkladntext21"/>
        <w:jc w:val="left"/>
      </w:pPr>
    </w:p>
    <w:p w14:paraId="4091E60E" w14:textId="77777777" w:rsidR="00CF1E1B" w:rsidRDefault="00635719" w:rsidP="00CF3A41">
      <w:pPr>
        <w:pStyle w:val="Zkladntext21"/>
        <w:jc w:val="left"/>
      </w:pPr>
      <w:r>
        <w:t>V Kopřivnici dne</w:t>
      </w:r>
      <w:r w:rsidR="00FD4403">
        <w:t xml:space="preserve"> </w:t>
      </w:r>
      <w:r w:rsidR="00055D6F">
        <w:t>31</w:t>
      </w:r>
      <w:r w:rsidR="00412AE4">
        <w:t>.</w:t>
      </w:r>
      <w:r w:rsidR="00FD4403">
        <w:t xml:space="preserve"> </w:t>
      </w:r>
      <w:r w:rsidR="00055D6F">
        <w:t>1</w:t>
      </w:r>
      <w:r w:rsidR="00412AE4">
        <w:t>.</w:t>
      </w:r>
      <w:r w:rsidR="00FD4403">
        <w:t xml:space="preserve"> </w:t>
      </w:r>
      <w:r w:rsidR="00412AE4">
        <w:t>202</w:t>
      </w:r>
      <w:r w:rsidR="00FD4403">
        <w:t>1</w:t>
      </w:r>
    </w:p>
    <w:p w14:paraId="38337FBA" w14:textId="77777777" w:rsidR="00CF1E1B" w:rsidRDefault="00CF1E1B" w:rsidP="00CF3A41">
      <w:pPr>
        <w:pStyle w:val="Zkladntext21"/>
        <w:jc w:val="left"/>
      </w:pPr>
    </w:p>
    <w:p w14:paraId="2AB7D7D7" w14:textId="77777777" w:rsidR="00CF1E1B" w:rsidRDefault="00CF1E1B" w:rsidP="00CF3A41">
      <w:pPr>
        <w:pStyle w:val="Zkladntext21"/>
        <w:jc w:val="left"/>
      </w:pPr>
    </w:p>
    <w:p w14:paraId="69E021B4" w14:textId="77777777" w:rsidR="00CF1E1B" w:rsidRDefault="00CF1E1B" w:rsidP="00CF3A41">
      <w:pPr>
        <w:pStyle w:val="Zkladntext21"/>
        <w:jc w:val="left"/>
      </w:pPr>
    </w:p>
    <w:p w14:paraId="5679E4FC" w14:textId="77777777" w:rsidR="00CF1E1B" w:rsidRDefault="00CF1E1B" w:rsidP="00CF3A41">
      <w:pPr>
        <w:pStyle w:val="Zkladntext21"/>
        <w:jc w:val="left"/>
      </w:pPr>
    </w:p>
    <w:p w14:paraId="1D527549" w14:textId="77777777" w:rsidR="00CF1E1B" w:rsidRDefault="00CF1E1B" w:rsidP="00CF3A41">
      <w:pPr>
        <w:pStyle w:val="Zkladntext21"/>
        <w:jc w:val="left"/>
      </w:pPr>
    </w:p>
    <w:p w14:paraId="7F6A2DE8" w14:textId="77777777" w:rsidR="00CF1E1B" w:rsidRDefault="00CF1E1B" w:rsidP="00CF3A41">
      <w:pPr>
        <w:pStyle w:val="Zkladntext21"/>
        <w:jc w:val="left"/>
      </w:pPr>
    </w:p>
    <w:p w14:paraId="27702CEC" w14:textId="77777777" w:rsidR="00CF1E1B" w:rsidRDefault="00CF1E1B" w:rsidP="00CF3A41">
      <w:pPr>
        <w:pStyle w:val="Zkladntext21"/>
        <w:jc w:val="left"/>
      </w:pPr>
    </w:p>
    <w:p w14:paraId="15781528" w14:textId="77777777" w:rsidR="00CF1E1B" w:rsidRDefault="00CF1E1B" w:rsidP="00CF3A41">
      <w:pPr>
        <w:pStyle w:val="Zkladntext21"/>
        <w:jc w:val="left"/>
      </w:pPr>
      <w:r>
        <w:t>………………………………                                                    ………………………………</w:t>
      </w:r>
    </w:p>
    <w:p w14:paraId="3AD05495" w14:textId="77777777" w:rsidR="00CF1E1B" w:rsidRDefault="00CF1E1B" w:rsidP="00CF3A41">
      <w:pPr>
        <w:pStyle w:val="Zkladntext21"/>
        <w:jc w:val="left"/>
      </w:pPr>
      <w:r>
        <w:t xml:space="preserve">              objednatel                                                                                        dodavatel  </w:t>
      </w:r>
    </w:p>
    <w:p w14:paraId="6549A2AE" w14:textId="77777777" w:rsidR="00CF1E1B" w:rsidRDefault="00CF1E1B" w:rsidP="00CF3A41">
      <w:pPr>
        <w:pStyle w:val="Zkladntext21"/>
        <w:jc w:val="left"/>
      </w:pPr>
    </w:p>
    <w:p w14:paraId="54F2E326" w14:textId="77777777" w:rsidR="00412AE4" w:rsidRDefault="00CF1E1B" w:rsidP="00412AE4">
      <w:pPr>
        <w:pStyle w:val="Zkladntext21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</w:t>
      </w:r>
      <w:r w:rsidR="00412AE4">
        <w:rPr>
          <w:sz w:val="20"/>
        </w:rPr>
        <w:t>V</w:t>
      </w:r>
      <w:r w:rsidR="00412AE4" w:rsidRPr="00C577F8">
        <w:rPr>
          <w:sz w:val="20"/>
        </w:rPr>
        <w:t>ypracovala</w:t>
      </w:r>
      <w:r w:rsidR="00412AE4">
        <w:rPr>
          <w:sz w:val="20"/>
        </w:rPr>
        <w:t xml:space="preserve"> a p</w:t>
      </w:r>
      <w:r w:rsidR="00412AE4" w:rsidRPr="00C577F8">
        <w:rPr>
          <w:sz w:val="20"/>
        </w:rPr>
        <w:t>řezkoumala</w:t>
      </w:r>
      <w:r w:rsidR="00055D6F">
        <w:rPr>
          <w:sz w:val="20"/>
        </w:rPr>
        <w:t xml:space="preserve"> 31</w:t>
      </w:r>
      <w:r w:rsidR="00412AE4">
        <w:rPr>
          <w:sz w:val="20"/>
        </w:rPr>
        <w:t>.</w:t>
      </w:r>
      <w:r w:rsidR="00FD4403">
        <w:rPr>
          <w:sz w:val="20"/>
        </w:rPr>
        <w:t xml:space="preserve"> </w:t>
      </w:r>
      <w:r w:rsidR="00055D6F">
        <w:rPr>
          <w:sz w:val="20"/>
        </w:rPr>
        <w:t>1</w:t>
      </w:r>
      <w:r w:rsidR="00412AE4">
        <w:rPr>
          <w:sz w:val="20"/>
        </w:rPr>
        <w:t>.</w:t>
      </w:r>
      <w:r w:rsidR="00FD4403">
        <w:rPr>
          <w:sz w:val="20"/>
        </w:rPr>
        <w:t xml:space="preserve"> </w:t>
      </w:r>
      <w:r w:rsidR="00412AE4">
        <w:rPr>
          <w:sz w:val="20"/>
        </w:rPr>
        <w:t>202</w:t>
      </w:r>
      <w:r w:rsidR="00FD4403">
        <w:rPr>
          <w:sz w:val="20"/>
        </w:rPr>
        <w:t>1</w:t>
      </w:r>
    </w:p>
    <w:p w14:paraId="0500FEE7" w14:textId="77777777" w:rsidR="00412AE4" w:rsidRPr="00C577F8" w:rsidRDefault="00412AE4" w:rsidP="00412AE4">
      <w:pPr>
        <w:pStyle w:val="Zkladntext21"/>
        <w:ind w:left="5664"/>
        <w:jc w:val="left"/>
        <w:rPr>
          <w:sz w:val="20"/>
        </w:rPr>
      </w:pPr>
      <w:r>
        <w:rPr>
          <w:sz w:val="20"/>
        </w:rPr>
        <w:t xml:space="preserve">    </w:t>
      </w:r>
      <w:r w:rsidRPr="00C577F8">
        <w:rPr>
          <w:sz w:val="20"/>
        </w:rPr>
        <w:t xml:space="preserve">Ing. Nikol Prokopová                            </w:t>
      </w:r>
    </w:p>
    <w:p w14:paraId="123F8C15" w14:textId="77777777" w:rsidR="00412AE4" w:rsidRPr="00C577F8" w:rsidRDefault="00412AE4" w:rsidP="00412AE4">
      <w:pPr>
        <w:rPr>
          <w:sz w:val="20"/>
          <w:szCs w:val="20"/>
        </w:rPr>
      </w:pPr>
      <w:r w:rsidRPr="00C577F8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C577F8">
        <w:rPr>
          <w:sz w:val="20"/>
          <w:szCs w:val="20"/>
        </w:rPr>
        <w:t xml:space="preserve">     vedoucí střediska odpady</w:t>
      </w:r>
    </w:p>
    <w:sectPr w:rsidR="00412AE4" w:rsidRPr="00C577F8" w:rsidSect="00055D6F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15FD3B36"/>
    <w:multiLevelType w:val="hybridMultilevel"/>
    <w:tmpl w:val="80F241EC"/>
    <w:lvl w:ilvl="0" w:tplc="F1BEA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03"/>
    <w:rsid w:val="00004ED6"/>
    <w:rsid w:val="00017467"/>
    <w:rsid w:val="00045521"/>
    <w:rsid w:val="00055D6F"/>
    <w:rsid w:val="00057402"/>
    <w:rsid w:val="0008765A"/>
    <w:rsid w:val="000A447C"/>
    <w:rsid w:val="000D4CF7"/>
    <w:rsid w:val="000D698C"/>
    <w:rsid w:val="00133D8D"/>
    <w:rsid w:val="0013633C"/>
    <w:rsid w:val="00136EC7"/>
    <w:rsid w:val="0014546E"/>
    <w:rsid w:val="0014589D"/>
    <w:rsid w:val="00153C15"/>
    <w:rsid w:val="00173CEB"/>
    <w:rsid w:val="00174634"/>
    <w:rsid w:val="001A6C0E"/>
    <w:rsid w:val="001B02DA"/>
    <w:rsid w:val="001B1B31"/>
    <w:rsid w:val="001E02CC"/>
    <w:rsid w:val="001F2AE3"/>
    <w:rsid w:val="001F391E"/>
    <w:rsid w:val="00211E4A"/>
    <w:rsid w:val="00277B3D"/>
    <w:rsid w:val="00281ED1"/>
    <w:rsid w:val="00287B42"/>
    <w:rsid w:val="002A665A"/>
    <w:rsid w:val="003139BF"/>
    <w:rsid w:val="00321341"/>
    <w:rsid w:val="00324142"/>
    <w:rsid w:val="003755EC"/>
    <w:rsid w:val="003B2D01"/>
    <w:rsid w:val="003C7677"/>
    <w:rsid w:val="003D6DE1"/>
    <w:rsid w:val="003E16C8"/>
    <w:rsid w:val="003E32C0"/>
    <w:rsid w:val="00412AE4"/>
    <w:rsid w:val="004411D0"/>
    <w:rsid w:val="00442241"/>
    <w:rsid w:val="0047558D"/>
    <w:rsid w:val="00477B4D"/>
    <w:rsid w:val="00491027"/>
    <w:rsid w:val="004B0488"/>
    <w:rsid w:val="004B3E3D"/>
    <w:rsid w:val="004D5B30"/>
    <w:rsid w:val="004E351D"/>
    <w:rsid w:val="004F6864"/>
    <w:rsid w:val="00502E4E"/>
    <w:rsid w:val="00536083"/>
    <w:rsid w:val="00583522"/>
    <w:rsid w:val="005A4401"/>
    <w:rsid w:val="005D34D3"/>
    <w:rsid w:val="005F095B"/>
    <w:rsid w:val="005F5C85"/>
    <w:rsid w:val="006116E4"/>
    <w:rsid w:val="00635719"/>
    <w:rsid w:val="006531CB"/>
    <w:rsid w:val="00654CB7"/>
    <w:rsid w:val="00671EE5"/>
    <w:rsid w:val="006900F6"/>
    <w:rsid w:val="006A11F6"/>
    <w:rsid w:val="006A1248"/>
    <w:rsid w:val="006A2E88"/>
    <w:rsid w:val="006C4203"/>
    <w:rsid w:val="006D34C2"/>
    <w:rsid w:val="006F5954"/>
    <w:rsid w:val="0070545B"/>
    <w:rsid w:val="00716E82"/>
    <w:rsid w:val="007704A1"/>
    <w:rsid w:val="00784FC3"/>
    <w:rsid w:val="007A43E6"/>
    <w:rsid w:val="007B0CFC"/>
    <w:rsid w:val="007B5647"/>
    <w:rsid w:val="007B57D6"/>
    <w:rsid w:val="00835978"/>
    <w:rsid w:val="0086425E"/>
    <w:rsid w:val="00880D90"/>
    <w:rsid w:val="00891804"/>
    <w:rsid w:val="008C003A"/>
    <w:rsid w:val="008F38E7"/>
    <w:rsid w:val="008F5D24"/>
    <w:rsid w:val="008F72FD"/>
    <w:rsid w:val="009000FC"/>
    <w:rsid w:val="0091063D"/>
    <w:rsid w:val="00960E77"/>
    <w:rsid w:val="00963F12"/>
    <w:rsid w:val="00970720"/>
    <w:rsid w:val="009A2514"/>
    <w:rsid w:val="009A735C"/>
    <w:rsid w:val="009E036E"/>
    <w:rsid w:val="009E3CAB"/>
    <w:rsid w:val="009F2590"/>
    <w:rsid w:val="009F58AA"/>
    <w:rsid w:val="00A010C0"/>
    <w:rsid w:val="00A22F03"/>
    <w:rsid w:val="00A241A1"/>
    <w:rsid w:val="00A242DA"/>
    <w:rsid w:val="00A30187"/>
    <w:rsid w:val="00A47EB6"/>
    <w:rsid w:val="00A75496"/>
    <w:rsid w:val="00A818AE"/>
    <w:rsid w:val="00AA22EA"/>
    <w:rsid w:val="00AC62F4"/>
    <w:rsid w:val="00B02F26"/>
    <w:rsid w:val="00B27856"/>
    <w:rsid w:val="00B518E9"/>
    <w:rsid w:val="00B73E1D"/>
    <w:rsid w:val="00B76BED"/>
    <w:rsid w:val="00BB6420"/>
    <w:rsid w:val="00BC2C79"/>
    <w:rsid w:val="00C059F2"/>
    <w:rsid w:val="00C0674C"/>
    <w:rsid w:val="00C32D2D"/>
    <w:rsid w:val="00C577F8"/>
    <w:rsid w:val="00C57DAF"/>
    <w:rsid w:val="00C7380B"/>
    <w:rsid w:val="00CD5E25"/>
    <w:rsid w:val="00CE0473"/>
    <w:rsid w:val="00CE47E3"/>
    <w:rsid w:val="00CF1E1B"/>
    <w:rsid w:val="00CF3A41"/>
    <w:rsid w:val="00D23998"/>
    <w:rsid w:val="00D344FE"/>
    <w:rsid w:val="00D62E96"/>
    <w:rsid w:val="00D85918"/>
    <w:rsid w:val="00DA2EDB"/>
    <w:rsid w:val="00DB3E94"/>
    <w:rsid w:val="00DE7EC9"/>
    <w:rsid w:val="00DE7F46"/>
    <w:rsid w:val="00E205CF"/>
    <w:rsid w:val="00E46E8E"/>
    <w:rsid w:val="00E5247C"/>
    <w:rsid w:val="00E5795B"/>
    <w:rsid w:val="00E74E87"/>
    <w:rsid w:val="00E862B4"/>
    <w:rsid w:val="00EA1AA2"/>
    <w:rsid w:val="00EA474C"/>
    <w:rsid w:val="00ED0D4D"/>
    <w:rsid w:val="00EE3E80"/>
    <w:rsid w:val="00EE7A54"/>
    <w:rsid w:val="00EF331B"/>
    <w:rsid w:val="00EF49D4"/>
    <w:rsid w:val="00EF6485"/>
    <w:rsid w:val="00F05520"/>
    <w:rsid w:val="00F076B5"/>
    <w:rsid w:val="00F42AE1"/>
    <w:rsid w:val="00F648D6"/>
    <w:rsid w:val="00F8199A"/>
    <w:rsid w:val="00F87D29"/>
    <w:rsid w:val="00FA3005"/>
    <w:rsid w:val="00FD4403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5A86AE"/>
  <w15:chartTrackingRefBased/>
  <w15:docId w15:val="{21FBD0EB-C6F2-489B-9B50-A52432B3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tabs>
        <w:tab w:val="left" w:pos="1418"/>
      </w:tabs>
      <w:ind w:left="0" w:right="-567" w:firstLine="0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ind w:left="0" w:right="-567" w:firstLine="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ind w:right="-567"/>
      <w:jc w:val="center"/>
    </w:pPr>
    <w:rPr>
      <w:b/>
      <w:sz w:val="32"/>
      <w:szCs w:val="20"/>
    </w:rPr>
  </w:style>
  <w:style w:type="paragraph" w:styleId="Zkladntext">
    <w:name w:val="Body Text"/>
    <w:basedOn w:val="Normln"/>
    <w:pPr>
      <w:ind w:right="-567"/>
      <w:jc w:val="center"/>
    </w:pPr>
    <w:rPr>
      <w:sz w:val="28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jc w:val="both"/>
    </w:pPr>
    <w:rPr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647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B5647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C57DAF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F3A41"/>
    <w:pPr>
      <w:spacing w:after="120"/>
      <w:ind w:left="283"/>
    </w:pPr>
    <w:rPr>
      <w:lang w:val="x-none" w:eastAsia="ar-SA"/>
    </w:rPr>
  </w:style>
  <w:style w:type="character" w:customStyle="1" w:styleId="ZkladntextodsazenChar">
    <w:name w:val="Základní text odsazený Char"/>
    <w:link w:val="Zkladntextodsazen"/>
    <w:uiPriority w:val="99"/>
    <w:semiHidden/>
    <w:rsid w:val="00CF3A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VZOR%20SMLOUVY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391D-DB10-4F5E-9F37-622D4BBB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SMLOUVY2</Template>
  <TotalTime>3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Ondřej Dominik</dc:creator>
  <cp:keywords/>
  <cp:lastModifiedBy>Prokopova</cp:lastModifiedBy>
  <cp:revision>5</cp:revision>
  <cp:lastPrinted>2021-02-22T09:47:00Z</cp:lastPrinted>
  <dcterms:created xsi:type="dcterms:W3CDTF">2021-02-18T08:24:00Z</dcterms:created>
  <dcterms:modified xsi:type="dcterms:W3CDTF">2021-02-22T09:47:00Z</dcterms:modified>
</cp:coreProperties>
</file>