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482" w14:textId="77777777" w:rsidR="00275A17" w:rsidRPr="00CF2CEF" w:rsidRDefault="005448AE">
      <w:pPr>
        <w:jc w:val="center"/>
        <w:rPr>
          <w:rFonts w:ascii="Calibri" w:hAnsi="Calibri"/>
          <w:b/>
          <w:bCs/>
          <w:sz w:val="40"/>
          <w:szCs w:val="40"/>
        </w:rPr>
      </w:pPr>
      <w:r w:rsidRPr="00CF2CEF">
        <w:rPr>
          <w:rFonts w:ascii="Calibri" w:hAnsi="Calibri"/>
          <w:b/>
          <w:bCs/>
          <w:sz w:val="40"/>
          <w:szCs w:val="40"/>
        </w:rPr>
        <w:t>Kupní smlouva</w:t>
      </w:r>
    </w:p>
    <w:p w14:paraId="4FEFB92D" w14:textId="77777777" w:rsidR="00F11DF4" w:rsidRDefault="002917FE" w:rsidP="002917FE">
      <w:pPr>
        <w:jc w:val="center"/>
        <w:rPr>
          <w:rStyle w:val="Zdraznn"/>
          <w:rFonts w:ascii="Calibri" w:hAnsi="Calibri"/>
        </w:rPr>
      </w:pPr>
      <w:r w:rsidRPr="00CF2CEF">
        <w:rPr>
          <w:rStyle w:val="Zdraznn"/>
          <w:rFonts w:ascii="Calibri" w:hAnsi="Calibri"/>
        </w:rPr>
        <w:t xml:space="preserve">uzavřená podle § </w:t>
      </w:r>
      <w:r w:rsidR="008E2242" w:rsidRPr="00CF2CEF">
        <w:rPr>
          <w:rStyle w:val="Zdraznn"/>
          <w:rFonts w:ascii="Calibri" w:hAnsi="Calibri"/>
        </w:rPr>
        <w:t xml:space="preserve">2079 </w:t>
      </w:r>
      <w:r w:rsidRPr="00CF2CEF">
        <w:rPr>
          <w:rStyle w:val="Zdraznn"/>
          <w:rFonts w:ascii="Calibri" w:hAnsi="Calibri"/>
        </w:rPr>
        <w:t xml:space="preserve">a násl. zákona č. </w:t>
      </w:r>
      <w:r w:rsidR="008E2242" w:rsidRPr="00CF2CEF">
        <w:rPr>
          <w:rStyle w:val="Zdraznn"/>
          <w:rFonts w:ascii="Calibri" w:hAnsi="Calibri"/>
        </w:rPr>
        <w:t>89/2012</w:t>
      </w:r>
      <w:r w:rsidRPr="00CF2CEF">
        <w:rPr>
          <w:rStyle w:val="Zdraznn"/>
          <w:rFonts w:ascii="Calibri" w:hAnsi="Calibri"/>
        </w:rPr>
        <w:t xml:space="preserve"> Sb., občanského zákoníku</w:t>
      </w:r>
    </w:p>
    <w:p w14:paraId="3A9FC70B" w14:textId="77777777" w:rsidR="00275A17" w:rsidRPr="00CF2CEF" w:rsidRDefault="00F11DF4" w:rsidP="002917FE">
      <w:pPr>
        <w:jc w:val="center"/>
        <w:rPr>
          <w:rFonts w:ascii="Calibri" w:hAnsi="Calibri"/>
        </w:rPr>
      </w:pPr>
      <w:r>
        <w:rPr>
          <w:rStyle w:val="Zdraznn"/>
          <w:rFonts w:ascii="Calibri" w:hAnsi="Calibri"/>
        </w:rPr>
        <w:t>(dále jen „</w:t>
      </w:r>
      <w:r w:rsidRPr="00604731">
        <w:rPr>
          <w:rStyle w:val="Zdraznn"/>
          <w:rFonts w:ascii="Calibri" w:hAnsi="Calibri"/>
          <w:b/>
        </w:rPr>
        <w:t>Smlouva</w:t>
      </w:r>
      <w:r>
        <w:rPr>
          <w:rStyle w:val="Zdraznn"/>
          <w:rFonts w:ascii="Calibri" w:hAnsi="Calibri"/>
        </w:rPr>
        <w:t>“)</w:t>
      </w:r>
      <w:r w:rsidR="00F0064E" w:rsidRPr="00CF2CEF">
        <w:rPr>
          <w:rStyle w:val="Zdraznn"/>
          <w:rFonts w:ascii="Calibri" w:hAnsi="Calibri"/>
        </w:rPr>
        <w:t xml:space="preserve"> </w:t>
      </w:r>
    </w:p>
    <w:p w14:paraId="1EA3C6B7" w14:textId="77777777" w:rsidR="00275A17" w:rsidRPr="00CF2CEF" w:rsidRDefault="00275A17">
      <w:pPr>
        <w:rPr>
          <w:rFonts w:ascii="Calibri" w:hAnsi="Calibri"/>
        </w:rPr>
      </w:pPr>
    </w:p>
    <w:p w14:paraId="0C0B2C88" w14:textId="7CE490EC" w:rsidR="00E82FE1" w:rsidRPr="00CF2CEF" w:rsidRDefault="00E82FE1" w:rsidP="00E82FE1">
      <w:pPr>
        <w:jc w:val="center"/>
        <w:rPr>
          <w:rFonts w:ascii="Calibri" w:hAnsi="Calibri"/>
        </w:rPr>
      </w:pPr>
      <w:r w:rsidRPr="00F0152D">
        <w:rPr>
          <w:rFonts w:ascii="Calibri" w:hAnsi="Calibri"/>
        </w:rPr>
        <w:t xml:space="preserve">č. </w:t>
      </w:r>
      <w:r w:rsidR="00C52C86" w:rsidRPr="00F0152D">
        <w:rPr>
          <w:rFonts w:ascii="Calibri" w:hAnsi="Calibri"/>
        </w:rPr>
        <w:t>kupujícího</w:t>
      </w:r>
      <w:r w:rsidRPr="00F0152D">
        <w:rPr>
          <w:rFonts w:ascii="Calibri" w:hAnsi="Calibri"/>
        </w:rPr>
        <w:t xml:space="preserve"> NG</w:t>
      </w:r>
      <w:r w:rsidR="004013B5" w:rsidRPr="00F0152D">
        <w:rPr>
          <w:rFonts w:ascii="Calibri" w:hAnsi="Calibri"/>
        </w:rPr>
        <w:t>/</w:t>
      </w:r>
      <w:r w:rsidR="00F0152D" w:rsidRPr="00F0152D">
        <w:rPr>
          <w:rFonts w:ascii="Calibri" w:hAnsi="Calibri"/>
        </w:rPr>
        <w:t>619</w:t>
      </w:r>
      <w:r w:rsidR="0088462B" w:rsidRPr="00F0152D">
        <w:rPr>
          <w:rFonts w:ascii="Calibri" w:hAnsi="Calibri"/>
        </w:rPr>
        <w:t>/202</w:t>
      </w:r>
      <w:r w:rsidR="0053679B" w:rsidRPr="00F0152D">
        <w:rPr>
          <w:rFonts w:ascii="Calibri" w:hAnsi="Calibri"/>
        </w:rPr>
        <w:t>2</w:t>
      </w:r>
    </w:p>
    <w:p w14:paraId="23B80CEA" w14:textId="77777777" w:rsidR="00E82FE1" w:rsidRPr="00CF2CEF" w:rsidRDefault="00E82FE1" w:rsidP="00E82FE1">
      <w:pPr>
        <w:jc w:val="center"/>
        <w:rPr>
          <w:rFonts w:ascii="Calibri" w:hAnsi="Calibri"/>
        </w:rPr>
      </w:pPr>
    </w:p>
    <w:p w14:paraId="66D426A0" w14:textId="77777777" w:rsidR="00275A17" w:rsidRPr="00CF2CEF" w:rsidRDefault="00275A17">
      <w:pPr>
        <w:rPr>
          <w:rFonts w:ascii="Calibri" w:hAnsi="Calibri"/>
        </w:rPr>
      </w:pPr>
      <w:r w:rsidRPr="00CF2CEF">
        <w:rPr>
          <w:rFonts w:ascii="Calibri" w:hAnsi="Calibri"/>
        </w:rPr>
        <w:t>Smluvní strany:</w:t>
      </w:r>
    </w:p>
    <w:p w14:paraId="73DABC1C" w14:textId="77777777" w:rsidR="00275A17" w:rsidRPr="00CF2CEF" w:rsidRDefault="00275A17">
      <w:pPr>
        <w:rPr>
          <w:rFonts w:ascii="Calibri" w:hAnsi="Calibri"/>
        </w:rPr>
      </w:pPr>
    </w:p>
    <w:p w14:paraId="296F8545" w14:textId="77777777" w:rsidR="00DB173A" w:rsidRPr="00CF2CEF" w:rsidRDefault="00DB173A" w:rsidP="00DB173A">
      <w:pPr>
        <w:jc w:val="both"/>
        <w:rPr>
          <w:rFonts w:ascii="Calibri" w:hAnsi="Calibri"/>
          <w:color w:val="000000"/>
        </w:rPr>
      </w:pPr>
      <w:r w:rsidRPr="00CF2CEF">
        <w:rPr>
          <w:rFonts w:ascii="Calibri" w:hAnsi="Calibri"/>
          <w:b/>
          <w:color w:val="000000"/>
        </w:rPr>
        <w:t>Národní galerie v</w:t>
      </w:r>
      <w:r w:rsidR="002D5511" w:rsidRPr="00CF2CEF">
        <w:rPr>
          <w:rFonts w:ascii="Calibri" w:hAnsi="Calibri"/>
          <w:b/>
          <w:color w:val="000000"/>
        </w:rPr>
        <w:t> </w:t>
      </w:r>
      <w:r w:rsidRPr="00CF2CEF">
        <w:rPr>
          <w:rFonts w:ascii="Calibri" w:hAnsi="Calibri"/>
          <w:b/>
          <w:color w:val="000000"/>
        </w:rPr>
        <w:t>Praze</w:t>
      </w:r>
      <w:r w:rsidRPr="00CF2CEF">
        <w:rPr>
          <w:rFonts w:ascii="Calibri" w:hAnsi="Calibri"/>
          <w:color w:val="000000"/>
        </w:rPr>
        <w:t xml:space="preserve"> </w:t>
      </w:r>
    </w:p>
    <w:p w14:paraId="36586EBA" w14:textId="5A8E6234" w:rsidR="00DB173A" w:rsidRPr="00CF2CEF" w:rsidRDefault="00DB173A" w:rsidP="00DB173A">
      <w:pPr>
        <w:jc w:val="both"/>
        <w:rPr>
          <w:rFonts w:ascii="Calibri" w:hAnsi="Calibri"/>
          <w:color w:val="000000"/>
        </w:rPr>
      </w:pPr>
      <w:r w:rsidRPr="00CF2CEF">
        <w:rPr>
          <w:rFonts w:ascii="Calibri" w:hAnsi="Calibri"/>
          <w:color w:val="000000"/>
        </w:rPr>
        <w:t>se sídlem</w:t>
      </w:r>
      <w:r w:rsidR="0088462B">
        <w:rPr>
          <w:rFonts w:ascii="Calibri" w:hAnsi="Calibri"/>
          <w:color w:val="000000"/>
        </w:rPr>
        <w:t>:</w:t>
      </w:r>
      <w:r w:rsidRPr="00CF2CEF">
        <w:rPr>
          <w:rFonts w:ascii="Calibri" w:hAnsi="Calibri"/>
          <w:color w:val="000000"/>
        </w:rPr>
        <w:t xml:space="preserve"> Staroměstské náměstí </w:t>
      </w:r>
      <w:r w:rsidR="0088462B">
        <w:rPr>
          <w:rFonts w:ascii="Calibri" w:hAnsi="Calibri"/>
          <w:color w:val="000000"/>
        </w:rPr>
        <w:t>606/12, 110 15 Praha 1</w:t>
      </w:r>
      <w:r w:rsidRPr="00CF2CEF">
        <w:rPr>
          <w:rFonts w:ascii="Calibri" w:hAnsi="Calibri"/>
          <w:color w:val="000000"/>
        </w:rPr>
        <w:t xml:space="preserve"> </w:t>
      </w:r>
    </w:p>
    <w:p w14:paraId="799C940F" w14:textId="0D86A4E3" w:rsidR="005448AE" w:rsidRPr="00CF2CEF" w:rsidRDefault="00B84BAE" w:rsidP="005448AE">
      <w:pPr>
        <w:rPr>
          <w:rFonts w:ascii="Calibri" w:hAnsi="Calibri"/>
        </w:rPr>
      </w:pPr>
      <w:r>
        <w:rPr>
          <w:rFonts w:ascii="Calibri" w:hAnsi="Calibri"/>
          <w:color w:val="000000"/>
        </w:rPr>
        <w:t>zastoupená</w:t>
      </w:r>
      <w:r w:rsidR="0088462B">
        <w:rPr>
          <w:rFonts w:ascii="Calibri" w:hAnsi="Calibri"/>
          <w:color w:val="000000"/>
        </w:rPr>
        <w:t>:</w:t>
      </w:r>
      <w:r w:rsidR="00DB173A" w:rsidRPr="00CF2CEF">
        <w:rPr>
          <w:rFonts w:ascii="Calibri" w:hAnsi="Calibri"/>
          <w:color w:val="000000"/>
        </w:rPr>
        <w:t xml:space="preserve"> </w:t>
      </w:r>
      <w:proofErr w:type="spellStart"/>
      <w:r>
        <w:rPr>
          <w:rFonts w:ascii="Calibri" w:hAnsi="Calibri"/>
          <w:color w:val="000000"/>
        </w:rPr>
        <w:t>Alicjí</w:t>
      </w:r>
      <w:proofErr w:type="spellEnd"/>
      <w:r w:rsidR="00861946">
        <w:rPr>
          <w:rFonts w:ascii="Calibri" w:hAnsi="Calibri"/>
          <w:color w:val="000000"/>
        </w:rPr>
        <w:t xml:space="preserve"> </w:t>
      </w:r>
      <w:proofErr w:type="spellStart"/>
      <w:r w:rsidR="00861946">
        <w:rPr>
          <w:rFonts w:ascii="Calibri" w:hAnsi="Calibri"/>
          <w:color w:val="000000"/>
        </w:rPr>
        <w:t>Knast</w:t>
      </w:r>
      <w:proofErr w:type="spellEnd"/>
      <w:r w:rsidR="00002CCD">
        <w:rPr>
          <w:rFonts w:ascii="Calibri" w:hAnsi="Calibri"/>
          <w:color w:val="000000"/>
        </w:rPr>
        <w:t xml:space="preserve">, </w:t>
      </w:r>
      <w:r>
        <w:rPr>
          <w:rFonts w:ascii="Calibri" w:hAnsi="Calibri"/>
          <w:color w:val="000000"/>
        </w:rPr>
        <w:t>generální ředitelkou</w:t>
      </w:r>
      <w:r w:rsidR="00CB6596" w:rsidRPr="00CB6596" w:rsidDel="00CB6596">
        <w:rPr>
          <w:rFonts w:ascii="Calibri" w:hAnsi="Calibri"/>
          <w:color w:val="000000"/>
        </w:rPr>
        <w:t xml:space="preserve"> </w:t>
      </w:r>
    </w:p>
    <w:p w14:paraId="06E8F006" w14:textId="59F3A9B9" w:rsidR="004013B5" w:rsidRDefault="00DB173A" w:rsidP="00DB173A">
      <w:pPr>
        <w:jc w:val="both"/>
        <w:rPr>
          <w:rFonts w:ascii="Calibri" w:hAnsi="Calibri"/>
          <w:color w:val="000000"/>
        </w:rPr>
      </w:pPr>
      <w:r w:rsidRPr="00CF2CEF">
        <w:rPr>
          <w:rFonts w:ascii="Calibri" w:hAnsi="Calibri"/>
          <w:color w:val="000000"/>
        </w:rPr>
        <w:t>bankovní spojení</w:t>
      </w:r>
      <w:r w:rsidR="004013B5">
        <w:rPr>
          <w:rFonts w:ascii="Calibri" w:hAnsi="Calibri"/>
          <w:color w:val="000000"/>
        </w:rPr>
        <w:t>:</w:t>
      </w:r>
      <w:r w:rsidRPr="00CF2CEF">
        <w:rPr>
          <w:rFonts w:ascii="Calibri" w:hAnsi="Calibri"/>
          <w:color w:val="000000"/>
        </w:rPr>
        <w:t xml:space="preserve"> </w:t>
      </w:r>
      <w:r w:rsidR="00A55762">
        <w:rPr>
          <w:rFonts w:ascii="Calibri" w:hAnsi="Calibri"/>
          <w:color w:val="000000"/>
        </w:rPr>
        <w:t>Česká národní banka</w:t>
      </w:r>
    </w:p>
    <w:p w14:paraId="553948ED" w14:textId="0D6D91F9" w:rsidR="0088462B" w:rsidRDefault="0088462B" w:rsidP="00DB173A">
      <w:pPr>
        <w:jc w:val="both"/>
        <w:rPr>
          <w:rFonts w:ascii="Calibri" w:hAnsi="Calibri"/>
          <w:color w:val="000000"/>
        </w:rPr>
      </w:pPr>
      <w:r>
        <w:rPr>
          <w:rFonts w:ascii="Calibri" w:hAnsi="Calibri"/>
          <w:color w:val="000000"/>
        </w:rPr>
        <w:t>číslo účtu: 050008-0008839011/0710</w:t>
      </w:r>
    </w:p>
    <w:p w14:paraId="6B063682" w14:textId="715F9D0F" w:rsidR="004013B5" w:rsidRDefault="0088462B" w:rsidP="00DB173A">
      <w:pPr>
        <w:jc w:val="both"/>
        <w:rPr>
          <w:rFonts w:ascii="Calibri" w:hAnsi="Calibri"/>
          <w:color w:val="000000"/>
        </w:rPr>
      </w:pPr>
      <w:r>
        <w:rPr>
          <w:rFonts w:ascii="Calibri" w:hAnsi="Calibri"/>
          <w:color w:val="000000"/>
        </w:rPr>
        <w:t>IČ: 00023281</w:t>
      </w:r>
    </w:p>
    <w:p w14:paraId="68661AA0" w14:textId="25F79B00" w:rsidR="00B13A9D" w:rsidRPr="00CF2CEF" w:rsidRDefault="0088462B" w:rsidP="00DB173A">
      <w:pPr>
        <w:jc w:val="both"/>
        <w:rPr>
          <w:rFonts w:ascii="Calibri" w:hAnsi="Calibri"/>
          <w:color w:val="000000"/>
        </w:rPr>
      </w:pPr>
      <w:r>
        <w:rPr>
          <w:rFonts w:ascii="Calibri" w:hAnsi="Calibri"/>
          <w:color w:val="000000"/>
        </w:rPr>
        <w:t>DIČ: CZ00023281</w:t>
      </w:r>
      <w:r w:rsidR="00DB173A" w:rsidRPr="00CF2CEF">
        <w:rPr>
          <w:rFonts w:ascii="Calibri" w:hAnsi="Calibri"/>
          <w:color w:val="000000"/>
        </w:rPr>
        <w:t xml:space="preserve"> </w:t>
      </w:r>
    </w:p>
    <w:p w14:paraId="301860A4" w14:textId="77777777" w:rsidR="004013B5" w:rsidRDefault="004013B5">
      <w:pPr>
        <w:rPr>
          <w:rFonts w:ascii="Calibri" w:hAnsi="Calibri"/>
        </w:rPr>
      </w:pPr>
    </w:p>
    <w:p w14:paraId="3240385D" w14:textId="77777777" w:rsidR="00275A17" w:rsidRPr="004013B5" w:rsidRDefault="004013B5">
      <w:pPr>
        <w:rPr>
          <w:rFonts w:ascii="Calibri" w:hAnsi="Calibri"/>
        </w:rPr>
      </w:pPr>
      <w:r>
        <w:rPr>
          <w:rFonts w:ascii="Calibri" w:hAnsi="Calibri"/>
        </w:rPr>
        <w:t>(</w:t>
      </w:r>
      <w:r w:rsidR="00275A17" w:rsidRPr="00CF2CEF">
        <w:rPr>
          <w:rFonts w:ascii="Calibri" w:hAnsi="Calibri"/>
        </w:rPr>
        <w:t xml:space="preserve">dále jen </w:t>
      </w:r>
      <w:r w:rsidR="00DB173A" w:rsidRPr="00CF2CEF">
        <w:rPr>
          <w:rFonts w:ascii="Calibri" w:hAnsi="Calibri"/>
          <w:b/>
        </w:rPr>
        <w:t>„</w:t>
      </w:r>
      <w:r w:rsidR="006D7022" w:rsidRPr="00CF2CEF">
        <w:rPr>
          <w:rFonts w:ascii="Calibri" w:hAnsi="Calibri"/>
          <w:b/>
        </w:rPr>
        <w:t>K</w:t>
      </w:r>
      <w:r w:rsidR="005448AE" w:rsidRPr="00CF2CEF">
        <w:rPr>
          <w:rFonts w:ascii="Calibri" w:hAnsi="Calibri"/>
          <w:b/>
        </w:rPr>
        <w:t>upující</w:t>
      </w:r>
      <w:r w:rsidR="00DB173A" w:rsidRPr="00CF2CEF">
        <w:rPr>
          <w:rFonts w:ascii="Calibri" w:hAnsi="Calibri"/>
          <w:b/>
        </w:rPr>
        <w:t>“</w:t>
      </w:r>
      <w:r>
        <w:rPr>
          <w:rFonts w:ascii="Calibri" w:hAnsi="Calibri"/>
        </w:rPr>
        <w:t>)</w:t>
      </w:r>
    </w:p>
    <w:p w14:paraId="64BF17E2" w14:textId="77777777" w:rsidR="002D5511" w:rsidRPr="00CF2CEF" w:rsidRDefault="002D5511">
      <w:pPr>
        <w:rPr>
          <w:rFonts w:ascii="Calibri" w:hAnsi="Calibri"/>
          <w:b/>
        </w:rPr>
      </w:pPr>
    </w:p>
    <w:p w14:paraId="1204199D" w14:textId="77777777" w:rsidR="00275A17" w:rsidRPr="00CF2CEF" w:rsidRDefault="00275A17">
      <w:pPr>
        <w:rPr>
          <w:rFonts w:ascii="Calibri" w:hAnsi="Calibri"/>
        </w:rPr>
      </w:pPr>
      <w:r w:rsidRPr="00CF2CEF">
        <w:rPr>
          <w:rFonts w:ascii="Calibri" w:hAnsi="Calibri"/>
        </w:rPr>
        <w:t>a</w:t>
      </w:r>
    </w:p>
    <w:p w14:paraId="42574DB6" w14:textId="77777777" w:rsidR="002D5511" w:rsidRPr="00CF2CEF" w:rsidRDefault="002D5511">
      <w:pPr>
        <w:rPr>
          <w:rFonts w:ascii="Calibri" w:hAnsi="Calibri"/>
        </w:rPr>
      </w:pPr>
    </w:p>
    <w:p w14:paraId="2A4D295E" w14:textId="254E9217" w:rsidR="005448AE" w:rsidRPr="001A24F9" w:rsidRDefault="00B84BAE">
      <w:pPr>
        <w:rPr>
          <w:rFonts w:ascii="Calibri" w:hAnsi="Calibri"/>
          <w:b/>
        </w:rPr>
      </w:pPr>
      <w:r>
        <w:rPr>
          <w:rFonts w:ascii="Calibri" w:hAnsi="Calibri"/>
          <w:b/>
        </w:rPr>
        <w:t>AVB Group s.r.o.</w:t>
      </w:r>
    </w:p>
    <w:p w14:paraId="6D38C45A" w14:textId="1ABD3BD1" w:rsidR="005448AE" w:rsidRPr="001A24F9" w:rsidRDefault="005448AE">
      <w:pPr>
        <w:rPr>
          <w:rFonts w:ascii="Calibri" w:hAnsi="Calibri"/>
        </w:rPr>
      </w:pPr>
      <w:r w:rsidRPr="001A24F9">
        <w:rPr>
          <w:rFonts w:ascii="Calibri" w:hAnsi="Calibri"/>
        </w:rPr>
        <w:t>se sídlem</w:t>
      </w:r>
      <w:r w:rsidR="0088462B">
        <w:rPr>
          <w:rFonts w:ascii="Calibri" w:hAnsi="Calibri"/>
        </w:rPr>
        <w:t>:</w:t>
      </w:r>
      <w:r w:rsidR="004013B5" w:rsidRPr="001A24F9">
        <w:rPr>
          <w:rFonts w:ascii="Calibri" w:hAnsi="Calibri"/>
        </w:rPr>
        <w:t xml:space="preserve"> </w:t>
      </w:r>
      <w:r w:rsidR="00B84BAE">
        <w:rPr>
          <w:rFonts w:ascii="Calibri" w:hAnsi="Calibri"/>
        </w:rPr>
        <w:t>Písnická 765/25, 142 00 Praha 4 - Kamýk</w:t>
      </w:r>
    </w:p>
    <w:p w14:paraId="35D19C4B" w14:textId="392374A3" w:rsidR="004013B5" w:rsidRPr="001A24F9" w:rsidRDefault="0088462B">
      <w:pPr>
        <w:rPr>
          <w:rFonts w:ascii="Calibri" w:hAnsi="Calibri"/>
        </w:rPr>
      </w:pPr>
      <w:r>
        <w:rPr>
          <w:rFonts w:ascii="Calibri" w:hAnsi="Calibri"/>
        </w:rPr>
        <w:t>zastoupen</w:t>
      </w:r>
      <w:r w:rsidR="004013B5" w:rsidRPr="001A24F9">
        <w:rPr>
          <w:rFonts w:ascii="Calibri" w:hAnsi="Calibri"/>
        </w:rPr>
        <w:t>á</w:t>
      </w:r>
      <w:r>
        <w:rPr>
          <w:rFonts w:ascii="Calibri" w:hAnsi="Calibri"/>
        </w:rPr>
        <w:t>:</w:t>
      </w:r>
      <w:r w:rsidR="004013B5" w:rsidRPr="001A24F9">
        <w:rPr>
          <w:rFonts w:ascii="Calibri" w:hAnsi="Calibri"/>
        </w:rPr>
        <w:t xml:space="preserve"> </w:t>
      </w:r>
      <w:r w:rsidR="00B84BAE">
        <w:rPr>
          <w:rFonts w:ascii="Calibri" w:hAnsi="Calibri"/>
        </w:rPr>
        <w:t>Ing. Ondřejem Měchurou, jednatelem</w:t>
      </w:r>
    </w:p>
    <w:p w14:paraId="4565BCCB" w14:textId="5A714BF0" w:rsidR="005448AE" w:rsidRPr="001A24F9" w:rsidRDefault="0088462B">
      <w:pPr>
        <w:rPr>
          <w:rFonts w:ascii="Calibri" w:hAnsi="Calibri"/>
        </w:rPr>
      </w:pPr>
      <w:r>
        <w:rPr>
          <w:rFonts w:ascii="Calibri" w:hAnsi="Calibri"/>
        </w:rPr>
        <w:t>zapsaná</w:t>
      </w:r>
      <w:r w:rsidR="005448AE" w:rsidRPr="001A24F9">
        <w:rPr>
          <w:rFonts w:ascii="Calibri" w:hAnsi="Calibri"/>
        </w:rPr>
        <w:t xml:space="preserve"> v obchodním rejstříku</w:t>
      </w:r>
      <w:r w:rsidR="00B84BAE">
        <w:rPr>
          <w:rFonts w:ascii="Calibri" w:hAnsi="Calibri"/>
        </w:rPr>
        <w:t xml:space="preserve"> vedeném Městským soudem v Praze, oddíl C, vložka 41674</w:t>
      </w:r>
    </w:p>
    <w:p w14:paraId="6B087F86" w14:textId="5A745BD9" w:rsidR="005448AE" w:rsidRPr="001A24F9" w:rsidRDefault="005448AE">
      <w:pPr>
        <w:rPr>
          <w:rFonts w:ascii="Calibri" w:hAnsi="Calibri"/>
        </w:rPr>
      </w:pPr>
      <w:r w:rsidRPr="001A24F9">
        <w:rPr>
          <w:rFonts w:ascii="Calibri" w:hAnsi="Calibri"/>
        </w:rPr>
        <w:t>bankovní spojení</w:t>
      </w:r>
      <w:r w:rsidR="0088462B">
        <w:rPr>
          <w:rFonts w:ascii="Calibri" w:hAnsi="Calibri"/>
        </w:rPr>
        <w:t>:</w:t>
      </w:r>
      <w:r w:rsidR="004013B5" w:rsidRPr="001A24F9">
        <w:rPr>
          <w:rFonts w:ascii="Calibri" w:hAnsi="Calibri"/>
        </w:rPr>
        <w:t xml:space="preserve"> </w:t>
      </w:r>
      <w:r w:rsidR="00D64EBE">
        <w:rPr>
          <w:rFonts w:ascii="Calibri" w:hAnsi="Calibri"/>
        </w:rPr>
        <w:t>XXXXXXXXXXXXXX</w:t>
      </w:r>
    </w:p>
    <w:p w14:paraId="40113855" w14:textId="76D4B904" w:rsidR="004013B5" w:rsidRPr="00B84BAE" w:rsidRDefault="004013B5">
      <w:pPr>
        <w:rPr>
          <w:rFonts w:ascii="Calibri" w:hAnsi="Calibri"/>
        </w:rPr>
      </w:pPr>
      <w:r w:rsidRPr="00B84BAE">
        <w:rPr>
          <w:rFonts w:ascii="Calibri" w:hAnsi="Calibri"/>
        </w:rPr>
        <w:t xml:space="preserve">číslo účtu: </w:t>
      </w:r>
      <w:r w:rsidR="00D64EBE">
        <w:rPr>
          <w:rFonts w:ascii="Calibri" w:hAnsi="Calibri"/>
        </w:rPr>
        <w:t>XXXXXXXXXXXXXXXX</w:t>
      </w:r>
    </w:p>
    <w:p w14:paraId="6FAAEA12" w14:textId="56B72A5D" w:rsidR="004013B5" w:rsidRPr="00B84BAE" w:rsidRDefault="004013B5">
      <w:pPr>
        <w:rPr>
          <w:rFonts w:ascii="Calibri" w:hAnsi="Calibri"/>
        </w:rPr>
      </w:pPr>
      <w:r w:rsidRPr="00B84BAE">
        <w:rPr>
          <w:rFonts w:ascii="Calibri" w:hAnsi="Calibri"/>
        </w:rPr>
        <w:t xml:space="preserve">IČ: </w:t>
      </w:r>
      <w:r w:rsidR="00B84BAE">
        <w:rPr>
          <w:rFonts w:ascii="Calibri" w:hAnsi="Calibri"/>
        </w:rPr>
        <w:t>64573699</w:t>
      </w:r>
    </w:p>
    <w:p w14:paraId="0AE2A28A" w14:textId="544CBA85" w:rsidR="00275A17" w:rsidRPr="00CF2CEF" w:rsidRDefault="005448AE">
      <w:pPr>
        <w:rPr>
          <w:rFonts w:ascii="Calibri" w:hAnsi="Calibri"/>
          <w:b/>
        </w:rPr>
      </w:pPr>
      <w:r w:rsidRPr="00B84BAE">
        <w:rPr>
          <w:rFonts w:ascii="Calibri" w:hAnsi="Calibri"/>
        </w:rPr>
        <w:t>DIČ</w:t>
      </w:r>
      <w:r w:rsidR="00B84BAE">
        <w:rPr>
          <w:rFonts w:ascii="Calibri" w:hAnsi="Calibri"/>
        </w:rPr>
        <w:t>: CZ64573699</w:t>
      </w:r>
      <w:r w:rsidRPr="001A24F9">
        <w:rPr>
          <w:rFonts w:ascii="Calibri" w:hAnsi="Calibri"/>
          <w:b/>
        </w:rPr>
        <w:t xml:space="preserve"> </w:t>
      </w:r>
    </w:p>
    <w:p w14:paraId="33822E1F" w14:textId="77777777" w:rsidR="004013B5" w:rsidRDefault="004013B5">
      <w:pPr>
        <w:rPr>
          <w:rFonts w:ascii="Calibri" w:hAnsi="Calibri"/>
        </w:rPr>
      </w:pPr>
    </w:p>
    <w:p w14:paraId="243038A0" w14:textId="77777777" w:rsidR="00275A17" w:rsidRPr="004013B5" w:rsidRDefault="004013B5">
      <w:pPr>
        <w:rPr>
          <w:rFonts w:ascii="Calibri" w:hAnsi="Calibri"/>
        </w:rPr>
      </w:pPr>
      <w:r>
        <w:rPr>
          <w:rFonts w:ascii="Calibri" w:hAnsi="Calibri"/>
        </w:rPr>
        <w:t>(</w:t>
      </w:r>
      <w:r w:rsidR="00275A17" w:rsidRPr="00CF2CEF">
        <w:rPr>
          <w:rFonts w:ascii="Calibri" w:hAnsi="Calibri"/>
        </w:rPr>
        <w:t>dále jen</w:t>
      </w:r>
      <w:r w:rsidR="00DB173A" w:rsidRPr="00CF2CEF">
        <w:rPr>
          <w:rFonts w:ascii="Calibri" w:hAnsi="Calibri"/>
          <w:b/>
        </w:rPr>
        <w:t xml:space="preserve"> „</w:t>
      </w:r>
      <w:r w:rsidR="006D7022" w:rsidRPr="00CF2CEF">
        <w:rPr>
          <w:rFonts w:ascii="Calibri" w:hAnsi="Calibri"/>
          <w:b/>
        </w:rPr>
        <w:t>P</w:t>
      </w:r>
      <w:r w:rsidR="005448AE" w:rsidRPr="00CF2CEF">
        <w:rPr>
          <w:rFonts w:ascii="Calibri" w:hAnsi="Calibri"/>
          <w:b/>
        </w:rPr>
        <w:t>rodávající</w:t>
      </w:r>
      <w:r w:rsidR="00DB173A" w:rsidRPr="00CF2CEF">
        <w:rPr>
          <w:rFonts w:ascii="Calibri" w:hAnsi="Calibri"/>
          <w:b/>
        </w:rPr>
        <w:t>“</w:t>
      </w:r>
      <w:r>
        <w:rPr>
          <w:rFonts w:ascii="Calibri" w:hAnsi="Calibri"/>
        </w:rPr>
        <w:t>)</w:t>
      </w:r>
    </w:p>
    <w:p w14:paraId="68F91209" w14:textId="77777777" w:rsidR="00275A17" w:rsidRDefault="00275A17"/>
    <w:p w14:paraId="3635E126" w14:textId="77777777" w:rsidR="008D33C5" w:rsidRPr="008D33C5" w:rsidRDefault="008D33C5" w:rsidP="008D33C5">
      <w:pPr>
        <w:pStyle w:val="Smlouva"/>
        <w:tabs>
          <w:tab w:val="clear" w:pos="1440"/>
        </w:tabs>
        <w:jc w:val="both"/>
      </w:pPr>
    </w:p>
    <w:p w14:paraId="4C0B4EA3" w14:textId="77777777" w:rsidR="008D33C5" w:rsidRPr="00CF2CEF" w:rsidRDefault="008D33C5" w:rsidP="008D33C5">
      <w:pPr>
        <w:pStyle w:val="Smlouva"/>
        <w:numPr>
          <w:ilvl w:val="0"/>
          <w:numId w:val="10"/>
        </w:numPr>
        <w:spacing w:before="240" w:after="120"/>
        <w:jc w:val="center"/>
        <w:rPr>
          <w:rFonts w:ascii="Calibri" w:hAnsi="Calibri"/>
          <w:b/>
        </w:rPr>
      </w:pPr>
      <w:bookmarkStart w:id="0" w:name="_Ref118253622"/>
    </w:p>
    <w:p w14:paraId="68D4A944" w14:textId="77777777" w:rsidR="008D33C5" w:rsidRPr="00CF2CEF" w:rsidRDefault="008D33C5" w:rsidP="008D33C5">
      <w:pPr>
        <w:spacing w:after="120"/>
        <w:jc w:val="center"/>
        <w:rPr>
          <w:rFonts w:ascii="Calibri" w:hAnsi="Calibri"/>
        </w:rPr>
      </w:pPr>
      <w:r w:rsidRPr="00CF2CEF">
        <w:rPr>
          <w:rFonts w:ascii="Calibri" w:hAnsi="Calibri"/>
          <w:b/>
        </w:rPr>
        <w:t>Předmět a účel Smlouvy</w:t>
      </w:r>
      <w:bookmarkEnd w:id="0"/>
    </w:p>
    <w:p w14:paraId="416E7EAE" w14:textId="77777777" w:rsidR="008D33C5"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Prodávající se zavazuje </w:t>
      </w:r>
      <w:r w:rsidR="00F2629A">
        <w:rPr>
          <w:rFonts w:ascii="Calibri" w:hAnsi="Calibri"/>
        </w:rPr>
        <w:t>odevzdat</w:t>
      </w:r>
      <w:r w:rsidRPr="00CF2CEF">
        <w:rPr>
          <w:rFonts w:ascii="Calibri" w:hAnsi="Calibri"/>
        </w:rPr>
        <w:t xml:space="preserve"> Kupujícímu, za podmínek v této Smlouvě sjednaných, </w:t>
      </w:r>
      <w:r w:rsidR="005016BF" w:rsidRPr="00CF2CEF">
        <w:rPr>
          <w:rFonts w:ascii="Calibri" w:hAnsi="Calibri"/>
        </w:rPr>
        <w:t xml:space="preserve">zboží specifikované </w:t>
      </w:r>
      <w:r w:rsidRPr="00CF2CEF">
        <w:rPr>
          <w:rFonts w:ascii="Calibri" w:hAnsi="Calibri"/>
        </w:rPr>
        <w:t>v Příloze č. 1 k této Smlouvě (dále jen „</w:t>
      </w:r>
      <w:r w:rsidRPr="001C6D2B">
        <w:rPr>
          <w:rFonts w:ascii="Calibri" w:hAnsi="Calibri"/>
          <w:b/>
        </w:rPr>
        <w:t>Dodávka</w:t>
      </w:r>
      <w:r w:rsidRPr="00CF2CEF">
        <w:rPr>
          <w:rFonts w:ascii="Calibri" w:hAnsi="Calibri"/>
        </w:rPr>
        <w:t xml:space="preserve">“) a </w:t>
      </w:r>
      <w:r w:rsidR="004659BB">
        <w:rPr>
          <w:rFonts w:ascii="Calibri" w:hAnsi="Calibri"/>
        </w:rPr>
        <w:t xml:space="preserve">umožnit mu </w:t>
      </w:r>
      <w:r w:rsidR="00F2629A">
        <w:rPr>
          <w:rFonts w:ascii="Calibri" w:hAnsi="Calibri"/>
        </w:rPr>
        <w:t xml:space="preserve">nabýt </w:t>
      </w:r>
      <w:r w:rsidRPr="00CF2CEF">
        <w:rPr>
          <w:rFonts w:ascii="Calibri" w:hAnsi="Calibri"/>
        </w:rPr>
        <w:t>vlastnické právo</w:t>
      </w:r>
      <w:r w:rsidR="00D57622" w:rsidRPr="00CF2CEF">
        <w:rPr>
          <w:rFonts w:ascii="Calibri" w:hAnsi="Calibri"/>
        </w:rPr>
        <w:t xml:space="preserve"> k </w:t>
      </w:r>
      <w:r w:rsidR="004659BB">
        <w:rPr>
          <w:rFonts w:ascii="Calibri" w:hAnsi="Calibri"/>
        </w:rPr>
        <w:t>D</w:t>
      </w:r>
      <w:r w:rsidR="00D57622" w:rsidRPr="00CF2CEF">
        <w:rPr>
          <w:rFonts w:ascii="Calibri" w:hAnsi="Calibri"/>
        </w:rPr>
        <w:t>odávce</w:t>
      </w:r>
      <w:r w:rsidRPr="00CF2CEF">
        <w:rPr>
          <w:rFonts w:ascii="Calibri" w:hAnsi="Calibri"/>
        </w:rPr>
        <w:t>. Kupující se zavazuje Dodávku</w:t>
      </w:r>
      <w:r w:rsidR="004013B5">
        <w:rPr>
          <w:rFonts w:ascii="Calibri" w:hAnsi="Calibri"/>
        </w:rPr>
        <w:t>,</w:t>
      </w:r>
      <w:r w:rsidRPr="00CF2CEF">
        <w:rPr>
          <w:rFonts w:ascii="Calibri" w:hAnsi="Calibri"/>
        </w:rPr>
        <w:t xml:space="preserve"> za podmínek v této Smlouvě uvedených</w:t>
      </w:r>
      <w:r w:rsidR="004013B5">
        <w:rPr>
          <w:rFonts w:ascii="Calibri" w:hAnsi="Calibri"/>
        </w:rPr>
        <w:t>,</w:t>
      </w:r>
      <w:r w:rsidRPr="00CF2CEF">
        <w:rPr>
          <w:rFonts w:ascii="Calibri" w:hAnsi="Calibri"/>
        </w:rPr>
        <w:t xml:space="preserve"> převzít a zaplatit za ni sjednanou kupní cenu způsobem a v termínu stanovenými v čl. 4 a 5 této Smlouvy.</w:t>
      </w:r>
    </w:p>
    <w:p w14:paraId="46FE9F0B" w14:textId="6DF7309A" w:rsidR="005F6BEB" w:rsidRPr="00CF2CEF" w:rsidRDefault="005F6BEB" w:rsidP="008D33C5">
      <w:pPr>
        <w:numPr>
          <w:ilvl w:val="1"/>
          <w:numId w:val="10"/>
        </w:numPr>
        <w:suppressAutoHyphens w:val="0"/>
        <w:spacing w:after="120"/>
        <w:ind w:left="567" w:hanging="567"/>
        <w:jc w:val="both"/>
        <w:rPr>
          <w:rFonts w:ascii="Calibri" w:hAnsi="Calibri"/>
        </w:rPr>
      </w:pPr>
      <w:r>
        <w:rPr>
          <w:rFonts w:ascii="Calibri" w:hAnsi="Calibri"/>
        </w:rPr>
        <w:t xml:space="preserve">Nedílnou součástí </w:t>
      </w:r>
      <w:r w:rsidR="005A4B36">
        <w:rPr>
          <w:rFonts w:ascii="Calibri" w:hAnsi="Calibri"/>
        </w:rPr>
        <w:t xml:space="preserve">plnění dle této Smlouvy </w:t>
      </w:r>
      <w:r>
        <w:rPr>
          <w:rFonts w:ascii="Calibri" w:hAnsi="Calibri"/>
        </w:rPr>
        <w:t>je provedení všech požadovaných služeb</w:t>
      </w:r>
      <w:r w:rsidR="004013B5">
        <w:rPr>
          <w:rFonts w:ascii="Calibri" w:hAnsi="Calibri"/>
        </w:rPr>
        <w:t>,</w:t>
      </w:r>
      <w:r>
        <w:rPr>
          <w:rFonts w:ascii="Calibri" w:hAnsi="Calibri"/>
        </w:rPr>
        <w:t xml:space="preserve"> </w:t>
      </w:r>
      <w:r w:rsidR="007B7449">
        <w:rPr>
          <w:rFonts w:ascii="Calibri" w:hAnsi="Calibri"/>
        </w:rPr>
        <w:t xml:space="preserve">resp. plnění </w:t>
      </w:r>
      <w:r>
        <w:rPr>
          <w:rFonts w:ascii="Calibri" w:hAnsi="Calibri"/>
        </w:rPr>
        <w:t>uvedených</w:t>
      </w:r>
      <w:r w:rsidR="001C762B">
        <w:rPr>
          <w:rFonts w:ascii="Calibri" w:hAnsi="Calibri"/>
        </w:rPr>
        <w:t xml:space="preserve"> v této Smlouvě a</w:t>
      </w:r>
      <w:r>
        <w:rPr>
          <w:rFonts w:ascii="Calibri" w:hAnsi="Calibri"/>
        </w:rPr>
        <w:t xml:space="preserve"> v technické specifikaci</w:t>
      </w:r>
      <w:r w:rsidR="00C442DB">
        <w:rPr>
          <w:rFonts w:ascii="Calibri" w:hAnsi="Calibri"/>
        </w:rPr>
        <w:t xml:space="preserve">, která je Přílohou č. </w:t>
      </w:r>
      <w:r w:rsidR="006E56D9">
        <w:rPr>
          <w:rFonts w:ascii="Calibri" w:hAnsi="Calibri"/>
        </w:rPr>
        <w:t xml:space="preserve">1 </w:t>
      </w:r>
      <w:r w:rsidR="00C442DB">
        <w:rPr>
          <w:rFonts w:ascii="Calibri" w:hAnsi="Calibri"/>
        </w:rPr>
        <w:t>této Smlouvy</w:t>
      </w:r>
      <w:r w:rsidR="005A4B36">
        <w:rPr>
          <w:rFonts w:ascii="Calibri" w:hAnsi="Calibri"/>
        </w:rPr>
        <w:t>,</w:t>
      </w:r>
      <w:r>
        <w:rPr>
          <w:rFonts w:ascii="Calibri" w:hAnsi="Calibri"/>
        </w:rPr>
        <w:t xml:space="preserve"> tak, aby </w:t>
      </w:r>
      <w:r w:rsidR="004013B5">
        <w:rPr>
          <w:rFonts w:ascii="Calibri" w:hAnsi="Calibri"/>
        </w:rPr>
        <w:t xml:space="preserve">byl </w:t>
      </w:r>
      <w:r>
        <w:rPr>
          <w:rFonts w:ascii="Calibri" w:hAnsi="Calibri"/>
        </w:rPr>
        <w:t xml:space="preserve">zachován bezchybný provoz všech stávajících systémů </w:t>
      </w:r>
      <w:r w:rsidR="00FA6884">
        <w:rPr>
          <w:rFonts w:ascii="Calibri" w:hAnsi="Calibri"/>
        </w:rPr>
        <w:t>Kupujícího</w:t>
      </w:r>
      <w:r>
        <w:rPr>
          <w:rFonts w:ascii="Calibri" w:hAnsi="Calibri"/>
        </w:rPr>
        <w:t>.</w:t>
      </w:r>
    </w:p>
    <w:p w14:paraId="31284DED" w14:textId="77777777" w:rsidR="008D33C5" w:rsidRPr="00CF2CEF" w:rsidRDefault="008D33C5" w:rsidP="003C0825">
      <w:pPr>
        <w:numPr>
          <w:ilvl w:val="1"/>
          <w:numId w:val="10"/>
        </w:numPr>
        <w:suppressAutoHyphens w:val="0"/>
        <w:spacing w:after="120"/>
        <w:ind w:left="567" w:hanging="567"/>
        <w:jc w:val="both"/>
        <w:rPr>
          <w:rFonts w:ascii="Calibri" w:hAnsi="Calibri"/>
        </w:rPr>
      </w:pPr>
      <w:r w:rsidRPr="00CF2CEF">
        <w:rPr>
          <w:rFonts w:ascii="Calibri" w:hAnsi="Calibri"/>
        </w:rPr>
        <w:lastRenderedPageBreak/>
        <w:t>Účelem této Smlouvy je především zajištění potřeb Kupujícího vyplývajících z jeho úkolů</w:t>
      </w:r>
      <w:r w:rsidR="004013B5">
        <w:rPr>
          <w:rFonts w:ascii="Calibri" w:hAnsi="Calibri"/>
        </w:rPr>
        <w:t xml:space="preserve">, </w:t>
      </w:r>
      <w:r w:rsidRPr="00CF2CEF">
        <w:rPr>
          <w:rFonts w:ascii="Calibri" w:hAnsi="Calibri"/>
        </w:rPr>
        <w:t>a to v podobě včasného a řádného poskytnutí Dodávky v rozsahu uvedeném v </w:t>
      </w:r>
      <w:r w:rsidR="001C762B">
        <w:rPr>
          <w:rFonts w:ascii="Calibri" w:hAnsi="Calibri"/>
        </w:rPr>
        <w:t>této Smlouvě.</w:t>
      </w:r>
    </w:p>
    <w:p w14:paraId="72424A45" w14:textId="77777777" w:rsidR="008D33C5" w:rsidRPr="00CF2CEF" w:rsidRDefault="008D33C5" w:rsidP="00281CD2">
      <w:pPr>
        <w:pStyle w:val="Smlouva"/>
        <w:numPr>
          <w:ilvl w:val="0"/>
          <w:numId w:val="10"/>
        </w:numPr>
        <w:spacing w:before="360" w:after="120"/>
        <w:jc w:val="center"/>
        <w:rPr>
          <w:rFonts w:ascii="Calibri" w:hAnsi="Calibri"/>
          <w:b/>
        </w:rPr>
      </w:pPr>
    </w:p>
    <w:p w14:paraId="74283CB6" w14:textId="77777777" w:rsidR="008D33C5" w:rsidRPr="00CF2CEF" w:rsidRDefault="008D33C5" w:rsidP="008D33C5">
      <w:pPr>
        <w:spacing w:after="120"/>
        <w:jc w:val="center"/>
        <w:rPr>
          <w:rFonts w:ascii="Calibri" w:hAnsi="Calibri"/>
          <w:b/>
        </w:rPr>
      </w:pPr>
      <w:r w:rsidRPr="00CF2CEF">
        <w:rPr>
          <w:rFonts w:ascii="Calibri" w:hAnsi="Calibri"/>
          <w:b/>
        </w:rPr>
        <w:t>Doba, místo a způsob plnění</w:t>
      </w:r>
    </w:p>
    <w:p w14:paraId="46AE17DD" w14:textId="4E8288D1" w:rsidR="008D33C5" w:rsidRPr="000B5FF4"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Prodávající se zavazuje předat Kupujícímu Dodávku nejpozději do</w:t>
      </w:r>
      <w:r w:rsidR="0076242F" w:rsidRPr="00CF2CEF">
        <w:rPr>
          <w:rFonts w:ascii="Calibri" w:hAnsi="Calibri"/>
        </w:rPr>
        <w:t xml:space="preserve"> </w:t>
      </w:r>
      <w:r w:rsidR="00861946">
        <w:rPr>
          <w:rFonts w:ascii="Calibri" w:hAnsi="Calibri"/>
        </w:rPr>
        <w:t>1</w:t>
      </w:r>
      <w:r w:rsidR="00B0206A">
        <w:rPr>
          <w:rFonts w:ascii="Calibri" w:hAnsi="Calibri"/>
        </w:rPr>
        <w:t>8</w:t>
      </w:r>
      <w:r w:rsidR="00861946">
        <w:rPr>
          <w:rFonts w:ascii="Calibri" w:hAnsi="Calibri"/>
        </w:rPr>
        <w:t>0</w:t>
      </w:r>
      <w:r w:rsidR="00861946" w:rsidRPr="00CF2CEF">
        <w:rPr>
          <w:rFonts w:ascii="Calibri" w:hAnsi="Calibri"/>
        </w:rPr>
        <w:t xml:space="preserve"> </w:t>
      </w:r>
      <w:r w:rsidR="0076242F" w:rsidRPr="00CF2CEF">
        <w:rPr>
          <w:rFonts w:ascii="Calibri" w:hAnsi="Calibri"/>
        </w:rPr>
        <w:t>dnů</w:t>
      </w:r>
      <w:r w:rsidRPr="00CF2CEF">
        <w:rPr>
          <w:rFonts w:ascii="Calibri" w:hAnsi="Calibri"/>
        </w:rPr>
        <w:t xml:space="preserve"> od </w:t>
      </w:r>
      <w:r w:rsidR="005B2D2F">
        <w:rPr>
          <w:rFonts w:ascii="Calibri" w:hAnsi="Calibri"/>
        </w:rPr>
        <w:t>nabytí účinnosti</w:t>
      </w:r>
      <w:r w:rsidR="003C0825">
        <w:rPr>
          <w:rFonts w:ascii="Calibri" w:hAnsi="Calibri"/>
        </w:rPr>
        <w:t xml:space="preserve"> této Smlouvy </w:t>
      </w:r>
      <w:r w:rsidR="001C762B">
        <w:rPr>
          <w:rFonts w:ascii="Calibri" w:hAnsi="Calibri"/>
        </w:rPr>
        <w:t>jejím u</w:t>
      </w:r>
      <w:r w:rsidR="003C0825">
        <w:rPr>
          <w:rFonts w:ascii="Calibri" w:hAnsi="Calibri"/>
        </w:rPr>
        <w:t>veřejněním v registru smluv.</w:t>
      </w:r>
    </w:p>
    <w:p w14:paraId="7D92F508" w14:textId="77777777" w:rsidR="008D33C5" w:rsidRPr="00CF2CEF"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 xml:space="preserve">Místem předání Dodávky je </w:t>
      </w:r>
      <w:r w:rsidR="006D7022" w:rsidRPr="00CF2CEF">
        <w:rPr>
          <w:rFonts w:ascii="Calibri" w:hAnsi="Calibri"/>
        </w:rPr>
        <w:t>Veletržní palác, Dukelských hrdinů 47, Praha 7</w:t>
      </w:r>
      <w:r w:rsidRPr="00CF2CEF">
        <w:rPr>
          <w:rFonts w:ascii="Calibri" w:hAnsi="Calibri"/>
        </w:rPr>
        <w:t>.</w:t>
      </w:r>
      <w:r w:rsidRPr="00CF2CEF">
        <w:rPr>
          <w:rFonts w:ascii="Calibri" w:hAnsi="Calibri"/>
          <w:color w:val="3366FF"/>
        </w:rPr>
        <w:t xml:space="preserve"> </w:t>
      </w:r>
    </w:p>
    <w:p w14:paraId="09CF401A" w14:textId="217B8C90" w:rsidR="008D33C5" w:rsidRPr="00CF2CEF" w:rsidRDefault="008D33C5" w:rsidP="00281CD2">
      <w:pPr>
        <w:numPr>
          <w:ilvl w:val="1"/>
          <w:numId w:val="10"/>
        </w:numPr>
        <w:suppressAutoHyphens w:val="0"/>
        <w:spacing w:after="120"/>
        <w:ind w:left="567" w:hanging="567"/>
        <w:jc w:val="both"/>
        <w:rPr>
          <w:rFonts w:ascii="Calibri" w:hAnsi="Calibri"/>
          <w:color w:val="3366FF"/>
        </w:rPr>
      </w:pPr>
      <w:r w:rsidRPr="00CF2CEF">
        <w:rPr>
          <w:rFonts w:ascii="Calibri" w:hAnsi="Calibri"/>
        </w:rPr>
        <w:t>Dodávka se pro účely této Smlouvy považuje za splněnou ze strany Prodávajícího okamžikem jejího předání bez vad Kupujícímu, tj. řádně a včas, za podmínek a způsobem uvedenými v této Smlouvě</w:t>
      </w:r>
      <w:r w:rsidR="00D3676A">
        <w:rPr>
          <w:rFonts w:ascii="Calibri" w:hAnsi="Calibri"/>
        </w:rPr>
        <w:t>,</w:t>
      </w:r>
      <w:r w:rsidR="00A01E11">
        <w:rPr>
          <w:rFonts w:ascii="Calibri" w:hAnsi="Calibri"/>
        </w:rPr>
        <w:t xml:space="preserve"> včetně provedení všech souvisejících požadovaných služeb dle této Smlouvy</w:t>
      </w:r>
      <w:r w:rsidRPr="00CF2CEF">
        <w:rPr>
          <w:rFonts w:ascii="Calibri" w:hAnsi="Calibri"/>
        </w:rPr>
        <w:t>.</w:t>
      </w:r>
      <w:r w:rsidRPr="00CF2CEF">
        <w:rPr>
          <w:rStyle w:val="Odkaznakoment"/>
          <w:rFonts w:ascii="Calibri" w:hAnsi="Calibri"/>
          <w:sz w:val="24"/>
          <w:szCs w:val="24"/>
        </w:rPr>
        <w:t xml:space="preserve"> </w:t>
      </w:r>
    </w:p>
    <w:p w14:paraId="6EDAD339" w14:textId="77777777" w:rsidR="008D33C5" w:rsidRPr="00CF2CEF" w:rsidRDefault="008D33C5" w:rsidP="00281CD2">
      <w:pPr>
        <w:pStyle w:val="Smlouva"/>
        <w:numPr>
          <w:ilvl w:val="0"/>
          <w:numId w:val="10"/>
        </w:numPr>
        <w:spacing w:before="360" w:after="120"/>
        <w:jc w:val="center"/>
        <w:rPr>
          <w:rFonts w:ascii="Calibri" w:hAnsi="Calibri"/>
          <w:b/>
        </w:rPr>
      </w:pPr>
    </w:p>
    <w:p w14:paraId="5BE6313C" w14:textId="77777777" w:rsidR="008D33C5" w:rsidRPr="00CF2CEF" w:rsidRDefault="008D33C5" w:rsidP="008D33C5">
      <w:pPr>
        <w:spacing w:after="120"/>
        <w:jc w:val="center"/>
        <w:rPr>
          <w:rFonts w:ascii="Calibri" w:hAnsi="Calibri"/>
          <w:b/>
        </w:rPr>
      </w:pPr>
      <w:r w:rsidRPr="00CF2CEF">
        <w:rPr>
          <w:rFonts w:ascii="Calibri" w:hAnsi="Calibri"/>
          <w:b/>
        </w:rPr>
        <w:t>Předání a převzetí Dodávky</w:t>
      </w:r>
    </w:p>
    <w:p w14:paraId="28FBAAA2" w14:textId="410A39BE" w:rsidR="008D33C5" w:rsidRPr="00CF2CEF"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Dodávka bude převzata po úplném a bezvadném předání </w:t>
      </w:r>
      <w:r w:rsidR="00FC6010" w:rsidRPr="00CF2CEF">
        <w:rPr>
          <w:rFonts w:ascii="Calibri" w:hAnsi="Calibri"/>
        </w:rPr>
        <w:t>Dodávky</w:t>
      </w:r>
      <w:r w:rsidR="00A35205">
        <w:rPr>
          <w:rFonts w:ascii="Calibri" w:hAnsi="Calibri"/>
        </w:rPr>
        <w:t xml:space="preserve"> Kupujícím. </w:t>
      </w:r>
      <w:r w:rsidRPr="00CF2CEF">
        <w:rPr>
          <w:rFonts w:ascii="Calibri" w:hAnsi="Calibri"/>
        </w:rPr>
        <w:t xml:space="preserve">Prodávající je povinen vyzvat Kupujícího k převzetí nejméně tři </w:t>
      </w:r>
      <w:r w:rsidR="00AB6136">
        <w:rPr>
          <w:rFonts w:ascii="Calibri" w:hAnsi="Calibri"/>
        </w:rPr>
        <w:t>(</w:t>
      </w:r>
      <w:r w:rsidRPr="00CF2CEF">
        <w:rPr>
          <w:rFonts w:ascii="Calibri" w:hAnsi="Calibri"/>
        </w:rPr>
        <w:t>3</w:t>
      </w:r>
      <w:r w:rsidR="00AB6136">
        <w:rPr>
          <w:rFonts w:ascii="Calibri" w:hAnsi="Calibri"/>
        </w:rPr>
        <w:t>)</w:t>
      </w:r>
      <w:r w:rsidRPr="00CF2CEF">
        <w:rPr>
          <w:rFonts w:ascii="Calibri" w:hAnsi="Calibri"/>
        </w:rPr>
        <w:t xml:space="preserve"> pracovní dny před předáním Dodávky. Smluvní strany o předání a převzetí Dodávky sepíší předávací protokol. V případě, kdy je při předávání Kupujícím shledáno, že </w:t>
      </w:r>
      <w:r w:rsidR="00FC6010" w:rsidRPr="00CF2CEF">
        <w:rPr>
          <w:rFonts w:ascii="Calibri" w:hAnsi="Calibri"/>
        </w:rPr>
        <w:t>Dodávka má</w:t>
      </w:r>
      <w:r w:rsidRPr="00CF2CEF">
        <w:rPr>
          <w:rFonts w:ascii="Calibri" w:hAnsi="Calibri"/>
        </w:rPr>
        <w:t xml:space="preserve"> vady, je Kupující oprávněn odmítnout převzetí</w:t>
      </w:r>
      <w:r w:rsidR="0076242F" w:rsidRPr="00CF2CEF">
        <w:rPr>
          <w:rFonts w:ascii="Calibri" w:hAnsi="Calibri"/>
        </w:rPr>
        <w:t>, p</w:t>
      </w:r>
      <w:r w:rsidRPr="00CF2CEF">
        <w:rPr>
          <w:rFonts w:ascii="Calibri" w:hAnsi="Calibri"/>
        </w:rPr>
        <w:t xml:space="preserve">opř. převzít </w:t>
      </w:r>
      <w:r w:rsidR="00866A34">
        <w:rPr>
          <w:rFonts w:ascii="Calibri" w:hAnsi="Calibri"/>
        </w:rPr>
        <w:t>D</w:t>
      </w:r>
      <w:r w:rsidR="0076242F" w:rsidRPr="00CF2CEF">
        <w:rPr>
          <w:rFonts w:ascii="Calibri" w:hAnsi="Calibri"/>
        </w:rPr>
        <w:t xml:space="preserve">odávku </w:t>
      </w:r>
      <w:r w:rsidRPr="00CF2CEF">
        <w:rPr>
          <w:rFonts w:ascii="Calibri" w:hAnsi="Calibri"/>
        </w:rPr>
        <w:t>s výhradou. V takovém případě bude v předávacím protokol</w:t>
      </w:r>
      <w:r w:rsidR="00AB6136">
        <w:rPr>
          <w:rFonts w:ascii="Calibri" w:hAnsi="Calibri"/>
        </w:rPr>
        <w:t>u</w:t>
      </w:r>
      <w:r w:rsidRPr="00CF2CEF">
        <w:rPr>
          <w:rFonts w:ascii="Calibri" w:hAnsi="Calibri"/>
        </w:rPr>
        <w:t xml:space="preserve"> vada specifikována a Kupujícím </w:t>
      </w:r>
      <w:r w:rsidR="00D3676A">
        <w:rPr>
          <w:rFonts w:ascii="Calibri" w:hAnsi="Calibri"/>
        </w:rPr>
        <w:t xml:space="preserve">budou </w:t>
      </w:r>
      <w:r w:rsidRPr="00CF2CEF">
        <w:rPr>
          <w:rFonts w:ascii="Calibri" w:hAnsi="Calibri"/>
        </w:rPr>
        <w:t xml:space="preserve">stanoveny lhůty pro její odstranění. Předávací protokol bude stvrzen podpisy oprávněných osob smluvních stran ve věcech technických dle odst. </w:t>
      </w:r>
      <w:r w:rsidR="00607AB2" w:rsidRPr="00CF2CEF">
        <w:rPr>
          <w:rFonts w:ascii="Calibri" w:hAnsi="Calibri"/>
        </w:rPr>
        <w:t>8</w:t>
      </w:r>
      <w:r w:rsidRPr="00CF2CEF">
        <w:rPr>
          <w:rFonts w:ascii="Calibri" w:hAnsi="Calibri"/>
        </w:rPr>
        <w:t>.0</w:t>
      </w:r>
      <w:r w:rsidR="00736A7C">
        <w:rPr>
          <w:rFonts w:ascii="Calibri" w:hAnsi="Calibri"/>
        </w:rPr>
        <w:t>4</w:t>
      </w:r>
      <w:r w:rsidRPr="00CF2CEF">
        <w:rPr>
          <w:rFonts w:ascii="Calibri" w:hAnsi="Calibri"/>
        </w:rPr>
        <w:t xml:space="preserve"> této Smlouvy. Písemný protokol o převzetí Dodávky bude obsahovat (pro vyloučení pochybností) potvrzení o převzetí celého plnění. Dodávka je tedy převzata dnem podpisu protokolu obsahujícího potvrzení a řádném a bezvadném převzetí </w:t>
      </w:r>
      <w:r w:rsidR="000158E1">
        <w:rPr>
          <w:rFonts w:ascii="Calibri" w:hAnsi="Calibri"/>
        </w:rPr>
        <w:t xml:space="preserve">celé </w:t>
      </w:r>
      <w:r w:rsidRPr="00CF2CEF">
        <w:rPr>
          <w:rFonts w:ascii="Calibri" w:hAnsi="Calibri"/>
        </w:rPr>
        <w:t>Dodávky dle této Smlouvy oprávněnou osobou Kupujícího ve věcech technických.</w:t>
      </w:r>
    </w:p>
    <w:p w14:paraId="59CDC88A" w14:textId="155D28FE"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Kupující se stává vlastníkem Dodávky včetně</w:t>
      </w:r>
      <w:r w:rsidR="007B7449">
        <w:rPr>
          <w:rFonts w:ascii="Calibri" w:hAnsi="Calibri"/>
        </w:rPr>
        <w:t xml:space="preserve"> všech</w:t>
      </w:r>
      <w:r w:rsidRPr="00CF2CEF">
        <w:rPr>
          <w:rFonts w:ascii="Calibri" w:hAnsi="Calibri"/>
        </w:rPr>
        <w:t xml:space="preserve"> dokladů</w:t>
      </w:r>
      <w:r w:rsidR="007B7449">
        <w:rPr>
          <w:rFonts w:ascii="Calibri" w:hAnsi="Calibri"/>
        </w:rPr>
        <w:t>,</w:t>
      </w:r>
      <w:r w:rsidRPr="00CF2CEF">
        <w:rPr>
          <w:rFonts w:ascii="Calibri" w:hAnsi="Calibri"/>
        </w:rPr>
        <w:t xml:space="preserve"> </w:t>
      </w:r>
      <w:r w:rsidR="007B7449">
        <w:rPr>
          <w:rFonts w:ascii="Calibri" w:hAnsi="Calibri"/>
        </w:rPr>
        <w:t>které se k Dodávce vztahují</w:t>
      </w:r>
      <w:r w:rsidR="00D3676A">
        <w:rPr>
          <w:rFonts w:ascii="Calibri" w:hAnsi="Calibri"/>
        </w:rPr>
        <w:t>,</w:t>
      </w:r>
      <w:r w:rsidRPr="00CF2CEF">
        <w:rPr>
          <w:rFonts w:ascii="Calibri" w:hAnsi="Calibri"/>
        </w:rPr>
        <w:t xml:space="preserve"> </w:t>
      </w:r>
      <w:r w:rsidR="00F47C8F" w:rsidRPr="00CF2CEF">
        <w:rPr>
          <w:rFonts w:ascii="Calibri" w:hAnsi="Calibri"/>
        </w:rPr>
        <w:t>okamžikem řádného předání</w:t>
      </w:r>
      <w:r w:rsidR="000C4983">
        <w:rPr>
          <w:rFonts w:ascii="Calibri" w:hAnsi="Calibri"/>
        </w:rPr>
        <w:t xml:space="preserve"> a převzetí</w:t>
      </w:r>
      <w:r w:rsidR="00F47C8F" w:rsidRPr="00CF2CEF">
        <w:rPr>
          <w:rFonts w:ascii="Calibri" w:hAnsi="Calibri"/>
        </w:rPr>
        <w:t xml:space="preserve"> Dodávky předávacím protokolem dle odst. 3.01 této Smlouvy.</w:t>
      </w:r>
      <w:r w:rsidR="000C4983">
        <w:rPr>
          <w:rFonts w:ascii="Calibri" w:hAnsi="Calibri"/>
        </w:rPr>
        <w:t xml:space="preserve"> </w:t>
      </w:r>
    </w:p>
    <w:p w14:paraId="46933F1B" w14:textId="77777777"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Součástí plnění budou i příslušné dodací a záruční listy vystavené na Kupujícího.</w:t>
      </w:r>
    </w:p>
    <w:p w14:paraId="19E8DB02" w14:textId="77777777" w:rsidR="008D33C5" w:rsidRPr="00CF2CEF" w:rsidRDefault="00281CD2" w:rsidP="00281CD2">
      <w:pPr>
        <w:pStyle w:val="Smlouva"/>
        <w:numPr>
          <w:ilvl w:val="0"/>
          <w:numId w:val="10"/>
        </w:numPr>
        <w:spacing w:before="360" w:after="120"/>
        <w:jc w:val="center"/>
        <w:rPr>
          <w:rFonts w:ascii="Calibri" w:hAnsi="Calibri"/>
          <w:b/>
        </w:rPr>
      </w:pPr>
      <w:r w:rsidRPr="00CF2CEF">
        <w:rPr>
          <w:rFonts w:ascii="Calibri" w:hAnsi="Calibri"/>
          <w:b/>
        </w:rPr>
        <w:br w:type="page"/>
      </w:r>
    </w:p>
    <w:p w14:paraId="15269A4B" w14:textId="77777777" w:rsidR="005A313A" w:rsidRDefault="005A313A" w:rsidP="008D33C5">
      <w:pPr>
        <w:spacing w:after="120"/>
        <w:jc w:val="center"/>
        <w:rPr>
          <w:rFonts w:ascii="Calibri" w:hAnsi="Calibri"/>
          <w:b/>
        </w:rPr>
      </w:pPr>
      <w:r>
        <w:rPr>
          <w:rFonts w:ascii="Calibri" w:hAnsi="Calibri"/>
          <w:b/>
        </w:rPr>
        <w:lastRenderedPageBreak/>
        <w:t>Článek 4.</w:t>
      </w:r>
    </w:p>
    <w:p w14:paraId="04F9FC6D" w14:textId="77777777" w:rsidR="008D33C5" w:rsidRPr="00CF2CEF" w:rsidRDefault="008D33C5" w:rsidP="008D33C5">
      <w:pPr>
        <w:spacing w:after="120"/>
        <w:jc w:val="center"/>
        <w:rPr>
          <w:rFonts w:ascii="Calibri" w:hAnsi="Calibri"/>
          <w:b/>
        </w:rPr>
      </w:pPr>
      <w:r w:rsidRPr="00CF2CEF">
        <w:rPr>
          <w:rFonts w:ascii="Calibri" w:hAnsi="Calibri"/>
          <w:b/>
        </w:rPr>
        <w:t>Cena</w:t>
      </w:r>
    </w:p>
    <w:p w14:paraId="05559886" w14:textId="034D33B6" w:rsidR="008D33C5" w:rsidRPr="00CF2CEF" w:rsidRDefault="008D33C5" w:rsidP="008D33C5">
      <w:pPr>
        <w:numPr>
          <w:ilvl w:val="1"/>
          <w:numId w:val="10"/>
        </w:numPr>
        <w:suppressAutoHyphens w:val="0"/>
        <w:ind w:left="567" w:hanging="567"/>
        <w:jc w:val="both"/>
        <w:rPr>
          <w:rFonts w:ascii="Calibri" w:hAnsi="Calibri"/>
        </w:rPr>
      </w:pPr>
      <w:r w:rsidRPr="00CF2CEF">
        <w:rPr>
          <w:rFonts w:ascii="Calibri" w:hAnsi="Calibri"/>
        </w:rPr>
        <w:t>Smluvní strany se dohodly</w:t>
      </w:r>
      <w:r w:rsidR="00A87B91">
        <w:rPr>
          <w:rFonts w:ascii="Calibri" w:hAnsi="Calibri"/>
        </w:rPr>
        <w:t>,</w:t>
      </w:r>
      <w:r w:rsidRPr="00CF2CEF">
        <w:rPr>
          <w:rFonts w:ascii="Calibri" w:hAnsi="Calibri"/>
        </w:rPr>
        <w:t xml:space="preserve"> že Dodávka bude dodána za kupní cenu ve výši:</w:t>
      </w:r>
    </w:p>
    <w:p w14:paraId="3FC905A0" w14:textId="30607E9E" w:rsidR="008D33C5" w:rsidRPr="00CF2CEF" w:rsidRDefault="00182FEE" w:rsidP="00B1560A">
      <w:pPr>
        <w:ind w:left="567"/>
        <w:jc w:val="both"/>
        <w:rPr>
          <w:rFonts w:ascii="Calibri" w:hAnsi="Calibri"/>
        </w:rPr>
      </w:pPr>
      <w:r w:rsidRPr="00B84BAE">
        <w:rPr>
          <w:rFonts w:ascii="Calibri" w:hAnsi="Calibri"/>
        </w:rPr>
        <w:t>C</w:t>
      </w:r>
      <w:r w:rsidR="008D33C5" w:rsidRPr="00B84BAE">
        <w:rPr>
          <w:rFonts w:ascii="Calibri" w:hAnsi="Calibri"/>
        </w:rPr>
        <w:t>ena bez DPH</w:t>
      </w:r>
      <w:r w:rsidR="00B84BAE">
        <w:rPr>
          <w:rFonts w:ascii="Calibri" w:hAnsi="Calibri"/>
        </w:rPr>
        <w:t>:</w:t>
      </w:r>
      <w:r w:rsidR="008D33C5" w:rsidRPr="00B84BAE">
        <w:rPr>
          <w:rFonts w:ascii="Calibri" w:hAnsi="Calibri"/>
        </w:rPr>
        <w:t xml:space="preserve"> </w:t>
      </w:r>
      <w:r w:rsidR="00B84BAE" w:rsidRPr="00B1560A">
        <w:rPr>
          <w:rFonts w:ascii="Calibri" w:hAnsi="Calibri"/>
          <w:b/>
        </w:rPr>
        <w:t>1 298 121</w:t>
      </w:r>
      <w:r w:rsidR="008D33C5" w:rsidRPr="00B84BAE">
        <w:rPr>
          <w:rFonts w:ascii="Calibri" w:hAnsi="Calibri"/>
        </w:rPr>
        <w:t xml:space="preserve"> </w:t>
      </w:r>
      <w:r w:rsidR="008D33C5" w:rsidRPr="004076D6">
        <w:rPr>
          <w:rFonts w:ascii="Calibri" w:hAnsi="Calibri"/>
          <w:b/>
        </w:rPr>
        <w:t>Kč</w:t>
      </w:r>
      <w:r w:rsidR="008D33C5" w:rsidRPr="00B84BAE">
        <w:rPr>
          <w:rFonts w:ascii="Calibri" w:hAnsi="Calibri"/>
        </w:rPr>
        <w:t xml:space="preserve"> (</w:t>
      </w:r>
      <w:r w:rsidR="00B84BAE">
        <w:rPr>
          <w:rFonts w:ascii="Calibri" w:hAnsi="Calibri"/>
        </w:rPr>
        <w:t xml:space="preserve">jeden milion dvě stě devadesát osm </w:t>
      </w:r>
      <w:r w:rsidR="00B1560A">
        <w:rPr>
          <w:rFonts w:ascii="Calibri" w:hAnsi="Calibri"/>
        </w:rPr>
        <w:t xml:space="preserve">tisíc </w:t>
      </w:r>
      <w:r w:rsidR="00B84BAE">
        <w:rPr>
          <w:rFonts w:ascii="Calibri" w:hAnsi="Calibri"/>
        </w:rPr>
        <w:t xml:space="preserve">sto dvacet jedna </w:t>
      </w:r>
      <w:r w:rsidR="00B1560A">
        <w:rPr>
          <w:rFonts w:ascii="Calibri" w:hAnsi="Calibri"/>
        </w:rPr>
        <w:t>korun českých</w:t>
      </w:r>
      <w:r w:rsidR="008D33C5" w:rsidRPr="00B84BAE">
        <w:rPr>
          <w:rFonts w:ascii="Calibri" w:hAnsi="Calibri"/>
        </w:rPr>
        <w:t>)</w:t>
      </w:r>
      <w:r w:rsidRPr="00B84BAE">
        <w:rPr>
          <w:rFonts w:ascii="Calibri" w:hAnsi="Calibri"/>
        </w:rPr>
        <w:t>,</w:t>
      </w:r>
    </w:p>
    <w:p w14:paraId="1DE9A6C4" w14:textId="1FA52820" w:rsidR="008D33C5" w:rsidRPr="00CF2CEF" w:rsidRDefault="008D33C5" w:rsidP="00B1560A">
      <w:pPr>
        <w:ind w:left="567"/>
        <w:jc w:val="both"/>
        <w:rPr>
          <w:rFonts w:ascii="Calibri" w:hAnsi="Calibri"/>
        </w:rPr>
      </w:pPr>
      <w:r w:rsidRPr="00B1560A">
        <w:rPr>
          <w:rFonts w:ascii="Calibri" w:hAnsi="Calibri"/>
        </w:rPr>
        <w:t xml:space="preserve">DPH </w:t>
      </w:r>
      <w:r w:rsidR="00B1560A">
        <w:rPr>
          <w:rFonts w:ascii="Calibri" w:hAnsi="Calibri"/>
        </w:rPr>
        <w:t>272 605,41</w:t>
      </w:r>
      <w:r w:rsidRPr="00B1560A">
        <w:rPr>
          <w:rFonts w:ascii="Calibri" w:hAnsi="Calibri"/>
        </w:rPr>
        <w:t xml:space="preserve"> Kč (</w:t>
      </w:r>
      <w:r w:rsidR="00B1560A">
        <w:rPr>
          <w:rFonts w:ascii="Calibri" w:hAnsi="Calibri"/>
        </w:rPr>
        <w:t>dvě stě sedmdesát dva tisíc</w:t>
      </w:r>
      <w:r w:rsidR="00775BA6">
        <w:rPr>
          <w:rFonts w:ascii="Calibri" w:hAnsi="Calibri"/>
        </w:rPr>
        <w:t>e</w:t>
      </w:r>
      <w:r w:rsidR="00B1560A">
        <w:rPr>
          <w:rFonts w:ascii="Calibri" w:hAnsi="Calibri"/>
        </w:rPr>
        <w:t xml:space="preserve"> šest set pět korun českých čtyřicet jedna haléřů</w:t>
      </w:r>
      <w:r w:rsidRPr="00B1560A">
        <w:rPr>
          <w:rFonts w:ascii="Calibri" w:hAnsi="Calibri"/>
        </w:rPr>
        <w:t>)</w:t>
      </w:r>
      <w:r w:rsidR="00390CA9" w:rsidRPr="00B1560A">
        <w:rPr>
          <w:rFonts w:ascii="Calibri" w:hAnsi="Calibri"/>
        </w:rPr>
        <w:t>,</w:t>
      </w:r>
      <w:r w:rsidRPr="00B1560A">
        <w:rPr>
          <w:rFonts w:ascii="Calibri" w:hAnsi="Calibri"/>
        </w:rPr>
        <w:t xml:space="preserve"> odpovídající sazbě </w:t>
      </w:r>
      <w:r w:rsidR="00B1560A" w:rsidRPr="00B1560A">
        <w:rPr>
          <w:rFonts w:ascii="Calibri" w:hAnsi="Calibri"/>
        </w:rPr>
        <w:t xml:space="preserve">21 </w:t>
      </w:r>
      <w:r w:rsidRPr="00B1560A">
        <w:rPr>
          <w:rFonts w:ascii="Calibri" w:hAnsi="Calibri"/>
        </w:rPr>
        <w:t>%</w:t>
      </w:r>
      <w:r w:rsidR="00182FEE" w:rsidRPr="00B1560A">
        <w:rPr>
          <w:rFonts w:ascii="Calibri" w:hAnsi="Calibri"/>
        </w:rPr>
        <w:t>,</w:t>
      </w:r>
    </w:p>
    <w:p w14:paraId="27AF664D" w14:textId="6C33778C" w:rsidR="008D33C5" w:rsidRPr="00CF2CEF" w:rsidRDefault="00182FEE" w:rsidP="001E3B8D">
      <w:pPr>
        <w:spacing w:after="120"/>
        <w:ind w:left="567"/>
        <w:rPr>
          <w:rFonts w:ascii="Calibri" w:hAnsi="Calibri"/>
        </w:rPr>
      </w:pPr>
      <w:r w:rsidRPr="00B1560A">
        <w:rPr>
          <w:rFonts w:ascii="Calibri" w:hAnsi="Calibri"/>
        </w:rPr>
        <w:t>c</w:t>
      </w:r>
      <w:r w:rsidR="008D33C5" w:rsidRPr="00B1560A">
        <w:rPr>
          <w:rFonts w:ascii="Calibri" w:hAnsi="Calibri"/>
        </w:rPr>
        <w:t xml:space="preserve">ena celkem </w:t>
      </w:r>
      <w:r w:rsidRPr="00B1560A">
        <w:rPr>
          <w:rFonts w:ascii="Calibri" w:hAnsi="Calibri"/>
        </w:rPr>
        <w:t xml:space="preserve">vč. DPH </w:t>
      </w:r>
      <w:r w:rsidR="00B1560A" w:rsidRPr="00B1560A">
        <w:rPr>
          <w:rFonts w:ascii="Calibri" w:hAnsi="Calibri"/>
          <w:b/>
        </w:rPr>
        <w:t>1 570 726,41</w:t>
      </w:r>
      <w:r w:rsidRPr="00B1560A">
        <w:rPr>
          <w:rFonts w:ascii="Calibri" w:hAnsi="Calibri"/>
        </w:rPr>
        <w:t xml:space="preserve"> </w:t>
      </w:r>
      <w:r w:rsidRPr="004076D6">
        <w:rPr>
          <w:rFonts w:ascii="Calibri" w:hAnsi="Calibri"/>
          <w:b/>
        </w:rPr>
        <w:t>Kč</w:t>
      </w:r>
      <w:r w:rsidRPr="00B1560A">
        <w:rPr>
          <w:rFonts w:ascii="Calibri" w:hAnsi="Calibri"/>
        </w:rPr>
        <w:t xml:space="preserve"> </w:t>
      </w:r>
      <w:r w:rsidR="008D33C5" w:rsidRPr="00B1560A">
        <w:rPr>
          <w:rFonts w:ascii="Calibri" w:hAnsi="Calibri"/>
        </w:rPr>
        <w:t>(</w:t>
      </w:r>
      <w:r w:rsidR="00B1560A">
        <w:rPr>
          <w:rFonts w:ascii="Calibri" w:hAnsi="Calibri"/>
        </w:rPr>
        <w:t>jeden milion pět set sedmdesát tisíc sedm set dvacet šest korun českých čtyřicet jedna haléřů</w:t>
      </w:r>
      <w:r w:rsidR="008D33C5" w:rsidRPr="00B1560A">
        <w:rPr>
          <w:rFonts w:ascii="Calibri" w:hAnsi="Calibri"/>
        </w:rPr>
        <w:t>) (dále také jen „</w:t>
      </w:r>
      <w:r w:rsidR="008D33C5" w:rsidRPr="00B1560A">
        <w:rPr>
          <w:rFonts w:ascii="Calibri" w:hAnsi="Calibri"/>
          <w:b/>
        </w:rPr>
        <w:t>konečná</w:t>
      </w:r>
      <w:r w:rsidR="008D33C5" w:rsidRPr="00CF2CEF">
        <w:rPr>
          <w:rFonts w:ascii="Calibri" w:hAnsi="Calibri"/>
          <w:b/>
        </w:rPr>
        <w:t xml:space="preserve"> cena</w:t>
      </w:r>
      <w:r w:rsidR="008D33C5" w:rsidRPr="00CF2CEF">
        <w:rPr>
          <w:rFonts w:ascii="Calibri" w:hAnsi="Calibri"/>
        </w:rPr>
        <w:t>“).</w:t>
      </w:r>
    </w:p>
    <w:p w14:paraId="0EF45B30" w14:textId="1C77F01E" w:rsidR="008D33C5" w:rsidRPr="005A313A" w:rsidRDefault="008D33C5" w:rsidP="005A313A">
      <w:pPr>
        <w:numPr>
          <w:ilvl w:val="1"/>
          <w:numId w:val="10"/>
        </w:numPr>
        <w:suppressAutoHyphens w:val="0"/>
        <w:spacing w:after="120"/>
        <w:ind w:left="567" w:hanging="567"/>
        <w:jc w:val="both"/>
        <w:rPr>
          <w:rFonts w:ascii="Calibri" w:hAnsi="Calibri"/>
        </w:rPr>
      </w:pPr>
      <w:r w:rsidRPr="00CF2CEF">
        <w:rPr>
          <w:rFonts w:ascii="Calibri" w:hAnsi="Calibri"/>
        </w:rPr>
        <w:t>Smluvní strany tímto výslovně sjednávají, že uvedená konečná cena je nejvyšší přípustná a že tedy nedojde k žádným jejím dalším úpravám, ledaže je výslovně v této Smlouvě</w:t>
      </w:r>
      <w:r w:rsidR="00F11DF4">
        <w:rPr>
          <w:rFonts w:ascii="Calibri" w:hAnsi="Calibri"/>
        </w:rPr>
        <w:t>,</w:t>
      </w:r>
      <w:r w:rsidRPr="00CF2CEF">
        <w:rPr>
          <w:rFonts w:ascii="Calibri" w:hAnsi="Calibri"/>
        </w:rPr>
        <w:t xml:space="preserve"> popř. jejích dodatcích dohodnuto jinak. Pro případ, že v době platnosti této Smlouvy dojde (tj. po jejím uzavření) před okamžikem zdanitelného plnění dle zákona č. 235/2004 Sb., o DPH, ke změně sazby DPH (tj. k </w:t>
      </w:r>
      <w:r w:rsidR="00F11DF4">
        <w:rPr>
          <w:rFonts w:ascii="Calibri" w:hAnsi="Calibri"/>
        </w:rPr>
        <w:t xml:space="preserve">jejímu </w:t>
      </w:r>
      <w:r w:rsidRPr="00CF2CEF">
        <w:rPr>
          <w:rFonts w:ascii="Calibri" w:hAnsi="Calibri"/>
        </w:rPr>
        <w:t xml:space="preserve">zvýšení či snížení), je Prodávající povinen tuto změnu zohlednit při vyúčtování (fakturaci) ceny plnění, tj. konečnou cenu snížit či zvýšit o výši změny DPH. Cena zahrnuje </w:t>
      </w:r>
      <w:r w:rsidR="00505181">
        <w:rPr>
          <w:rFonts w:ascii="Calibri" w:hAnsi="Calibri"/>
        </w:rPr>
        <w:t xml:space="preserve">cenu za provedení všech </w:t>
      </w:r>
      <w:r w:rsidR="002343C2">
        <w:rPr>
          <w:rFonts w:ascii="Calibri" w:hAnsi="Calibri"/>
        </w:rPr>
        <w:t xml:space="preserve">souvisejících </w:t>
      </w:r>
      <w:r w:rsidR="00505181">
        <w:rPr>
          <w:rFonts w:ascii="Calibri" w:hAnsi="Calibri"/>
        </w:rPr>
        <w:t>požadovaných služeb (plnění) dle této smlouvy</w:t>
      </w:r>
      <w:r w:rsidR="00047651">
        <w:rPr>
          <w:rFonts w:ascii="Calibri" w:hAnsi="Calibri"/>
        </w:rPr>
        <w:t>,</w:t>
      </w:r>
      <w:r w:rsidR="00505181">
        <w:rPr>
          <w:rFonts w:ascii="Calibri" w:hAnsi="Calibri"/>
        </w:rPr>
        <w:t xml:space="preserve"> jakož i </w:t>
      </w:r>
      <w:r w:rsidRPr="00CF2CEF">
        <w:rPr>
          <w:rFonts w:ascii="Calibri" w:hAnsi="Calibri"/>
        </w:rPr>
        <w:t>všechny náklady Prodávajícího spojené s plněním dle této Smlouvy, tj. včetně dopravy Dodávky do místa plnění dle této Smlouvy</w:t>
      </w:r>
      <w:r w:rsidRPr="00CF2CEF">
        <w:rPr>
          <w:rFonts w:ascii="Calibri" w:hAnsi="Calibri"/>
          <w:color w:val="3366FF"/>
        </w:rPr>
        <w:t>.</w:t>
      </w:r>
    </w:p>
    <w:p w14:paraId="4F5AF14A" w14:textId="77777777" w:rsidR="008D33C5" w:rsidRPr="00CF2CEF" w:rsidRDefault="008D33C5" w:rsidP="008D33C5">
      <w:pPr>
        <w:pStyle w:val="Smlouva"/>
        <w:numPr>
          <w:ilvl w:val="0"/>
          <w:numId w:val="10"/>
        </w:numPr>
        <w:spacing w:before="240" w:after="120"/>
        <w:jc w:val="center"/>
        <w:rPr>
          <w:rFonts w:ascii="Calibri" w:hAnsi="Calibri"/>
          <w:b/>
        </w:rPr>
      </w:pPr>
    </w:p>
    <w:p w14:paraId="6EE78E34" w14:textId="77777777" w:rsidR="008D33C5" w:rsidRPr="00CF2CEF" w:rsidRDefault="008D33C5" w:rsidP="008D33C5">
      <w:pPr>
        <w:spacing w:after="120"/>
        <w:jc w:val="center"/>
        <w:rPr>
          <w:rFonts w:ascii="Calibri" w:hAnsi="Calibri"/>
        </w:rPr>
      </w:pPr>
      <w:r w:rsidRPr="00CF2CEF">
        <w:rPr>
          <w:rFonts w:ascii="Calibri" w:hAnsi="Calibri"/>
          <w:b/>
        </w:rPr>
        <w:t>Fakturace a platební podmínky</w:t>
      </w:r>
    </w:p>
    <w:p w14:paraId="4447576D" w14:textId="45F2455F"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Cena bude Prodávajícímu uhrazena jednorázově po předání celé Dodávky dle této Smlouvy</w:t>
      </w:r>
      <w:r w:rsidR="002343C2">
        <w:rPr>
          <w:rFonts w:ascii="Calibri" w:hAnsi="Calibri"/>
          <w:szCs w:val="24"/>
        </w:rPr>
        <w:t xml:space="preserve"> </w:t>
      </w:r>
      <w:r w:rsidR="003165AA">
        <w:rPr>
          <w:rFonts w:ascii="Calibri" w:hAnsi="Calibri"/>
          <w:szCs w:val="24"/>
        </w:rPr>
        <w:t>včetně provedení souvisejících požadovaných služeb</w:t>
      </w:r>
      <w:r w:rsidRPr="00CF2CEF">
        <w:rPr>
          <w:rFonts w:ascii="Calibri" w:hAnsi="Calibri"/>
          <w:szCs w:val="24"/>
        </w:rPr>
        <w:t>. Podmínkou uhrazení ceny tedy je, že Dodávka bude předána a převzata řádně a včas</w:t>
      </w:r>
      <w:r w:rsidR="00F11DF4">
        <w:rPr>
          <w:rFonts w:ascii="Calibri" w:hAnsi="Calibri"/>
          <w:szCs w:val="24"/>
        </w:rPr>
        <w:t>,</w:t>
      </w:r>
      <w:r w:rsidRPr="00CF2CEF">
        <w:rPr>
          <w:rFonts w:ascii="Calibri" w:hAnsi="Calibri"/>
          <w:szCs w:val="24"/>
        </w:rPr>
        <w:t xml:space="preserve"> v souladu s podmínkami této Smlouvy. Cena bude uhrazena Kupujícím na účet Prodávajícího uvedený </w:t>
      </w:r>
      <w:r w:rsidR="00F11DF4">
        <w:rPr>
          <w:rFonts w:ascii="Calibri" w:hAnsi="Calibri"/>
          <w:szCs w:val="24"/>
        </w:rPr>
        <w:t>v záhlaví této Smlouvy</w:t>
      </w:r>
      <w:r w:rsidR="00120777">
        <w:rPr>
          <w:rFonts w:ascii="Calibri" w:hAnsi="Calibri"/>
          <w:szCs w:val="24"/>
        </w:rPr>
        <w:t>.</w:t>
      </w:r>
    </w:p>
    <w:p w14:paraId="7FF1D838" w14:textId="18886CAC" w:rsidR="008D33C5" w:rsidRPr="00CF2CEF" w:rsidRDefault="008D33C5" w:rsidP="00E43C7B">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 xml:space="preserve">Kupující uhradí Prodávajícímu cenu stanovenou v čl. </w:t>
      </w:r>
      <w:r w:rsidR="00F47C8F" w:rsidRPr="00CF2CEF">
        <w:rPr>
          <w:rFonts w:ascii="Calibri" w:hAnsi="Calibri"/>
          <w:szCs w:val="24"/>
        </w:rPr>
        <w:t>4</w:t>
      </w:r>
      <w:r w:rsidRPr="00CF2CEF">
        <w:rPr>
          <w:rFonts w:ascii="Calibri" w:hAnsi="Calibri"/>
          <w:szCs w:val="24"/>
        </w:rPr>
        <w:t xml:space="preserve"> této Smlouvy na základě daňového dokladu (faktury) vystaveného Prodávajícím. Prodávající je oprávněn fakturovat až po uskutečnění plnění, tj. po řádném a včasném předání Dodávky bez vad a nedodělků v souladu s touto Smlouvou. Faktura musí obsahovat veškeré náležitosti daňového a účetního dokladu stanovené zákonem č. 235/2004 Sb., o DPH, a zákonem č. 563/1991 Sb., o účetnictví, ve znění jejich pozdějších změn. Součástí faktury musí být kopie oboustranně podepsaného předávacího protokolu (osvědčující řádné a včasné předání fakturované Dodávky) odpovídající podmínkám této Smlouvy. V případě, že předložená faktura neobsahuje tyto předepsané náležitosti, Kupující je oprávněn ji ve lhůtě splatnosti vrátit Prodávajícímu.</w:t>
      </w:r>
      <w:r w:rsidR="00CB6596">
        <w:rPr>
          <w:rFonts w:ascii="Calibri" w:hAnsi="Calibri"/>
          <w:szCs w:val="24"/>
        </w:rPr>
        <w:t xml:space="preserve"> </w:t>
      </w:r>
      <w:r w:rsidR="00CB6596" w:rsidRPr="00CB6596">
        <w:rPr>
          <w:rFonts w:ascii="Calibri" w:hAnsi="Calibri"/>
          <w:szCs w:val="24"/>
        </w:rPr>
        <w:t xml:space="preserve">Fakturu </w:t>
      </w:r>
      <w:r w:rsidR="00F85939">
        <w:rPr>
          <w:rFonts w:ascii="Calibri" w:hAnsi="Calibri"/>
          <w:szCs w:val="24"/>
        </w:rPr>
        <w:t>P</w:t>
      </w:r>
      <w:r w:rsidR="00CB6596">
        <w:rPr>
          <w:rFonts w:ascii="Calibri" w:hAnsi="Calibri"/>
          <w:szCs w:val="24"/>
        </w:rPr>
        <w:t>rodávající</w:t>
      </w:r>
      <w:r w:rsidR="00CB6596" w:rsidRPr="00CB6596">
        <w:rPr>
          <w:rFonts w:ascii="Calibri" w:hAnsi="Calibri"/>
          <w:szCs w:val="24"/>
        </w:rPr>
        <w:t xml:space="preserve"> zašle elektronicky na e-mailovou adresu </w:t>
      </w:r>
      <w:r w:rsidR="00B67252" w:rsidRPr="0053679B">
        <w:rPr>
          <w:rFonts w:asciiTheme="minorHAnsi" w:hAnsiTheme="minorHAnsi"/>
          <w:szCs w:val="24"/>
        </w:rPr>
        <w:t>Kupujícího</w:t>
      </w:r>
      <w:r w:rsidR="00CB6596" w:rsidRPr="0053679B">
        <w:rPr>
          <w:rFonts w:asciiTheme="minorHAnsi" w:hAnsiTheme="minorHAnsi"/>
          <w:szCs w:val="24"/>
        </w:rPr>
        <w:t xml:space="preserve"> </w:t>
      </w:r>
      <w:hyperlink r:id="rId8" w:history="1">
        <w:r w:rsidR="00D64EBE" w:rsidRPr="00354806">
          <w:rPr>
            <w:rStyle w:val="Hypertextovodkaz"/>
            <w:rFonts w:asciiTheme="minorHAnsi" w:hAnsiTheme="minorHAnsi"/>
            <w:szCs w:val="24"/>
          </w:rPr>
          <w:t>XXXXXXXXXXXXXXXXXX</w:t>
        </w:r>
      </w:hyperlink>
      <w:r w:rsidR="00B0206A" w:rsidRPr="0053679B">
        <w:rPr>
          <w:rFonts w:asciiTheme="minorHAnsi" w:hAnsiTheme="minorHAnsi"/>
        </w:rPr>
        <w:t xml:space="preserve"> a</w:t>
      </w:r>
      <w:r w:rsidR="00B0206A" w:rsidRPr="0053679B">
        <w:rPr>
          <w:rStyle w:val="Hypertextovodkaz"/>
          <w:rFonts w:asciiTheme="minorHAnsi" w:hAnsiTheme="minorHAnsi"/>
          <w:szCs w:val="24"/>
        </w:rPr>
        <w:t xml:space="preserve"> </w:t>
      </w:r>
      <w:r w:rsidR="00D64EBE">
        <w:rPr>
          <w:rStyle w:val="Hypertextovodkaz"/>
          <w:rFonts w:asciiTheme="minorHAnsi" w:hAnsiTheme="minorHAnsi"/>
          <w:szCs w:val="24"/>
        </w:rPr>
        <w:t>XXXXXXXXXXXXXX</w:t>
      </w:r>
      <w:r w:rsidR="00CB6596" w:rsidRPr="0053679B">
        <w:rPr>
          <w:rFonts w:asciiTheme="minorHAnsi" w:hAnsiTheme="minorHAnsi"/>
          <w:szCs w:val="24"/>
        </w:rPr>
        <w:t>.</w:t>
      </w:r>
    </w:p>
    <w:p w14:paraId="7C00E48F" w14:textId="77777777"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Splatnost faktury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14:paraId="494D4AD8" w14:textId="77777777" w:rsidR="008D33C5" w:rsidRPr="00CF2CEF" w:rsidRDefault="008D33C5" w:rsidP="008D33C5">
      <w:pPr>
        <w:pStyle w:val="odstavecslovan1"/>
        <w:numPr>
          <w:ilvl w:val="1"/>
          <w:numId w:val="13"/>
        </w:numPr>
        <w:spacing w:before="0"/>
        <w:ind w:left="567" w:hanging="567"/>
        <w:rPr>
          <w:rFonts w:ascii="Calibri" w:hAnsi="Calibri"/>
          <w:szCs w:val="24"/>
        </w:rPr>
      </w:pPr>
      <w:r w:rsidRPr="00CF2CEF">
        <w:rPr>
          <w:rFonts w:ascii="Calibri" w:hAnsi="Calibri"/>
          <w:szCs w:val="24"/>
        </w:rPr>
        <w:lastRenderedPageBreak/>
        <w:t>Je-li Kupující v prodlení s úhradou plateb podle této Smlouvy, je Prodávající oprávněn požadovat od Kupujícího úrok z prodlení z neuhrazené dlužné částky ve výši stanovené příslušnými právními předpisy.</w:t>
      </w:r>
    </w:p>
    <w:p w14:paraId="035823B0" w14:textId="4459BAF6" w:rsidR="005A313A" w:rsidRPr="00CF2CEF" w:rsidRDefault="005A313A" w:rsidP="008D33C5">
      <w:pPr>
        <w:spacing w:after="120"/>
        <w:jc w:val="both"/>
        <w:rPr>
          <w:rFonts w:ascii="Calibri" w:hAnsi="Calibri"/>
        </w:rPr>
      </w:pPr>
    </w:p>
    <w:p w14:paraId="675DBFC5" w14:textId="77777777" w:rsidR="008D33C5" w:rsidRPr="00CF2CEF" w:rsidRDefault="008D33C5" w:rsidP="008D33C5">
      <w:pPr>
        <w:pStyle w:val="Smlouva"/>
        <w:numPr>
          <w:ilvl w:val="0"/>
          <w:numId w:val="10"/>
        </w:numPr>
        <w:spacing w:before="240" w:after="120"/>
        <w:jc w:val="center"/>
        <w:rPr>
          <w:rFonts w:ascii="Calibri" w:hAnsi="Calibri"/>
          <w:b/>
        </w:rPr>
      </w:pPr>
    </w:p>
    <w:p w14:paraId="1292E88C" w14:textId="77777777" w:rsidR="008D33C5" w:rsidRPr="00CF2CEF" w:rsidRDefault="008D33C5" w:rsidP="008D33C5">
      <w:pPr>
        <w:pStyle w:val="Smlouva"/>
        <w:tabs>
          <w:tab w:val="clear" w:pos="1440"/>
        </w:tabs>
        <w:spacing w:after="120"/>
        <w:jc w:val="center"/>
        <w:rPr>
          <w:rFonts w:ascii="Calibri" w:hAnsi="Calibri"/>
          <w:b/>
        </w:rPr>
      </w:pPr>
      <w:r w:rsidRPr="00CF2CEF">
        <w:rPr>
          <w:rFonts w:ascii="Calibri" w:hAnsi="Calibri"/>
          <w:b/>
          <w:bCs/>
        </w:rPr>
        <w:t>Záruka a reklamace</w:t>
      </w:r>
    </w:p>
    <w:p w14:paraId="28EFFFA1" w14:textId="77777777" w:rsidR="008D33C5" w:rsidRPr="00CF2CEF" w:rsidRDefault="008D33C5" w:rsidP="008D33C5">
      <w:pPr>
        <w:numPr>
          <w:ilvl w:val="1"/>
          <w:numId w:val="14"/>
        </w:numPr>
        <w:suppressAutoHyphens w:val="0"/>
        <w:spacing w:after="120"/>
        <w:ind w:left="567" w:hanging="567"/>
        <w:jc w:val="both"/>
        <w:rPr>
          <w:rFonts w:ascii="Calibri" w:hAnsi="Calibri"/>
        </w:rPr>
      </w:pPr>
      <w:r w:rsidRPr="00CF2CEF">
        <w:rPr>
          <w:rFonts w:ascii="Calibri" w:hAnsi="Calibri"/>
        </w:rPr>
        <w:t xml:space="preserve">Nebezpečí škody na Dodávce přechází na Kupujícího dnem řádného předání Dodávky Prodávajícím Kupujícímu </w:t>
      </w:r>
      <w:r w:rsidR="009F0F52">
        <w:rPr>
          <w:rFonts w:ascii="Calibri" w:hAnsi="Calibri"/>
        </w:rPr>
        <w:t xml:space="preserve">a jejího převzetí </w:t>
      </w:r>
      <w:r w:rsidRPr="00CF2CEF">
        <w:rPr>
          <w:rFonts w:ascii="Calibri" w:hAnsi="Calibri"/>
        </w:rPr>
        <w:t>předávacím protokolem dle odst. 3.01 této Smlouvy.</w:t>
      </w:r>
    </w:p>
    <w:p w14:paraId="14153EDB" w14:textId="4BE5DAA9" w:rsidR="00D3676A" w:rsidRPr="0091715A" w:rsidRDefault="008D33C5" w:rsidP="0091715A">
      <w:pPr>
        <w:numPr>
          <w:ilvl w:val="1"/>
          <w:numId w:val="14"/>
        </w:numPr>
        <w:suppressAutoHyphens w:val="0"/>
        <w:spacing w:after="120"/>
        <w:ind w:left="567" w:hanging="567"/>
        <w:jc w:val="both"/>
        <w:rPr>
          <w:rFonts w:ascii="Calibri" w:hAnsi="Calibri"/>
        </w:rPr>
      </w:pPr>
      <w:r w:rsidRPr="00CF2CEF">
        <w:rPr>
          <w:rFonts w:ascii="Calibri" w:hAnsi="Calibri"/>
        </w:rPr>
        <w:t xml:space="preserve">Prodávající se zárukou za jakost zavazuje, že Dodávka </w:t>
      </w:r>
      <w:r w:rsidR="001E7831" w:rsidRPr="00CF2CEF">
        <w:rPr>
          <w:rFonts w:ascii="Calibri" w:hAnsi="Calibri"/>
        </w:rPr>
        <w:t>bude</w:t>
      </w:r>
      <w:r w:rsidRPr="00CF2CEF">
        <w:rPr>
          <w:rFonts w:ascii="Calibri" w:hAnsi="Calibri"/>
        </w:rPr>
        <w:t xml:space="preserve"> po dobu uvedenou v následující větě způsobil</w:t>
      </w:r>
      <w:r w:rsidR="00B67252">
        <w:rPr>
          <w:rFonts w:ascii="Calibri" w:hAnsi="Calibri"/>
        </w:rPr>
        <w:t>á</w:t>
      </w:r>
      <w:r w:rsidRPr="00CF2CEF">
        <w:rPr>
          <w:rFonts w:ascii="Calibri" w:hAnsi="Calibri"/>
        </w:rPr>
        <w:t xml:space="preserve"> k použití pro obvyklý účel. Prodávající poskytuje na vady </w:t>
      </w:r>
      <w:r w:rsidR="001E7831" w:rsidRPr="00CF2CEF">
        <w:rPr>
          <w:rFonts w:ascii="Calibri" w:hAnsi="Calibri"/>
        </w:rPr>
        <w:t xml:space="preserve">Dodávky </w:t>
      </w:r>
      <w:r w:rsidRPr="00CF2CEF">
        <w:rPr>
          <w:rFonts w:ascii="Calibri" w:hAnsi="Calibri"/>
        </w:rPr>
        <w:t xml:space="preserve">záruku v délce </w:t>
      </w:r>
      <w:r w:rsidR="003C0825">
        <w:rPr>
          <w:rFonts w:ascii="Calibri" w:hAnsi="Calibri"/>
        </w:rPr>
        <w:t>24</w:t>
      </w:r>
      <w:r w:rsidRPr="00CF2CEF">
        <w:rPr>
          <w:rFonts w:ascii="Calibri" w:hAnsi="Calibri"/>
        </w:rPr>
        <w:t xml:space="preserve"> měsíců ode dne předání </w:t>
      </w:r>
      <w:r w:rsidR="009F0F52">
        <w:rPr>
          <w:rFonts w:ascii="Calibri" w:hAnsi="Calibri"/>
        </w:rPr>
        <w:t xml:space="preserve">a převzetí </w:t>
      </w:r>
      <w:r w:rsidR="001E7831" w:rsidRPr="00CF2CEF">
        <w:rPr>
          <w:rFonts w:ascii="Calibri" w:hAnsi="Calibri"/>
        </w:rPr>
        <w:t>Dodávky</w:t>
      </w:r>
      <w:r w:rsidR="004A690B" w:rsidRPr="00CF2CEF">
        <w:rPr>
          <w:rFonts w:ascii="Calibri" w:hAnsi="Calibri"/>
        </w:rPr>
        <w:t>.</w:t>
      </w:r>
      <w:r w:rsidR="002B6B14">
        <w:rPr>
          <w:rFonts w:ascii="Calibri" w:hAnsi="Calibri"/>
        </w:rPr>
        <w:t xml:space="preserve"> Za záruční vady se považují j</w:t>
      </w:r>
      <w:r w:rsidR="000158E1">
        <w:rPr>
          <w:rFonts w:ascii="Calibri" w:hAnsi="Calibri"/>
        </w:rPr>
        <w:t>akékoliv vady D</w:t>
      </w:r>
      <w:r w:rsidR="002B6B14">
        <w:rPr>
          <w:rFonts w:ascii="Calibri" w:hAnsi="Calibri"/>
        </w:rPr>
        <w:t xml:space="preserve">odávky, které Kupující zjistí po </w:t>
      </w:r>
      <w:r w:rsidR="000158E1">
        <w:rPr>
          <w:rFonts w:ascii="Calibri" w:hAnsi="Calibri"/>
        </w:rPr>
        <w:t>okamžiku řádného</w:t>
      </w:r>
      <w:r w:rsidR="002B6B14">
        <w:rPr>
          <w:rFonts w:ascii="Calibri" w:hAnsi="Calibri"/>
        </w:rPr>
        <w:t xml:space="preserve"> předání a převzetí Dodávky dle odst. 3.01 této Smlouvy.</w:t>
      </w:r>
      <w:r w:rsidRPr="00CF2CEF">
        <w:rPr>
          <w:rFonts w:ascii="Calibri" w:hAnsi="Calibri"/>
        </w:rPr>
        <w:t xml:space="preserve"> </w:t>
      </w:r>
      <w:r w:rsidR="00D3676A">
        <w:rPr>
          <w:rFonts w:ascii="Calibri" w:hAnsi="Calibri"/>
        </w:rPr>
        <w:t xml:space="preserve">Jakmile Kupující zjistí </w:t>
      </w:r>
      <w:r w:rsidR="002B6B14">
        <w:rPr>
          <w:rFonts w:ascii="Calibri" w:hAnsi="Calibri"/>
        </w:rPr>
        <w:t>v době trvání záruky vadu, oznámí to bez zbytečného odkladu Prodávajícímu, nejpozději však do konce trvání záruky.</w:t>
      </w:r>
      <w:r w:rsidR="00D3676A">
        <w:rPr>
          <w:rFonts w:ascii="Calibri" w:hAnsi="Calibri"/>
        </w:rPr>
        <w:t xml:space="preserve"> </w:t>
      </w:r>
      <w:r w:rsidR="002B6B14">
        <w:rPr>
          <w:rFonts w:ascii="Calibri" w:hAnsi="Calibri"/>
        </w:rPr>
        <w:t>Záruční vady budou Prodávajícím vyřízeny nejpozději do 30 dnů od doručení oznámení Kupujícího Prodávajícímu, a to buď výměnou vadné části Dodávky</w:t>
      </w:r>
      <w:r w:rsidR="0091715A">
        <w:rPr>
          <w:rFonts w:ascii="Calibri" w:hAnsi="Calibri"/>
        </w:rPr>
        <w:t>,</w:t>
      </w:r>
      <w:r w:rsidR="002B6B14">
        <w:rPr>
          <w:rFonts w:ascii="Calibri" w:hAnsi="Calibri"/>
        </w:rPr>
        <w:t xml:space="preserve"> nebo vrácením poměrné části ceny. </w:t>
      </w:r>
    </w:p>
    <w:p w14:paraId="4529146C" w14:textId="77777777" w:rsidR="008D33C5" w:rsidRPr="00CF2CEF" w:rsidRDefault="008D33C5" w:rsidP="008D33C5">
      <w:pPr>
        <w:numPr>
          <w:ilvl w:val="0"/>
          <w:numId w:val="10"/>
        </w:numPr>
        <w:suppressAutoHyphens w:val="0"/>
        <w:spacing w:after="120"/>
        <w:jc w:val="center"/>
        <w:rPr>
          <w:rFonts w:ascii="Calibri" w:hAnsi="Calibri"/>
          <w:b/>
        </w:rPr>
      </w:pPr>
    </w:p>
    <w:p w14:paraId="540156AA" w14:textId="77777777" w:rsidR="008D33C5" w:rsidRPr="00CF2CEF" w:rsidRDefault="008D33C5" w:rsidP="008D33C5">
      <w:pPr>
        <w:spacing w:after="120"/>
        <w:jc w:val="center"/>
        <w:rPr>
          <w:rFonts w:ascii="Calibri" w:hAnsi="Calibri"/>
          <w:b/>
        </w:rPr>
      </w:pPr>
      <w:r w:rsidRPr="00CF2CEF">
        <w:rPr>
          <w:rFonts w:ascii="Calibri" w:hAnsi="Calibri"/>
          <w:b/>
        </w:rPr>
        <w:t>Ochrana důvěrných informací</w:t>
      </w:r>
    </w:p>
    <w:p w14:paraId="52669305" w14:textId="77777777" w:rsidR="008D33C5" w:rsidRPr="00CF2CEF" w:rsidRDefault="008D33C5" w:rsidP="008D33C5">
      <w:pPr>
        <w:pStyle w:val="odstavecslovan1"/>
        <w:numPr>
          <w:ilvl w:val="1"/>
          <w:numId w:val="10"/>
        </w:numPr>
        <w:spacing w:before="0"/>
        <w:ind w:left="567" w:hanging="567"/>
        <w:rPr>
          <w:rFonts w:ascii="Calibri" w:hAnsi="Calibri"/>
          <w:szCs w:val="24"/>
        </w:rPr>
      </w:pPr>
      <w:r w:rsidRPr="00CF2CEF">
        <w:rPr>
          <w:rFonts w:ascii="Calibri" w:hAnsi="Calibri"/>
          <w:szCs w:val="24"/>
        </w:rPr>
        <w:t>Prodávající je povinen zachovávat mlčenlivost o všech skutečnostech, o kterých se dozví při plnění této Smlouvy, a které nejsou právním předpisem určeny ke zveřejnění</w:t>
      </w:r>
      <w:r w:rsidR="006C2020" w:rsidRPr="00CF2CEF">
        <w:rPr>
          <w:rFonts w:ascii="Calibri" w:hAnsi="Calibri"/>
          <w:szCs w:val="24"/>
        </w:rPr>
        <w:t>,</w:t>
      </w:r>
      <w:r w:rsidRPr="00CF2CEF">
        <w:rPr>
          <w:rFonts w:ascii="Calibri" w:hAnsi="Calibri"/>
          <w:szCs w:val="24"/>
        </w:rPr>
        <w:t xml:space="preserve"> nejsou obecně známé</w:t>
      </w:r>
      <w:r w:rsidR="006C2020" w:rsidRPr="00CF2CEF">
        <w:rPr>
          <w:rFonts w:ascii="Calibri" w:hAnsi="Calibri"/>
          <w:szCs w:val="24"/>
        </w:rPr>
        <w:t xml:space="preserve"> nebo nevyplývá-li z této Smlouvy, že mohou být zpřístupněny</w:t>
      </w:r>
      <w:r w:rsidRPr="00CF2CEF">
        <w:rPr>
          <w:rFonts w:ascii="Calibri" w:hAnsi="Calibri"/>
          <w:szCs w:val="24"/>
        </w:rPr>
        <w:t xml:space="preserve">. </w:t>
      </w:r>
    </w:p>
    <w:p w14:paraId="442309CC" w14:textId="77777777" w:rsidR="00B5457F" w:rsidRPr="005A313A" w:rsidRDefault="008D33C5" w:rsidP="005A313A">
      <w:pPr>
        <w:numPr>
          <w:ilvl w:val="1"/>
          <w:numId w:val="10"/>
        </w:numPr>
        <w:suppressAutoHyphens w:val="0"/>
        <w:spacing w:after="120"/>
        <w:ind w:left="567" w:hanging="567"/>
        <w:jc w:val="both"/>
        <w:outlineLvl w:val="1"/>
        <w:rPr>
          <w:rFonts w:ascii="Calibri" w:hAnsi="Calibri"/>
        </w:rPr>
      </w:pPr>
      <w:r w:rsidRPr="00CF2CEF">
        <w:rPr>
          <w:rFonts w:ascii="Calibri" w:hAnsi="Calibri"/>
        </w:rPr>
        <w:t>Kupující je oprávněn</w:t>
      </w:r>
      <w:r w:rsidR="00E87AE6">
        <w:rPr>
          <w:rFonts w:ascii="Calibri" w:hAnsi="Calibri"/>
        </w:rPr>
        <w:t>,</w:t>
      </w:r>
      <w:r w:rsidRPr="00CF2CEF">
        <w:rPr>
          <w:rFonts w:ascii="Calibri" w:hAnsi="Calibri"/>
        </w:rPr>
        <w:t xml:space="preserve"> kdykoliv po dobu účinnosti této Smlouvy i po skončení její účinnosti</w:t>
      </w:r>
      <w:r w:rsidR="00E87AE6">
        <w:rPr>
          <w:rFonts w:ascii="Calibri" w:hAnsi="Calibri"/>
        </w:rPr>
        <w:t>,</w:t>
      </w:r>
      <w:r w:rsidRPr="00CF2CEF">
        <w:rPr>
          <w:rFonts w:ascii="Calibri" w:hAnsi="Calibri"/>
        </w:rPr>
        <w:t xml:space="preserve"> uveřejnit tuto Smlouvu nebo její část</w:t>
      </w:r>
      <w:r w:rsidR="00E87AE6">
        <w:rPr>
          <w:rFonts w:ascii="Calibri" w:hAnsi="Calibri"/>
        </w:rPr>
        <w:t>,</w:t>
      </w:r>
      <w:r w:rsidRPr="00CF2CEF">
        <w:rPr>
          <w:rFonts w:ascii="Calibri" w:hAnsi="Calibri"/>
        </w:rPr>
        <w:t xml:space="preserve"> i informace vztahující se k jejímu plnění, což Prodávající bere na vědomí, resp. s tím souhlasí.</w:t>
      </w:r>
    </w:p>
    <w:p w14:paraId="0F3BAEEE" w14:textId="77777777" w:rsidR="008D33C5" w:rsidRPr="00CF2CEF" w:rsidRDefault="008D33C5" w:rsidP="008D33C5">
      <w:pPr>
        <w:pStyle w:val="Smlouva"/>
        <w:numPr>
          <w:ilvl w:val="0"/>
          <w:numId w:val="10"/>
        </w:numPr>
        <w:spacing w:before="240" w:after="120"/>
        <w:jc w:val="center"/>
        <w:rPr>
          <w:rFonts w:ascii="Calibri" w:hAnsi="Calibri"/>
        </w:rPr>
      </w:pPr>
    </w:p>
    <w:p w14:paraId="7FB28F70" w14:textId="77777777" w:rsidR="008D33C5" w:rsidRPr="00CF2CEF" w:rsidRDefault="008D33C5" w:rsidP="008D33C5">
      <w:pPr>
        <w:pStyle w:val="Nadpis1"/>
        <w:spacing w:after="120"/>
        <w:jc w:val="center"/>
        <w:rPr>
          <w:rFonts w:ascii="Calibri" w:hAnsi="Calibri"/>
          <w:b/>
          <w:szCs w:val="24"/>
        </w:rPr>
      </w:pPr>
      <w:r w:rsidRPr="00CF2CEF">
        <w:rPr>
          <w:rFonts w:ascii="Calibri" w:hAnsi="Calibri"/>
          <w:b/>
          <w:szCs w:val="24"/>
        </w:rPr>
        <w:t>Závěrečná ustanovení</w:t>
      </w:r>
    </w:p>
    <w:p w14:paraId="0035B7A0" w14:textId="77777777" w:rsidR="008D33C5" w:rsidRPr="00CF2CEF"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Trvání smlouvy.</w:t>
      </w:r>
      <w:r w:rsidR="008D33C5" w:rsidRPr="00CF2CEF">
        <w:rPr>
          <w:rFonts w:ascii="Calibri" w:hAnsi="Calibri"/>
          <w:szCs w:val="24"/>
        </w:rPr>
        <w:t xml:space="preserve"> Smluvní strany se dohodly, že platnost Smlouvy může být ukončena:</w:t>
      </w:r>
    </w:p>
    <w:p w14:paraId="27D21306" w14:textId="490E6EAD" w:rsidR="008D33C5" w:rsidRDefault="008D33C5" w:rsidP="008D33C5">
      <w:pPr>
        <w:pStyle w:val="odstavecslovan1"/>
        <w:numPr>
          <w:ilvl w:val="0"/>
          <w:numId w:val="15"/>
        </w:numPr>
        <w:spacing w:before="0"/>
        <w:rPr>
          <w:rFonts w:ascii="Calibri" w:hAnsi="Calibri"/>
          <w:szCs w:val="24"/>
        </w:rPr>
      </w:pPr>
      <w:r w:rsidRPr="00CF2CEF">
        <w:rPr>
          <w:rFonts w:ascii="Calibri" w:hAnsi="Calibri"/>
          <w:szCs w:val="24"/>
        </w:rPr>
        <w:t>Odstoupením od Smlouvy</w:t>
      </w:r>
      <w:r w:rsidR="00120777">
        <w:rPr>
          <w:rFonts w:ascii="Calibri" w:hAnsi="Calibri"/>
          <w:szCs w:val="24"/>
        </w:rPr>
        <w:t>.</w:t>
      </w:r>
    </w:p>
    <w:p w14:paraId="3065A051" w14:textId="6E9F19FF" w:rsidR="00555BCC" w:rsidRPr="00CF2CEF" w:rsidRDefault="00555BCC" w:rsidP="008D33C5">
      <w:pPr>
        <w:pStyle w:val="odstavecslovan1"/>
        <w:numPr>
          <w:ilvl w:val="0"/>
          <w:numId w:val="15"/>
        </w:numPr>
        <w:spacing w:before="0"/>
        <w:rPr>
          <w:rFonts w:ascii="Calibri" w:hAnsi="Calibri"/>
          <w:szCs w:val="24"/>
        </w:rPr>
      </w:pPr>
      <w:r>
        <w:rPr>
          <w:rFonts w:ascii="Calibri" w:hAnsi="Calibri"/>
          <w:szCs w:val="24"/>
        </w:rPr>
        <w:t>Výpovědí této Smlouvy ze strany Kupujícího.</w:t>
      </w:r>
    </w:p>
    <w:p w14:paraId="413092DD" w14:textId="51592485" w:rsidR="008D33C5" w:rsidRPr="00CF2CEF" w:rsidRDefault="000626A3" w:rsidP="008D33C5">
      <w:pPr>
        <w:pStyle w:val="odstavecslovan1"/>
        <w:numPr>
          <w:ilvl w:val="0"/>
          <w:numId w:val="15"/>
        </w:numPr>
        <w:spacing w:before="0"/>
        <w:rPr>
          <w:rFonts w:ascii="Calibri" w:hAnsi="Calibri"/>
          <w:szCs w:val="24"/>
        </w:rPr>
      </w:pPr>
      <w:r>
        <w:rPr>
          <w:rFonts w:ascii="Calibri" w:hAnsi="Calibri"/>
          <w:szCs w:val="24"/>
        </w:rPr>
        <w:t>P</w:t>
      </w:r>
      <w:r w:rsidR="008D33C5" w:rsidRPr="00CF2CEF">
        <w:rPr>
          <w:rFonts w:ascii="Calibri" w:hAnsi="Calibri"/>
          <w:szCs w:val="24"/>
        </w:rPr>
        <w:t>ísemnou dohodou smluvních stran.</w:t>
      </w:r>
    </w:p>
    <w:p w14:paraId="7F7F0DA9"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V případě ukončení Smlouvy zůstávají i po jejím skončení v platnosti a účinnosti veškerá ujednání smluvních stran ohledně odpovědnosti Prodávajícího za škodu, nároku na smluvní pokutu a ochrany důvěrných informací.</w:t>
      </w:r>
    </w:p>
    <w:p w14:paraId="03142BA0" w14:textId="17F45FF9" w:rsidR="006F6FB8"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Odstoupení od Smlouvy</w:t>
      </w:r>
      <w:r w:rsidR="00555BCC">
        <w:rPr>
          <w:rFonts w:ascii="Calibri" w:hAnsi="Calibri"/>
          <w:szCs w:val="24"/>
          <w:u w:val="single"/>
        </w:rPr>
        <w:t xml:space="preserve"> a výpověď Smlouvy</w:t>
      </w:r>
      <w:r>
        <w:rPr>
          <w:rFonts w:ascii="Calibri" w:hAnsi="Calibri"/>
          <w:szCs w:val="24"/>
          <w:u w:val="single"/>
        </w:rPr>
        <w:t>.</w:t>
      </w:r>
      <w:r>
        <w:rPr>
          <w:rFonts w:ascii="Calibri" w:hAnsi="Calibri"/>
          <w:szCs w:val="24"/>
        </w:rPr>
        <w:t xml:space="preserve"> </w:t>
      </w:r>
      <w:r w:rsidR="008D33C5" w:rsidRPr="00CF2CEF">
        <w:rPr>
          <w:rFonts w:ascii="Calibri" w:hAnsi="Calibri"/>
          <w:szCs w:val="24"/>
        </w:rPr>
        <w:t>Smluvní strany se dohodly, že odstoupit od této Smlouvy je možné v případech uvedených v této Smlouvě, a dále v případě, že druhá strana podstatně porušila své povinnosti podle této Smlouvy. Takové podstatné porušení nastává v případech stanov</w:t>
      </w:r>
      <w:r w:rsidR="00E87AE6">
        <w:rPr>
          <w:rFonts w:ascii="Calibri" w:hAnsi="Calibri"/>
          <w:szCs w:val="24"/>
        </w:rPr>
        <w:t>en</w:t>
      </w:r>
      <w:r w:rsidR="008D33C5" w:rsidRPr="00CF2CEF">
        <w:rPr>
          <w:rFonts w:ascii="Calibri" w:hAnsi="Calibri"/>
          <w:szCs w:val="24"/>
        </w:rPr>
        <w:t xml:space="preserve">ých právními předpisy nebo touto Smlouvou. Podstatným porušením bude rovněž případ, kdy smluvní strana nesplní svůj závazek ani </w:t>
      </w:r>
      <w:r w:rsidR="008D33C5" w:rsidRPr="00CF2CEF">
        <w:rPr>
          <w:rFonts w:ascii="Calibri" w:hAnsi="Calibri"/>
          <w:szCs w:val="24"/>
        </w:rPr>
        <w:lastRenderedPageBreak/>
        <w:t>v dodatečné přiměřené lhůtě stanovené v písemné výzvě ke splnění této povinnosti</w:t>
      </w:r>
      <w:r w:rsidR="00E87AE6">
        <w:rPr>
          <w:rFonts w:ascii="Calibri" w:hAnsi="Calibri"/>
          <w:szCs w:val="24"/>
        </w:rPr>
        <w:t>,</w:t>
      </w:r>
      <w:r w:rsidR="008D33C5" w:rsidRPr="00CF2CEF">
        <w:rPr>
          <w:rFonts w:ascii="Calibri" w:hAnsi="Calibri"/>
          <w:szCs w:val="24"/>
        </w:rPr>
        <w:t xml:space="preserve"> nebo pokud bude na smluvní stranu </w:t>
      </w:r>
      <w:r w:rsidR="005C3117">
        <w:rPr>
          <w:rFonts w:ascii="Calibri" w:hAnsi="Calibri"/>
          <w:szCs w:val="24"/>
        </w:rPr>
        <w:t>pro</w:t>
      </w:r>
      <w:r w:rsidR="008D33C5" w:rsidRPr="00CF2CEF">
        <w:rPr>
          <w:rFonts w:ascii="Calibri" w:hAnsi="Calibri"/>
          <w:szCs w:val="24"/>
        </w:rPr>
        <w:t>hlášen konkurz nebo bude-li insolvenční řízení proti ní zamítnuto pro nedostatek majetku. Oznámení o odstoupení od Smlouvy musí být písemné, musí označovat okolnost, pro níž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14:paraId="483C0361" w14:textId="6A112EC2" w:rsidR="008D33C5" w:rsidRPr="006F6FB8" w:rsidRDefault="006F6FB8" w:rsidP="001C6D2B">
      <w:pPr>
        <w:pStyle w:val="odstavecslovan1"/>
        <w:numPr>
          <w:ilvl w:val="0"/>
          <w:numId w:val="0"/>
        </w:numPr>
        <w:spacing w:before="0"/>
        <w:ind w:left="567"/>
        <w:rPr>
          <w:rFonts w:ascii="Calibri" w:hAnsi="Calibri"/>
          <w:szCs w:val="24"/>
        </w:rPr>
      </w:pPr>
      <w:r w:rsidRPr="001C6D2B">
        <w:rPr>
          <w:rFonts w:ascii="Calibri" w:hAnsi="Calibri"/>
          <w:szCs w:val="24"/>
        </w:rPr>
        <w:t>Smluvní strany se dále výslovně dohodly, že Kupující je oprávněn tuto Smlouvu kdykoliv písemně vypovědět bez výpovědní doby, a to jak zcela, tak ohledně některé části Dodávky. Výpověď je účinná okamžikem jejího doručení Prodávajícímu.</w:t>
      </w:r>
    </w:p>
    <w:p w14:paraId="415A8B29" w14:textId="69B46B4C"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Smluvní pokuty</w:t>
      </w:r>
      <w:r w:rsidR="005A313A">
        <w:rPr>
          <w:rFonts w:ascii="Calibri" w:hAnsi="Calibri"/>
          <w:szCs w:val="24"/>
        </w:rPr>
        <w:t>.</w:t>
      </w:r>
      <w:r w:rsidRPr="00CF2CEF">
        <w:rPr>
          <w:rFonts w:ascii="Calibri" w:hAnsi="Calibri"/>
          <w:szCs w:val="24"/>
        </w:rPr>
        <w:t xml:space="preserve"> V případě prodlení Prodávajícího s předáním Dodávky </w:t>
      </w:r>
      <w:r w:rsidR="00D7336A">
        <w:rPr>
          <w:rFonts w:ascii="Calibri" w:hAnsi="Calibri"/>
          <w:szCs w:val="24"/>
        </w:rPr>
        <w:t xml:space="preserve">nebo poskytnutím souvisejících požadovaných služeb </w:t>
      </w:r>
      <w:r w:rsidRPr="00CF2CEF">
        <w:rPr>
          <w:rFonts w:ascii="Calibri" w:hAnsi="Calibri"/>
          <w:szCs w:val="24"/>
        </w:rPr>
        <w:t xml:space="preserve">oproti termínu stanovenému v odst. 2.01 této Smlouvy se sjednává smluvní pokuta ve výši 0,2% z konečné ceny Dodávky za každý započatý den prodlení. </w:t>
      </w:r>
      <w:r w:rsidR="00012A62">
        <w:rPr>
          <w:rFonts w:ascii="Calibri" w:hAnsi="Calibri"/>
          <w:szCs w:val="24"/>
        </w:rPr>
        <w:t>Vznikem nároku na smluvní pokutu ani jejím zaplacením není dotčen n</w:t>
      </w:r>
      <w:r w:rsidR="00E87AE6">
        <w:rPr>
          <w:rFonts w:ascii="Calibri" w:hAnsi="Calibri"/>
          <w:szCs w:val="24"/>
        </w:rPr>
        <w:t>á</w:t>
      </w:r>
      <w:r w:rsidR="00012A62">
        <w:rPr>
          <w:rFonts w:ascii="Calibri" w:hAnsi="Calibri"/>
          <w:szCs w:val="24"/>
        </w:rPr>
        <w:t>rok na náhradu škody vzniklé porušením povinnosti, za niž byla smluvní pokuta sjednána.</w:t>
      </w:r>
    </w:p>
    <w:p w14:paraId="4999857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Oprávněné osoby</w:t>
      </w:r>
      <w:r w:rsidR="005A313A">
        <w:rPr>
          <w:rFonts w:ascii="Calibri" w:hAnsi="Calibri"/>
          <w:szCs w:val="24"/>
        </w:rPr>
        <w:t>.</w:t>
      </w:r>
      <w:r w:rsidRPr="00CF2CEF">
        <w:rPr>
          <w:rFonts w:ascii="Calibri" w:hAnsi="Calibri"/>
          <w:szCs w:val="24"/>
        </w:rPr>
        <w:t xml:space="preserve"> Oprávněnými osobami smluvních stran pro jednání v záležitostech plnění této Smlouvy jsou tyto osoby:</w:t>
      </w:r>
    </w:p>
    <w:p w14:paraId="21A179A6" w14:textId="77777777" w:rsidR="00C426D6" w:rsidRPr="005A313A" w:rsidRDefault="008D33C5" w:rsidP="00DB2E8B">
      <w:pPr>
        <w:pStyle w:val="odstavecslovan1"/>
        <w:numPr>
          <w:ilvl w:val="0"/>
          <w:numId w:val="0"/>
        </w:numPr>
        <w:spacing w:before="0"/>
        <w:ind w:left="567"/>
        <w:rPr>
          <w:rFonts w:ascii="Calibri" w:hAnsi="Calibri"/>
          <w:szCs w:val="24"/>
          <w:u w:val="single"/>
        </w:rPr>
      </w:pPr>
      <w:r w:rsidRPr="005A313A">
        <w:rPr>
          <w:rFonts w:ascii="Calibri" w:hAnsi="Calibri"/>
          <w:szCs w:val="24"/>
          <w:u w:val="single"/>
        </w:rPr>
        <w:t>Za Kupujícího</w:t>
      </w:r>
      <w:r w:rsidR="00A749D8" w:rsidRPr="005A313A">
        <w:rPr>
          <w:rFonts w:ascii="Calibri" w:hAnsi="Calibri"/>
          <w:szCs w:val="24"/>
          <w:u w:val="single"/>
        </w:rPr>
        <w:t>:</w:t>
      </w:r>
    </w:p>
    <w:p w14:paraId="4AC4AC39" w14:textId="77777777" w:rsidR="008D33C5" w:rsidRPr="00CF2CEF" w:rsidRDefault="008D33C5" w:rsidP="00DB2E8B">
      <w:pPr>
        <w:pStyle w:val="odstavecslovan1"/>
        <w:numPr>
          <w:ilvl w:val="0"/>
          <w:numId w:val="0"/>
        </w:numPr>
        <w:spacing w:before="0"/>
        <w:ind w:left="28" w:firstLine="539"/>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5840668D" w14:textId="0A56B9D8" w:rsidR="00861946" w:rsidRDefault="00D64EBE" w:rsidP="00D047C5">
      <w:pPr>
        <w:pStyle w:val="odstavecslovan1"/>
        <w:numPr>
          <w:ilvl w:val="0"/>
          <w:numId w:val="0"/>
        </w:numPr>
        <w:spacing w:before="0"/>
        <w:ind w:left="567"/>
        <w:jc w:val="left"/>
        <w:rPr>
          <w:rFonts w:ascii="Calibri" w:hAnsi="Calibri"/>
          <w:szCs w:val="24"/>
        </w:rPr>
      </w:pPr>
      <w:r>
        <w:rPr>
          <w:rFonts w:ascii="Calibri" w:hAnsi="Calibri"/>
          <w:szCs w:val="24"/>
        </w:rPr>
        <w:t>XXXXXXXXXXXXXX</w:t>
      </w:r>
      <w:r w:rsidR="00D047C5" w:rsidRPr="00CF2CEF">
        <w:rPr>
          <w:rFonts w:ascii="Calibri" w:hAnsi="Calibri"/>
          <w:szCs w:val="24"/>
        </w:rPr>
        <w:t xml:space="preserve">, </w:t>
      </w:r>
      <w:r w:rsidR="0088462B">
        <w:rPr>
          <w:rFonts w:ascii="Calibri" w:hAnsi="Calibri"/>
          <w:szCs w:val="24"/>
        </w:rPr>
        <w:t>tel.: +</w:t>
      </w:r>
      <w:r>
        <w:rPr>
          <w:rFonts w:ascii="Calibri" w:hAnsi="Calibri"/>
          <w:szCs w:val="24"/>
        </w:rPr>
        <w:t>XXXXXXXXXXXX</w:t>
      </w:r>
      <w:r w:rsidR="0088462B">
        <w:rPr>
          <w:rFonts w:ascii="Calibri" w:hAnsi="Calibri"/>
          <w:szCs w:val="24"/>
        </w:rPr>
        <w:t xml:space="preserve">, </w:t>
      </w:r>
      <w:r w:rsidR="00D047C5" w:rsidRPr="00CF2CEF">
        <w:rPr>
          <w:rFonts w:ascii="Calibri" w:hAnsi="Calibri"/>
          <w:szCs w:val="24"/>
        </w:rPr>
        <w:t>e</w:t>
      </w:r>
      <w:r w:rsidR="00A749D8">
        <w:rPr>
          <w:rFonts w:ascii="Calibri" w:hAnsi="Calibri"/>
          <w:szCs w:val="24"/>
        </w:rPr>
        <w:t>-</w:t>
      </w:r>
      <w:r w:rsidR="00D047C5" w:rsidRPr="00CF2CEF">
        <w:rPr>
          <w:rFonts w:ascii="Calibri" w:hAnsi="Calibri"/>
          <w:szCs w:val="24"/>
        </w:rPr>
        <w:t>mail:</w:t>
      </w:r>
      <w:r w:rsidR="00DB2E8B">
        <w:rPr>
          <w:rFonts w:ascii="Calibri" w:hAnsi="Calibri"/>
          <w:szCs w:val="24"/>
        </w:rPr>
        <w:t xml:space="preserve"> </w:t>
      </w:r>
      <w:hyperlink r:id="rId9" w:history="1">
        <w:r>
          <w:rPr>
            <w:rStyle w:val="Hypertextovodkaz"/>
            <w:rFonts w:ascii="Calibri" w:hAnsi="Calibri"/>
            <w:szCs w:val="24"/>
          </w:rPr>
          <w:t>XXXXXXXXXXXXXXXXXXXXX</w:t>
        </w:r>
      </w:hyperlink>
      <w:r w:rsidR="00861946">
        <w:rPr>
          <w:rFonts w:ascii="Calibri" w:hAnsi="Calibri"/>
          <w:szCs w:val="24"/>
        </w:rPr>
        <w:t>,</w:t>
      </w:r>
    </w:p>
    <w:p w14:paraId="14536EB7" w14:textId="5A2C2127" w:rsidR="009931CC" w:rsidRPr="00CF2CEF" w:rsidRDefault="00D64EBE" w:rsidP="00D047C5">
      <w:pPr>
        <w:pStyle w:val="odstavecslovan1"/>
        <w:numPr>
          <w:ilvl w:val="0"/>
          <w:numId w:val="0"/>
        </w:numPr>
        <w:spacing w:before="0"/>
        <w:ind w:left="567"/>
        <w:jc w:val="left"/>
        <w:rPr>
          <w:rFonts w:ascii="Calibri" w:hAnsi="Calibri"/>
          <w:szCs w:val="24"/>
        </w:rPr>
      </w:pPr>
      <w:r>
        <w:rPr>
          <w:rFonts w:ascii="Calibri" w:hAnsi="Calibri"/>
          <w:szCs w:val="24"/>
        </w:rPr>
        <w:t>XXXXXXXXXXXX</w:t>
      </w:r>
      <w:r w:rsidR="00861946">
        <w:rPr>
          <w:rFonts w:ascii="Calibri" w:hAnsi="Calibri"/>
          <w:szCs w:val="24"/>
        </w:rPr>
        <w:t>, tel.: +</w:t>
      </w:r>
      <w:r>
        <w:rPr>
          <w:rFonts w:ascii="Calibri" w:hAnsi="Calibri"/>
          <w:szCs w:val="24"/>
        </w:rPr>
        <w:t>XXXXXXXXXXXX</w:t>
      </w:r>
      <w:r w:rsidR="00861946">
        <w:rPr>
          <w:rFonts w:ascii="Calibri" w:hAnsi="Calibri"/>
          <w:szCs w:val="24"/>
        </w:rPr>
        <w:t>, e-mail:</w:t>
      </w:r>
      <w:r w:rsidR="009931CC" w:rsidDel="009931CC">
        <w:rPr>
          <w:rFonts w:ascii="Calibri" w:hAnsi="Calibri"/>
          <w:szCs w:val="24"/>
        </w:rPr>
        <w:t xml:space="preserve"> </w:t>
      </w:r>
      <w:hyperlink r:id="rId10" w:history="1">
        <w:r>
          <w:rPr>
            <w:rStyle w:val="Hypertextovodkaz"/>
            <w:rFonts w:ascii="Calibri" w:hAnsi="Calibri"/>
            <w:szCs w:val="24"/>
          </w:rPr>
          <w:t>XXXXXXXXXXXXXXXXXX</w:t>
        </w:r>
      </w:hyperlink>
    </w:p>
    <w:p w14:paraId="58714030" w14:textId="77777777" w:rsidR="008D33C5" w:rsidRPr="005A313A" w:rsidRDefault="008D33C5" w:rsidP="00DB2E8B">
      <w:pPr>
        <w:pStyle w:val="odstavecslovan1"/>
        <w:numPr>
          <w:ilvl w:val="0"/>
          <w:numId w:val="0"/>
        </w:numPr>
        <w:spacing w:before="0"/>
        <w:ind w:left="28" w:firstLine="539"/>
        <w:rPr>
          <w:rFonts w:ascii="Calibri" w:hAnsi="Calibri"/>
          <w:szCs w:val="24"/>
          <w:u w:val="single"/>
        </w:rPr>
      </w:pPr>
      <w:r w:rsidRPr="005A313A">
        <w:rPr>
          <w:rFonts w:ascii="Calibri" w:hAnsi="Calibri"/>
          <w:szCs w:val="24"/>
          <w:u w:val="single"/>
        </w:rPr>
        <w:t>Za Prodávajícího:</w:t>
      </w:r>
    </w:p>
    <w:p w14:paraId="0BB85791"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3A041F42" w14:textId="4DB1E068" w:rsidR="008D33C5" w:rsidRPr="00CF2CEF" w:rsidRDefault="00D64EBE" w:rsidP="00D047C5">
      <w:pPr>
        <w:pStyle w:val="odstavecslovan1"/>
        <w:numPr>
          <w:ilvl w:val="0"/>
          <w:numId w:val="0"/>
        </w:numPr>
        <w:spacing w:before="0"/>
        <w:ind w:left="567"/>
        <w:jc w:val="left"/>
        <w:rPr>
          <w:rFonts w:ascii="Calibri" w:hAnsi="Calibri"/>
          <w:szCs w:val="24"/>
        </w:rPr>
      </w:pPr>
      <w:r>
        <w:rPr>
          <w:rFonts w:ascii="Calibri" w:hAnsi="Calibri"/>
          <w:szCs w:val="24"/>
        </w:rPr>
        <w:t>XXXXXXXXXXXXXXX</w:t>
      </w:r>
      <w:r w:rsidR="008D33C5" w:rsidRPr="00CF2CEF">
        <w:rPr>
          <w:rFonts w:ascii="Calibri" w:hAnsi="Calibri"/>
          <w:szCs w:val="24"/>
        </w:rPr>
        <w:t>, tel.</w:t>
      </w:r>
      <w:r w:rsidR="00140EC0">
        <w:rPr>
          <w:rFonts w:ascii="Calibri" w:hAnsi="Calibri"/>
          <w:szCs w:val="24"/>
        </w:rPr>
        <w:t>:</w:t>
      </w:r>
      <w:r w:rsidR="00D047C5" w:rsidRPr="00CF2CEF">
        <w:rPr>
          <w:rFonts w:ascii="Calibri" w:hAnsi="Calibri"/>
          <w:szCs w:val="24"/>
        </w:rPr>
        <w:t xml:space="preserve"> </w:t>
      </w:r>
      <w:r w:rsidR="0062284B">
        <w:rPr>
          <w:rFonts w:ascii="Calibri" w:hAnsi="Calibri"/>
          <w:szCs w:val="24"/>
        </w:rPr>
        <w:t>+</w:t>
      </w:r>
      <w:r>
        <w:rPr>
          <w:rFonts w:ascii="Calibri" w:hAnsi="Calibri"/>
          <w:szCs w:val="24"/>
        </w:rPr>
        <w:t>XXXXXXXXXXXX</w:t>
      </w:r>
      <w:r w:rsidR="0062284B">
        <w:rPr>
          <w:rFonts w:ascii="Calibri" w:hAnsi="Calibri"/>
          <w:szCs w:val="24"/>
        </w:rPr>
        <w:t xml:space="preserve">, </w:t>
      </w:r>
      <w:r w:rsidR="008D33C5" w:rsidRPr="00CF2CEF">
        <w:rPr>
          <w:rFonts w:ascii="Calibri" w:hAnsi="Calibri"/>
          <w:szCs w:val="24"/>
        </w:rPr>
        <w:t>e</w:t>
      </w:r>
      <w:r w:rsidR="00A749D8">
        <w:rPr>
          <w:rFonts w:ascii="Calibri" w:hAnsi="Calibri"/>
          <w:szCs w:val="24"/>
        </w:rPr>
        <w:t>-</w:t>
      </w:r>
      <w:r w:rsidR="008D33C5" w:rsidRPr="00CF2CEF">
        <w:rPr>
          <w:rFonts w:ascii="Calibri" w:hAnsi="Calibri"/>
          <w:szCs w:val="24"/>
        </w:rPr>
        <w:t xml:space="preserve">mail: </w:t>
      </w:r>
      <w:hyperlink r:id="rId11" w:history="1">
        <w:r>
          <w:rPr>
            <w:rStyle w:val="Hypertextovodkaz"/>
            <w:rFonts w:ascii="Calibri" w:hAnsi="Calibri"/>
            <w:szCs w:val="24"/>
          </w:rPr>
          <w:t>XXXXXXXXXXXXXXXXXXXXXX</w:t>
        </w:r>
      </w:hyperlink>
      <w:r w:rsidR="0062284B">
        <w:rPr>
          <w:rFonts w:ascii="Calibri" w:hAnsi="Calibri"/>
          <w:szCs w:val="24"/>
        </w:rPr>
        <w:t xml:space="preserve"> </w:t>
      </w:r>
    </w:p>
    <w:p w14:paraId="4B2FE8B0" w14:textId="433E18E4" w:rsidR="008D33C5" w:rsidRPr="00CF2CEF" w:rsidRDefault="008D33C5" w:rsidP="00D047C5">
      <w:pPr>
        <w:pStyle w:val="odstavecslovan1"/>
        <w:numPr>
          <w:ilvl w:val="0"/>
          <w:numId w:val="0"/>
        </w:numPr>
        <w:spacing w:before="0"/>
        <w:ind w:firstLine="567"/>
        <w:jc w:val="left"/>
        <w:rPr>
          <w:rFonts w:ascii="Calibri" w:hAnsi="Calibri"/>
          <w:szCs w:val="24"/>
        </w:rPr>
      </w:pPr>
      <w:r w:rsidRPr="00CF2CEF">
        <w:rPr>
          <w:rFonts w:ascii="Calibri" w:hAnsi="Calibri"/>
          <w:szCs w:val="24"/>
        </w:rPr>
        <w:t>Telefonní číslo P</w:t>
      </w:r>
      <w:r w:rsidR="00074A0F">
        <w:rPr>
          <w:rFonts w:ascii="Calibri" w:hAnsi="Calibri"/>
          <w:szCs w:val="24"/>
        </w:rPr>
        <w:t>rodávajícího pro hlášení závad: +</w:t>
      </w:r>
      <w:r w:rsidR="00D64EBE">
        <w:rPr>
          <w:rFonts w:ascii="Calibri" w:hAnsi="Calibri"/>
          <w:szCs w:val="24"/>
        </w:rPr>
        <w:t>XXXXXXXXXXXX</w:t>
      </w:r>
    </w:p>
    <w:p w14:paraId="07FE8D3F" w14:textId="32A7B51F" w:rsidR="008D33C5" w:rsidRPr="00CF2CEF" w:rsidRDefault="008D33C5" w:rsidP="00D047C5">
      <w:pPr>
        <w:pStyle w:val="odstavecslovan1"/>
        <w:numPr>
          <w:ilvl w:val="0"/>
          <w:numId w:val="0"/>
        </w:numPr>
        <w:spacing w:before="0"/>
        <w:ind w:left="567"/>
        <w:jc w:val="left"/>
        <w:rPr>
          <w:rFonts w:ascii="Calibri" w:hAnsi="Calibri"/>
          <w:szCs w:val="24"/>
        </w:rPr>
      </w:pPr>
      <w:r w:rsidRPr="00CF2CEF">
        <w:rPr>
          <w:rFonts w:ascii="Calibri" w:hAnsi="Calibri"/>
          <w:szCs w:val="24"/>
        </w:rPr>
        <w:t>E</w:t>
      </w:r>
      <w:r w:rsidR="00A749D8">
        <w:rPr>
          <w:rFonts w:ascii="Calibri" w:hAnsi="Calibri"/>
          <w:szCs w:val="24"/>
        </w:rPr>
        <w:t>-</w:t>
      </w:r>
      <w:r w:rsidRPr="00CF2CEF">
        <w:rPr>
          <w:rFonts w:ascii="Calibri" w:hAnsi="Calibri"/>
          <w:szCs w:val="24"/>
        </w:rPr>
        <w:t>mail P</w:t>
      </w:r>
      <w:r w:rsidR="00074A0F">
        <w:rPr>
          <w:rFonts w:ascii="Calibri" w:hAnsi="Calibri"/>
          <w:szCs w:val="24"/>
        </w:rPr>
        <w:t xml:space="preserve">rodávajícího pro hlášení závad: </w:t>
      </w:r>
      <w:hyperlink r:id="rId12" w:history="1">
        <w:r w:rsidR="00D64EBE">
          <w:rPr>
            <w:rStyle w:val="Hypertextovodkaz"/>
            <w:rFonts w:ascii="Calibri" w:hAnsi="Calibri"/>
            <w:szCs w:val="24"/>
          </w:rPr>
          <w:t>XXXXXXXXXXXXXXXXXXX</w:t>
        </w:r>
        <w:bookmarkStart w:id="1" w:name="_GoBack"/>
        <w:bookmarkEnd w:id="1"/>
      </w:hyperlink>
      <w:r w:rsidR="00074A0F">
        <w:rPr>
          <w:rFonts w:ascii="Calibri" w:hAnsi="Calibri"/>
          <w:szCs w:val="24"/>
        </w:rPr>
        <w:t xml:space="preserve">  </w:t>
      </w:r>
    </w:p>
    <w:p w14:paraId="4B7D4D2D"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Postupitelnost</w:t>
      </w:r>
      <w:r w:rsidR="005A313A">
        <w:rPr>
          <w:rFonts w:ascii="Calibri" w:hAnsi="Calibri"/>
          <w:szCs w:val="24"/>
        </w:rPr>
        <w:t>.</w:t>
      </w:r>
      <w:r w:rsidRPr="00CF2CEF">
        <w:rPr>
          <w:rFonts w:ascii="Calibri" w:hAnsi="Calibri"/>
          <w:szCs w:val="24"/>
        </w:rPr>
        <w:t xml:space="preserve"> Prodávající není oprávněn postoupit jakákoli svá práva a převádět povinnosti z této Smlouvy na třetí osobu bez předchozího písemného souhlasu Kupujícího, a to ani částečně.</w:t>
      </w:r>
    </w:p>
    <w:p w14:paraId="2106A665"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Započtení</w:t>
      </w:r>
      <w:r w:rsidR="005A313A">
        <w:rPr>
          <w:rFonts w:ascii="Calibri" w:hAnsi="Calibri"/>
          <w:szCs w:val="24"/>
        </w:rPr>
        <w:t>.</w:t>
      </w:r>
      <w:r w:rsidRPr="00CF2CEF">
        <w:rPr>
          <w:rFonts w:ascii="Calibri" w:hAnsi="Calibri"/>
          <w:szCs w:val="24"/>
        </w:rPr>
        <w:t xml:space="preserve">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14:paraId="172A2B8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Oddělitelnost</w:t>
      </w:r>
      <w:r w:rsidR="005A313A">
        <w:rPr>
          <w:rFonts w:ascii="Calibri" w:hAnsi="Calibri"/>
          <w:szCs w:val="24"/>
        </w:rPr>
        <w:t xml:space="preserve"> (salvatorní klauzule).</w:t>
      </w:r>
      <w:r w:rsidRPr="00CF2CEF">
        <w:rPr>
          <w:rFonts w:ascii="Calibri" w:hAnsi="Calibri"/>
          <w:szCs w:val="24"/>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r w:rsidRPr="00CF2CEF">
        <w:rPr>
          <w:rFonts w:ascii="Calibri" w:hAnsi="Calibri"/>
          <w:szCs w:val="24"/>
        </w:rPr>
        <w:lastRenderedPageBreak/>
        <w:t>neplatného</w:t>
      </w:r>
      <w:r w:rsidR="00A749D8">
        <w:rPr>
          <w:rFonts w:ascii="Calibri" w:hAnsi="Calibri"/>
          <w:szCs w:val="24"/>
        </w:rPr>
        <w:t>,</w:t>
      </w:r>
      <w:r w:rsidRPr="00CF2CEF">
        <w:rPr>
          <w:rFonts w:ascii="Calibri" w:hAnsi="Calibri"/>
          <w:szCs w:val="24"/>
        </w:rPr>
        <w:t xml:space="preserve">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14:paraId="47D40A9E"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Úplnost</w:t>
      </w:r>
      <w:r w:rsidR="005A313A">
        <w:rPr>
          <w:rFonts w:ascii="Calibri" w:hAnsi="Calibri"/>
          <w:szCs w:val="24"/>
        </w:rPr>
        <w:t>.</w:t>
      </w:r>
      <w:r w:rsidRPr="00CF2CEF">
        <w:rPr>
          <w:rFonts w:ascii="Calibri" w:hAnsi="Calibri"/>
          <w:szCs w:val="24"/>
        </w:rPr>
        <w:t xml:space="preserve"> Tato Smlouva obsahuje úplnou dohodu smluvních stran ve věci předmětu této Smlouvy, a nahrazuje veškeré ostatní písemné či ústní dohody učiněné ve věci předmětu této Smlouvy.</w:t>
      </w:r>
    </w:p>
    <w:p w14:paraId="2CA83AEC" w14:textId="77777777" w:rsidR="002B1427" w:rsidRDefault="008D33C5" w:rsidP="003657F0">
      <w:pPr>
        <w:pStyle w:val="odstavecslovan1"/>
        <w:numPr>
          <w:ilvl w:val="1"/>
          <w:numId w:val="10"/>
        </w:numPr>
        <w:spacing w:before="0"/>
        <w:ind w:left="567" w:hanging="567"/>
        <w:rPr>
          <w:rFonts w:ascii="Calibri" w:hAnsi="Calibri"/>
          <w:szCs w:val="24"/>
        </w:rPr>
      </w:pPr>
      <w:r w:rsidRPr="00CF2CEF">
        <w:rPr>
          <w:rFonts w:ascii="Calibri" w:hAnsi="Calibri"/>
          <w:szCs w:val="24"/>
          <w:u w:val="single"/>
        </w:rPr>
        <w:t>Rozhodné právo</w:t>
      </w:r>
      <w:r w:rsidR="00182FEE">
        <w:rPr>
          <w:rFonts w:ascii="Calibri" w:hAnsi="Calibri"/>
          <w:szCs w:val="24"/>
        </w:rPr>
        <w:t>.</w:t>
      </w:r>
      <w:r w:rsidRPr="00CF2CEF">
        <w:rPr>
          <w:rFonts w:ascii="Calibri" w:hAnsi="Calibri"/>
          <w:szCs w:val="24"/>
        </w:rPr>
        <w:t xml:space="preserve">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r w:rsidR="002B1427">
        <w:rPr>
          <w:rFonts w:ascii="Calibri" w:hAnsi="Calibri"/>
          <w:szCs w:val="24"/>
        </w:rPr>
        <w:t xml:space="preserve"> </w:t>
      </w:r>
    </w:p>
    <w:p w14:paraId="4CE93C50" w14:textId="77777777" w:rsidR="008D33C5" w:rsidRPr="003657F0" w:rsidRDefault="005A313A" w:rsidP="003657F0">
      <w:pPr>
        <w:pStyle w:val="odstavecslovan1"/>
        <w:numPr>
          <w:ilvl w:val="1"/>
          <w:numId w:val="10"/>
        </w:numPr>
        <w:spacing w:before="0"/>
        <w:ind w:left="567" w:hanging="567"/>
        <w:rPr>
          <w:rFonts w:ascii="Calibri" w:hAnsi="Calibri"/>
          <w:szCs w:val="24"/>
        </w:rPr>
      </w:pPr>
      <w:r>
        <w:rPr>
          <w:rFonts w:ascii="Calibri" w:hAnsi="Calibri"/>
          <w:szCs w:val="24"/>
          <w:u w:val="single"/>
        </w:rPr>
        <w:t>Zvláštní ujednání</w:t>
      </w:r>
      <w:r w:rsidR="00182FEE">
        <w:rPr>
          <w:rFonts w:ascii="Calibri" w:hAnsi="Calibri"/>
          <w:szCs w:val="24"/>
          <w:u w:val="single"/>
        </w:rPr>
        <w:t>.</w:t>
      </w:r>
      <w:r w:rsidR="002B1427" w:rsidRPr="003657F0">
        <w:rPr>
          <w:rFonts w:ascii="Calibri" w:hAnsi="Calibri"/>
          <w:szCs w:val="24"/>
        </w:rPr>
        <w:t xml:space="preserve"> Prodávající na sebe přebírá nebezpečí změny okolností. Ustanovení §</w:t>
      </w:r>
      <w:r w:rsidR="00F94F70" w:rsidRPr="003657F0">
        <w:rPr>
          <w:rFonts w:ascii="Calibri" w:hAnsi="Calibri"/>
          <w:szCs w:val="24"/>
        </w:rPr>
        <w:t> </w:t>
      </w:r>
      <w:r w:rsidR="002B1427" w:rsidRPr="003657F0">
        <w:rPr>
          <w:rFonts w:ascii="Calibri" w:hAnsi="Calibri"/>
          <w:szCs w:val="24"/>
        </w:rPr>
        <w:t>1799 a 1800 občanského zákoníku se neužijí.</w:t>
      </w:r>
    </w:p>
    <w:p w14:paraId="2ABB94F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Změny a doplňky</w:t>
      </w:r>
      <w:r w:rsidRPr="00CF2CEF">
        <w:rPr>
          <w:rFonts w:ascii="Calibri" w:hAnsi="Calibri"/>
          <w:szCs w:val="24"/>
        </w:rPr>
        <w:t xml:space="preserve">. Veškeré změny této Smlouvy musí být vyhotoveny písemně formou číslovaných dodatků podepsaných smluvními stranami. </w:t>
      </w:r>
    </w:p>
    <w:p w14:paraId="794EA1A4"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Platnost a účinnost</w:t>
      </w:r>
      <w:r w:rsidRPr="00CF2CEF">
        <w:rPr>
          <w:rFonts w:ascii="Calibri" w:hAnsi="Calibri"/>
          <w:szCs w:val="24"/>
        </w:rPr>
        <w:t>. Tato Smlouva nabývá platnosti dnem jejího podpisu oběma smluvními stranami</w:t>
      </w:r>
      <w:r w:rsidR="006E56D9" w:rsidRPr="006E56D9">
        <w:rPr>
          <w:rFonts w:ascii="Calibri" w:hAnsi="Calibri"/>
          <w:szCs w:val="24"/>
        </w:rPr>
        <w:t xml:space="preserve"> </w:t>
      </w:r>
      <w:r w:rsidR="006E56D9" w:rsidRPr="00CF2CEF">
        <w:rPr>
          <w:rFonts w:ascii="Calibri" w:hAnsi="Calibri"/>
          <w:szCs w:val="24"/>
        </w:rPr>
        <w:t>a účinnosti</w:t>
      </w:r>
      <w:r w:rsidR="006E56D9">
        <w:rPr>
          <w:rFonts w:ascii="Calibri" w:hAnsi="Calibri"/>
          <w:szCs w:val="24"/>
        </w:rPr>
        <w:t xml:space="preserve"> dnem uveřejnění v registru smluv</w:t>
      </w:r>
      <w:r w:rsidRPr="00CF2CEF">
        <w:rPr>
          <w:rFonts w:ascii="Calibri" w:hAnsi="Calibri"/>
          <w:szCs w:val="24"/>
        </w:rPr>
        <w:t>.</w:t>
      </w:r>
    </w:p>
    <w:p w14:paraId="589C0F95" w14:textId="7B1E5BC9" w:rsidR="008D33C5"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Stejnopisy</w:t>
      </w:r>
      <w:r w:rsidRPr="00CF2CEF">
        <w:rPr>
          <w:rFonts w:ascii="Calibri" w:hAnsi="Calibri"/>
          <w:szCs w:val="24"/>
        </w:rPr>
        <w:t xml:space="preserve">. Tato Smlouva je vyhotovena ve </w:t>
      </w:r>
      <w:r w:rsidR="008B5315">
        <w:rPr>
          <w:rFonts w:ascii="Calibri" w:hAnsi="Calibri"/>
          <w:szCs w:val="24"/>
        </w:rPr>
        <w:t>čtyřech</w:t>
      </w:r>
      <w:r w:rsidRPr="00CF2CEF">
        <w:rPr>
          <w:rFonts w:ascii="Calibri" w:hAnsi="Calibri"/>
          <w:szCs w:val="24"/>
        </w:rPr>
        <w:t xml:space="preserve"> (</w:t>
      </w:r>
      <w:r w:rsidR="005004F1">
        <w:rPr>
          <w:rFonts w:ascii="Calibri" w:hAnsi="Calibri"/>
          <w:szCs w:val="24"/>
        </w:rPr>
        <w:t>4</w:t>
      </w:r>
      <w:r w:rsidRPr="00CF2CEF">
        <w:rPr>
          <w:rFonts w:ascii="Calibri" w:hAnsi="Calibri"/>
          <w:szCs w:val="24"/>
        </w:rPr>
        <w:t xml:space="preserve">) stejnopisech s platností originálu, přičemž každá ze smluvních stran obdrží </w:t>
      </w:r>
      <w:r w:rsidR="008B5315">
        <w:rPr>
          <w:rFonts w:ascii="Calibri" w:hAnsi="Calibri"/>
          <w:szCs w:val="24"/>
        </w:rPr>
        <w:t>dvě</w:t>
      </w:r>
      <w:r w:rsidRPr="00CF2CEF">
        <w:rPr>
          <w:rFonts w:ascii="Calibri" w:hAnsi="Calibri"/>
          <w:szCs w:val="24"/>
        </w:rPr>
        <w:t xml:space="preserve"> (</w:t>
      </w:r>
      <w:r w:rsidR="005004F1">
        <w:rPr>
          <w:rFonts w:ascii="Calibri" w:hAnsi="Calibri"/>
          <w:szCs w:val="24"/>
        </w:rPr>
        <w:t>2</w:t>
      </w:r>
      <w:r w:rsidRPr="00CF2CEF">
        <w:rPr>
          <w:rFonts w:ascii="Calibri" w:hAnsi="Calibri"/>
          <w:szCs w:val="24"/>
        </w:rPr>
        <w:t>) vyhotovení.</w:t>
      </w:r>
    </w:p>
    <w:p w14:paraId="760E9C78" w14:textId="21DABAB7" w:rsidR="00E936D1" w:rsidRPr="00E936D1" w:rsidRDefault="00E936D1" w:rsidP="00E936D1">
      <w:pPr>
        <w:pStyle w:val="odstavecslovan1"/>
        <w:numPr>
          <w:ilvl w:val="1"/>
          <w:numId w:val="10"/>
        </w:numPr>
        <w:spacing w:before="0"/>
        <w:ind w:left="567" w:hanging="567"/>
        <w:rPr>
          <w:rFonts w:ascii="Calibri" w:hAnsi="Calibri"/>
          <w:szCs w:val="24"/>
          <w:u w:val="single"/>
        </w:rPr>
      </w:pPr>
      <w:r w:rsidRPr="00E936D1">
        <w:rPr>
          <w:rFonts w:ascii="Calibri" w:hAnsi="Calibri"/>
          <w:szCs w:val="24"/>
          <w:u w:val="single"/>
        </w:rPr>
        <w:t>Registr smluv</w:t>
      </w:r>
      <w:r w:rsidRPr="00E936D1">
        <w:rPr>
          <w:rFonts w:ascii="Calibri" w:hAnsi="Calibri"/>
          <w:szCs w:val="24"/>
        </w:rPr>
        <w:t xml:space="preserve">. Pro případ povinnosti </w:t>
      </w:r>
      <w:r w:rsidR="00682996">
        <w:rPr>
          <w:rFonts w:ascii="Calibri" w:hAnsi="Calibri"/>
          <w:szCs w:val="24"/>
        </w:rPr>
        <w:t>u</w:t>
      </w:r>
      <w:r w:rsidRPr="00E936D1">
        <w:rPr>
          <w:rFonts w:ascii="Calibri" w:hAnsi="Calibri"/>
          <w:szCs w:val="24"/>
        </w:rPr>
        <w:t xml:space="preserve">veřejnění této smlouvy dle zákona č. 340/2015 Sb., o registru smluv, smluvní strany sjednávají, že </w:t>
      </w:r>
      <w:r w:rsidR="00682996">
        <w:rPr>
          <w:rFonts w:ascii="Calibri" w:hAnsi="Calibri"/>
          <w:szCs w:val="24"/>
        </w:rPr>
        <w:t>u</w:t>
      </w:r>
      <w:r w:rsidRPr="00E936D1">
        <w:rPr>
          <w:rFonts w:ascii="Calibri" w:hAnsi="Calibri"/>
          <w:szCs w:val="24"/>
        </w:rPr>
        <w:t xml:space="preserve">veřejnění provede </w:t>
      </w:r>
      <w:r w:rsidR="00384E23">
        <w:rPr>
          <w:rFonts w:ascii="Calibri" w:hAnsi="Calibri"/>
          <w:szCs w:val="24"/>
        </w:rPr>
        <w:t>Kupují</w:t>
      </w:r>
      <w:r w:rsidRPr="00E936D1">
        <w:rPr>
          <w:rFonts w:ascii="Calibri" w:hAnsi="Calibri"/>
          <w:szCs w:val="24"/>
        </w:rPr>
        <w:t xml:space="preserve">cí. Obě smluvní strany berou na vědomí, že nebudou </w:t>
      </w:r>
      <w:r w:rsidR="00682996">
        <w:rPr>
          <w:rFonts w:ascii="Calibri" w:hAnsi="Calibri"/>
          <w:szCs w:val="24"/>
        </w:rPr>
        <w:t>u</w:t>
      </w:r>
      <w:r w:rsidRPr="00E936D1">
        <w:rPr>
          <w:rFonts w:ascii="Calibri" w:hAnsi="Calibri"/>
          <w:szCs w:val="24"/>
        </w:rPr>
        <w:t xml:space="preserve">veřejněny pouze ty informace, které nelze poskytnout podle předpisů upravujících svobodný přístup k informacím. Považuje-li Prodávající některé informace uvedené v této smlouvě za informace, které nemohou nebo nemají být </w:t>
      </w:r>
      <w:r w:rsidR="00682996">
        <w:rPr>
          <w:rFonts w:ascii="Calibri" w:hAnsi="Calibri"/>
          <w:szCs w:val="24"/>
        </w:rPr>
        <w:t>u</w:t>
      </w:r>
      <w:r w:rsidRPr="00E936D1">
        <w:rPr>
          <w:rFonts w:ascii="Calibri" w:hAnsi="Calibri"/>
          <w:szCs w:val="24"/>
        </w:rPr>
        <w:t>veřejněny v registru smluv dle zákona č. 340/2015 Sb., je povinen na to Kupujícího současně s uzavřením této smlouvy písemně upozornit.</w:t>
      </w:r>
    </w:p>
    <w:p w14:paraId="2995A38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Přílohy</w:t>
      </w:r>
      <w:r w:rsidRPr="00CF2CEF">
        <w:rPr>
          <w:rFonts w:ascii="Calibri" w:hAnsi="Calibri"/>
          <w:szCs w:val="24"/>
        </w:rPr>
        <w:t>. Nedílnou součástí této Smlouvy je:</w:t>
      </w:r>
    </w:p>
    <w:p w14:paraId="4493B39F" w14:textId="77777777" w:rsidR="00074A0F" w:rsidRDefault="00074A0F" w:rsidP="008D33C5">
      <w:pPr>
        <w:ind w:left="2127" w:hanging="1560"/>
        <w:jc w:val="both"/>
        <w:rPr>
          <w:rFonts w:ascii="Calibri" w:hAnsi="Calibri"/>
        </w:rPr>
      </w:pPr>
    </w:p>
    <w:p w14:paraId="4FE6F03D" w14:textId="523E8C28" w:rsidR="00074A0F" w:rsidRDefault="00861946" w:rsidP="008D33C5">
      <w:pPr>
        <w:ind w:left="2127" w:hanging="1560"/>
        <w:jc w:val="both"/>
        <w:rPr>
          <w:rFonts w:ascii="Calibri" w:hAnsi="Calibri"/>
        </w:rPr>
      </w:pPr>
      <w:r w:rsidRPr="00861946">
        <w:rPr>
          <w:rFonts w:ascii="Calibri" w:hAnsi="Calibri"/>
        </w:rPr>
        <w:t>Příloha č. 1 - Technická specifikace Dodávky</w:t>
      </w:r>
    </w:p>
    <w:p w14:paraId="53380E1F" w14:textId="0A9F5A5D" w:rsidR="00861946" w:rsidRDefault="00474941" w:rsidP="008D33C5">
      <w:pPr>
        <w:ind w:left="2127" w:hanging="1560"/>
        <w:jc w:val="both"/>
        <w:rPr>
          <w:rFonts w:ascii="Calibri" w:hAnsi="Calibri"/>
        </w:rPr>
      </w:pPr>
      <w:r>
        <w:rPr>
          <w:rFonts w:ascii="Calibri" w:hAnsi="Calibri"/>
        </w:rPr>
        <w:t xml:space="preserve">Příloha č. 2 - Předmět Dodávky - </w:t>
      </w:r>
      <w:r w:rsidR="00861946" w:rsidRPr="00861946">
        <w:rPr>
          <w:rFonts w:ascii="Calibri" w:hAnsi="Calibri"/>
        </w:rPr>
        <w:t>výkaz k ocenění</w:t>
      </w:r>
    </w:p>
    <w:p w14:paraId="5653CC5C" w14:textId="77777777" w:rsidR="008D33C5" w:rsidRPr="00CF2CEF" w:rsidRDefault="008D33C5" w:rsidP="00281CD2">
      <w:pPr>
        <w:tabs>
          <w:tab w:val="left" w:pos="0"/>
          <w:tab w:val="left" w:pos="851"/>
        </w:tabs>
        <w:spacing w:before="240"/>
        <w:jc w:val="both"/>
        <w:rPr>
          <w:rFonts w:ascii="Calibri" w:hAnsi="Calibri"/>
        </w:rPr>
      </w:pPr>
      <w:r w:rsidRPr="00CF2CEF">
        <w:rPr>
          <w:rFonts w:ascii="Calibri" w:hAnsi="Calibri"/>
        </w:rPr>
        <w:t>Smluvní strany prohlašují, že si tuto Smlouvu přečetly, s jejím zněním souhlasí a na důkaz pravé a svobodné vůle připojují níže své podpisy.</w:t>
      </w:r>
    </w:p>
    <w:p w14:paraId="40888895" w14:textId="66390A60" w:rsidR="00A749D8" w:rsidRDefault="00A749D8" w:rsidP="008D33C5">
      <w:pPr>
        <w:rPr>
          <w:rFonts w:ascii="Calibri" w:hAnsi="Calibri"/>
        </w:rPr>
      </w:pPr>
    </w:p>
    <w:p w14:paraId="64652BFE" w14:textId="77777777" w:rsidR="00074A0F" w:rsidRDefault="00074A0F" w:rsidP="008D33C5">
      <w:pPr>
        <w:rPr>
          <w:rFonts w:ascii="Calibri" w:hAnsi="Calibri"/>
        </w:rPr>
      </w:pPr>
    </w:p>
    <w:p w14:paraId="7D892817" w14:textId="610A54D4" w:rsidR="008D33C5" w:rsidRPr="00CF2CEF" w:rsidRDefault="00AF12DA" w:rsidP="008D33C5">
      <w:pPr>
        <w:rPr>
          <w:rFonts w:ascii="Calibri" w:hAnsi="Calibri"/>
        </w:rPr>
      </w:pPr>
      <w:r>
        <w:rPr>
          <w:rFonts w:ascii="Calibri" w:hAnsi="Calibri"/>
        </w:rPr>
        <w:t>V Praze dne</w:t>
      </w:r>
      <w:r w:rsidR="008D33C5" w:rsidRPr="00CF2CEF">
        <w:rPr>
          <w:rFonts w:ascii="Calibri" w:hAnsi="Calibri"/>
        </w:rPr>
        <w:t xml:space="preserve"> .................................</w:t>
      </w:r>
      <w:r w:rsidR="008D33C5" w:rsidRPr="00CF2CEF">
        <w:rPr>
          <w:rFonts w:ascii="Calibri" w:hAnsi="Calibri"/>
        </w:rPr>
        <w:tab/>
      </w:r>
      <w:r w:rsidR="008D33C5" w:rsidRPr="00CF2CEF">
        <w:rPr>
          <w:rFonts w:ascii="Calibri" w:hAnsi="Calibri"/>
        </w:rPr>
        <w:tab/>
      </w:r>
      <w:r w:rsidR="008D33C5" w:rsidRPr="00CF2CEF">
        <w:rPr>
          <w:rFonts w:ascii="Calibri" w:hAnsi="Calibri"/>
        </w:rPr>
        <w:tab/>
        <w:t>V</w:t>
      </w:r>
      <w:r>
        <w:rPr>
          <w:rFonts w:ascii="Calibri" w:hAnsi="Calibri"/>
        </w:rPr>
        <w:t xml:space="preserve"> </w:t>
      </w:r>
      <w:r w:rsidR="00074A0F">
        <w:rPr>
          <w:rFonts w:ascii="Calibri" w:hAnsi="Calibri"/>
        </w:rPr>
        <w:t>Praze</w:t>
      </w:r>
      <w:r w:rsidR="00A749D8">
        <w:rPr>
          <w:rFonts w:ascii="Calibri" w:hAnsi="Calibri"/>
        </w:rPr>
        <w:t xml:space="preserve"> </w:t>
      </w:r>
      <w:r>
        <w:rPr>
          <w:rFonts w:ascii="Calibri" w:hAnsi="Calibri"/>
        </w:rPr>
        <w:t xml:space="preserve">dne </w:t>
      </w:r>
      <w:r w:rsidR="00074A0F">
        <w:rPr>
          <w:rFonts w:ascii="Calibri" w:hAnsi="Calibri"/>
        </w:rPr>
        <w:t>……………………………...</w:t>
      </w:r>
    </w:p>
    <w:p w14:paraId="11D3E2F5" w14:textId="77777777" w:rsidR="008D33C5" w:rsidRPr="00CF2CEF" w:rsidRDefault="008D33C5" w:rsidP="008D33C5">
      <w:pPr>
        <w:rPr>
          <w:rFonts w:ascii="Calibri" w:hAnsi="Calibri"/>
        </w:rPr>
      </w:pPr>
    </w:p>
    <w:p w14:paraId="08B69A5D" w14:textId="77777777" w:rsidR="00D047C5" w:rsidRPr="00CF2CEF" w:rsidRDefault="00D047C5" w:rsidP="008D33C5">
      <w:pPr>
        <w:rPr>
          <w:rFonts w:ascii="Calibri" w:hAnsi="Calibri"/>
        </w:rPr>
      </w:pPr>
    </w:p>
    <w:p w14:paraId="604C8E97" w14:textId="77777777" w:rsidR="008D33C5" w:rsidRPr="00CF2CEF" w:rsidRDefault="008D33C5" w:rsidP="008D33C5">
      <w:pPr>
        <w:rPr>
          <w:rFonts w:ascii="Calibri" w:hAnsi="Calibri"/>
        </w:rPr>
      </w:pPr>
    </w:p>
    <w:p w14:paraId="74072885" w14:textId="77777777" w:rsidR="00D047C5" w:rsidRPr="00CF2CEF" w:rsidRDefault="00D047C5" w:rsidP="008D33C5">
      <w:pPr>
        <w:rPr>
          <w:rFonts w:ascii="Calibri" w:hAnsi="Calibri"/>
        </w:rPr>
      </w:pPr>
    </w:p>
    <w:p w14:paraId="10F99BDE" w14:textId="4F18F51D" w:rsidR="002C1AA9" w:rsidRPr="00CF2CEF" w:rsidRDefault="002C1AA9" w:rsidP="008D33C5">
      <w:pPr>
        <w:rPr>
          <w:rFonts w:ascii="Calibri" w:hAnsi="Calibri"/>
        </w:rPr>
      </w:pPr>
    </w:p>
    <w:p w14:paraId="52DD3F8E" w14:textId="77777777" w:rsidR="008D33C5" w:rsidRPr="00CF2CEF" w:rsidRDefault="008D33C5" w:rsidP="008D33C5">
      <w:pPr>
        <w:rPr>
          <w:rFonts w:ascii="Calibri" w:hAnsi="Calibri"/>
        </w:rPr>
      </w:pPr>
      <w:r w:rsidRPr="00CF2CEF">
        <w:rPr>
          <w:rFonts w:ascii="Calibri" w:hAnsi="Calibri"/>
        </w:rPr>
        <w:t>...............................................................</w:t>
      </w:r>
      <w:r w:rsidRPr="00CF2CEF">
        <w:rPr>
          <w:rFonts w:ascii="Calibri" w:hAnsi="Calibri"/>
        </w:rPr>
        <w:tab/>
      </w:r>
      <w:r w:rsidRPr="00CF2CEF">
        <w:rPr>
          <w:rFonts w:ascii="Calibri" w:hAnsi="Calibri"/>
        </w:rPr>
        <w:tab/>
        <w:t>.............................................................</w:t>
      </w:r>
    </w:p>
    <w:p w14:paraId="0CDC155D" w14:textId="2C7BB2E4" w:rsidR="00D047C5" w:rsidRPr="00074A0F" w:rsidRDefault="00AF12DA" w:rsidP="00D047C5">
      <w:pPr>
        <w:rPr>
          <w:rFonts w:ascii="Calibri" w:hAnsi="Calibri"/>
        </w:rPr>
      </w:pPr>
      <w:r>
        <w:rPr>
          <w:rFonts w:ascii="Calibri" w:hAnsi="Calibri"/>
        </w:rPr>
        <w:t xml:space="preserve">   </w:t>
      </w:r>
      <w:r w:rsidR="006A7E71">
        <w:rPr>
          <w:rFonts w:ascii="Calibri" w:hAnsi="Calibri"/>
        </w:rPr>
        <w:t xml:space="preserve">    </w:t>
      </w:r>
      <w:r w:rsidR="006A7E71">
        <w:rPr>
          <w:rFonts w:ascii="Calibri" w:hAnsi="Calibri"/>
        </w:rPr>
        <w:tab/>
        <w:t xml:space="preserve">          </w:t>
      </w:r>
      <w:proofErr w:type="spellStart"/>
      <w:r w:rsidR="00861946">
        <w:rPr>
          <w:rFonts w:ascii="Calibri" w:hAnsi="Calibri"/>
        </w:rPr>
        <w:t>Alicja</w:t>
      </w:r>
      <w:proofErr w:type="spellEnd"/>
      <w:r w:rsidR="00861946">
        <w:rPr>
          <w:rFonts w:ascii="Calibri" w:hAnsi="Calibri"/>
        </w:rPr>
        <w:t xml:space="preserve"> </w:t>
      </w:r>
      <w:proofErr w:type="spellStart"/>
      <w:r w:rsidR="00861946">
        <w:rPr>
          <w:rFonts w:ascii="Calibri" w:hAnsi="Calibri"/>
        </w:rPr>
        <w:t>Knast</w:t>
      </w:r>
      <w:proofErr w:type="spellEnd"/>
      <w:r>
        <w:rPr>
          <w:rFonts w:ascii="Calibri" w:hAnsi="Calibri"/>
        </w:rPr>
        <w:tab/>
      </w:r>
      <w:r>
        <w:rPr>
          <w:rFonts w:ascii="Calibri" w:hAnsi="Calibri"/>
        </w:rPr>
        <w:tab/>
      </w:r>
      <w:r>
        <w:rPr>
          <w:rFonts w:ascii="Calibri" w:hAnsi="Calibri"/>
        </w:rPr>
        <w:tab/>
        <w:t xml:space="preserve">  </w:t>
      </w:r>
      <w:r w:rsidR="008C6AFE">
        <w:rPr>
          <w:rFonts w:ascii="Calibri" w:hAnsi="Calibri"/>
        </w:rPr>
        <w:tab/>
        <w:t xml:space="preserve">  </w:t>
      </w:r>
      <w:r w:rsidR="00074A0F" w:rsidRPr="00074A0F">
        <w:rPr>
          <w:rFonts w:ascii="Calibri" w:hAnsi="Calibri"/>
        </w:rPr>
        <w:t xml:space="preserve">           Ing. Ondřej Měchura</w:t>
      </w:r>
    </w:p>
    <w:p w14:paraId="722C3E0A" w14:textId="138EF4C9" w:rsidR="00AF12DA" w:rsidRDefault="006A7E71" w:rsidP="006A7E71">
      <w:pPr>
        <w:rPr>
          <w:rFonts w:ascii="Calibri" w:hAnsi="Calibri"/>
        </w:rPr>
      </w:pPr>
      <w:r w:rsidRPr="00074A0F">
        <w:rPr>
          <w:rFonts w:ascii="Calibri" w:hAnsi="Calibri"/>
        </w:rPr>
        <w:t xml:space="preserve">       </w:t>
      </w:r>
      <w:r w:rsidR="0053679B" w:rsidRPr="00074A0F">
        <w:rPr>
          <w:rFonts w:ascii="Calibri" w:hAnsi="Calibri"/>
        </w:rPr>
        <w:t xml:space="preserve">         g</w:t>
      </w:r>
      <w:r w:rsidR="00861946" w:rsidRPr="00074A0F">
        <w:rPr>
          <w:rFonts w:ascii="Calibri" w:hAnsi="Calibri"/>
        </w:rPr>
        <w:t>enerální ředitelka</w:t>
      </w:r>
      <w:r w:rsidRPr="00074A0F">
        <w:rPr>
          <w:rFonts w:ascii="Calibri" w:hAnsi="Calibri"/>
        </w:rPr>
        <w:tab/>
      </w:r>
      <w:r w:rsidRPr="00074A0F">
        <w:rPr>
          <w:rFonts w:ascii="Calibri" w:hAnsi="Calibri"/>
        </w:rPr>
        <w:tab/>
      </w:r>
      <w:r w:rsidRPr="00074A0F">
        <w:rPr>
          <w:rFonts w:ascii="Calibri" w:hAnsi="Calibri"/>
        </w:rPr>
        <w:tab/>
      </w:r>
      <w:r w:rsidRPr="00074A0F">
        <w:rPr>
          <w:rFonts w:ascii="Calibri" w:hAnsi="Calibri"/>
        </w:rPr>
        <w:tab/>
      </w:r>
      <w:r w:rsidRPr="00074A0F">
        <w:rPr>
          <w:rFonts w:ascii="Calibri" w:hAnsi="Calibri"/>
        </w:rPr>
        <w:tab/>
      </w:r>
      <w:r w:rsidR="00074A0F">
        <w:rPr>
          <w:rFonts w:ascii="Calibri" w:hAnsi="Calibri"/>
        </w:rPr>
        <w:t xml:space="preserve">           jednatel</w:t>
      </w:r>
    </w:p>
    <w:p w14:paraId="0526FA14" w14:textId="489B3723" w:rsidR="00275A17" w:rsidRPr="0091715A" w:rsidRDefault="00AF12DA" w:rsidP="0053679B">
      <w:pPr>
        <w:ind w:firstLine="708"/>
        <w:rPr>
          <w:rFonts w:ascii="Calibri" w:hAnsi="Calibri"/>
        </w:rPr>
      </w:pPr>
      <w:r>
        <w:rPr>
          <w:rFonts w:ascii="Calibri" w:hAnsi="Calibri"/>
        </w:rPr>
        <w:t xml:space="preserve"> Národní galerie v Praze</w:t>
      </w:r>
      <w:r w:rsidR="008D33C5" w:rsidRPr="00CF2CEF">
        <w:rPr>
          <w:rFonts w:ascii="Calibri" w:hAnsi="Calibri"/>
        </w:rPr>
        <w:tab/>
        <w:t xml:space="preserve">   </w:t>
      </w:r>
      <w:r w:rsidR="00074A0F">
        <w:rPr>
          <w:rFonts w:ascii="Calibri" w:hAnsi="Calibri"/>
        </w:rPr>
        <w:tab/>
      </w:r>
      <w:r w:rsidR="00074A0F">
        <w:rPr>
          <w:rFonts w:ascii="Calibri" w:hAnsi="Calibri"/>
        </w:rPr>
        <w:tab/>
      </w:r>
      <w:r w:rsidR="00074A0F">
        <w:rPr>
          <w:rFonts w:ascii="Calibri" w:hAnsi="Calibri"/>
        </w:rPr>
        <w:tab/>
        <w:t xml:space="preserve">    AVB Group s.r.o.</w:t>
      </w:r>
    </w:p>
    <w:sectPr w:rsidR="00275A17" w:rsidRPr="0091715A" w:rsidSect="00E01DBC">
      <w:footerReference w:type="default" r:id="rId13"/>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EA4F" w14:textId="77777777" w:rsidR="00411DAE" w:rsidRDefault="00411DAE" w:rsidP="002C6B3C">
      <w:r>
        <w:separator/>
      </w:r>
    </w:p>
  </w:endnote>
  <w:endnote w:type="continuationSeparator" w:id="0">
    <w:p w14:paraId="272DD1A4" w14:textId="77777777" w:rsidR="00411DAE" w:rsidRDefault="00411DAE" w:rsidP="002C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2106364"/>
      <w:docPartObj>
        <w:docPartGallery w:val="Page Numbers (Bottom of Page)"/>
        <w:docPartUnique/>
      </w:docPartObj>
    </w:sdtPr>
    <w:sdtEndPr/>
    <w:sdtContent>
      <w:p w14:paraId="362C4189" w14:textId="19EBDE6E" w:rsidR="00E43EB0" w:rsidRPr="005B2D2F" w:rsidRDefault="00E43EB0">
        <w:pPr>
          <w:pStyle w:val="Zpat"/>
          <w:jc w:val="center"/>
          <w:rPr>
            <w:rFonts w:asciiTheme="minorHAnsi" w:hAnsiTheme="minorHAnsi" w:cstheme="minorHAnsi"/>
          </w:rPr>
        </w:pPr>
        <w:r w:rsidRPr="005B2D2F">
          <w:rPr>
            <w:rFonts w:asciiTheme="minorHAnsi" w:hAnsiTheme="minorHAnsi" w:cstheme="minorHAnsi"/>
          </w:rPr>
          <w:fldChar w:fldCharType="begin"/>
        </w:r>
        <w:r w:rsidRPr="005B2D2F">
          <w:rPr>
            <w:rFonts w:asciiTheme="minorHAnsi" w:hAnsiTheme="minorHAnsi" w:cstheme="minorHAnsi"/>
          </w:rPr>
          <w:instrText>PAGE   \* MERGEFORMAT</w:instrText>
        </w:r>
        <w:r w:rsidRPr="005B2D2F">
          <w:rPr>
            <w:rFonts w:asciiTheme="minorHAnsi" w:hAnsiTheme="minorHAnsi" w:cstheme="minorHAnsi"/>
          </w:rPr>
          <w:fldChar w:fldCharType="separate"/>
        </w:r>
        <w:r w:rsidR="00D64EBE" w:rsidRPr="00D64EBE">
          <w:rPr>
            <w:rFonts w:asciiTheme="minorHAnsi" w:hAnsiTheme="minorHAnsi" w:cstheme="minorHAnsi"/>
            <w:noProof/>
            <w:lang w:val="cs-CZ"/>
          </w:rPr>
          <w:t>5</w:t>
        </w:r>
        <w:r w:rsidRPr="005B2D2F">
          <w:rPr>
            <w:rFonts w:asciiTheme="minorHAnsi" w:hAnsiTheme="minorHAnsi" w:cstheme="minorHAnsi"/>
          </w:rPr>
          <w:fldChar w:fldCharType="end"/>
        </w:r>
      </w:p>
    </w:sdtContent>
  </w:sdt>
  <w:p w14:paraId="5ADAEF79" w14:textId="77777777" w:rsidR="00C46E54" w:rsidRDefault="00C46E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D8DA" w14:textId="77777777" w:rsidR="00411DAE" w:rsidRDefault="00411DAE" w:rsidP="002C6B3C">
      <w:r>
        <w:separator/>
      </w:r>
    </w:p>
  </w:footnote>
  <w:footnote w:type="continuationSeparator" w:id="0">
    <w:p w14:paraId="1ED0F1CD" w14:textId="77777777" w:rsidR="00411DAE" w:rsidRDefault="00411DAE" w:rsidP="002C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B5B1A88"/>
    <w:multiLevelType w:val="multilevel"/>
    <w:tmpl w:val="0FE62AFE"/>
    <w:lvl w:ilvl="0">
      <w:start w:val="10"/>
      <w:numFmt w:val="decimal"/>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8"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9"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0" w15:restartNumberingAfterBreak="0">
    <w:nsid w:val="55085137"/>
    <w:multiLevelType w:val="multilevel"/>
    <w:tmpl w:val="441EAA8E"/>
    <w:lvl w:ilvl="0">
      <w:start w:val="5"/>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6512C50"/>
    <w:multiLevelType w:val="multilevel"/>
    <w:tmpl w:val="303A9402"/>
    <w:lvl w:ilvl="0">
      <w:start w:val="6"/>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B691FD2"/>
    <w:multiLevelType w:val="hybridMultilevel"/>
    <w:tmpl w:val="1812D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BF5A95"/>
    <w:multiLevelType w:val="multilevel"/>
    <w:tmpl w:val="E064EB58"/>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51E5F57"/>
    <w:multiLevelType w:val="hybridMultilevel"/>
    <w:tmpl w:val="BAF0FFC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E2815B4"/>
    <w:multiLevelType w:val="hybridMultilevel"/>
    <w:tmpl w:val="4BFC5520"/>
    <w:lvl w:ilvl="0" w:tplc="4BF681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5"/>
  </w:num>
  <w:num w:numId="10">
    <w:abstractNumId w:val="13"/>
  </w:num>
  <w:num w:numId="11">
    <w:abstractNumId w:val="9"/>
  </w:num>
  <w:num w:numId="12">
    <w:abstractNumId w:val="8"/>
  </w:num>
  <w:num w:numId="13">
    <w:abstractNumId w:val="10"/>
  </w:num>
  <w:num w:numId="14">
    <w:abstractNumId w:val="11"/>
  </w:num>
  <w:num w:numId="15">
    <w:abstractNumId w:val="14"/>
  </w:num>
  <w:num w:numId="16">
    <w:abstractNumId w:val="7"/>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6D"/>
    <w:rsid w:val="00002CCD"/>
    <w:rsid w:val="00012A62"/>
    <w:rsid w:val="000158E1"/>
    <w:rsid w:val="00027B75"/>
    <w:rsid w:val="000316E2"/>
    <w:rsid w:val="000450C2"/>
    <w:rsid w:val="00047651"/>
    <w:rsid w:val="000502E7"/>
    <w:rsid w:val="00057388"/>
    <w:rsid w:val="00061726"/>
    <w:rsid w:val="000626A3"/>
    <w:rsid w:val="00074A0F"/>
    <w:rsid w:val="00077200"/>
    <w:rsid w:val="000862BD"/>
    <w:rsid w:val="000B5FF4"/>
    <w:rsid w:val="000C4983"/>
    <w:rsid w:val="000D1D6D"/>
    <w:rsid w:val="000D3C3B"/>
    <w:rsid w:val="000E350A"/>
    <w:rsid w:val="001020ED"/>
    <w:rsid w:val="00107A82"/>
    <w:rsid w:val="00120777"/>
    <w:rsid w:val="00125C5B"/>
    <w:rsid w:val="00131328"/>
    <w:rsid w:val="00140EC0"/>
    <w:rsid w:val="001758D2"/>
    <w:rsid w:val="00182FEE"/>
    <w:rsid w:val="00196294"/>
    <w:rsid w:val="001A24F9"/>
    <w:rsid w:val="001A5F71"/>
    <w:rsid w:val="001A6802"/>
    <w:rsid w:val="001B3E5A"/>
    <w:rsid w:val="001C6D2B"/>
    <w:rsid w:val="001C762B"/>
    <w:rsid w:val="001D2084"/>
    <w:rsid w:val="001E3B8D"/>
    <w:rsid w:val="001E7831"/>
    <w:rsid w:val="001F0C68"/>
    <w:rsid w:val="00200C7E"/>
    <w:rsid w:val="00206423"/>
    <w:rsid w:val="00212E14"/>
    <w:rsid w:val="002154A8"/>
    <w:rsid w:val="00221F5C"/>
    <w:rsid w:val="002220F4"/>
    <w:rsid w:val="00231CA2"/>
    <w:rsid w:val="0023275E"/>
    <w:rsid w:val="0023413C"/>
    <w:rsid w:val="002343C2"/>
    <w:rsid w:val="00236F10"/>
    <w:rsid w:val="00261647"/>
    <w:rsid w:val="0026199D"/>
    <w:rsid w:val="00272900"/>
    <w:rsid w:val="00275A17"/>
    <w:rsid w:val="00281CD2"/>
    <w:rsid w:val="002872E4"/>
    <w:rsid w:val="002917FE"/>
    <w:rsid w:val="002B1427"/>
    <w:rsid w:val="002B6B14"/>
    <w:rsid w:val="002C1AA9"/>
    <w:rsid w:val="002C6B3C"/>
    <w:rsid w:val="002C7A3A"/>
    <w:rsid w:val="002D5511"/>
    <w:rsid w:val="002F294F"/>
    <w:rsid w:val="00307460"/>
    <w:rsid w:val="003165AA"/>
    <w:rsid w:val="0032386B"/>
    <w:rsid w:val="0032404A"/>
    <w:rsid w:val="00325997"/>
    <w:rsid w:val="003657F0"/>
    <w:rsid w:val="00365FB6"/>
    <w:rsid w:val="00384E23"/>
    <w:rsid w:val="00386F83"/>
    <w:rsid w:val="00390CA9"/>
    <w:rsid w:val="003917C9"/>
    <w:rsid w:val="00395272"/>
    <w:rsid w:val="00395938"/>
    <w:rsid w:val="003B32BE"/>
    <w:rsid w:val="003C0825"/>
    <w:rsid w:val="003C0FF0"/>
    <w:rsid w:val="003D0C56"/>
    <w:rsid w:val="003E61DA"/>
    <w:rsid w:val="004013B5"/>
    <w:rsid w:val="004038FD"/>
    <w:rsid w:val="004076D6"/>
    <w:rsid w:val="00411DAE"/>
    <w:rsid w:val="00415009"/>
    <w:rsid w:val="00426A0E"/>
    <w:rsid w:val="00450C57"/>
    <w:rsid w:val="00462303"/>
    <w:rsid w:val="004659BB"/>
    <w:rsid w:val="00474941"/>
    <w:rsid w:val="004955B8"/>
    <w:rsid w:val="004974D0"/>
    <w:rsid w:val="004A690B"/>
    <w:rsid w:val="004B6D41"/>
    <w:rsid w:val="004C49E9"/>
    <w:rsid w:val="004E610B"/>
    <w:rsid w:val="005004F1"/>
    <w:rsid w:val="00501073"/>
    <w:rsid w:val="005016BF"/>
    <w:rsid w:val="00505181"/>
    <w:rsid w:val="00510DA1"/>
    <w:rsid w:val="00514906"/>
    <w:rsid w:val="0053679B"/>
    <w:rsid w:val="00536CB4"/>
    <w:rsid w:val="005448AE"/>
    <w:rsid w:val="00555BCC"/>
    <w:rsid w:val="00597C65"/>
    <w:rsid w:val="005A2AF7"/>
    <w:rsid w:val="005A313A"/>
    <w:rsid w:val="005A4B36"/>
    <w:rsid w:val="005B2D2F"/>
    <w:rsid w:val="005C3117"/>
    <w:rsid w:val="005C77CC"/>
    <w:rsid w:val="005C7908"/>
    <w:rsid w:val="005D21A4"/>
    <w:rsid w:val="005E7340"/>
    <w:rsid w:val="005F6BEB"/>
    <w:rsid w:val="005F7305"/>
    <w:rsid w:val="005F73DB"/>
    <w:rsid w:val="00604731"/>
    <w:rsid w:val="00605F6F"/>
    <w:rsid w:val="00607AB2"/>
    <w:rsid w:val="0062284B"/>
    <w:rsid w:val="00625285"/>
    <w:rsid w:val="00634DA7"/>
    <w:rsid w:val="00651A54"/>
    <w:rsid w:val="00666B8C"/>
    <w:rsid w:val="00682996"/>
    <w:rsid w:val="00694654"/>
    <w:rsid w:val="006A6677"/>
    <w:rsid w:val="006A7E71"/>
    <w:rsid w:val="006B345E"/>
    <w:rsid w:val="006C2020"/>
    <w:rsid w:val="006D7022"/>
    <w:rsid w:val="006E3C07"/>
    <w:rsid w:val="006E56D9"/>
    <w:rsid w:val="006E7800"/>
    <w:rsid w:val="006F6FB8"/>
    <w:rsid w:val="007168FC"/>
    <w:rsid w:val="00736A7C"/>
    <w:rsid w:val="007379FC"/>
    <w:rsid w:val="00741090"/>
    <w:rsid w:val="00750A6B"/>
    <w:rsid w:val="0076242F"/>
    <w:rsid w:val="007707CB"/>
    <w:rsid w:val="00775BA6"/>
    <w:rsid w:val="00796A4C"/>
    <w:rsid w:val="007A091C"/>
    <w:rsid w:val="007A6EBA"/>
    <w:rsid w:val="007B0F8D"/>
    <w:rsid w:val="007B7449"/>
    <w:rsid w:val="007C24C0"/>
    <w:rsid w:val="00834108"/>
    <w:rsid w:val="00834E1F"/>
    <w:rsid w:val="00844064"/>
    <w:rsid w:val="00850062"/>
    <w:rsid w:val="008503EB"/>
    <w:rsid w:val="00853C66"/>
    <w:rsid w:val="00861946"/>
    <w:rsid w:val="00866A34"/>
    <w:rsid w:val="008834FB"/>
    <w:rsid w:val="0088462B"/>
    <w:rsid w:val="00890439"/>
    <w:rsid w:val="0089625D"/>
    <w:rsid w:val="008A0F26"/>
    <w:rsid w:val="008A6613"/>
    <w:rsid w:val="008A6DDA"/>
    <w:rsid w:val="008B5315"/>
    <w:rsid w:val="008C6AFE"/>
    <w:rsid w:val="008D33C5"/>
    <w:rsid w:val="008E2242"/>
    <w:rsid w:val="008F66E4"/>
    <w:rsid w:val="0091715A"/>
    <w:rsid w:val="009253AC"/>
    <w:rsid w:val="00926CB0"/>
    <w:rsid w:val="0095403E"/>
    <w:rsid w:val="00956316"/>
    <w:rsid w:val="009570B5"/>
    <w:rsid w:val="00981BAB"/>
    <w:rsid w:val="009832E4"/>
    <w:rsid w:val="00987B50"/>
    <w:rsid w:val="009931CC"/>
    <w:rsid w:val="009A028B"/>
    <w:rsid w:val="009C738A"/>
    <w:rsid w:val="009F0F52"/>
    <w:rsid w:val="00A01E11"/>
    <w:rsid w:val="00A1062B"/>
    <w:rsid w:val="00A27FF0"/>
    <w:rsid w:val="00A35205"/>
    <w:rsid w:val="00A3606A"/>
    <w:rsid w:val="00A55762"/>
    <w:rsid w:val="00A6646D"/>
    <w:rsid w:val="00A749D8"/>
    <w:rsid w:val="00A86B93"/>
    <w:rsid w:val="00A87B91"/>
    <w:rsid w:val="00AB24C4"/>
    <w:rsid w:val="00AB6136"/>
    <w:rsid w:val="00AF12DA"/>
    <w:rsid w:val="00AF521C"/>
    <w:rsid w:val="00B00D70"/>
    <w:rsid w:val="00B0206A"/>
    <w:rsid w:val="00B13A9D"/>
    <w:rsid w:val="00B1560A"/>
    <w:rsid w:val="00B41559"/>
    <w:rsid w:val="00B5457F"/>
    <w:rsid w:val="00B6220E"/>
    <w:rsid w:val="00B64C3A"/>
    <w:rsid w:val="00B67252"/>
    <w:rsid w:val="00B74B19"/>
    <w:rsid w:val="00B77ACC"/>
    <w:rsid w:val="00B84BAE"/>
    <w:rsid w:val="00B93437"/>
    <w:rsid w:val="00BC3752"/>
    <w:rsid w:val="00BC492A"/>
    <w:rsid w:val="00BD7520"/>
    <w:rsid w:val="00BE1888"/>
    <w:rsid w:val="00C0526E"/>
    <w:rsid w:val="00C15FC6"/>
    <w:rsid w:val="00C426D6"/>
    <w:rsid w:val="00C442DB"/>
    <w:rsid w:val="00C46E54"/>
    <w:rsid w:val="00C52C86"/>
    <w:rsid w:val="00C664C4"/>
    <w:rsid w:val="00C70A3A"/>
    <w:rsid w:val="00C765E1"/>
    <w:rsid w:val="00CA5709"/>
    <w:rsid w:val="00CB1345"/>
    <w:rsid w:val="00CB6596"/>
    <w:rsid w:val="00CC15B2"/>
    <w:rsid w:val="00CD55E7"/>
    <w:rsid w:val="00CD78E5"/>
    <w:rsid w:val="00CD7C52"/>
    <w:rsid w:val="00CF12E4"/>
    <w:rsid w:val="00CF2CEF"/>
    <w:rsid w:val="00CF47CF"/>
    <w:rsid w:val="00D047C5"/>
    <w:rsid w:val="00D16FAB"/>
    <w:rsid w:val="00D3676A"/>
    <w:rsid w:val="00D37829"/>
    <w:rsid w:val="00D37F7A"/>
    <w:rsid w:val="00D57622"/>
    <w:rsid w:val="00D64EBE"/>
    <w:rsid w:val="00D7336A"/>
    <w:rsid w:val="00D75309"/>
    <w:rsid w:val="00D91513"/>
    <w:rsid w:val="00DA5AC4"/>
    <w:rsid w:val="00DB173A"/>
    <w:rsid w:val="00DB2E8B"/>
    <w:rsid w:val="00DC25DD"/>
    <w:rsid w:val="00DC3AAD"/>
    <w:rsid w:val="00DD21C8"/>
    <w:rsid w:val="00E01DBC"/>
    <w:rsid w:val="00E03B6D"/>
    <w:rsid w:val="00E31F40"/>
    <w:rsid w:val="00E43C7B"/>
    <w:rsid w:val="00E43EB0"/>
    <w:rsid w:val="00E70A33"/>
    <w:rsid w:val="00E7516C"/>
    <w:rsid w:val="00E82FE1"/>
    <w:rsid w:val="00E87AE6"/>
    <w:rsid w:val="00E91834"/>
    <w:rsid w:val="00E936D1"/>
    <w:rsid w:val="00E94BD3"/>
    <w:rsid w:val="00E97460"/>
    <w:rsid w:val="00EB097C"/>
    <w:rsid w:val="00EC504A"/>
    <w:rsid w:val="00EC546B"/>
    <w:rsid w:val="00EC64F8"/>
    <w:rsid w:val="00EE5A72"/>
    <w:rsid w:val="00EF6090"/>
    <w:rsid w:val="00F0064E"/>
    <w:rsid w:val="00F0152D"/>
    <w:rsid w:val="00F07AB3"/>
    <w:rsid w:val="00F11DF4"/>
    <w:rsid w:val="00F15822"/>
    <w:rsid w:val="00F24EFD"/>
    <w:rsid w:val="00F2629A"/>
    <w:rsid w:val="00F26B31"/>
    <w:rsid w:val="00F32305"/>
    <w:rsid w:val="00F34213"/>
    <w:rsid w:val="00F4343A"/>
    <w:rsid w:val="00F47C8F"/>
    <w:rsid w:val="00F62E3C"/>
    <w:rsid w:val="00F84DD1"/>
    <w:rsid w:val="00F85939"/>
    <w:rsid w:val="00F94812"/>
    <w:rsid w:val="00F94F70"/>
    <w:rsid w:val="00F9754B"/>
    <w:rsid w:val="00FA6884"/>
    <w:rsid w:val="00FC6010"/>
    <w:rsid w:val="00FE05D2"/>
    <w:rsid w:val="00FF56DF"/>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C10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1DBC"/>
    <w:pPr>
      <w:suppressAutoHyphens/>
    </w:pPr>
    <w:rPr>
      <w:sz w:val="24"/>
      <w:szCs w:val="24"/>
      <w:lang w:val="cs-CZ" w:eastAsia="ar-SA"/>
    </w:rPr>
  </w:style>
  <w:style w:type="paragraph" w:styleId="Nadpis1">
    <w:name w:val="heading 1"/>
    <w:basedOn w:val="Normln"/>
    <w:next w:val="Normln"/>
    <w:qFormat/>
    <w:rsid w:val="008D33C5"/>
    <w:pPr>
      <w:keepNext/>
      <w:suppressAutoHyphens w:val="0"/>
      <w:outlineLvl w:val="0"/>
    </w:pPr>
    <w:rPr>
      <w:szCs w:val="20"/>
      <w:lang w:eastAsia="cs-CZ"/>
    </w:rPr>
  </w:style>
  <w:style w:type="paragraph" w:styleId="Nadpis2">
    <w:name w:val="heading 2"/>
    <w:basedOn w:val="Normln"/>
    <w:next w:val="Normln"/>
    <w:qFormat/>
    <w:rsid w:val="008D33C5"/>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D33C5"/>
    <w:pPr>
      <w:keepNext/>
      <w:suppressAutoHyphens w:val="0"/>
      <w:spacing w:before="240" w:after="60"/>
      <w:outlineLvl w:val="2"/>
    </w:pPr>
    <w:rPr>
      <w:rFonts w:ascii="Cambria"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1DBC"/>
  </w:style>
  <w:style w:type="paragraph" w:customStyle="1" w:styleId="Nadpis">
    <w:name w:val="Nadpis"/>
    <w:basedOn w:val="Normln"/>
    <w:next w:val="Zkladntext"/>
    <w:rsid w:val="00E01DBC"/>
    <w:pPr>
      <w:keepNext/>
      <w:spacing w:before="240" w:after="120"/>
    </w:pPr>
    <w:rPr>
      <w:rFonts w:ascii="Arial" w:eastAsia="MS Mincho" w:hAnsi="Arial" w:cs="Tahoma"/>
      <w:sz w:val="28"/>
      <w:szCs w:val="28"/>
    </w:rPr>
  </w:style>
  <w:style w:type="paragraph" w:styleId="Zkladntext">
    <w:name w:val="Body Text"/>
    <w:basedOn w:val="Normln"/>
    <w:rsid w:val="00E01DBC"/>
    <w:pPr>
      <w:spacing w:after="120"/>
    </w:pPr>
  </w:style>
  <w:style w:type="paragraph" w:styleId="Seznam">
    <w:name w:val="List"/>
    <w:basedOn w:val="Zkladntext"/>
    <w:rsid w:val="00E01DBC"/>
    <w:rPr>
      <w:rFonts w:cs="Tahoma"/>
    </w:rPr>
  </w:style>
  <w:style w:type="paragraph" w:customStyle="1" w:styleId="Popisek">
    <w:name w:val="Popisek"/>
    <w:basedOn w:val="Normln"/>
    <w:rsid w:val="00E01DBC"/>
    <w:pPr>
      <w:suppressLineNumbers/>
      <w:spacing w:before="120" w:after="120"/>
    </w:pPr>
    <w:rPr>
      <w:rFonts w:cs="Tahoma"/>
      <w:i/>
      <w:iCs/>
    </w:rPr>
  </w:style>
  <w:style w:type="paragraph" w:customStyle="1" w:styleId="Rejstk">
    <w:name w:val="Rejstřík"/>
    <w:basedOn w:val="Normln"/>
    <w:rsid w:val="00E01DBC"/>
    <w:pPr>
      <w:suppressLineNumbers/>
    </w:pPr>
    <w:rPr>
      <w:rFonts w:cs="Tahoma"/>
    </w:rPr>
  </w:style>
  <w:style w:type="character" w:styleId="Zdraznn">
    <w:name w:val="Emphasis"/>
    <w:uiPriority w:val="20"/>
    <w:qFormat/>
    <w:rsid w:val="002917FE"/>
    <w:rPr>
      <w:i/>
      <w:iCs/>
    </w:rPr>
  </w:style>
  <w:style w:type="paragraph" w:styleId="Textbubliny">
    <w:name w:val="Balloon Text"/>
    <w:basedOn w:val="Normln"/>
    <w:link w:val="TextbublinyChar"/>
    <w:uiPriority w:val="99"/>
    <w:semiHidden/>
    <w:unhideWhenUsed/>
    <w:rsid w:val="00510DA1"/>
    <w:rPr>
      <w:rFonts w:ascii="Tahoma" w:hAnsi="Tahoma"/>
      <w:sz w:val="16"/>
      <w:szCs w:val="16"/>
      <w:lang w:val="x-none"/>
    </w:rPr>
  </w:style>
  <w:style w:type="character" w:customStyle="1" w:styleId="TextbublinyChar">
    <w:name w:val="Text bubliny Char"/>
    <w:link w:val="Textbubliny"/>
    <w:uiPriority w:val="99"/>
    <w:semiHidden/>
    <w:rsid w:val="00510DA1"/>
    <w:rPr>
      <w:rFonts w:ascii="Tahoma" w:hAnsi="Tahoma" w:cs="Tahoma"/>
      <w:sz w:val="16"/>
      <w:szCs w:val="16"/>
      <w:lang w:eastAsia="ar-SA"/>
    </w:rPr>
  </w:style>
  <w:style w:type="paragraph" w:styleId="Zhlav">
    <w:name w:val="header"/>
    <w:basedOn w:val="Normln"/>
    <w:semiHidden/>
    <w:rsid w:val="008D33C5"/>
    <w:pPr>
      <w:tabs>
        <w:tab w:val="center" w:pos="4536"/>
        <w:tab w:val="right" w:pos="9072"/>
      </w:tabs>
      <w:suppressAutoHyphens w:val="0"/>
    </w:pPr>
    <w:rPr>
      <w:sz w:val="20"/>
      <w:szCs w:val="20"/>
      <w:lang w:eastAsia="cs-CZ"/>
    </w:rPr>
  </w:style>
  <w:style w:type="paragraph" w:customStyle="1" w:styleId="Smlouva">
    <w:name w:val="Smlouva"/>
    <w:basedOn w:val="Normln"/>
    <w:rsid w:val="008D33C5"/>
    <w:pPr>
      <w:tabs>
        <w:tab w:val="num" w:pos="1440"/>
      </w:tabs>
      <w:suppressAutoHyphens w:val="0"/>
    </w:pPr>
    <w:rPr>
      <w:lang w:eastAsia="cs-CZ"/>
    </w:rPr>
  </w:style>
  <w:style w:type="paragraph" w:customStyle="1" w:styleId="odstavecslovan1">
    <w:name w:val="odstavec číslovaný 1"/>
    <w:basedOn w:val="Nadpis2"/>
    <w:rsid w:val="008D33C5"/>
    <w:pPr>
      <w:keepNext w:val="0"/>
      <w:numPr>
        <w:ilvl w:val="1"/>
        <w:numId w:val="11"/>
      </w:numPr>
      <w:suppressAutoHyphens w:val="0"/>
      <w:spacing w:before="120" w:after="120"/>
      <w:jc w:val="both"/>
    </w:pPr>
    <w:rPr>
      <w:rFonts w:cs="Times New Roman"/>
      <w:b w:val="0"/>
      <w:bCs w:val="0"/>
      <w:i w:val="0"/>
      <w:iCs w:val="0"/>
      <w:noProof/>
      <w:sz w:val="24"/>
      <w:szCs w:val="20"/>
      <w:lang w:eastAsia="cs-CZ"/>
    </w:rPr>
  </w:style>
  <w:style w:type="paragraph" w:customStyle="1" w:styleId="Odrkapsmenov">
    <w:name w:val="Odrážka písmenová"/>
    <w:basedOn w:val="Normln"/>
    <w:rsid w:val="008D33C5"/>
    <w:pPr>
      <w:numPr>
        <w:ilvl w:val="3"/>
        <w:numId w:val="11"/>
      </w:numPr>
      <w:suppressAutoHyphens w:val="0"/>
      <w:spacing w:after="60"/>
    </w:pPr>
    <w:rPr>
      <w:rFonts w:ascii="Arial" w:hAnsi="Arial"/>
      <w:szCs w:val="20"/>
      <w:lang w:eastAsia="cs-CZ"/>
    </w:rPr>
  </w:style>
  <w:style w:type="paragraph" w:customStyle="1" w:styleId="odstavecslovan2">
    <w:name w:val="odstavec číslovaný 2"/>
    <w:basedOn w:val="odstavecslovan1"/>
    <w:rsid w:val="008D33C5"/>
    <w:pPr>
      <w:numPr>
        <w:ilvl w:val="2"/>
      </w:numPr>
    </w:pPr>
  </w:style>
  <w:style w:type="paragraph" w:styleId="Odstavecseseznamem">
    <w:name w:val="List Paragraph"/>
    <w:basedOn w:val="Normln"/>
    <w:qFormat/>
    <w:rsid w:val="008D33C5"/>
    <w:pPr>
      <w:suppressAutoHyphens w:val="0"/>
      <w:spacing w:after="120"/>
      <w:ind w:left="708"/>
    </w:pPr>
    <w:rPr>
      <w:rFonts w:ascii="Arial" w:hAnsi="Arial"/>
      <w:szCs w:val="20"/>
      <w:lang w:eastAsia="cs-CZ"/>
    </w:rPr>
  </w:style>
  <w:style w:type="character" w:styleId="Odkaznakoment">
    <w:name w:val="annotation reference"/>
    <w:uiPriority w:val="99"/>
    <w:semiHidden/>
    <w:rsid w:val="008D33C5"/>
    <w:rPr>
      <w:sz w:val="16"/>
      <w:szCs w:val="16"/>
    </w:rPr>
  </w:style>
  <w:style w:type="paragraph" w:styleId="Textkomente">
    <w:name w:val="annotation text"/>
    <w:basedOn w:val="Normln"/>
    <w:link w:val="TextkomenteChar"/>
    <w:uiPriority w:val="99"/>
    <w:semiHidden/>
    <w:rsid w:val="002F294F"/>
    <w:rPr>
      <w:sz w:val="20"/>
      <w:szCs w:val="20"/>
    </w:rPr>
  </w:style>
  <w:style w:type="paragraph" w:styleId="Pedmtkomente">
    <w:name w:val="annotation subject"/>
    <w:basedOn w:val="Textkomente"/>
    <w:next w:val="Textkomente"/>
    <w:semiHidden/>
    <w:rsid w:val="002F294F"/>
    <w:rPr>
      <w:b/>
      <w:bCs/>
    </w:rPr>
  </w:style>
  <w:style w:type="paragraph" w:styleId="Zpat">
    <w:name w:val="footer"/>
    <w:basedOn w:val="Normln"/>
    <w:link w:val="ZpatChar"/>
    <w:uiPriority w:val="99"/>
    <w:unhideWhenUsed/>
    <w:rsid w:val="002C6B3C"/>
    <w:pPr>
      <w:tabs>
        <w:tab w:val="center" w:pos="4536"/>
        <w:tab w:val="right" w:pos="9072"/>
      </w:tabs>
    </w:pPr>
    <w:rPr>
      <w:lang w:val="x-none"/>
    </w:rPr>
  </w:style>
  <w:style w:type="character" w:customStyle="1" w:styleId="ZpatChar">
    <w:name w:val="Zápatí Char"/>
    <w:link w:val="Zpat"/>
    <w:uiPriority w:val="99"/>
    <w:rsid w:val="002C6B3C"/>
    <w:rPr>
      <w:sz w:val="24"/>
      <w:szCs w:val="24"/>
      <w:lang w:eastAsia="ar-SA"/>
    </w:rPr>
  </w:style>
  <w:style w:type="character" w:customStyle="1" w:styleId="TextkomenteChar">
    <w:name w:val="Text komentáře Char"/>
    <w:basedOn w:val="Standardnpsmoodstavce"/>
    <w:link w:val="Textkomente"/>
    <w:uiPriority w:val="99"/>
    <w:semiHidden/>
    <w:rsid w:val="00D3676A"/>
    <w:rPr>
      <w:lang w:val="cs-CZ" w:eastAsia="ar-SA"/>
    </w:rPr>
  </w:style>
  <w:style w:type="character" w:styleId="Hypertextovodkaz">
    <w:name w:val="Hyperlink"/>
    <w:basedOn w:val="Standardnpsmoodstavce"/>
    <w:uiPriority w:val="99"/>
    <w:unhideWhenUsed/>
    <w:rsid w:val="0088462B"/>
    <w:rPr>
      <w:color w:val="0563C1" w:themeColor="hyperlink"/>
      <w:u w:val="single"/>
    </w:rPr>
  </w:style>
  <w:style w:type="character" w:customStyle="1" w:styleId="UnresolvedMention">
    <w:name w:val="Unresolved Mention"/>
    <w:basedOn w:val="Standardnpsmoodstavce"/>
    <w:uiPriority w:val="99"/>
    <w:semiHidden/>
    <w:unhideWhenUsed/>
    <w:rsid w:val="00993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5133">
      <w:bodyDiv w:val="1"/>
      <w:marLeft w:val="0"/>
      <w:marRight w:val="0"/>
      <w:marTop w:val="0"/>
      <w:marBottom w:val="0"/>
      <w:divBdr>
        <w:top w:val="none" w:sz="0" w:space="0" w:color="auto"/>
        <w:left w:val="none" w:sz="0" w:space="0" w:color="auto"/>
        <w:bottom w:val="none" w:sz="0" w:space="0" w:color="auto"/>
        <w:right w:val="none" w:sz="0" w:space="0" w:color="auto"/>
      </w:divBdr>
    </w:div>
    <w:div w:id="1084959075">
      <w:bodyDiv w:val="1"/>
      <w:marLeft w:val="0"/>
      <w:marRight w:val="0"/>
      <w:marTop w:val="0"/>
      <w:marBottom w:val="0"/>
      <w:divBdr>
        <w:top w:val="none" w:sz="0" w:space="0" w:color="auto"/>
        <w:left w:val="none" w:sz="0" w:space="0" w:color="auto"/>
        <w:bottom w:val="none" w:sz="0" w:space="0" w:color="auto"/>
        <w:right w:val="none" w:sz="0" w:space="0" w:color="auto"/>
      </w:divBdr>
    </w:div>
    <w:div w:id="1359240059">
      <w:bodyDiv w:val="1"/>
      <w:marLeft w:val="0"/>
      <w:marRight w:val="0"/>
      <w:marTop w:val="0"/>
      <w:marBottom w:val="0"/>
      <w:divBdr>
        <w:top w:val="none" w:sz="0" w:space="0" w:color="auto"/>
        <w:left w:val="none" w:sz="0" w:space="0" w:color="auto"/>
        <w:bottom w:val="none" w:sz="0" w:space="0" w:color="auto"/>
        <w:right w:val="none" w:sz="0" w:space="0" w:color="auto"/>
      </w:divBdr>
    </w:div>
    <w:div w:id="1642728262">
      <w:bodyDiv w:val="1"/>
      <w:marLeft w:val="0"/>
      <w:marRight w:val="0"/>
      <w:marTop w:val="0"/>
      <w:marBottom w:val="0"/>
      <w:divBdr>
        <w:top w:val="none" w:sz="0" w:space="0" w:color="auto"/>
        <w:left w:val="none" w:sz="0" w:space="0" w:color="auto"/>
        <w:bottom w:val="none" w:sz="0" w:space="0" w:color="auto"/>
        <w:right w:val="none" w:sz="0" w:space="0" w:color="auto"/>
      </w:divBdr>
    </w:div>
    <w:div w:id="1844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pora@avbgrou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dolezal@avbgrou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vins@ngprague.cz" TargetMode="External"/><Relationship Id="rId4" Type="http://schemas.openxmlformats.org/officeDocument/2006/relationships/settings" Target="settings.xml"/><Relationship Id="rId9" Type="http://schemas.openxmlformats.org/officeDocument/2006/relationships/hyperlink" Target="mailto:stepan.fediuk@ngpragu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6E29-7C88-40BA-BF5D-0CBD2CEB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12048</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2022-04-11T08:37:00Z</dcterms:created>
  <dcterms:modified xsi:type="dcterms:W3CDTF">2022-06-13T09:26:00Z</dcterms:modified>
</cp:coreProperties>
</file>