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7FC" w14:textId="77777777" w:rsidR="004E52F5" w:rsidRDefault="004E52F5" w:rsidP="004E52F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Kardio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-Line spol.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s.r.o</w:t>
      </w:r>
      <w:proofErr w:type="spellEnd"/>
    </w:p>
    <w:p w14:paraId="2CC7C326" w14:textId="77777777" w:rsidR="004E52F5" w:rsidRDefault="004E52F5" w:rsidP="004E52F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46994769</w:t>
      </w:r>
    </w:p>
    <w:p w14:paraId="06964FEA" w14:textId="77777777" w:rsidR="004E52F5" w:rsidRDefault="004E52F5" w:rsidP="004E52F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CZ46994769</w:t>
      </w:r>
    </w:p>
    <w:p w14:paraId="4F8485F2" w14:textId="77777777" w:rsidR="004E52F5" w:rsidRDefault="004E52F5" w:rsidP="004E52F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Antonínská 5, Brno, PSČ 602 00</w:t>
      </w:r>
    </w:p>
    <w:p w14:paraId="2A1368C3" w14:textId="77777777" w:rsidR="004E52F5" w:rsidRDefault="004E52F5" w:rsidP="004E52F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 xml:space="preserve">Tomáš </w:t>
      </w:r>
      <w:proofErr w:type="spellStart"/>
      <w:r>
        <w:rPr>
          <w:rFonts w:eastAsia="Times New Roman"/>
          <w:sz w:val="20"/>
          <w:szCs w:val="20"/>
          <w:lang w:eastAsia="cs-CZ"/>
        </w:rPr>
        <w:t>Andrejco</w:t>
      </w:r>
      <w:proofErr w:type="spellEnd"/>
      <w:r>
        <w:rPr>
          <w:rFonts w:eastAsia="Times New Roman"/>
          <w:sz w:val="20"/>
          <w:szCs w:val="20"/>
          <w:lang w:eastAsia="cs-CZ"/>
        </w:rPr>
        <w:t>, jednatel</w:t>
      </w:r>
    </w:p>
    <w:p w14:paraId="45A6BE22" w14:textId="7CB14FB7" w:rsidR="004E52F5" w:rsidRDefault="004E52F5" w:rsidP="009C1A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</w:r>
      <w:r w:rsidR="009C1AEA">
        <w:rPr>
          <w:rFonts w:eastAsia="Times New Roman"/>
          <w:sz w:val="20"/>
          <w:szCs w:val="20"/>
          <w:lang w:eastAsia="cs-CZ"/>
        </w:rPr>
        <w:t>KB Brno město</w:t>
      </w:r>
    </w:p>
    <w:p w14:paraId="28D8E828" w14:textId="35E7843F" w:rsidR="004E52F5" w:rsidRDefault="004E52F5" w:rsidP="009C1A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C1AEA">
        <w:rPr>
          <w:rFonts w:eastAsia="Times New Roman"/>
          <w:sz w:val="20"/>
          <w:szCs w:val="20"/>
          <w:lang w:eastAsia="cs-CZ"/>
        </w:rPr>
        <w:t>106505621/0100</w:t>
      </w:r>
    </w:p>
    <w:p w14:paraId="244F1D26" w14:textId="5710730D" w:rsidR="004E52F5" w:rsidRDefault="004E52F5" w:rsidP="009C1A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9C1AEA">
        <w:rPr>
          <w:rFonts w:eastAsia="Times New Roman"/>
          <w:sz w:val="20"/>
          <w:szCs w:val="20"/>
          <w:lang w:eastAsia="cs-CZ"/>
        </w:rPr>
        <w:t>Krajského</w:t>
      </w:r>
      <w:r>
        <w:rPr>
          <w:rFonts w:eastAsia="Times New Roman"/>
          <w:sz w:val="20"/>
          <w:szCs w:val="20"/>
          <w:lang w:eastAsia="cs-CZ"/>
        </w:rPr>
        <w:t xml:space="preserve"> soudu v </w:t>
      </w:r>
      <w:r w:rsidR="009C1AEA">
        <w:rPr>
          <w:rFonts w:eastAsia="Times New Roman"/>
          <w:sz w:val="20"/>
          <w:szCs w:val="20"/>
          <w:lang w:eastAsia="cs-CZ"/>
        </w:rPr>
        <w:t>Brně</w:t>
      </w:r>
      <w:r>
        <w:rPr>
          <w:rFonts w:eastAsia="Times New Roman"/>
          <w:sz w:val="20"/>
          <w:szCs w:val="20"/>
          <w:lang w:eastAsia="cs-CZ"/>
        </w:rPr>
        <w:t xml:space="preserve">, oddíl C, vložka </w:t>
      </w:r>
      <w:r w:rsidR="009C1AEA">
        <w:rPr>
          <w:rFonts w:eastAsia="Times New Roman"/>
          <w:sz w:val="20"/>
          <w:szCs w:val="20"/>
          <w:lang w:eastAsia="cs-CZ"/>
        </w:rPr>
        <w:t>8851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7777777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4557F7" w:rsidRPr="004557F7">
        <w:rPr>
          <w:rFonts w:ascii="Verdana" w:hAnsi="Verdana"/>
          <w:b/>
          <w:sz w:val="20"/>
          <w:lang w:eastAsia="cs-CZ"/>
        </w:rPr>
        <w:t>přístroje pro intenzivní péči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</w:t>
      </w:r>
      <w:proofErr w:type="gramStart"/>
      <w:r w:rsidRPr="002B5AA8">
        <w:rPr>
          <w:rFonts w:ascii="Verdana" w:hAnsi="Verdana"/>
          <w:sz w:val="20"/>
          <w:lang w:eastAsia="cs-CZ"/>
        </w:rPr>
        <w:t>nepodaří</w:t>
      </w:r>
      <w:proofErr w:type="gramEnd"/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625BE3CB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4E52F5">
        <w:rPr>
          <w:rFonts w:ascii="Verdana" w:hAnsi="Verdana"/>
          <w:sz w:val="20"/>
          <w:lang w:eastAsia="cs-CZ"/>
        </w:rPr>
        <w:t>1 500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</w:t>
      </w:r>
      <w:proofErr w:type="gramStart"/>
      <w:r>
        <w:rPr>
          <w:rFonts w:ascii="Verdana" w:hAnsi="Verdana"/>
          <w:sz w:val="20"/>
          <w:lang w:eastAsia="cs-CZ"/>
        </w:rPr>
        <w:t>běží</w:t>
      </w:r>
      <w:proofErr w:type="gramEnd"/>
      <w:r>
        <w:rPr>
          <w:rFonts w:ascii="Verdana" w:hAnsi="Verdana"/>
          <w:sz w:val="20"/>
          <w:lang w:eastAsia="cs-CZ"/>
        </w:rPr>
        <w:t xml:space="preserve">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="00C04E91"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2</w:t>
      </w:r>
      <w:r w:rsidR="004920B0" w:rsidRPr="001F6D42">
        <w:rPr>
          <w:rFonts w:ascii="Verdana" w:hAnsi="Verdana"/>
          <w:sz w:val="20"/>
        </w:rPr>
        <w:t>.000,-</w:t>
      </w:r>
      <w:proofErr w:type="gramEnd"/>
      <w:r w:rsidR="004920B0" w:rsidRPr="001F6D42">
        <w:rPr>
          <w:rFonts w:ascii="Verdana" w:hAnsi="Verdana"/>
          <w:sz w:val="20"/>
        </w:rPr>
        <w:t xml:space="preserve">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5</w:t>
      </w:r>
      <w:r w:rsidR="000970D6">
        <w:rPr>
          <w:rFonts w:ascii="Verdana" w:hAnsi="Verdana"/>
          <w:sz w:val="20"/>
        </w:rPr>
        <w:t>.000,-</w:t>
      </w:r>
      <w:proofErr w:type="gramEnd"/>
      <w:r w:rsidR="000970D6">
        <w:rPr>
          <w:rFonts w:ascii="Verdana" w:hAnsi="Verdana"/>
          <w:sz w:val="20"/>
        </w:rPr>
        <w:t xml:space="preserve">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výši </w:t>
      </w:r>
      <w:proofErr w:type="gramStart"/>
      <w:r>
        <w:rPr>
          <w:rFonts w:ascii="Verdana" w:hAnsi="Verdana"/>
          <w:sz w:val="20"/>
        </w:rPr>
        <w:t>5</w:t>
      </w:r>
      <w:r w:rsidR="003656C9" w:rsidRPr="00D547BB">
        <w:rPr>
          <w:rFonts w:ascii="Verdana" w:hAnsi="Verdana"/>
          <w:sz w:val="20"/>
        </w:rPr>
        <w:t>0.000,-</w:t>
      </w:r>
      <w:proofErr w:type="gramEnd"/>
      <w:r w:rsidR="003656C9" w:rsidRPr="00D547BB">
        <w:rPr>
          <w:rFonts w:ascii="Verdana" w:hAnsi="Verdana"/>
          <w:sz w:val="20"/>
        </w:rPr>
        <w:t xml:space="preserve">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5C7F3399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3EBFAAD7" w14:textId="669F2248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5A09CE40" w14:textId="14ECA710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3313AA04" w14:textId="3706AC39" w:rsidR="009C1AEA" w:rsidRPr="003D68E1" w:rsidRDefault="009C1AEA" w:rsidP="009C1AE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146E2E54" w14:textId="00BBE9E4" w:rsidR="009C1AEA" w:rsidRPr="003D68E1" w:rsidRDefault="009C1AEA" w:rsidP="009C1AE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61F3FBF2" w14:textId="19FB1265" w:rsidR="009C1AEA" w:rsidRDefault="009C1AEA" w:rsidP="009C1AE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C13C60" w:rsidRPr="00C13C60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9C1AE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 w:rsidRPr="00496927">
        <w:rPr>
          <w:rFonts w:ascii="Verdana" w:hAnsi="Verdana"/>
          <w:sz w:val="20"/>
          <w:lang w:eastAsia="cs-CZ"/>
        </w:rPr>
        <w:t>postačí</w:t>
      </w:r>
      <w:proofErr w:type="gramEnd"/>
      <w:r w:rsidRPr="00496927"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797EFA">
        <w:trPr>
          <w:jc w:val="center"/>
        </w:trPr>
        <w:tc>
          <w:tcPr>
            <w:tcW w:w="4606" w:type="dxa"/>
          </w:tcPr>
          <w:p w14:paraId="57CB626C" w14:textId="7372820D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4E52F5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4E52F5"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54817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4DBD2A7" w14:textId="77777777" w:rsidR="002855CD" w:rsidRDefault="004E52F5" w:rsidP="004E52F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Kardio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-Line spol. s.r.o.</w:t>
            </w:r>
          </w:p>
          <w:p w14:paraId="7898783E" w14:textId="77777777" w:rsidR="009C1AEA" w:rsidRDefault="004E52F5" w:rsidP="004E52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Tomáš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Andrejco</w:t>
            </w:r>
            <w:proofErr w:type="spellEnd"/>
          </w:p>
          <w:p w14:paraId="79E9D434" w14:textId="7C0560B1" w:rsidR="004E52F5" w:rsidRPr="002855CD" w:rsidRDefault="004E52F5" w:rsidP="004E52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  <w:r w:rsidR="009C1AEA">
              <w:rPr>
                <w:rFonts w:eastAsia="Times New Roman"/>
                <w:sz w:val="20"/>
                <w:szCs w:val="20"/>
                <w:lang w:eastAsia="cs-CZ"/>
              </w:rPr>
              <w:t xml:space="preserve"> společnosti</w:t>
            </w: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366C5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AB1" w14:textId="77777777" w:rsidR="00DB70B5" w:rsidRDefault="00DB70B5">
      <w:r>
        <w:separator/>
      </w:r>
    </w:p>
  </w:endnote>
  <w:endnote w:type="continuationSeparator" w:id="0">
    <w:p w14:paraId="37E22281" w14:textId="77777777" w:rsidR="00DB70B5" w:rsidRDefault="00D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2D7C88" w:rsidRPr="002D7C88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FC2" w14:textId="77777777" w:rsidR="00DB70B5" w:rsidRDefault="00DB70B5">
      <w:r>
        <w:separator/>
      </w:r>
    </w:p>
  </w:footnote>
  <w:footnote w:type="continuationSeparator" w:id="0">
    <w:p w14:paraId="73CE0FE4" w14:textId="77777777" w:rsidR="00DB70B5" w:rsidRDefault="00DB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 w:numId="46" w16cid:durableId="104425766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4E52F5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0B25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1AEA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13C60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B70B5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C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2339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9</cp:revision>
  <cp:lastPrinted>2021-07-08T08:36:00Z</cp:lastPrinted>
  <dcterms:created xsi:type="dcterms:W3CDTF">2021-10-19T16:42:00Z</dcterms:created>
  <dcterms:modified xsi:type="dcterms:W3CDTF">2022-06-13T09:40:00Z</dcterms:modified>
</cp:coreProperties>
</file>