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4D" w:rsidRPr="00271BBC" w:rsidRDefault="000D7F4D" w:rsidP="000D7F4D">
      <w:pPr>
        <w:pStyle w:val="Nadpis1"/>
        <w:rPr>
          <w:sz w:val="22"/>
        </w:rPr>
      </w:pPr>
      <w:r w:rsidRPr="00271BBC">
        <w:t>Regionální muzeum ve Vysokém Mýtě</w:t>
      </w:r>
    </w:p>
    <w:p w:rsidR="000D7F4D" w:rsidRPr="00271BBC" w:rsidRDefault="000D7F4D" w:rsidP="000D7F4D">
      <w:pPr>
        <w:widowControl w:val="0"/>
        <w:jc w:val="both"/>
        <w:rPr>
          <w:sz w:val="22"/>
        </w:rPr>
      </w:pPr>
      <w:r w:rsidRPr="00271BBC">
        <w:rPr>
          <w:b/>
          <w:sz w:val="22"/>
          <w:szCs w:val="22"/>
        </w:rPr>
        <w:t>A. V. Šembery 125,</w:t>
      </w:r>
      <w:r w:rsidRPr="00271BBC">
        <w:rPr>
          <w:b/>
          <w:sz w:val="22"/>
        </w:rPr>
        <w:t xml:space="preserve"> 566  01 Vysoké Mýto, IČ 00 372 331,</w:t>
      </w:r>
    </w:p>
    <w:p w:rsidR="000D7F4D" w:rsidRPr="00271BBC" w:rsidRDefault="000D7F4D" w:rsidP="000D7F4D">
      <w:pPr>
        <w:widowControl w:val="0"/>
        <w:jc w:val="both"/>
        <w:rPr>
          <w:sz w:val="22"/>
        </w:rPr>
      </w:pPr>
      <w:r w:rsidRPr="00271BBC">
        <w:rPr>
          <w:sz w:val="22"/>
        </w:rPr>
        <w:t xml:space="preserve">(dále jen </w:t>
      </w:r>
      <w:r w:rsidRPr="00271BBC">
        <w:rPr>
          <w:b/>
          <w:sz w:val="22"/>
        </w:rPr>
        <w:t>vlastník</w:t>
      </w:r>
      <w:r w:rsidRPr="00271BBC">
        <w:rPr>
          <w:sz w:val="22"/>
        </w:rPr>
        <w:t>),</w:t>
      </w:r>
      <w:r w:rsidRPr="00271BBC">
        <w:rPr>
          <w:b/>
          <w:sz w:val="22"/>
        </w:rPr>
        <w:t xml:space="preserve"> </w:t>
      </w:r>
      <w:r w:rsidRPr="00271BBC">
        <w:rPr>
          <w:sz w:val="22"/>
        </w:rPr>
        <w:t>zastoupené Mgr. Jiřím Junkem, ředitelem muzea</w:t>
      </w:r>
    </w:p>
    <w:p w:rsidR="000D7F4D" w:rsidRPr="00271BBC" w:rsidRDefault="000D7F4D" w:rsidP="000D7F4D">
      <w:pPr>
        <w:widowControl w:val="0"/>
        <w:jc w:val="both"/>
        <w:rPr>
          <w:sz w:val="22"/>
        </w:rPr>
      </w:pPr>
    </w:p>
    <w:p w:rsidR="000D7F4D" w:rsidRDefault="00EF7BE5" w:rsidP="000D7F4D">
      <w:pPr>
        <w:widowControl w:val="0"/>
        <w:jc w:val="both"/>
        <w:rPr>
          <w:sz w:val="22"/>
        </w:rPr>
      </w:pPr>
      <w:r>
        <w:rPr>
          <w:sz w:val="22"/>
        </w:rPr>
        <w:t>a</w:t>
      </w:r>
    </w:p>
    <w:p w:rsidR="00EF7BE5" w:rsidRPr="00271BBC" w:rsidRDefault="00EF7BE5" w:rsidP="000D7F4D">
      <w:pPr>
        <w:widowControl w:val="0"/>
        <w:jc w:val="both"/>
        <w:rPr>
          <w:b/>
          <w:sz w:val="32"/>
        </w:rPr>
      </w:pPr>
    </w:p>
    <w:p w:rsidR="000D7F4D" w:rsidRPr="006518AC" w:rsidRDefault="007F300E" w:rsidP="000D7F4D">
      <w:pPr>
        <w:widowControl w:val="0"/>
        <w:rPr>
          <w:b/>
          <w:sz w:val="32"/>
          <w:szCs w:val="32"/>
        </w:rPr>
      </w:pPr>
      <w:r w:rsidRPr="006518AC">
        <w:rPr>
          <w:b/>
          <w:sz w:val="32"/>
          <w:szCs w:val="32"/>
        </w:rPr>
        <w:t>Městské muzeum v Ústí nad Orlicí</w:t>
      </w:r>
    </w:p>
    <w:p w:rsidR="007F300E" w:rsidRPr="007F300E" w:rsidRDefault="007F300E" w:rsidP="000D7F4D">
      <w:pPr>
        <w:widowControl w:val="0"/>
        <w:rPr>
          <w:b/>
          <w:sz w:val="22"/>
        </w:rPr>
      </w:pPr>
      <w:r w:rsidRPr="007F300E">
        <w:rPr>
          <w:rStyle w:val="lrzxr"/>
          <w:b/>
        </w:rPr>
        <w:t xml:space="preserve">17. </w:t>
      </w:r>
      <w:r w:rsidR="003F1CEC">
        <w:rPr>
          <w:rStyle w:val="lrzxr"/>
          <w:b/>
        </w:rPr>
        <w:t>l</w:t>
      </w:r>
      <w:r w:rsidRPr="007F300E">
        <w:rPr>
          <w:rStyle w:val="lrzxr"/>
          <w:b/>
        </w:rPr>
        <w:t xml:space="preserve">istopadu 72, 562 01 Ústí nad Orlicí, </w:t>
      </w:r>
      <w:r w:rsidRPr="00EF7BE5">
        <w:rPr>
          <w:rStyle w:val="lrzxr"/>
        </w:rPr>
        <w:t>IČ</w:t>
      </w:r>
      <w:r w:rsidRPr="007F300E">
        <w:rPr>
          <w:rStyle w:val="lrzxr"/>
          <w:b/>
        </w:rPr>
        <w:t xml:space="preserve"> </w:t>
      </w:r>
      <w:r w:rsidRPr="007F300E">
        <w:rPr>
          <w:rStyle w:val="Siln"/>
          <w:b w:val="0"/>
        </w:rPr>
        <w:t>00486329</w:t>
      </w:r>
    </w:p>
    <w:p w:rsidR="00271BBC" w:rsidRPr="00271BBC" w:rsidRDefault="00271BBC" w:rsidP="000D7F4D">
      <w:pPr>
        <w:widowControl w:val="0"/>
        <w:rPr>
          <w:sz w:val="22"/>
        </w:rPr>
      </w:pPr>
      <w:r w:rsidRPr="00271BBC">
        <w:rPr>
          <w:sz w:val="22"/>
        </w:rPr>
        <w:t xml:space="preserve">(dále jen </w:t>
      </w:r>
      <w:r w:rsidRPr="004B378D">
        <w:rPr>
          <w:b/>
          <w:sz w:val="22"/>
        </w:rPr>
        <w:t>dočasný správce</w:t>
      </w:r>
      <w:r w:rsidRPr="00271BBC">
        <w:rPr>
          <w:sz w:val="22"/>
        </w:rPr>
        <w:t xml:space="preserve">), zastoupené </w:t>
      </w:r>
      <w:r w:rsidR="007F300E">
        <w:rPr>
          <w:color w:val="000000"/>
          <w:sz w:val="21"/>
          <w:szCs w:val="21"/>
          <w:shd w:val="clear" w:color="auto" w:fill="FFFFFF"/>
        </w:rPr>
        <w:t>PhDr. Radimem Urbánkem</w:t>
      </w:r>
      <w:r w:rsidRPr="00271BBC">
        <w:rPr>
          <w:color w:val="000000"/>
          <w:sz w:val="21"/>
          <w:szCs w:val="21"/>
          <w:shd w:val="clear" w:color="auto" w:fill="FFFFFF"/>
        </w:rPr>
        <w:t>, ředitelem muzea</w:t>
      </w:r>
    </w:p>
    <w:p w:rsidR="000D7F4D" w:rsidRPr="00271BBC" w:rsidRDefault="000D7F4D" w:rsidP="000D7F4D">
      <w:pPr>
        <w:widowControl w:val="0"/>
        <w:rPr>
          <w:sz w:val="22"/>
        </w:rPr>
      </w:pPr>
    </w:p>
    <w:p w:rsidR="000D7F4D" w:rsidRPr="00271BBC" w:rsidRDefault="000D7F4D" w:rsidP="000D7F4D">
      <w:pPr>
        <w:widowControl w:val="0"/>
        <w:rPr>
          <w:sz w:val="22"/>
        </w:rPr>
      </w:pPr>
      <w:r w:rsidRPr="00271BBC">
        <w:rPr>
          <w:sz w:val="22"/>
        </w:rPr>
        <w:t xml:space="preserve">uzavírají níže uvedeného dne, měsíce a roku tuto </w:t>
      </w:r>
    </w:p>
    <w:p w:rsidR="000D7F4D" w:rsidRPr="00271BBC" w:rsidRDefault="000D7F4D" w:rsidP="000D7F4D">
      <w:pPr>
        <w:widowControl w:val="0"/>
        <w:jc w:val="both"/>
        <w:rPr>
          <w:sz w:val="22"/>
        </w:rPr>
      </w:pPr>
    </w:p>
    <w:p w:rsidR="000D7F4D" w:rsidRDefault="000D7F4D" w:rsidP="000D7F4D">
      <w:pPr>
        <w:rPr>
          <w:b/>
          <w:sz w:val="32"/>
        </w:rPr>
      </w:pPr>
    </w:p>
    <w:p w:rsidR="000D7F4D" w:rsidRPr="005E4BBB" w:rsidRDefault="000D7F4D" w:rsidP="00271BBC">
      <w:pPr>
        <w:jc w:val="center"/>
        <w:rPr>
          <w:b/>
          <w:sz w:val="32"/>
        </w:rPr>
      </w:pPr>
      <w:r w:rsidRPr="00DA2FCD">
        <w:rPr>
          <w:b/>
          <w:sz w:val="32"/>
        </w:rPr>
        <w:t>VÝPŮJČNÍ SMLOUVU č.</w:t>
      </w:r>
      <w:r w:rsidR="005E4BBB">
        <w:rPr>
          <w:b/>
          <w:sz w:val="32"/>
        </w:rPr>
        <w:t xml:space="preserve"> </w:t>
      </w:r>
      <w:r w:rsidR="007F300E">
        <w:rPr>
          <w:b/>
          <w:sz w:val="32"/>
        </w:rPr>
        <w:t>7</w:t>
      </w:r>
      <w:r w:rsidR="005E4BBB" w:rsidRPr="005E4BBB">
        <w:rPr>
          <w:b/>
          <w:sz w:val="32"/>
        </w:rPr>
        <w:t>/2022</w:t>
      </w:r>
    </w:p>
    <w:p w:rsidR="000D7F4D" w:rsidRPr="00DA2FCD" w:rsidRDefault="000D7F4D" w:rsidP="000D7F4D">
      <w:pPr>
        <w:rPr>
          <w:b/>
          <w:sz w:val="22"/>
        </w:rPr>
      </w:pPr>
    </w:p>
    <w:p w:rsidR="000D7F4D" w:rsidRDefault="000D7F4D" w:rsidP="000D7F4D">
      <w:pPr>
        <w:widowControl w:val="0"/>
        <w:jc w:val="both"/>
        <w:rPr>
          <w:sz w:val="22"/>
        </w:rPr>
      </w:pPr>
    </w:p>
    <w:p w:rsidR="000D7F4D" w:rsidRPr="00A32202" w:rsidRDefault="000D7F4D" w:rsidP="000D7F4D">
      <w:pPr>
        <w:rPr>
          <w:b/>
          <w:sz w:val="22"/>
        </w:rPr>
      </w:pPr>
      <w:r w:rsidRPr="00A32202">
        <w:rPr>
          <w:b/>
          <w:sz w:val="22"/>
          <w:u w:val="single"/>
        </w:rPr>
        <w:t xml:space="preserve">I.   Předmět a účel </w:t>
      </w:r>
      <w:r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0D7F4D" w:rsidRDefault="000D7F4D" w:rsidP="000D7F4D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Seznam zapůjčených předmětů</w:t>
      </w:r>
    </w:p>
    <w:p w:rsidR="007F300E" w:rsidRDefault="007F300E" w:rsidP="007F300E">
      <w:pPr>
        <w:pStyle w:val="Zkladntext"/>
        <w:ind w:left="360"/>
        <w:jc w:val="both"/>
        <w:rPr>
          <w:sz w:val="22"/>
        </w:rPr>
      </w:pPr>
    </w:p>
    <w:p w:rsidR="007F300E" w:rsidRDefault="007F300E" w:rsidP="007F300E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Viz příloha číslo 1</w:t>
      </w:r>
    </w:p>
    <w:p w:rsidR="000D7F4D" w:rsidRPr="00A32202" w:rsidRDefault="000D7F4D" w:rsidP="000D7F4D">
      <w:pPr>
        <w:pStyle w:val="Zkladntext"/>
        <w:tabs>
          <w:tab w:val="left" w:pos="360"/>
        </w:tabs>
        <w:jc w:val="both"/>
        <w:rPr>
          <w:sz w:val="22"/>
        </w:rPr>
      </w:pPr>
    </w:p>
    <w:p w:rsidR="000D7F4D" w:rsidRDefault="000D7F4D" w:rsidP="000D7F4D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předměty uvedené v bodě I/1 za účelem</w:t>
      </w:r>
      <w:r>
        <w:rPr>
          <w:sz w:val="22"/>
        </w:rPr>
        <w:t xml:space="preserve"> prezentace na výstavě</w:t>
      </w:r>
    </w:p>
    <w:p w:rsidR="000D7F4D" w:rsidRDefault="000D7F4D" w:rsidP="000D7F4D">
      <w:pPr>
        <w:pStyle w:val="Odstavecseseznamem"/>
        <w:rPr>
          <w:sz w:val="22"/>
        </w:rPr>
      </w:pPr>
    </w:p>
    <w:p w:rsidR="007F300E" w:rsidRPr="007F300E" w:rsidRDefault="007F300E" w:rsidP="007F300E">
      <w:pPr>
        <w:jc w:val="center"/>
        <w:rPr>
          <w:color w:val="4472C4" w:themeColor="accent1"/>
          <w:sz w:val="32"/>
          <w:szCs w:val="32"/>
        </w:rPr>
      </w:pPr>
      <w:r w:rsidRPr="007F300E">
        <w:rPr>
          <w:color w:val="4472C4" w:themeColor="accent1"/>
          <w:sz w:val="32"/>
          <w:szCs w:val="32"/>
        </w:rPr>
        <w:t>Osudová místa hlavního velitele</w:t>
      </w:r>
    </w:p>
    <w:p w:rsidR="007F300E" w:rsidRPr="007F300E" w:rsidRDefault="007F300E" w:rsidP="007F300E">
      <w:pPr>
        <w:jc w:val="center"/>
        <w:rPr>
          <w:color w:val="4472C4" w:themeColor="accent1"/>
          <w:sz w:val="32"/>
          <w:szCs w:val="32"/>
        </w:rPr>
      </w:pPr>
      <w:r w:rsidRPr="007F300E">
        <w:rPr>
          <w:color w:val="4472C4" w:themeColor="accent1"/>
          <w:sz w:val="32"/>
          <w:szCs w:val="32"/>
        </w:rPr>
        <w:t xml:space="preserve">18.6. až </w:t>
      </w:r>
      <w:r w:rsidR="005F61B0">
        <w:rPr>
          <w:color w:val="4472C4" w:themeColor="accent1"/>
          <w:sz w:val="32"/>
          <w:szCs w:val="32"/>
        </w:rPr>
        <w:t>2</w:t>
      </w:r>
      <w:r w:rsidRPr="007F300E">
        <w:rPr>
          <w:color w:val="4472C4" w:themeColor="accent1"/>
          <w:sz w:val="32"/>
          <w:szCs w:val="32"/>
        </w:rPr>
        <w:t>5.9.2022</w:t>
      </w:r>
    </w:p>
    <w:p w:rsidR="000D7F4D" w:rsidRPr="00B67D02" w:rsidRDefault="000D7F4D" w:rsidP="003F1CEC">
      <w:pPr>
        <w:rPr>
          <w:b/>
          <w:color w:val="1F497D"/>
          <w:sz w:val="36"/>
          <w:szCs w:val="36"/>
        </w:rPr>
      </w:pPr>
    </w:p>
    <w:p w:rsidR="000D7F4D" w:rsidRDefault="000D7F4D" w:rsidP="000D7F4D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0D7F4D" w:rsidRDefault="000D7F4D" w:rsidP="000D7F4D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0D7F4D" w:rsidRDefault="000D7F4D" w:rsidP="000D7F4D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0D7F4D" w:rsidRDefault="000D7F4D" w:rsidP="000D7F4D">
      <w:pPr>
        <w:pStyle w:val="Nadpis4"/>
        <w:rPr>
          <w:sz w:val="22"/>
        </w:rPr>
      </w:pPr>
      <w:r>
        <w:rPr>
          <w:b/>
          <w:sz w:val="22"/>
          <w:u w:val="single"/>
        </w:rPr>
        <w:t>II.  Doba, na kterou jsou předměty předávány</w:t>
      </w:r>
    </w:p>
    <w:p w:rsidR="000D7F4D" w:rsidRDefault="000D7F4D" w:rsidP="007F300E">
      <w:pPr>
        <w:rPr>
          <w:rStyle w:val="Siln"/>
          <w:b w:val="0"/>
          <w:sz w:val="22"/>
          <w:szCs w:val="22"/>
        </w:rPr>
      </w:pPr>
      <w:r w:rsidRPr="007F300E">
        <w:rPr>
          <w:sz w:val="22"/>
        </w:rPr>
        <w:t xml:space="preserve">Předměty, které jsou předmětem této smlouvy, byly předány dnešního dne dočasnému správci zastoupenému </w:t>
      </w:r>
      <w:r w:rsidR="00E54BC1">
        <w:rPr>
          <w:sz w:val="22"/>
        </w:rPr>
        <w:t>PhDr. Radimem Urbánkem</w:t>
      </w:r>
      <w:r w:rsidR="007F300E" w:rsidRPr="00EF7BE5">
        <w:rPr>
          <w:rStyle w:val="Siln"/>
          <w:b w:val="0"/>
          <w:sz w:val="22"/>
          <w:szCs w:val="22"/>
        </w:rPr>
        <w:t xml:space="preserve"> (</w:t>
      </w:r>
      <w:r w:rsidR="00E54BC1">
        <w:rPr>
          <w:rStyle w:val="Siln"/>
          <w:b w:val="0"/>
          <w:sz w:val="22"/>
          <w:szCs w:val="22"/>
        </w:rPr>
        <w:t>ředitelem</w:t>
      </w:r>
      <w:r w:rsidR="007F300E" w:rsidRPr="00EF7BE5">
        <w:rPr>
          <w:rStyle w:val="Siln"/>
          <w:b w:val="0"/>
          <w:sz w:val="22"/>
          <w:szCs w:val="22"/>
        </w:rPr>
        <w:t>)</w:t>
      </w:r>
    </w:p>
    <w:p w:rsidR="00EF7BE5" w:rsidRPr="00EF7BE5" w:rsidRDefault="00EF7BE5" w:rsidP="007F300E">
      <w:pPr>
        <w:rPr>
          <w:sz w:val="22"/>
          <w:szCs w:val="22"/>
          <w:lang w:eastAsia="cs-CZ"/>
        </w:rPr>
      </w:pPr>
    </w:p>
    <w:p w:rsidR="000D7F4D" w:rsidRPr="00EF7BE5" w:rsidRDefault="000D7F4D" w:rsidP="000D7F4D">
      <w:pPr>
        <w:pStyle w:val="Zkladntext"/>
        <w:ind w:firstLine="360"/>
        <w:rPr>
          <w:sz w:val="22"/>
          <w:szCs w:val="22"/>
        </w:rPr>
      </w:pPr>
    </w:p>
    <w:p w:rsidR="000D7F4D" w:rsidRDefault="000D7F4D" w:rsidP="000D7F4D">
      <w:pPr>
        <w:pStyle w:val="Zkladntext"/>
        <w:ind w:firstLine="360"/>
        <w:rPr>
          <w:sz w:val="22"/>
        </w:rPr>
      </w:pPr>
    </w:p>
    <w:p w:rsidR="000D7F4D" w:rsidRDefault="000D7F4D" w:rsidP="000D7F4D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0D7F4D" w:rsidRDefault="000D7F4D" w:rsidP="000D7F4D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  <w:t>dočasný správce</w:t>
      </w:r>
    </w:p>
    <w:p w:rsidR="000D7F4D" w:rsidRDefault="000D7F4D" w:rsidP="000D7F4D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0D7F4D" w:rsidRDefault="000D7F4D" w:rsidP="000D7F4D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0D7F4D" w:rsidRDefault="000D7F4D" w:rsidP="000D7F4D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Dočasný správce se zavazuje předměty uvedené v bodě I/1 vrátit pronajímateli nejpozději do </w:t>
      </w:r>
    </w:p>
    <w:p w:rsidR="000D7F4D" w:rsidRDefault="007F300E" w:rsidP="000D7F4D">
      <w:pPr>
        <w:pStyle w:val="Zkladntext"/>
        <w:ind w:left="360"/>
        <w:rPr>
          <w:sz w:val="22"/>
        </w:rPr>
      </w:pPr>
      <w:r>
        <w:rPr>
          <w:b/>
          <w:sz w:val="22"/>
          <w:u w:val="single"/>
        </w:rPr>
        <w:t>30</w:t>
      </w:r>
      <w:r w:rsidR="000D7F4D">
        <w:rPr>
          <w:b/>
          <w:sz w:val="22"/>
          <w:u w:val="single"/>
        </w:rPr>
        <w:t>.</w:t>
      </w:r>
      <w:r>
        <w:rPr>
          <w:b/>
          <w:sz w:val="22"/>
          <w:u w:val="single"/>
        </w:rPr>
        <w:t xml:space="preserve"> 9</w:t>
      </w:r>
      <w:r w:rsidR="000D7F4D">
        <w:rPr>
          <w:b/>
          <w:sz w:val="22"/>
          <w:u w:val="single"/>
        </w:rPr>
        <w:t xml:space="preserve">. </w:t>
      </w:r>
      <w:r w:rsidR="000D7F4D" w:rsidRPr="00B34C04">
        <w:rPr>
          <w:b/>
          <w:sz w:val="22"/>
          <w:u w:val="single"/>
        </w:rPr>
        <w:t>202</w:t>
      </w:r>
      <w:r w:rsidR="000D7F4D">
        <w:rPr>
          <w:b/>
          <w:sz w:val="22"/>
          <w:u w:val="single"/>
        </w:rPr>
        <w:t>2</w:t>
      </w:r>
      <w:r w:rsidR="000D7F4D">
        <w:rPr>
          <w:sz w:val="22"/>
        </w:rPr>
        <w:t xml:space="preserve"> způsobem vlastní dopravou a na své náklady.</w:t>
      </w:r>
    </w:p>
    <w:p w:rsidR="000D7F4D" w:rsidRDefault="000D7F4D" w:rsidP="000D7F4D">
      <w:pPr>
        <w:pStyle w:val="Zkladntext"/>
        <w:jc w:val="both"/>
        <w:rPr>
          <w:sz w:val="22"/>
        </w:rPr>
      </w:pPr>
    </w:p>
    <w:p w:rsidR="000D7F4D" w:rsidRDefault="000D7F4D" w:rsidP="000D7F4D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0D7F4D" w:rsidRDefault="000D7F4D" w:rsidP="000D7F4D">
      <w:pPr>
        <w:pStyle w:val="Zkladntext"/>
        <w:rPr>
          <w:sz w:val="22"/>
        </w:rPr>
      </w:pPr>
    </w:p>
    <w:p w:rsidR="000D7F4D" w:rsidRDefault="000D7F4D" w:rsidP="000D7F4D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0D7F4D" w:rsidRDefault="000D7F4D" w:rsidP="000D7F4D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0D7F4D" w:rsidRDefault="000D7F4D" w:rsidP="000D7F4D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vlastníka.</w:t>
      </w:r>
    </w:p>
    <w:p w:rsidR="000D7F4D" w:rsidRDefault="000D7F4D" w:rsidP="000D7F4D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Způsob přepravy – pronajímané předměty musí být odpovídajícím způsobem uloženy po celé své ploše.</w:t>
      </w:r>
    </w:p>
    <w:p w:rsidR="000D7F4D" w:rsidRDefault="000D7F4D" w:rsidP="000D7F4D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 xml:space="preserve">, </w:t>
      </w:r>
      <w:r>
        <w:rPr>
          <w:sz w:val="22"/>
        </w:rPr>
        <w:lastRenderedPageBreak/>
        <w:t>bude stejný způsob dodržen i vypůjčitelem při vrácení pronajímaného předmětu.</w:t>
      </w:r>
    </w:p>
    <w:p w:rsidR="000D7F4D" w:rsidRDefault="000D7F4D" w:rsidP="00F55E64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 w:rsidRPr="003F1CEC">
        <w:rPr>
          <w:sz w:val="22"/>
        </w:rPr>
        <w:t>Zajištěno bude osvětlení vylučující tepelně poškozující záření. V době prezentace budou předměty vystaveny ve vitrínách s protiprachovou ochranou</w:t>
      </w:r>
      <w:r w:rsidR="003F1CEC">
        <w:rPr>
          <w:sz w:val="22"/>
        </w:rPr>
        <w:t>.</w:t>
      </w:r>
    </w:p>
    <w:p w:rsidR="003F1CEC" w:rsidRPr="003F1CEC" w:rsidRDefault="003F1CEC" w:rsidP="003F1CEC">
      <w:pPr>
        <w:pStyle w:val="Zkladntext"/>
        <w:tabs>
          <w:tab w:val="left" w:pos="360"/>
        </w:tabs>
        <w:ind w:left="360"/>
        <w:jc w:val="both"/>
        <w:rPr>
          <w:sz w:val="22"/>
        </w:rPr>
      </w:pPr>
    </w:p>
    <w:p w:rsidR="000D7F4D" w:rsidRDefault="000D7F4D" w:rsidP="000D7F4D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0D7F4D" w:rsidRDefault="000D7F4D" w:rsidP="000D7F4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Pronajímané předměty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vlastníka předat k užívání žádné třetí osobě.</w:t>
      </w:r>
    </w:p>
    <w:p w:rsidR="000D7F4D" w:rsidRDefault="000D7F4D" w:rsidP="000D7F4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0D7F4D" w:rsidRDefault="000D7F4D" w:rsidP="000D7F4D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 zásahy. Vystaveno v uzamykatelných vitrínách.</w:t>
      </w:r>
    </w:p>
    <w:p w:rsidR="000D7F4D" w:rsidRDefault="000D7F4D" w:rsidP="000D7F4D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0D7F4D" w:rsidRDefault="000D7F4D" w:rsidP="000D7F4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předaný předmět byl vrácen před sjednanou lhůtou fyzického předání.</w:t>
      </w:r>
    </w:p>
    <w:p w:rsidR="000D7F4D" w:rsidRDefault="000D7F4D" w:rsidP="000D7F4D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předaného předmětu, zejména jeho poškození, zničení nebo ztráty.</w:t>
      </w:r>
    </w:p>
    <w:p w:rsidR="0048277A" w:rsidRDefault="0048277A" w:rsidP="0048277A">
      <w:pPr>
        <w:pStyle w:val="Zkladntext"/>
        <w:jc w:val="both"/>
        <w:rPr>
          <w:sz w:val="22"/>
        </w:rPr>
      </w:pPr>
    </w:p>
    <w:p w:rsidR="0048277A" w:rsidRPr="0048277A" w:rsidRDefault="0048277A" w:rsidP="0048277A">
      <w:pPr>
        <w:rPr>
          <w:b/>
          <w:bCs/>
        </w:rPr>
      </w:pPr>
      <w:r w:rsidRPr="0048277A">
        <w:rPr>
          <w:b/>
          <w:bCs/>
          <w:u w:val="single"/>
        </w:rPr>
        <w:t>V. Zveřejnění smlouvy v registru smluv</w:t>
      </w:r>
    </w:p>
    <w:p w:rsidR="0048277A" w:rsidRDefault="0048277A" w:rsidP="0048277A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48277A" w:rsidRDefault="0048277A" w:rsidP="0048277A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z. č. 89/2012 Sb., občanský zákoník).</w:t>
      </w:r>
    </w:p>
    <w:p w:rsidR="0048277A" w:rsidRDefault="0048277A" w:rsidP="0048277A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</w:t>
      </w:r>
      <w:r w:rsidRPr="0048277A">
        <w:rPr>
          <w:sz w:val="22"/>
          <w:szCs w:val="22"/>
        </w:rPr>
        <w:t>provede Regionální muzeum ve Vysokém Mýtě</w:t>
      </w:r>
      <w:r>
        <w:rPr>
          <w:sz w:val="22"/>
          <w:szCs w:val="22"/>
        </w:rPr>
        <w:t>,</w:t>
      </w:r>
      <w:r w:rsidRPr="0048277A">
        <w:rPr>
          <w:sz w:val="22"/>
          <w:szCs w:val="22"/>
        </w:rPr>
        <w:t xml:space="preserve"> a to bezodkladně po uzavření této smlouvy, nejpozději však do 30 dní </w:t>
      </w:r>
      <w:r>
        <w:rPr>
          <w:sz w:val="22"/>
          <w:szCs w:val="22"/>
        </w:rPr>
        <w:t>od uzavření smlouvy.</w:t>
      </w:r>
    </w:p>
    <w:p w:rsidR="00271BBC" w:rsidRDefault="00271BBC" w:rsidP="007F300E">
      <w:pPr>
        <w:pStyle w:val="Zkladntext"/>
        <w:jc w:val="both"/>
        <w:rPr>
          <w:sz w:val="22"/>
        </w:rPr>
      </w:pPr>
    </w:p>
    <w:p w:rsidR="000D7F4D" w:rsidRDefault="000D7F4D" w:rsidP="000D7F4D">
      <w:pPr>
        <w:pStyle w:val="Zkladntext"/>
        <w:rPr>
          <w:sz w:val="22"/>
        </w:rPr>
      </w:pPr>
    </w:p>
    <w:p w:rsidR="000D7F4D" w:rsidRDefault="000D7F4D" w:rsidP="000D7F4D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8277A">
        <w:rPr>
          <w:u w:val="single"/>
        </w:rPr>
        <w:t>I</w:t>
      </w:r>
      <w:r>
        <w:rPr>
          <w:u w:val="single"/>
        </w:rPr>
        <w:t>. Závěrečná ustanovení</w:t>
      </w:r>
    </w:p>
    <w:p w:rsidR="000D7F4D" w:rsidRDefault="000D7F4D" w:rsidP="000D7F4D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0D7F4D" w:rsidRDefault="000D7F4D" w:rsidP="000D7F4D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vlastník obdrží dva a dočasný správce jeden stejnopis. V muzeu bude smlouva po jednom výtisku uložena ve spisovně muzea a u vedoucího sbírkového oddělení.</w:t>
      </w:r>
    </w:p>
    <w:p w:rsidR="0048277A" w:rsidRDefault="0048277A" w:rsidP="0048277A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 nabývá platnosti okamžikem jejího podepsání poslední ze smluvních stran a účinnosti dnem jejího uveřejnění v registru smluv.</w:t>
      </w:r>
    </w:p>
    <w:p w:rsidR="0048277A" w:rsidRDefault="0048277A" w:rsidP="0048277A">
      <w:pPr>
        <w:widowControl w:val="0"/>
        <w:jc w:val="both"/>
        <w:rPr>
          <w:sz w:val="22"/>
        </w:rPr>
      </w:pPr>
    </w:p>
    <w:p w:rsidR="000D7F4D" w:rsidRDefault="000D7F4D" w:rsidP="000D7F4D">
      <w:pPr>
        <w:widowControl w:val="0"/>
        <w:rPr>
          <w:sz w:val="22"/>
        </w:rPr>
      </w:pPr>
    </w:p>
    <w:p w:rsidR="000D7F4D" w:rsidRDefault="000D7F4D" w:rsidP="000D7F4D">
      <w:pPr>
        <w:widowControl w:val="0"/>
        <w:rPr>
          <w:sz w:val="22"/>
        </w:rPr>
      </w:pPr>
    </w:p>
    <w:p w:rsidR="000D7F4D" w:rsidRDefault="000D7F4D" w:rsidP="000D7F4D">
      <w:pPr>
        <w:widowControl w:val="0"/>
        <w:rPr>
          <w:sz w:val="22"/>
        </w:rPr>
      </w:pPr>
      <w:r>
        <w:rPr>
          <w:sz w:val="22"/>
        </w:rPr>
        <w:t xml:space="preserve">Ve Vysokém Mýtě dne </w:t>
      </w:r>
      <w:r w:rsidR="007F300E">
        <w:rPr>
          <w:sz w:val="22"/>
        </w:rPr>
        <w:t>10</w:t>
      </w:r>
      <w:r w:rsidR="00993AA0">
        <w:rPr>
          <w:sz w:val="22"/>
        </w:rPr>
        <w:t xml:space="preserve">. </w:t>
      </w:r>
      <w:r w:rsidR="00271BBC">
        <w:rPr>
          <w:sz w:val="22"/>
        </w:rPr>
        <w:t>června</w:t>
      </w:r>
      <w:r>
        <w:rPr>
          <w:sz w:val="22"/>
        </w:rPr>
        <w:t xml:space="preserve"> 202</w:t>
      </w:r>
      <w:r w:rsidR="00993AA0">
        <w:rPr>
          <w:sz w:val="22"/>
        </w:rPr>
        <w:t>2</w:t>
      </w:r>
    </w:p>
    <w:p w:rsidR="000D7F4D" w:rsidRDefault="000D7F4D" w:rsidP="000D7F4D">
      <w:pPr>
        <w:widowControl w:val="0"/>
        <w:rPr>
          <w:sz w:val="22"/>
        </w:rPr>
      </w:pPr>
    </w:p>
    <w:p w:rsidR="000D7F4D" w:rsidRDefault="000D7F4D" w:rsidP="000D7F4D">
      <w:pPr>
        <w:widowControl w:val="0"/>
        <w:rPr>
          <w:sz w:val="22"/>
        </w:rPr>
      </w:pPr>
    </w:p>
    <w:p w:rsidR="009D24EF" w:rsidRDefault="009D24EF" w:rsidP="000D7F4D">
      <w:pPr>
        <w:widowControl w:val="0"/>
        <w:rPr>
          <w:sz w:val="22"/>
        </w:rPr>
      </w:pPr>
    </w:p>
    <w:p w:rsidR="000D7F4D" w:rsidRDefault="000D7F4D" w:rsidP="000D7F4D">
      <w:pPr>
        <w:widowControl w:val="0"/>
        <w:rPr>
          <w:sz w:val="22"/>
        </w:rPr>
      </w:pPr>
    </w:p>
    <w:p w:rsidR="000D7F4D" w:rsidRDefault="000D7F4D" w:rsidP="000D7F4D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271BBC" w:rsidRPr="00271BBC" w:rsidRDefault="000D7F4D" w:rsidP="000D7F4D">
      <w:pPr>
        <w:widowControl w:val="0"/>
        <w:tabs>
          <w:tab w:val="center" w:pos="1839"/>
          <w:tab w:val="center" w:pos="7239"/>
        </w:tabs>
        <w:rPr>
          <w:color w:val="000000"/>
          <w:sz w:val="21"/>
          <w:szCs w:val="21"/>
          <w:shd w:val="clear" w:color="auto" w:fill="FFFFFF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7F300E">
        <w:rPr>
          <w:color w:val="000000"/>
          <w:sz w:val="21"/>
          <w:szCs w:val="21"/>
          <w:shd w:val="clear" w:color="auto" w:fill="FFFFFF"/>
        </w:rPr>
        <w:t>PhDr. Radim Urbánek</w:t>
      </w:r>
    </w:p>
    <w:p w:rsidR="000D7F4D" w:rsidRDefault="00271BBC" w:rsidP="000D7F4D">
      <w:pPr>
        <w:widowControl w:val="0"/>
        <w:tabs>
          <w:tab w:val="center" w:pos="1839"/>
          <w:tab w:val="center" w:pos="7239"/>
        </w:tabs>
        <w:rPr>
          <w:sz w:val="22"/>
        </w:rPr>
      </w:pPr>
      <w:r w:rsidRPr="00271BBC">
        <w:rPr>
          <w:sz w:val="22"/>
        </w:rPr>
        <w:tab/>
      </w:r>
      <w:r w:rsidR="000D7F4D" w:rsidRPr="00271BBC">
        <w:rPr>
          <w:sz w:val="22"/>
        </w:rPr>
        <w:t>ředitel Regionálního muzea ve Vysokém Mýtě</w:t>
      </w:r>
      <w:r w:rsidRPr="00271BBC">
        <w:rPr>
          <w:sz w:val="22"/>
        </w:rPr>
        <w:t xml:space="preserve">         </w:t>
      </w:r>
      <w:r w:rsidRPr="00271BBC">
        <w:rPr>
          <w:sz w:val="22"/>
        </w:rPr>
        <w:tab/>
        <w:t xml:space="preserve"> ředitel </w:t>
      </w:r>
      <w:r w:rsidR="00EF7BE5">
        <w:rPr>
          <w:sz w:val="22"/>
        </w:rPr>
        <w:t>Městského muzea v Ústí nad Orlicí</w:t>
      </w:r>
    </w:p>
    <w:p w:rsidR="0048277A" w:rsidRDefault="0048277A" w:rsidP="000D7F4D">
      <w:pPr>
        <w:widowControl w:val="0"/>
        <w:tabs>
          <w:tab w:val="center" w:pos="1839"/>
          <w:tab w:val="center" w:pos="7239"/>
        </w:tabs>
        <w:rPr>
          <w:sz w:val="22"/>
        </w:rPr>
      </w:pPr>
    </w:p>
    <w:p w:rsidR="0048277A" w:rsidRPr="00271BBC" w:rsidRDefault="0048277A" w:rsidP="000D7F4D">
      <w:pPr>
        <w:widowControl w:val="0"/>
        <w:tabs>
          <w:tab w:val="center" w:pos="1839"/>
          <w:tab w:val="center" w:pos="7239"/>
        </w:tabs>
        <w:rPr>
          <w:sz w:val="22"/>
        </w:rPr>
      </w:pPr>
    </w:p>
    <w:p w:rsidR="009D24EF" w:rsidRDefault="009D24EF" w:rsidP="000D7F4D">
      <w:pPr>
        <w:widowControl w:val="0"/>
        <w:tabs>
          <w:tab w:val="center" w:pos="1839"/>
          <w:tab w:val="center" w:pos="7239"/>
        </w:tabs>
        <w:rPr>
          <w:sz w:val="22"/>
        </w:rPr>
      </w:pPr>
    </w:p>
    <w:p w:rsidR="009D24EF" w:rsidRDefault="009D24EF" w:rsidP="000D7F4D">
      <w:pPr>
        <w:widowControl w:val="0"/>
        <w:tabs>
          <w:tab w:val="center" w:pos="1839"/>
          <w:tab w:val="center" w:pos="7239"/>
        </w:tabs>
        <w:rPr>
          <w:sz w:val="22"/>
        </w:rPr>
      </w:pPr>
    </w:p>
    <w:p w:rsidR="000D7F4D" w:rsidRDefault="000D7F4D" w:rsidP="000D7F4D">
      <w:pPr>
        <w:widowControl w:val="0"/>
        <w:jc w:val="both"/>
        <w:rPr>
          <w:b/>
          <w:sz w:val="22"/>
        </w:rPr>
      </w:pPr>
      <w:r>
        <w:rPr>
          <w:sz w:val="22"/>
        </w:rPr>
        <w:lastRenderedPageBreak/>
        <w:t>_________________________________________________________________________________</w:t>
      </w:r>
    </w:p>
    <w:p w:rsidR="000D7F4D" w:rsidRDefault="000D7F4D" w:rsidP="000D7F4D">
      <w:pPr>
        <w:widowControl w:val="0"/>
        <w:jc w:val="both"/>
        <w:rPr>
          <w:b/>
          <w:sz w:val="22"/>
        </w:rPr>
      </w:pPr>
    </w:p>
    <w:p w:rsidR="000D7F4D" w:rsidRDefault="000D7F4D" w:rsidP="000D7F4D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0D7F4D" w:rsidRDefault="000D7F4D" w:rsidP="000D7F4D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0D7F4D" w:rsidRDefault="000D7F4D" w:rsidP="000D7F4D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0D7F4D" w:rsidRDefault="000D7F4D" w:rsidP="000D7F4D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0D7F4D" w:rsidRDefault="000D7F4D" w:rsidP="000D7F4D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0D7F4D" w:rsidRDefault="000D7F4D" w:rsidP="000D7F4D">
      <w:pPr>
        <w:widowControl w:val="0"/>
        <w:jc w:val="both"/>
        <w:rPr>
          <w:b/>
          <w:sz w:val="22"/>
        </w:rPr>
      </w:pPr>
    </w:p>
    <w:p w:rsidR="000D7F4D" w:rsidRDefault="000D7F4D" w:rsidP="000D7F4D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0D7F4D" w:rsidRDefault="000D7F4D" w:rsidP="000D7F4D">
      <w:pPr>
        <w:widowControl w:val="0"/>
        <w:jc w:val="both"/>
        <w:rPr>
          <w:sz w:val="22"/>
        </w:rPr>
      </w:pPr>
    </w:p>
    <w:p w:rsidR="000D7F4D" w:rsidRDefault="000D7F4D" w:rsidP="000D7F4D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0D7F4D" w:rsidRDefault="000D7F4D" w:rsidP="000D7F4D">
      <w:pPr>
        <w:widowControl w:val="0"/>
        <w:jc w:val="both"/>
        <w:rPr>
          <w:sz w:val="22"/>
        </w:rPr>
      </w:pPr>
    </w:p>
    <w:p w:rsidR="000D7F4D" w:rsidRDefault="000D7F4D" w:rsidP="000D7F4D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0D7F4D" w:rsidRDefault="000D7F4D" w:rsidP="000D7F4D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 xml:space="preserve">podpis </w:t>
      </w:r>
    </w:p>
    <w:p w:rsidR="0048277A" w:rsidRDefault="0048277A">
      <w:pPr>
        <w:suppressAutoHyphens w:val="0"/>
        <w:autoSpaceDE/>
        <w:spacing w:after="160" w:line="259" w:lineRule="auto"/>
        <w:rPr>
          <w:b/>
          <w:i/>
          <w:u w:val="single"/>
        </w:rPr>
      </w:pPr>
    </w:p>
    <w:p w:rsidR="002C3E83" w:rsidRDefault="002C3E83">
      <w:pPr>
        <w:suppressAutoHyphens w:val="0"/>
        <w:autoSpaceDE/>
        <w:spacing w:after="160" w:line="259" w:lineRule="auto"/>
        <w:rPr>
          <w:b/>
          <w:i/>
          <w:u w:val="single"/>
        </w:rPr>
      </w:pPr>
    </w:p>
    <w:p w:rsidR="002C3E83" w:rsidRDefault="002C3E83">
      <w:pPr>
        <w:suppressAutoHyphens w:val="0"/>
        <w:autoSpaceDE/>
        <w:spacing w:after="160" w:line="259" w:lineRule="auto"/>
        <w:rPr>
          <w:b/>
          <w:i/>
          <w:u w:val="single"/>
        </w:rPr>
      </w:pPr>
    </w:p>
    <w:p w:rsidR="000D7F4D" w:rsidRDefault="007F300E" w:rsidP="000D7F4D">
      <w:pPr>
        <w:rPr>
          <w:b/>
          <w:i/>
          <w:u w:val="single"/>
        </w:rPr>
      </w:pPr>
      <w:r>
        <w:rPr>
          <w:b/>
          <w:i/>
          <w:u w:val="single"/>
        </w:rPr>
        <w:t xml:space="preserve">Příloha </w:t>
      </w:r>
      <w:r w:rsidR="00EF7BE5">
        <w:rPr>
          <w:b/>
          <w:i/>
          <w:u w:val="single"/>
        </w:rPr>
        <w:t xml:space="preserve">1 </w:t>
      </w:r>
      <w:r>
        <w:rPr>
          <w:b/>
          <w:i/>
          <w:u w:val="single"/>
        </w:rPr>
        <w:t xml:space="preserve">výpůjční </w:t>
      </w:r>
      <w:r w:rsidR="00EF7BE5">
        <w:rPr>
          <w:b/>
          <w:i/>
          <w:u w:val="single"/>
        </w:rPr>
        <w:t xml:space="preserve">smlouvy </w:t>
      </w:r>
      <w:r>
        <w:rPr>
          <w:b/>
          <w:i/>
          <w:u w:val="single"/>
        </w:rPr>
        <w:t>č</w:t>
      </w:r>
      <w:r w:rsidR="00EF7BE5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7/2022</w:t>
      </w:r>
    </w:p>
    <w:p w:rsidR="000D7F4D" w:rsidRDefault="000D7F4D" w:rsidP="000D7F4D">
      <w:pPr>
        <w:rPr>
          <w:b/>
          <w:i/>
          <w:u w:val="single"/>
        </w:rPr>
      </w:pPr>
    </w:p>
    <w:p w:rsidR="000D7F4D" w:rsidRDefault="000D7F4D" w:rsidP="000D7F4D">
      <w:pPr>
        <w:rPr>
          <w:b/>
          <w:i/>
          <w:u w:val="single"/>
        </w:rPr>
      </w:pPr>
    </w:p>
    <w:p w:rsidR="007F300E" w:rsidRPr="007F300E" w:rsidRDefault="007F300E" w:rsidP="0031121E">
      <w:pPr>
        <w:pStyle w:val="Zkladntext"/>
        <w:numPr>
          <w:ilvl w:val="0"/>
          <w:numId w:val="9"/>
        </w:numPr>
        <w:jc w:val="both"/>
        <w:rPr>
          <w:sz w:val="22"/>
          <w:u w:val="single"/>
        </w:rPr>
      </w:pPr>
      <w:r w:rsidRPr="007F300E">
        <w:rPr>
          <w:sz w:val="22"/>
          <w:u w:val="single"/>
        </w:rPr>
        <w:t xml:space="preserve">Uniforma ruského legionáře (6. Hanácký pluk) </w:t>
      </w:r>
    </w:p>
    <w:p w:rsidR="007F300E" w:rsidRPr="007F300E" w:rsidRDefault="007F300E" w:rsidP="007F300E">
      <w:pPr>
        <w:pStyle w:val="Zkladntext"/>
        <w:ind w:left="360"/>
        <w:jc w:val="both"/>
        <w:rPr>
          <w:sz w:val="22"/>
        </w:rPr>
      </w:pPr>
      <w:r w:rsidRPr="007F300E">
        <w:rPr>
          <w:sz w:val="22"/>
          <w:u w:val="single"/>
        </w:rPr>
        <w:t>Kabát, opasek, kalhoty</w:t>
      </w:r>
      <w:r w:rsidRPr="007F300E">
        <w:rPr>
          <w:sz w:val="22"/>
        </w:rPr>
        <w:t xml:space="preserve">. </w:t>
      </w:r>
    </w:p>
    <w:p w:rsidR="007F300E" w:rsidRDefault="007F300E" w:rsidP="007F300E">
      <w:pPr>
        <w:pStyle w:val="Zkladntext"/>
        <w:ind w:left="360"/>
        <w:jc w:val="both"/>
        <w:rPr>
          <w:sz w:val="22"/>
        </w:rPr>
      </w:pPr>
      <w:r w:rsidRPr="003F1CEC">
        <w:rPr>
          <w:sz w:val="22"/>
          <w:u w:val="single"/>
        </w:rPr>
        <w:t>Kabát</w:t>
      </w:r>
      <w:r w:rsidRPr="007F300E">
        <w:rPr>
          <w:sz w:val="22"/>
        </w:rPr>
        <w:t xml:space="preserve"> </w:t>
      </w:r>
      <w:proofErr w:type="spellStart"/>
      <w:r w:rsidRPr="007F300E">
        <w:rPr>
          <w:sz w:val="22"/>
        </w:rPr>
        <w:t>projmutý</w:t>
      </w:r>
      <w:proofErr w:type="spellEnd"/>
      <w:r w:rsidRPr="007F300E">
        <w:rPr>
          <w:sz w:val="22"/>
        </w:rPr>
        <w:t>,</w:t>
      </w:r>
      <w:r>
        <w:rPr>
          <w:sz w:val="22"/>
        </w:rPr>
        <w:t xml:space="preserve"> </w:t>
      </w:r>
      <w:r w:rsidRPr="007F300E">
        <w:rPr>
          <w:sz w:val="22"/>
        </w:rPr>
        <w:t>ze světle zeleného sukna, v horní i spodní části po kapsách, zapínání na knoflíky,</w:t>
      </w:r>
      <w:r>
        <w:rPr>
          <w:sz w:val="22"/>
        </w:rPr>
        <w:t xml:space="preserve"> </w:t>
      </w:r>
      <w:r w:rsidRPr="007F300E">
        <w:rPr>
          <w:sz w:val="22"/>
        </w:rPr>
        <w:t>nárameníky, na okrajích límce trojúhelníky z vínově červeného sukna. Nad levou horní kapsou čtyři vyznamenání - (úzká, obd</w:t>
      </w:r>
      <w:r>
        <w:rPr>
          <w:sz w:val="22"/>
        </w:rPr>
        <w:t>é</w:t>
      </w:r>
      <w:r w:rsidRPr="007F300E">
        <w:rPr>
          <w:sz w:val="22"/>
        </w:rPr>
        <w:t xml:space="preserve">lníkového tvaru, z látky, barevné svislé pruhy). Na levém rukávě na látkové podložce lemované vínově červeným suknem číselné označení z mosazi - 6. </w:t>
      </w:r>
    </w:p>
    <w:p w:rsidR="007F300E" w:rsidRDefault="007F300E" w:rsidP="007F300E">
      <w:pPr>
        <w:pStyle w:val="Zkladntext"/>
        <w:ind w:left="360"/>
        <w:jc w:val="both"/>
        <w:rPr>
          <w:sz w:val="22"/>
        </w:rPr>
      </w:pPr>
      <w:r w:rsidRPr="003F1CEC">
        <w:rPr>
          <w:sz w:val="22"/>
          <w:u w:val="single"/>
        </w:rPr>
        <w:t>Kalhoty</w:t>
      </w:r>
      <w:r w:rsidRPr="007F300E">
        <w:rPr>
          <w:sz w:val="22"/>
        </w:rPr>
        <w:t xml:space="preserve"> ze světlezeleného sukna, nohavice zúžené, dole s gumou. </w:t>
      </w:r>
    </w:p>
    <w:p w:rsidR="007F300E" w:rsidRPr="007F300E" w:rsidRDefault="007F300E" w:rsidP="007F300E">
      <w:pPr>
        <w:pStyle w:val="Zkladntext"/>
        <w:ind w:left="360"/>
        <w:jc w:val="both"/>
        <w:rPr>
          <w:sz w:val="22"/>
        </w:rPr>
      </w:pPr>
      <w:r w:rsidRPr="003F1CEC">
        <w:rPr>
          <w:sz w:val="22"/>
          <w:u w:val="single"/>
        </w:rPr>
        <w:t>Opasek</w:t>
      </w:r>
      <w:r w:rsidRPr="007F300E">
        <w:rPr>
          <w:sz w:val="22"/>
        </w:rPr>
        <w:t xml:space="preserve"> z hnědé kůže, s velkou sponou z bílého kovu.     </w:t>
      </w:r>
    </w:p>
    <w:p w:rsidR="007F300E" w:rsidRPr="007F300E" w:rsidRDefault="007F300E" w:rsidP="007F300E">
      <w:pPr>
        <w:pStyle w:val="Zkladntext"/>
        <w:ind w:left="360"/>
        <w:jc w:val="both"/>
        <w:rPr>
          <w:sz w:val="22"/>
        </w:rPr>
      </w:pPr>
      <w:r w:rsidRPr="007F300E">
        <w:rPr>
          <w:sz w:val="22"/>
        </w:rPr>
        <w:t>Na podšívce saka iniciála "Š" a zdobný monogram "JŠ"</w:t>
      </w:r>
    </w:p>
    <w:p w:rsidR="007F300E" w:rsidRDefault="002C3E83" w:rsidP="007F300E">
      <w:pPr>
        <w:pStyle w:val="Zkladntext"/>
        <w:ind w:left="360"/>
        <w:jc w:val="both"/>
        <w:rPr>
          <w:sz w:val="22"/>
        </w:rPr>
      </w:pPr>
      <w:proofErr w:type="spellStart"/>
      <w:r>
        <w:rPr>
          <w:sz w:val="22"/>
        </w:rPr>
        <w:t>xxxxx</w:t>
      </w:r>
      <w:proofErr w:type="spellEnd"/>
    </w:p>
    <w:p w:rsidR="007F300E" w:rsidRDefault="007F300E" w:rsidP="007F300E">
      <w:pPr>
        <w:pStyle w:val="Zkladntext"/>
        <w:ind w:left="360"/>
        <w:jc w:val="both"/>
        <w:rPr>
          <w:sz w:val="22"/>
        </w:rPr>
      </w:pPr>
      <w:r>
        <w:rPr>
          <w:sz w:val="22"/>
        </w:rPr>
        <w:t>Stav – 1</w:t>
      </w:r>
    </w:p>
    <w:p w:rsidR="007F300E" w:rsidRDefault="007F300E" w:rsidP="007F300E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Pojistná cena </w:t>
      </w:r>
      <w:proofErr w:type="spellStart"/>
      <w:r w:rsidR="002C3E83">
        <w:rPr>
          <w:sz w:val="22"/>
        </w:rPr>
        <w:t>xxxxxxx</w:t>
      </w:r>
      <w:bookmarkStart w:id="0" w:name="_GoBack"/>
      <w:bookmarkEnd w:id="0"/>
      <w:proofErr w:type="spellEnd"/>
    </w:p>
    <w:p w:rsidR="000D7F4D" w:rsidRDefault="000D7F4D" w:rsidP="000D7F4D">
      <w:pPr>
        <w:rPr>
          <w:b/>
          <w:i/>
          <w:u w:val="single"/>
        </w:rPr>
      </w:pPr>
    </w:p>
    <w:p w:rsidR="000D7F4D" w:rsidRDefault="000D7F4D" w:rsidP="000D7F4D">
      <w:pPr>
        <w:rPr>
          <w:b/>
          <w:i/>
          <w:u w:val="single"/>
        </w:rPr>
      </w:pPr>
    </w:p>
    <w:p w:rsidR="009F408A" w:rsidRDefault="009F408A" w:rsidP="003B25F9"/>
    <w:p w:rsidR="009F408A" w:rsidRDefault="009F408A" w:rsidP="002C3E83">
      <w:pPr>
        <w:pStyle w:val="Odstavecseseznamem"/>
        <w:numPr>
          <w:ilvl w:val="0"/>
          <w:numId w:val="9"/>
        </w:numPr>
      </w:pPr>
      <w:r>
        <w:t>Čepice model 1878, Rakousko - Uhersko. c. a</w:t>
      </w:r>
      <w:r w:rsidR="002C3E83">
        <w:t xml:space="preserve"> </w:t>
      </w:r>
      <w:r>
        <w:t xml:space="preserve">k. Pěšího pluku </w:t>
      </w:r>
      <w:proofErr w:type="gramStart"/>
      <w:r>
        <w:t>č.98</w:t>
      </w:r>
      <w:proofErr w:type="gramEnd"/>
      <w:r>
        <w:t xml:space="preserve">.  Z modré plsti, s černým štítkem. Na přední straně dva šedé kovové knoflíky, nad nimi mosazná kokarda s označením FJI. Vnitřek čepice z tmavě červeného saténu. </w:t>
      </w:r>
    </w:p>
    <w:p w:rsidR="009F408A" w:rsidRDefault="009F408A" w:rsidP="009F408A">
      <w:r>
        <w:t xml:space="preserve">Firemní štítek: Eduard </w:t>
      </w:r>
      <w:proofErr w:type="spellStart"/>
      <w:r>
        <w:t>Hollan</w:t>
      </w:r>
      <w:proofErr w:type="spellEnd"/>
      <w:r>
        <w:t xml:space="preserve"> </w:t>
      </w:r>
      <w:proofErr w:type="spellStart"/>
      <w:r>
        <w:t>Josefstadt</w:t>
      </w:r>
      <w:proofErr w:type="spellEnd"/>
      <w:r>
        <w:t xml:space="preserve"> </w:t>
      </w:r>
      <w:proofErr w:type="spellStart"/>
      <w:r>
        <w:t>Bohmen</w:t>
      </w:r>
      <w:proofErr w:type="spellEnd"/>
      <w:r>
        <w:t xml:space="preserve">.   </w:t>
      </w:r>
    </w:p>
    <w:p w:rsidR="009F408A" w:rsidRDefault="009F408A" w:rsidP="009F408A">
      <w:r>
        <w:t>Čepice značně poničená od molů.</w:t>
      </w:r>
    </w:p>
    <w:p w:rsidR="009F408A" w:rsidRDefault="009F408A" w:rsidP="009F408A">
      <w:r>
        <w:t>Světle modrá čepice (</w:t>
      </w:r>
      <w:proofErr w:type="spellStart"/>
      <w:r>
        <w:t>feldkappe</w:t>
      </w:r>
      <w:proofErr w:type="spellEnd"/>
      <w:r>
        <w:t>) pro pěchotu a pro polní a pevnostní dělostřelectvo rakousko-uherské armády. Velice kvalitní materiál a zpracování. Střihově odpovídá roku 1910.</w:t>
      </w:r>
    </w:p>
    <w:p w:rsidR="0031121E" w:rsidRDefault="0031121E" w:rsidP="009F408A">
      <w:r>
        <w:t>Stav 2</w:t>
      </w:r>
    </w:p>
    <w:p w:rsidR="0031121E" w:rsidRDefault="0031121E" w:rsidP="009F408A">
      <w:r>
        <w:t xml:space="preserve">Pojistná cena: </w:t>
      </w:r>
      <w:proofErr w:type="spellStart"/>
      <w:r w:rsidR="002C3E83">
        <w:t>xxxxxx</w:t>
      </w:r>
      <w:proofErr w:type="spellEnd"/>
    </w:p>
    <w:p w:rsidR="0031121E" w:rsidRDefault="0031121E" w:rsidP="009F408A"/>
    <w:p w:rsidR="0031121E" w:rsidRDefault="0031121E" w:rsidP="009F408A"/>
    <w:sectPr w:rsidR="0031121E">
      <w:footerReference w:type="default" r:id="rId7"/>
      <w:footerReference w:type="first" r:id="rId8"/>
      <w:pgSz w:w="11906" w:h="16838"/>
      <w:pgMar w:top="1134" w:right="1418" w:bottom="1134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70" w:rsidRDefault="007F0070">
      <w:r>
        <w:separator/>
      </w:r>
    </w:p>
  </w:endnote>
  <w:endnote w:type="continuationSeparator" w:id="0">
    <w:p w:rsidR="007F0070" w:rsidRDefault="007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187CA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60495F" wp14:editId="79EB75A9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187CA8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2C3E83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04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" stroked="f">
              <v:textbox inset="0,0,0,0">
                <w:txbxContent>
                  <w:p w:rsidR="00763F7A" w:rsidRDefault="00187CA8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2C3E83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F0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70" w:rsidRDefault="007F0070">
      <w:r>
        <w:separator/>
      </w:r>
    </w:p>
  </w:footnote>
  <w:footnote w:type="continuationSeparator" w:id="0">
    <w:p w:rsidR="007F0070" w:rsidRDefault="007F0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6" w15:restartNumberingAfterBreak="0">
    <w:nsid w:val="39B171FB"/>
    <w:multiLevelType w:val="hybridMultilevel"/>
    <w:tmpl w:val="E16EF1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1E4B2C"/>
    <w:multiLevelType w:val="hybridMultilevel"/>
    <w:tmpl w:val="DA883A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4D"/>
    <w:rsid w:val="0000710A"/>
    <w:rsid w:val="000D7F4D"/>
    <w:rsid w:val="000E0721"/>
    <w:rsid w:val="00187CA8"/>
    <w:rsid w:val="00271BBC"/>
    <w:rsid w:val="002B319C"/>
    <w:rsid w:val="002C3E83"/>
    <w:rsid w:val="0031121E"/>
    <w:rsid w:val="003B25F9"/>
    <w:rsid w:val="003F1CEC"/>
    <w:rsid w:val="0048277A"/>
    <w:rsid w:val="004B378D"/>
    <w:rsid w:val="005661F3"/>
    <w:rsid w:val="005E4BBB"/>
    <w:rsid w:val="005F61B0"/>
    <w:rsid w:val="00646DDE"/>
    <w:rsid w:val="006518AC"/>
    <w:rsid w:val="00702696"/>
    <w:rsid w:val="007F0070"/>
    <w:rsid w:val="007F300E"/>
    <w:rsid w:val="00867D1F"/>
    <w:rsid w:val="008A58A3"/>
    <w:rsid w:val="008B00DF"/>
    <w:rsid w:val="008B7124"/>
    <w:rsid w:val="008D218A"/>
    <w:rsid w:val="00993AA0"/>
    <w:rsid w:val="009D0611"/>
    <w:rsid w:val="009D24EF"/>
    <w:rsid w:val="009F408A"/>
    <w:rsid w:val="00A45818"/>
    <w:rsid w:val="00BC6AB1"/>
    <w:rsid w:val="00D66B37"/>
    <w:rsid w:val="00E54BC1"/>
    <w:rsid w:val="00EF7BE5"/>
    <w:rsid w:val="00F1321B"/>
    <w:rsid w:val="00F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99BF"/>
  <w15:chartTrackingRefBased/>
  <w15:docId w15:val="{E7698565-6F58-40E5-A31F-D97B2B4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F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D7F4D"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D7F4D"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0D7F4D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0D7F4D"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F4D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0D7F4D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rsid w:val="000D7F4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0D7F4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rsid w:val="000D7F4D"/>
  </w:style>
  <w:style w:type="paragraph" w:styleId="Zkladntext">
    <w:name w:val="Body Text"/>
    <w:basedOn w:val="Normln"/>
    <w:link w:val="ZkladntextChar"/>
    <w:rsid w:val="000D7F4D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rsid w:val="000D7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rsid w:val="000D7F4D"/>
    <w:pPr>
      <w:widowControl w:val="0"/>
      <w:ind w:left="2832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D7F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rsid w:val="000D7F4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D7F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D7F4D"/>
    <w:pPr>
      <w:ind w:left="708"/>
    </w:pPr>
  </w:style>
  <w:style w:type="paragraph" w:customStyle="1" w:styleId="Nadpis">
    <w:name w:val="Nadpis"/>
    <w:basedOn w:val="Normln"/>
    <w:next w:val="Zkladntext"/>
    <w:rsid w:val="000D7F4D"/>
    <w:pPr>
      <w:autoSpaceDE/>
      <w:jc w:val="center"/>
    </w:pPr>
    <w:rPr>
      <w:b/>
      <w:bCs/>
      <w:sz w:val="28"/>
      <w:lang w:val="x-none"/>
    </w:rPr>
  </w:style>
  <w:style w:type="character" w:styleId="Hypertextovodkaz">
    <w:name w:val="Hyperlink"/>
    <w:uiPriority w:val="99"/>
    <w:unhideWhenUsed/>
    <w:rsid w:val="000D7F4D"/>
    <w:rPr>
      <w:color w:val="0563C1"/>
      <w:u w:val="single"/>
    </w:rPr>
  </w:style>
  <w:style w:type="character" w:customStyle="1" w:styleId="lrzxr">
    <w:name w:val="lrzxr"/>
    <w:basedOn w:val="Standardnpsmoodstavce"/>
    <w:rsid w:val="007F300E"/>
  </w:style>
  <w:style w:type="character" w:styleId="Siln">
    <w:name w:val="Strong"/>
    <w:basedOn w:val="Standardnpsmoodstavce"/>
    <w:uiPriority w:val="22"/>
    <w:qFormat/>
    <w:rsid w:val="007F30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2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2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Kratka</dc:creator>
  <cp:keywords/>
  <dc:description/>
  <cp:lastModifiedBy>Martin Stepan</cp:lastModifiedBy>
  <cp:revision>14</cp:revision>
  <cp:lastPrinted>2022-06-10T10:53:00Z</cp:lastPrinted>
  <dcterms:created xsi:type="dcterms:W3CDTF">2022-03-16T08:30:00Z</dcterms:created>
  <dcterms:modified xsi:type="dcterms:W3CDTF">2022-06-10T12:16:00Z</dcterms:modified>
</cp:coreProperties>
</file>