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25E8" w:rsidRDefault="002A25E8" w:rsidP="002A25E8">
      <w:pPr>
        <w:pStyle w:val="Nadpis1"/>
        <w:rPr>
          <w:sz w:val="22"/>
        </w:rPr>
      </w:pPr>
      <w:r>
        <w:t>Regionální muzeum ve Vysokém Mýtě</w:t>
      </w:r>
    </w:p>
    <w:p w:rsidR="002A25E8" w:rsidRDefault="002A25E8" w:rsidP="002A25E8">
      <w:pPr>
        <w:widowControl w:val="0"/>
        <w:jc w:val="both"/>
        <w:rPr>
          <w:sz w:val="22"/>
        </w:rPr>
      </w:pPr>
      <w:r w:rsidRPr="001A0CD1">
        <w:rPr>
          <w:b/>
          <w:sz w:val="22"/>
          <w:szCs w:val="22"/>
        </w:rPr>
        <w:t>A. V. Šembery 125,</w:t>
      </w:r>
      <w:r>
        <w:rPr>
          <w:b/>
          <w:sz w:val="22"/>
        </w:rPr>
        <w:t xml:space="preserve"> 566 01 Vysoké Mýto, IČ 00 372 331,</w:t>
      </w:r>
    </w:p>
    <w:p w:rsidR="002A25E8" w:rsidRDefault="002A25E8" w:rsidP="002A25E8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vlastník</w:t>
      </w:r>
      <w:r>
        <w:rPr>
          <w:sz w:val="22"/>
        </w:rPr>
        <w:t>),</w:t>
      </w:r>
      <w:r>
        <w:rPr>
          <w:b/>
          <w:sz w:val="22"/>
        </w:rPr>
        <w:t xml:space="preserve"> </w:t>
      </w:r>
      <w:r>
        <w:rPr>
          <w:sz w:val="22"/>
        </w:rPr>
        <w:t>zastoupené Mgr. Jiřím Junkem, ředitelem muzea</w:t>
      </w:r>
    </w:p>
    <w:p w:rsidR="002A25E8" w:rsidRDefault="002A25E8" w:rsidP="00A32202">
      <w:pPr>
        <w:rPr>
          <w:b/>
          <w:sz w:val="32"/>
        </w:rPr>
      </w:pPr>
    </w:p>
    <w:p w:rsidR="002A25E8" w:rsidRDefault="002A25E8" w:rsidP="002A25E8">
      <w:pPr>
        <w:widowControl w:val="0"/>
        <w:jc w:val="both"/>
        <w:rPr>
          <w:b/>
          <w:sz w:val="32"/>
        </w:rPr>
      </w:pPr>
      <w:r>
        <w:rPr>
          <w:sz w:val="22"/>
        </w:rPr>
        <w:t>a</w:t>
      </w:r>
    </w:p>
    <w:p w:rsidR="002A25E8" w:rsidRDefault="002A25E8" w:rsidP="00A32202">
      <w:pPr>
        <w:numPr>
          <w:ilvl w:val="0"/>
          <w:numId w:val="1"/>
        </w:numPr>
        <w:rPr>
          <w:b/>
          <w:sz w:val="32"/>
        </w:rPr>
      </w:pPr>
    </w:p>
    <w:p w:rsidR="00A32202" w:rsidRDefault="002A25E8" w:rsidP="00A32202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Městské muzeum Králíky</w:t>
      </w:r>
    </w:p>
    <w:p w:rsidR="00763F7A" w:rsidRPr="00E42F02" w:rsidRDefault="002A25E8" w:rsidP="002A25E8">
      <w:pPr>
        <w:pStyle w:val="Nadpis3"/>
        <w:rPr>
          <w:sz w:val="22"/>
          <w:szCs w:val="22"/>
        </w:rPr>
      </w:pPr>
      <w:r w:rsidRPr="00E42F02">
        <w:rPr>
          <w:sz w:val="22"/>
          <w:szCs w:val="22"/>
        </w:rPr>
        <w:t>Velké náměstí 365, 561 69 Králíky, IČO 00 412 767, DIČ CZ00412767</w:t>
      </w: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(dále jen </w:t>
      </w:r>
      <w:r w:rsidR="002A25E8">
        <w:rPr>
          <w:b/>
          <w:sz w:val="22"/>
        </w:rPr>
        <w:t>dočasný správce</w:t>
      </w:r>
      <w:r>
        <w:rPr>
          <w:b/>
          <w:sz w:val="22"/>
        </w:rPr>
        <w:t>)</w:t>
      </w:r>
      <w:r w:rsidR="002A25E8" w:rsidRPr="002A25E8">
        <w:rPr>
          <w:sz w:val="22"/>
        </w:rPr>
        <w:t>, zastoupené Mgr. Michalem Kosem, ředitelem muzea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0854DC">
      <w:pPr>
        <w:rPr>
          <w:sz w:val="22"/>
        </w:rPr>
      </w:pPr>
      <w:r>
        <w:rPr>
          <w:sz w:val="32"/>
        </w:rPr>
        <w:t>VÝ</w:t>
      </w:r>
      <w:r w:rsidR="00763F7A">
        <w:rPr>
          <w:sz w:val="32"/>
        </w:rPr>
        <w:t>PŮJČNÍ SMLOUVU č.</w:t>
      </w:r>
      <w:r w:rsidR="00A32202">
        <w:rPr>
          <w:sz w:val="32"/>
        </w:rPr>
        <w:t xml:space="preserve"> </w:t>
      </w:r>
      <w:r w:rsidR="00DA7E50">
        <w:rPr>
          <w:sz w:val="32"/>
        </w:rPr>
        <w:t>4</w:t>
      </w:r>
      <w:r w:rsidR="00763F7A">
        <w:rPr>
          <w:sz w:val="32"/>
        </w:rPr>
        <w:t>/20</w:t>
      </w:r>
      <w:r w:rsidR="00DA7E50">
        <w:rPr>
          <w:sz w:val="32"/>
        </w:rPr>
        <w:t>22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Pr="00A32202" w:rsidRDefault="00763F7A">
      <w:pPr>
        <w:rPr>
          <w:b/>
          <w:sz w:val="22"/>
        </w:rPr>
      </w:pPr>
      <w:proofErr w:type="gramStart"/>
      <w:r w:rsidRPr="00A32202">
        <w:rPr>
          <w:b/>
          <w:sz w:val="22"/>
          <w:u w:val="single"/>
        </w:rPr>
        <w:t>I.   Předmět</w:t>
      </w:r>
      <w:proofErr w:type="gramEnd"/>
      <w:r w:rsidRPr="00A32202">
        <w:rPr>
          <w:b/>
          <w:sz w:val="22"/>
          <w:u w:val="single"/>
        </w:rPr>
        <w:t xml:space="preserve"> a účel </w:t>
      </w:r>
      <w:r w:rsidR="000854DC">
        <w:rPr>
          <w:b/>
          <w:sz w:val="22"/>
          <w:u w:val="single"/>
        </w:rPr>
        <w:t>vý</w:t>
      </w:r>
      <w:r w:rsidRPr="00A32202">
        <w:rPr>
          <w:b/>
          <w:sz w:val="22"/>
          <w:u w:val="single"/>
        </w:rPr>
        <w:t>půjčky</w:t>
      </w:r>
    </w:p>
    <w:p w:rsidR="00E42F02" w:rsidRDefault="00E42F02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Předmětem této smlouvy je zapůjčení předmětů, které jsou součástí sbírky vedené v Centrální evidenci sbírek pod </w:t>
      </w:r>
      <w:proofErr w:type="spellStart"/>
      <w:r>
        <w:rPr>
          <w:sz w:val="22"/>
        </w:rPr>
        <w:t>evid</w:t>
      </w:r>
      <w:proofErr w:type="spellEnd"/>
      <w:r>
        <w:rPr>
          <w:sz w:val="22"/>
        </w:rPr>
        <w:t>. č. MVM/002-0502/121002, spravované Regionálním muzeem ve Vysokém Mýtě</w:t>
      </w:r>
    </w:p>
    <w:p w:rsidR="00E42F02" w:rsidRDefault="00E42F02" w:rsidP="00E42F02">
      <w:pPr>
        <w:pStyle w:val="Zkladntext"/>
        <w:tabs>
          <w:tab w:val="left" w:pos="360"/>
        </w:tabs>
        <w:ind w:left="360"/>
        <w:jc w:val="both"/>
        <w:rPr>
          <w:sz w:val="22"/>
        </w:rPr>
      </w:pPr>
    </w:p>
    <w:p w:rsidR="00763F7A" w:rsidRPr="00E42F02" w:rsidRDefault="00763F7A" w:rsidP="00E42F02">
      <w:pPr>
        <w:pStyle w:val="Zkladntext"/>
        <w:tabs>
          <w:tab w:val="left" w:pos="360"/>
        </w:tabs>
        <w:ind w:left="360"/>
        <w:jc w:val="both"/>
        <w:rPr>
          <w:sz w:val="22"/>
        </w:rPr>
      </w:pPr>
      <w:r w:rsidRPr="00E42F02">
        <w:rPr>
          <w:sz w:val="22"/>
        </w:rPr>
        <w:t>Seznam zapůjčených předmětů</w:t>
      </w:r>
      <w:r w:rsidR="00E42F02">
        <w:rPr>
          <w:sz w:val="22"/>
        </w:rPr>
        <w:t>:</w:t>
      </w:r>
    </w:p>
    <w:p w:rsidR="00DA7E50" w:rsidRDefault="00DA7E50" w:rsidP="00DA7E50">
      <w:pPr>
        <w:pStyle w:val="Zkladntext"/>
        <w:jc w:val="both"/>
        <w:rPr>
          <w:sz w:val="22"/>
        </w:rPr>
      </w:pPr>
    </w:p>
    <w:p w:rsidR="00DA7E50" w:rsidRPr="00DA7E50" w:rsidRDefault="006E3EC3" w:rsidP="00DA7E50">
      <w:pPr>
        <w:pStyle w:val="Zkladntext"/>
        <w:ind w:left="360"/>
        <w:jc w:val="both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xxxxxx</w:t>
      </w:r>
      <w:proofErr w:type="spellEnd"/>
      <w:r w:rsidR="00DA7E50" w:rsidRPr="00DA7E50">
        <w:rPr>
          <w:b/>
          <w:sz w:val="30"/>
          <w:szCs w:val="30"/>
        </w:rPr>
        <w:t xml:space="preserve"> </w:t>
      </w:r>
      <w:proofErr w:type="spellStart"/>
      <w:r w:rsidR="00DA7E50" w:rsidRPr="00DA7E50">
        <w:rPr>
          <w:b/>
          <w:sz w:val="30"/>
          <w:szCs w:val="30"/>
        </w:rPr>
        <w:t>inv</w:t>
      </w:r>
      <w:proofErr w:type="spellEnd"/>
      <w:r w:rsidR="00DA7E50" w:rsidRPr="00DA7E50">
        <w:rPr>
          <w:b/>
          <w:sz w:val="30"/>
          <w:szCs w:val="30"/>
        </w:rPr>
        <w:t>. č. 18A-3622 (př. č. 78/2018)</w:t>
      </w:r>
    </w:p>
    <w:p w:rsidR="00DA7E50" w:rsidRDefault="00DA7E50" w:rsidP="00DA7E50">
      <w:pPr>
        <w:pStyle w:val="Zkladntext"/>
        <w:ind w:left="360"/>
        <w:jc w:val="both"/>
        <w:rPr>
          <w:sz w:val="22"/>
        </w:rPr>
      </w:pPr>
    </w:p>
    <w:p w:rsidR="00DA7E50" w:rsidRDefault="006E3EC3" w:rsidP="00DA7E50">
      <w:pPr>
        <w:pStyle w:val="Zkladntext"/>
        <w:ind w:left="360"/>
        <w:jc w:val="both"/>
        <w:rPr>
          <w:sz w:val="22"/>
        </w:rPr>
      </w:pPr>
      <w:proofErr w:type="spellStart"/>
      <w:r>
        <w:rPr>
          <w:sz w:val="22"/>
        </w:rPr>
        <w:t>xxxxxxxxxx</w:t>
      </w:r>
      <w:proofErr w:type="spellEnd"/>
    </w:p>
    <w:p w:rsidR="00DA7E50" w:rsidRDefault="00DA7E50" w:rsidP="00DA7E50">
      <w:pPr>
        <w:pStyle w:val="Zkladntext"/>
        <w:ind w:left="360"/>
        <w:jc w:val="both"/>
        <w:rPr>
          <w:sz w:val="22"/>
        </w:rPr>
      </w:pPr>
    </w:p>
    <w:p w:rsidR="00DA7E50" w:rsidRDefault="00DA7E50" w:rsidP="00DA7E50">
      <w:pPr>
        <w:pStyle w:val="Zkladntext"/>
        <w:ind w:left="360"/>
        <w:jc w:val="both"/>
        <w:rPr>
          <w:sz w:val="22"/>
        </w:rPr>
      </w:pPr>
      <w:r>
        <w:rPr>
          <w:sz w:val="22"/>
        </w:rPr>
        <w:t xml:space="preserve">Fotografie </w:t>
      </w:r>
      <w:proofErr w:type="spellStart"/>
      <w:r w:rsidR="006E3EC3">
        <w:rPr>
          <w:sz w:val="22"/>
        </w:rPr>
        <w:t>xxxx</w:t>
      </w:r>
      <w:proofErr w:type="spellEnd"/>
      <w:r w:rsidR="00E42F02">
        <w:rPr>
          <w:sz w:val="22"/>
        </w:rPr>
        <w:t xml:space="preserve"> jsou součástí přílohy č. 1</w:t>
      </w:r>
      <w:r>
        <w:rPr>
          <w:sz w:val="22"/>
        </w:rPr>
        <w:t xml:space="preserve"> této smlouvy</w:t>
      </w:r>
    </w:p>
    <w:p w:rsidR="00DA7E50" w:rsidRPr="00A32202" w:rsidRDefault="00DA7E50" w:rsidP="00DA7E50">
      <w:pPr>
        <w:pStyle w:val="Zkladntext"/>
        <w:ind w:left="360"/>
        <w:jc w:val="both"/>
        <w:rPr>
          <w:sz w:val="22"/>
        </w:rPr>
      </w:pPr>
      <w:bookmarkStart w:id="0" w:name="_GoBack"/>
      <w:bookmarkEnd w:id="0"/>
    </w:p>
    <w:p w:rsidR="00763F7A" w:rsidRPr="00A32202" w:rsidRDefault="00763F7A">
      <w:pPr>
        <w:pStyle w:val="Zkladntext"/>
        <w:tabs>
          <w:tab w:val="left" w:pos="360"/>
        </w:tabs>
        <w:jc w:val="both"/>
        <w:rPr>
          <w:sz w:val="22"/>
        </w:rPr>
      </w:pPr>
    </w:p>
    <w:p w:rsidR="00763F7A" w:rsidRPr="00A32202" w:rsidRDefault="00763F7A" w:rsidP="007D6AAE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Vlastník předává dočasnému správci předmě</w:t>
      </w:r>
      <w:r w:rsidR="00A32202" w:rsidRPr="00A32202">
        <w:rPr>
          <w:sz w:val="22"/>
        </w:rPr>
        <w:t>ty uvedené v bodě I/1 za účelem</w:t>
      </w:r>
      <w:r w:rsidR="00DA7E50">
        <w:rPr>
          <w:sz w:val="22"/>
        </w:rPr>
        <w:t xml:space="preserve"> prezentace na výstavě „Zlatý poklad z Králík“ konané ve dnech 10. – 12. června 2022 ve výstavních prostorech muzea</w:t>
      </w:r>
    </w:p>
    <w:p w:rsidR="00A32202" w:rsidRDefault="00A32202" w:rsidP="00A32202">
      <w:pPr>
        <w:pStyle w:val="Odstavecseseznamem"/>
        <w:rPr>
          <w:b/>
          <w:sz w:val="22"/>
        </w:rPr>
      </w:pPr>
    </w:p>
    <w:p w:rsidR="00A32202" w:rsidRPr="00A32202" w:rsidRDefault="00A32202" w:rsidP="00A32202">
      <w:pPr>
        <w:pStyle w:val="Zkladntext"/>
        <w:tabs>
          <w:tab w:val="left" w:pos="360"/>
        </w:tabs>
        <w:jc w:val="both"/>
        <w:rPr>
          <w:b/>
          <w:sz w:val="22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>Účastníci prohlašují ve shodě, že uvedené předměty jsou způsobilé k fyzickému předání za výše uvedeným účelem. Jejich stav je oběma stranám znám a je dobrý.</w:t>
      </w: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763F7A" w:rsidRDefault="00763F7A">
      <w:pPr>
        <w:pStyle w:val="Nadpis4"/>
        <w:rPr>
          <w:sz w:val="22"/>
        </w:rPr>
      </w:pPr>
      <w:r>
        <w:rPr>
          <w:b/>
          <w:sz w:val="22"/>
          <w:u w:val="single"/>
        </w:rPr>
        <w:t>II.  Doba, na kterou jsou předměty předávány</w:t>
      </w: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Předměty, které jsou předmětem této smlouvy, byly předány dnešního dne dočasnému správci zastoupenému </w:t>
      </w:r>
      <w:r w:rsidR="00DA7E50">
        <w:rPr>
          <w:sz w:val="22"/>
        </w:rPr>
        <w:t>Mgr. Michalem Kosem,</w:t>
      </w:r>
      <w:r>
        <w:rPr>
          <w:sz w:val="22"/>
        </w:rPr>
        <w:t xml:space="preserve"> </w:t>
      </w:r>
      <w:proofErr w:type="spellStart"/>
      <w:r w:rsidR="006E3EC3">
        <w:rPr>
          <w:sz w:val="22"/>
        </w:rPr>
        <w:t>xxxxxxxxx</w:t>
      </w:r>
      <w:proofErr w:type="spellEnd"/>
      <w:r w:rsidR="00DA7E50">
        <w:rPr>
          <w:sz w:val="22"/>
        </w:rPr>
        <w:t>,</w:t>
      </w:r>
      <w:r>
        <w:rPr>
          <w:sz w:val="22"/>
        </w:rPr>
        <w:t xml:space="preserve"> a tímto dnem začíná doba fyzického předání.</w:t>
      </w: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763F7A" w:rsidRDefault="00E42F02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 xml:space="preserve">                  </w:t>
      </w:r>
      <w:r w:rsidR="00DA7E50">
        <w:rPr>
          <w:sz w:val="22"/>
        </w:rPr>
        <w:t>osoba, která předměty předala</w:t>
      </w:r>
      <w:r w:rsidR="00763F7A">
        <w:rPr>
          <w:sz w:val="22"/>
        </w:rPr>
        <w:tab/>
      </w:r>
      <w:r>
        <w:rPr>
          <w:sz w:val="22"/>
        </w:rPr>
        <w:t xml:space="preserve">  </w:t>
      </w:r>
      <w:r w:rsidR="00DA7E50">
        <w:rPr>
          <w:sz w:val="22"/>
        </w:rPr>
        <w:t>osoba, která předměty převzala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se zavazuje předměty uvedené v bodě I/1 vrátit pronajímateli nejpozději do</w:t>
      </w:r>
      <w:r w:rsidR="00DA7E50">
        <w:rPr>
          <w:sz w:val="22"/>
        </w:rPr>
        <w:t xml:space="preserve"> 13. června 2022,</w:t>
      </w:r>
      <w:r>
        <w:rPr>
          <w:sz w:val="22"/>
        </w:rPr>
        <w:t xml:space="preserve"> způsobem</w:t>
      </w:r>
      <w:r w:rsidR="00DA7E50">
        <w:rPr>
          <w:sz w:val="22"/>
        </w:rPr>
        <w:t xml:space="preserve"> </w:t>
      </w:r>
      <w:r>
        <w:rPr>
          <w:sz w:val="22"/>
        </w:rPr>
        <w:t>na své náklady.</w:t>
      </w:r>
    </w:p>
    <w:p w:rsidR="00763F7A" w:rsidRDefault="00763F7A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nájmu je dočasný správce povinen požádat nejpozději 14 dnů před ukončením původní lhůty.</w:t>
      </w:r>
    </w:p>
    <w:p w:rsidR="00763F7A" w:rsidRDefault="00763F7A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763F7A" w:rsidRDefault="00763F7A">
      <w:pPr>
        <w:pStyle w:val="Zkladntext"/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>
        <w:rPr>
          <w:b/>
          <w:sz w:val="22"/>
          <w:u w:val="single"/>
        </w:rPr>
        <w:t>pronajímaného předmětu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Nakládku, přepravu a vykládku pronajímaného předmětu na místo určení a zpět zajistí na svůj náklad a nebezpečí dočasný správce. Přeprava pronajímaného předmětu bude uskutečněna bez účasti vlastníka.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Způsob přepravy – pronajímané předměty musí být odpovídajícím způsobem uloženy po celé své ploše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 případě, že pronajímaný předmět je při převzetí konkrétním způsobem zabalený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 xml:space="preserve">, </w:t>
      </w:r>
      <w:r>
        <w:rPr>
          <w:sz w:val="22"/>
        </w:rPr>
        <w:lastRenderedPageBreak/>
        <w:t>bude stejný způsob dodržen i vypůjčitelem při vrácení pronajímaného předmětu.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Zajištěno bude osvětlení vylučující tepelně poškozující záření.</w:t>
      </w:r>
      <w:r w:rsidR="00DA7E50">
        <w:rPr>
          <w:sz w:val="22"/>
        </w:rPr>
        <w:t xml:space="preserve"> Předměty </w:t>
      </w:r>
      <w:r w:rsidR="00E42F02">
        <w:rPr>
          <w:sz w:val="22"/>
        </w:rPr>
        <w:t>musí být</w:t>
      </w:r>
      <w:r w:rsidR="00DA7E50">
        <w:rPr>
          <w:sz w:val="22"/>
        </w:rPr>
        <w:t xml:space="preserve"> umístěny v uzamčených vitrínách</w:t>
      </w:r>
    </w:p>
    <w:p w:rsidR="00763F7A" w:rsidRDefault="00763F7A">
      <w:pPr>
        <w:pStyle w:val="Zkladntext"/>
        <w:ind w:left="360"/>
        <w:jc w:val="both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IV. Další ujednání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Pronajímané předměty může dočasný správce užít výhradně k účelu uvedenému v 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>/2 této smlouvy a nesmí je bez předchozího souhlasu vlastníka předat k užívání žádné třetí osobě.</w:t>
      </w:r>
    </w:p>
    <w:p w:rsidR="00E42F02" w:rsidRPr="00E42F02" w:rsidRDefault="00E42F02" w:rsidP="00D42730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 w:rsidRPr="00E42F02">
        <w:rPr>
          <w:sz w:val="22"/>
        </w:rPr>
        <w:t xml:space="preserve">Vlastník doporučuje </w:t>
      </w:r>
      <w:r>
        <w:rPr>
          <w:sz w:val="22"/>
        </w:rPr>
        <w:t xml:space="preserve">dočasnému správci </w:t>
      </w:r>
      <w:r w:rsidRPr="00E42F02">
        <w:rPr>
          <w:sz w:val="22"/>
        </w:rPr>
        <w:t xml:space="preserve">pojištění </w:t>
      </w:r>
      <w:r>
        <w:rPr>
          <w:sz w:val="22"/>
        </w:rPr>
        <w:t>pronajímaných</w:t>
      </w:r>
      <w:r w:rsidRPr="00E42F02">
        <w:rPr>
          <w:sz w:val="22"/>
        </w:rPr>
        <w:t xml:space="preserve"> předmětů, a to včetně dopravy na částku </w:t>
      </w:r>
      <w:proofErr w:type="spellStart"/>
      <w:r w:rsidR="006E3EC3">
        <w:rPr>
          <w:sz w:val="22"/>
        </w:rPr>
        <w:t>xxxxxxxxxxxxxxxx</w:t>
      </w:r>
      <w:proofErr w:type="spellEnd"/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po dobu nájmu zajistit ochranu, bezpečnost a úplnost předan</w:t>
      </w:r>
      <w:r w:rsidR="00E42F02">
        <w:rPr>
          <w:sz w:val="22"/>
        </w:rPr>
        <w:t>ých</w:t>
      </w:r>
      <w:r>
        <w:rPr>
          <w:sz w:val="22"/>
        </w:rPr>
        <w:t xml:space="preserve"> předmět</w:t>
      </w:r>
      <w:r w:rsidR="00E42F02">
        <w:rPr>
          <w:sz w:val="22"/>
        </w:rPr>
        <w:t>ů</w:t>
      </w:r>
      <w:r>
        <w:rPr>
          <w:sz w:val="22"/>
        </w:rPr>
        <w:t>, případně dodržení těchto dalších vzájemně dohodnutých podmí</w:t>
      </w:r>
      <w:r>
        <w:rPr>
          <w:sz w:val="22"/>
        </w:rPr>
        <w:softHyphen/>
        <w:t>nek:</w:t>
      </w:r>
    </w:p>
    <w:p w:rsidR="00763F7A" w:rsidRDefault="00763F7A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</w:t>
      </w:r>
      <w:r w:rsidR="00E42F02">
        <w:rPr>
          <w:sz w:val="22"/>
        </w:rPr>
        <w:t>é</w:t>
      </w:r>
      <w:r>
        <w:rPr>
          <w:sz w:val="22"/>
        </w:rPr>
        <w:t xml:space="preserve"> předmět</w:t>
      </w:r>
      <w:r w:rsidR="00E42F02">
        <w:rPr>
          <w:sz w:val="22"/>
        </w:rPr>
        <w:t>y</w:t>
      </w:r>
      <w:r>
        <w:rPr>
          <w:sz w:val="22"/>
        </w:rPr>
        <w:t xml:space="preserve"> m</w:t>
      </w:r>
      <w:r w:rsidR="00E42F02">
        <w:rPr>
          <w:sz w:val="22"/>
        </w:rPr>
        <w:t>ohou</w:t>
      </w:r>
      <w:r>
        <w:rPr>
          <w:sz w:val="22"/>
        </w:rPr>
        <w:t xml:space="preserve"> být fotografován</w:t>
      </w:r>
      <w:r w:rsidR="00E42F02">
        <w:rPr>
          <w:sz w:val="22"/>
        </w:rPr>
        <w:t>y bez použití blesku a</w:t>
      </w:r>
      <w:r>
        <w:rPr>
          <w:sz w:val="22"/>
        </w:rPr>
        <w:t xml:space="preserve"> filmován</w:t>
      </w:r>
      <w:r w:rsidR="00E42F02">
        <w:rPr>
          <w:sz w:val="22"/>
        </w:rPr>
        <w:t>y</w:t>
      </w:r>
      <w:r>
        <w:rPr>
          <w:sz w:val="22"/>
        </w:rPr>
        <w:t>, nesmí na n</w:t>
      </w:r>
      <w:r w:rsidR="00E42F02">
        <w:rPr>
          <w:sz w:val="22"/>
        </w:rPr>
        <w:t>ich</w:t>
      </w:r>
      <w:r>
        <w:rPr>
          <w:sz w:val="22"/>
        </w:rPr>
        <w:t xml:space="preserve"> být prováděny restaurátorské, konzervátorské a jiné zásahy.</w:t>
      </w:r>
    </w:p>
    <w:p w:rsidR="00763F7A" w:rsidRDefault="00763F7A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předmětu za jeho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vlastník právo od této smlouvy odstoupit. Tímto není dotčeno právo vlastníka na náhradu škody. V takovémto případě má dočasný správce povinnost předané předměty okamžitě vrátit. Z důvodů hodných zvláštního zřetele má vlastník právo dočasného správce kdykoli požádat, aby mu předaný předmět byl vrácen před sjednanou lhůtou fyzického předání.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vlastníka o všech skutečnostech, které se týkají změny stavu předaného předmětu, zejména jeho poškození, zničení nebo ztráty.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4A5737" w:rsidRPr="004A5737" w:rsidRDefault="004A5737" w:rsidP="004A5737">
      <w:pPr>
        <w:rPr>
          <w:b/>
          <w:bCs/>
        </w:rPr>
      </w:pPr>
      <w:r w:rsidRPr="004A5737">
        <w:rPr>
          <w:b/>
          <w:bCs/>
          <w:u w:val="single"/>
        </w:rPr>
        <w:t>V. Zveřejnění smlouvy v registru smluv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prohlašují,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Smluvní strany se dohodly, že uveřejnění v registru smluv </w:t>
      </w:r>
      <w:r w:rsidRPr="00E42F02">
        <w:rPr>
          <w:sz w:val="22"/>
          <w:szCs w:val="22"/>
        </w:rPr>
        <w:t>provede Regionální muzeum ve Vysokém Mýtě</w:t>
      </w:r>
      <w:r w:rsidR="00E42F02" w:rsidRPr="00E42F02">
        <w:rPr>
          <w:sz w:val="22"/>
          <w:szCs w:val="22"/>
        </w:rPr>
        <w:t>,</w:t>
      </w:r>
      <w:r w:rsidRPr="00E42F02">
        <w:rPr>
          <w:sz w:val="22"/>
          <w:szCs w:val="22"/>
        </w:rPr>
        <w:t xml:space="preserve"> a to bezodkladně po uzavření této smlouvy, nejpozději však do 30 dní </w:t>
      </w:r>
      <w:r>
        <w:rPr>
          <w:sz w:val="22"/>
          <w:szCs w:val="22"/>
        </w:rPr>
        <w:t>od uzavření smlouvy.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V</w:t>
      </w:r>
      <w:r w:rsidR="004A5737">
        <w:rPr>
          <w:u w:val="single"/>
        </w:rPr>
        <w:t>I</w:t>
      </w:r>
      <w:r>
        <w:rPr>
          <w:u w:val="single"/>
        </w:rPr>
        <w:t>. Závěrečná ustanovení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Tato smlouva byla sepsána ve třech vyhotoveních, z nichž dočasný správce obdrží dva a vlastník jeden stejnopis. V muzeu bude smlouva po jednom výtisku uložena ve spisovně muzea a u vedoucího sbírkového oddělení.</w:t>
      </w:r>
    </w:p>
    <w:p w:rsidR="004A5737" w:rsidRDefault="004A5737" w:rsidP="004A5737">
      <w:pPr>
        <w:pStyle w:val="Odstavecseseznamem"/>
        <w:widowControl w:val="0"/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Smlouva</w:t>
      </w:r>
      <w:r w:rsidRPr="00DC0800">
        <w:rPr>
          <w:sz w:val="22"/>
        </w:rPr>
        <w:t xml:space="preserve"> nabývá platnosti okamžikem jejího podepsání poslední ze smluvních stran a účinnosti dnem jejího uveřejnění v registru smluv.</w:t>
      </w:r>
    </w:p>
    <w:p w:rsidR="004A5737" w:rsidRDefault="004A5737" w:rsidP="004A5737">
      <w:pPr>
        <w:widowControl w:val="0"/>
        <w:ind w:left="360"/>
        <w:jc w:val="both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>V</w:t>
      </w:r>
      <w:r w:rsidR="00E42F02">
        <w:rPr>
          <w:sz w:val="22"/>
        </w:rPr>
        <w:t xml:space="preserve">e Vysokém Mýtě </w:t>
      </w:r>
      <w:r>
        <w:rPr>
          <w:sz w:val="22"/>
        </w:rPr>
        <w:t>dne</w:t>
      </w:r>
      <w:r w:rsidR="00E42F02">
        <w:rPr>
          <w:sz w:val="22"/>
        </w:rPr>
        <w:t xml:space="preserve"> 9. června 2022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Mgr. Jiří Junek</w:t>
      </w:r>
      <w:r>
        <w:rPr>
          <w:sz w:val="22"/>
        </w:rPr>
        <w:tab/>
      </w:r>
      <w:r w:rsidR="00E42F02">
        <w:rPr>
          <w:sz w:val="22"/>
        </w:rPr>
        <w:t>Mgr. Michal Kos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>ředitel Regionálního muzea ve Vysokém Mýtě</w:t>
      </w:r>
      <w:r>
        <w:rPr>
          <w:sz w:val="22"/>
        </w:rPr>
        <w:tab/>
      </w:r>
      <w:r w:rsidR="00E42F02">
        <w:rPr>
          <w:sz w:val="22"/>
        </w:rPr>
        <w:t>ředitel Městského muzea Králíky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vlastník</w:t>
      </w:r>
    </w:p>
    <w:p w:rsidR="00763F7A" w:rsidRDefault="00763F7A">
      <w:pPr>
        <w:widowControl w:val="0"/>
        <w:tabs>
          <w:tab w:val="center" w:pos="6796"/>
        </w:tabs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 xml:space="preserve">Předměty uvedené v bodě I/1 této smlouvy byly vráceny dne…………………………………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…………………………………………………………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Vlastník převzal:</w:t>
      </w:r>
      <w:r>
        <w:rPr>
          <w:sz w:val="22"/>
        </w:rPr>
        <w:tab/>
        <w:t>…………………………………</w:t>
      </w: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 xml:space="preserve">podpis </w:t>
      </w:r>
    </w:p>
    <w:p w:rsidR="00E42F02" w:rsidRDefault="00E42F02">
      <w:pPr>
        <w:widowControl w:val="0"/>
        <w:tabs>
          <w:tab w:val="center" w:pos="3652"/>
        </w:tabs>
        <w:jc w:val="both"/>
        <w:rPr>
          <w:sz w:val="22"/>
        </w:rPr>
      </w:pPr>
    </w:p>
    <w:p w:rsidR="00E42F02" w:rsidRDefault="00E42F02">
      <w:pPr>
        <w:widowControl w:val="0"/>
        <w:tabs>
          <w:tab w:val="center" w:pos="3652"/>
        </w:tabs>
        <w:jc w:val="both"/>
        <w:rPr>
          <w:sz w:val="22"/>
        </w:rPr>
      </w:pPr>
    </w:p>
    <w:p w:rsidR="00E42F02" w:rsidRDefault="00E42F02" w:rsidP="006E3EC3">
      <w:pPr>
        <w:suppressAutoHyphens w:val="0"/>
        <w:autoSpaceDE/>
        <w:rPr>
          <w:sz w:val="22"/>
        </w:rPr>
      </w:pPr>
    </w:p>
    <w:p w:rsidR="006E3EC3" w:rsidRDefault="006E3EC3" w:rsidP="006E3EC3">
      <w:pPr>
        <w:suppressAutoHyphens w:val="0"/>
        <w:autoSpaceDE/>
        <w:rPr>
          <w:sz w:val="22"/>
        </w:rPr>
      </w:pPr>
    </w:p>
    <w:p w:rsidR="006E3EC3" w:rsidRPr="006E3EC3" w:rsidRDefault="006E3EC3" w:rsidP="006E3EC3">
      <w:pPr>
        <w:suppressAutoHyphens w:val="0"/>
        <w:autoSpaceDE/>
        <w:rPr>
          <w:sz w:val="22"/>
        </w:rPr>
      </w:pPr>
      <w:proofErr w:type="spellStart"/>
      <w:r>
        <w:rPr>
          <w:sz w:val="22"/>
        </w:rPr>
        <w:t>xxxx</w:t>
      </w:r>
      <w:proofErr w:type="spellEnd"/>
    </w:p>
    <w:sectPr w:rsidR="006E3EC3" w:rsidRPr="006E3EC3" w:rsidSect="004A5737">
      <w:footerReference w:type="default" r:id="rId7"/>
      <w:footerReference w:type="first" r:id="rId8"/>
      <w:pgSz w:w="11906" w:h="16838"/>
      <w:pgMar w:top="851" w:right="1418" w:bottom="426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72" w:rsidRDefault="00BC7072">
      <w:r>
        <w:separator/>
      </w:r>
    </w:p>
  </w:endnote>
  <w:endnote w:type="continuationSeparator" w:id="0">
    <w:p w:rsidR="00BC7072" w:rsidRDefault="00BC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2A25E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7A" w:rsidRDefault="00763F7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E3EC3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keQ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" stroked="f">
              <v:textbox inset="0,0,0,0">
                <w:txbxContent>
                  <w:p w:rsidR="00763F7A" w:rsidRDefault="00763F7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E3EC3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763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72" w:rsidRDefault="00BC7072">
      <w:r>
        <w:separator/>
      </w:r>
    </w:p>
  </w:footnote>
  <w:footnote w:type="continuationSeparator" w:id="0">
    <w:p w:rsidR="00BC7072" w:rsidRDefault="00BC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E8"/>
    <w:rsid w:val="000854DC"/>
    <w:rsid w:val="001A0CD1"/>
    <w:rsid w:val="002A25E8"/>
    <w:rsid w:val="002E3BAD"/>
    <w:rsid w:val="003E55E0"/>
    <w:rsid w:val="004A5737"/>
    <w:rsid w:val="006064AE"/>
    <w:rsid w:val="006E3EC3"/>
    <w:rsid w:val="00763F7A"/>
    <w:rsid w:val="007822B8"/>
    <w:rsid w:val="007D6AAE"/>
    <w:rsid w:val="0096793F"/>
    <w:rsid w:val="00A32202"/>
    <w:rsid w:val="00A841FA"/>
    <w:rsid w:val="00BC7072"/>
    <w:rsid w:val="00C644F2"/>
    <w:rsid w:val="00CE7379"/>
    <w:rsid w:val="00DA7E50"/>
    <w:rsid w:val="00E42F02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3D88FD"/>
  <w15:chartTrackingRefBased/>
  <w15:docId w15:val="{8E599443-988B-414C-9881-C1013C01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WW8Num4z0">
    <w:name w:val="WW8Num4z0"/>
    <w:rPr>
      <w:sz w:val="22"/>
    </w:rPr>
  </w:style>
  <w:style w:type="character" w:customStyle="1" w:styleId="WW8Num5z0">
    <w:name w:val="WW8Num5z0"/>
    <w:rPr>
      <w:sz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A322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smlouva_vypujcni-nad_50_tisi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smlouva_vypujcni-nad_50_tisic</Template>
  <TotalTime>26</TotalTime>
  <Pages>3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Štěpán</dc:creator>
  <cp:keywords/>
  <dc:description/>
  <cp:lastModifiedBy>Martin Stepan</cp:lastModifiedBy>
  <cp:revision>3</cp:revision>
  <cp:lastPrinted>2016-02-02T12:22:00Z</cp:lastPrinted>
  <dcterms:created xsi:type="dcterms:W3CDTF">2022-06-09T07:02:00Z</dcterms:created>
  <dcterms:modified xsi:type="dcterms:W3CDTF">2022-06-10T09:00:00Z</dcterms:modified>
</cp:coreProperties>
</file>