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7575E" w14:paraId="1E0D0B24" w14:textId="77777777">
        <w:trPr>
          <w:trHeight w:val="100"/>
        </w:trPr>
        <w:tc>
          <w:tcPr>
            <w:tcW w:w="107" w:type="dxa"/>
          </w:tcPr>
          <w:p w14:paraId="5F9974AB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D1DBF28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93B1EC0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C176E97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9FA4B3A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24EF01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DF1A174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9CB9970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CA1D4E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D2F4FB" w14:textId="77777777" w:rsidR="0097575E" w:rsidRDefault="0097575E">
            <w:pPr>
              <w:pStyle w:val="EmptyCellLayoutStyle"/>
              <w:spacing w:after="0" w:line="240" w:lineRule="auto"/>
            </w:pPr>
          </w:p>
        </w:tc>
      </w:tr>
      <w:tr w:rsidR="003120D0" w14:paraId="7B4504E4" w14:textId="77777777" w:rsidTr="003120D0">
        <w:trPr>
          <w:trHeight w:val="340"/>
        </w:trPr>
        <w:tc>
          <w:tcPr>
            <w:tcW w:w="107" w:type="dxa"/>
          </w:tcPr>
          <w:p w14:paraId="75713945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3AEFA10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ABC042A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7575E" w14:paraId="319D3FA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9C9E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8A0A75C" w14:textId="77777777" w:rsidR="0097575E" w:rsidRDefault="0097575E">
            <w:pPr>
              <w:spacing w:after="0" w:line="240" w:lineRule="auto"/>
            </w:pPr>
          </w:p>
        </w:tc>
        <w:tc>
          <w:tcPr>
            <w:tcW w:w="2422" w:type="dxa"/>
          </w:tcPr>
          <w:p w14:paraId="6BB7359F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E90FCD6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40831F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F30CF7" w14:textId="77777777" w:rsidR="0097575E" w:rsidRDefault="0097575E">
            <w:pPr>
              <w:pStyle w:val="EmptyCellLayoutStyle"/>
              <w:spacing w:after="0" w:line="240" w:lineRule="auto"/>
            </w:pPr>
          </w:p>
        </w:tc>
      </w:tr>
      <w:tr w:rsidR="0097575E" w14:paraId="731699F6" w14:textId="77777777">
        <w:trPr>
          <w:trHeight w:val="167"/>
        </w:trPr>
        <w:tc>
          <w:tcPr>
            <w:tcW w:w="107" w:type="dxa"/>
          </w:tcPr>
          <w:p w14:paraId="21D9A2A1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540C172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04A0CC8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3D90A62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8700E25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DB724A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6BC5A59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2E2DD87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4594BAC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B8F834" w14:textId="77777777" w:rsidR="0097575E" w:rsidRDefault="0097575E">
            <w:pPr>
              <w:pStyle w:val="EmptyCellLayoutStyle"/>
              <w:spacing w:after="0" w:line="240" w:lineRule="auto"/>
            </w:pPr>
          </w:p>
        </w:tc>
      </w:tr>
      <w:tr w:rsidR="003120D0" w14:paraId="75D0F051" w14:textId="77777777" w:rsidTr="003120D0">
        <w:tc>
          <w:tcPr>
            <w:tcW w:w="107" w:type="dxa"/>
          </w:tcPr>
          <w:p w14:paraId="451D5F9D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2E9DD95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0E664E9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97575E" w14:paraId="5632A00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18F0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B5DF2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CD93" w14:textId="77777777" w:rsidR="0097575E" w:rsidRDefault="00546C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773E" w14:textId="77777777" w:rsidR="0097575E" w:rsidRDefault="00546C4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3C4D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00F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8110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2186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DBEF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39E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120D0" w14:paraId="6A21DCC6" w14:textId="77777777" w:rsidTr="003120D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9305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Bzenec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D610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C413" w14:textId="77777777" w:rsidR="0097575E" w:rsidRDefault="0097575E">
                  <w:pPr>
                    <w:spacing w:after="0" w:line="240" w:lineRule="auto"/>
                  </w:pPr>
                </w:p>
              </w:tc>
            </w:tr>
            <w:tr w:rsidR="0097575E" w14:paraId="736852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89E6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9FA9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825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3DB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5585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1C5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C62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18A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2E2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9C6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183,69</w:t>
                  </w:r>
                </w:p>
              </w:tc>
            </w:tr>
            <w:tr w:rsidR="0097575E" w14:paraId="268591B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369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160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74C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27C1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4B2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F83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458D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0DC4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C95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1E8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596,47</w:t>
                  </w:r>
                </w:p>
              </w:tc>
            </w:tr>
            <w:tr w:rsidR="0097575E" w14:paraId="41174A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DD7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3083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5A5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50D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DFE8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B298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3D1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590C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A15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C92C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151,62</w:t>
                  </w:r>
                </w:p>
              </w:tc>
            </w:tr>
            <w:tr w:rsidR="0097575E" w14:paraId="005D236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7C24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4050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1364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3B1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313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932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9EAE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62E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46A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A9BF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665,01</w:t>
                  </w:r>
                </w:p>
              </w:tc>
            </w:tr>
            <w:tr w:rsidR="0097575E" w14:paraId="6E932AF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3D86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917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AE8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9BB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4263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826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72CA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883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907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B65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2 973,79</w:t>
                  </w:r>
                </w:p>
              </w:tc>
            </w:tr>
            <w:tr w:rsidR="0097575E" w14:paraId="187ED8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BC71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 základě SS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100D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8E32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F6D3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CDB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A1F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DB12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291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038B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CB5F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56,31</w:t>
                  </w:r>
                </w:p>
              </w:tc>
            </w:tr>
            <w:tr w:rsidR="0097575E" w14:paraId="5CC1214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1AD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230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3A0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F5C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FDC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A71B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8E5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5C8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6741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CC0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105,47</w:t>
                  </w:r>
                </w:p>
              </w:tc>
            </w:tr>
            <w:tr w:rsidR="0097575E" w14:paraId="6FE7FB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AC1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952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700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B66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8E2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FDA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C6C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71CD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B44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126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50,62</w:t>
                  </w:r>
                </w:p>
              </w:tc>
            </w:tr>
            <w:tr w:rsidR="0097575E" w14:paraId="3EC0FC9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317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A2F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2932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52A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D61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03A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234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A762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71B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22A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7575E" w14:paraId="3007666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09BA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CD4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28A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7A0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B6A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15F5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259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CB2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557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0981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7575E" w14:paraId="7D69984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374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A1A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2FE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84A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60A8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ED3A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9C1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D45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ABE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98E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286,92</w:t>
                  </w:r>
                </w:p>
              </w:tc>
            </w:tr>
            <w:tr w:rsidR="0097575E" w14:paraId="6BFC324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4BFC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0E3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DE9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B920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E149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12F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2CC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A33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F45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624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7575E" w14:paraId="75AAD1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C57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F64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89B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E1B1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2791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DCC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1A2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61A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BC1D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9541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7575E" w14:paraId="5DADB44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A374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8F5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0CF6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975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990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8D9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5D6F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AEA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FDAA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923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234,67</w:t>
                  </w:r>
                </w:p>
              </w:tc>
            </w:tr>
            <w:tr w:rsidR="0097575E" w14:paraId="70F6EBF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EA2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CD0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711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1F8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6E8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763B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524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7204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0DA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136F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51,32</w:t>
                  </w:r>
                </w:p>
              </w:tc>
            </w:tr>
            <w:tr w:rsidR="0097575E" w14:paraId="3808764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1FB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D0A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655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B02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3B3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D4FE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1CD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A44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CDE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E08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0,69</w:t>
                  </w:r>
                </w:p>
              </w:tc>
            </w:tr>
            <w:tr w:rsidR="0097575E" w14:paraId="260BC2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715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083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807D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2A53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197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554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D62F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40F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921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129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7575E" w14:paraId="5A73A7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10AC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63A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AF4B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BBC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E7A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CEC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CC8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25D8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2CC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AA9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7575E" w14:paraId="0947A30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EB9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0E61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857C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C291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08E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A26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8DF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7B47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FA0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A9CA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8,67</w:t>
                  </w:r>
                </w:p>
              </w:tc>
            </w:tr>
            <w:tr w:rsidR="0097575E" w14:paraId="1FBD420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63BE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0CA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6EA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6C2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226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001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6C6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F43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B271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7FD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54,06</w:t>
                  </w:r>
                </w:p>
              </w:tc>
            </w:tr>
            <w:tr w:rsidR="0097575E" w14:paraId="5E67838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02F4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A2BC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27D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1FD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B6DA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B45E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E11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53D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940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AA3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2 325,42</w:t>
                  </w:r>
                </w:p>
              </w:tc>
            </w:tr>
            <w:tr w:rsidR="0097575E" w14:paraId="0ED7366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DA0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7F1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27F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23E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CB8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0B9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D07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1DA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60F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CC0A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114,84</w:t>
                  </w:r>
                </w:p>
              </w:tc>
            </w:tr>
            <w:tr w:rsidR="0097575E" w14:paraId="404BE7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241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B7A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B91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744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9CF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D5D8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69D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873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491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5BC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136,18</w:t>
                  </w:r>
                </w:p>
              </w:tc>
            </w:tr>
            <w:tr w:rsidR="0097575E" w14:paraId="17A2512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8C7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73D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EB4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CDE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BE41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4A0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E7A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8D1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3BDB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256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46,42</w:t>
                  </w:r>
                </w:p>
              </w:tc>
            </w:tr>
            <w:tr w:rsidR="0097575E" w14:paraId="17386D0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833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5947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674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45B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39A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8FC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3E0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54A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866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A03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165,49</w:t>
                  </w:r>
                </w:p>
              </w:tc>
            </w:tr>
            <w:tr w:rsidR="0097575E" w14:paraId="0DC761F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292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6192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D2A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AF2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F69F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096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0270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663F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5FC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7605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89,30</w:t>
                  </w:r>
                </w:p>
              </w:tc>
            </w:tr>
            <w:tr w:rsidR="0097575E" w14:paraId="33E4E71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6065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07A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7850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39B4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984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356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96C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B082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4CD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559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5,73</w:t>
                  </w:r>
                </w:p>
              </w:tc>
            </w:tr>
            <w:tr w:rsidR="0097575E" w14:paraId="6C1420C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1CD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322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394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A34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359E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9F3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74D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721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D4F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4B29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60,69</w:t>
                  </w:r>
                </w:p>
              </w:tc>
            </w:tr>
            <w:tr w:rsidR="0097575E" w14:paraId="354C4B9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190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447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784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F69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3AF1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FE45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783D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DB3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DC0B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052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37,79</w:t>
                  </w:r>
                </w:p>
              </w:tc>
            </w:tr>
            <w:tr w:rsidR="0097575E" w14:paraId="5DAD666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4EE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D1D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4FF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AFC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986C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D16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4A80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891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CC3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63A0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97,51</w:t>
                  </w:r>
                </w:p>
              </w:tc>
            </w:tr>
            <w:tr w:rsidR="0097575E" w14:paraId="5DB604C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5B6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235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8F2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866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8A6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CC8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66A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492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2C05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E64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386,62</w:t>
                  </w:r>
                </w:p>
              </w:tc>
            </w:tr>
            <w:tr w:rsidR="0097575E" w14:paraId="4D2BF24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5D3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409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FE7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C184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DE2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AD3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898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B26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A8E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7CF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7575E" w14:paraId="39E0964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827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BB5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FE5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7F34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F1E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79F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0DE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703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E08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043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7575E" w14:paraId="24A1AF7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10E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A2C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322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6F1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AC8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BBD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15A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12BA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243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93B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7575E" w14:paraId="674A9C9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650B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2B1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C41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7325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363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359B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49E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FD3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7AF5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B68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7575E" w14:paraId="157516F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C34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FE0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4D81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3D4D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9CD3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2BA4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327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095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3FB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AD1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7575E" w14:paraId="7C61282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E997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F3C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E8F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429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4B7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EFB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114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8783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518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BFB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7575E" w14:paraId="46ADD4F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058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513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E15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53E3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B6C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ADF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A2B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391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76E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5B9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7575E" w14:paraId="7480A6D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FB4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635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B530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C290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C47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A61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E247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6D0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B5E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200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7575E" w14:paraId="057B9C6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CD74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848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8F32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235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7D07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81F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99F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B6D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80A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237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7575E" w14:paraId="75A4421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B947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DDB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96D1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8FA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FA9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706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8E5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433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B9C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786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7575E" w14:paraId="4DA326C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4B8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8E9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B79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881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E42A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F1DF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444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620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3D1F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B547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7575E" w14:paraId="5A845DC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27A5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B58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64D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9A1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96CA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05B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A03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2A2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1C7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22A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7575E" w14:paraId="77512A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41F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497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57FA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9FA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B04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E7B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3ED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E0AF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4A1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1720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7575E" w14:paraId="5795122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B18A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859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6BC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EE2E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2719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428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60B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7B88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C6E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337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120D0" w14:paraId="51A497A3" w14:textId="77777777" w:rsidTr="003120D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1A11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002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963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160146,00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27E7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B96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8F5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DE3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8 885,30</w:t>
                  </w:r>
                </w:p>
              </w:tc>
            </w:tr>
            <w:tr w:rsidR="003120D0" w14:paraId="43F0BD3F" w14:textId="77777777" w:rsidTr="003120D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A1B03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Domanín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79E6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F091" w14:textId="77777777" w:rsidR="0097575E" w:rsidRDefault="0097575E">
                  <w:pPr>
                    <w:spacing w:after="0" w:line="240" w:lineRule="auto"/>
                  </w:pPr>
                </w:p>
              </w:tc>
            </w:tr>
            <w:tr w:rsidR="0097575E" w14:paraId="2F68B6A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8FA2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22D1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CE8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3FA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794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AA2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82B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6A90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2F0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8776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78,55</w:t>
                  </w:r>
                </w:p>
              </w:tc>
            </w:tr>
            <w:tr w:rsidR="0097575E" w14:paraId="51CA67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40C98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FA9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1E6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7AA5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6E1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97A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F02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00F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C892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93A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183,10</w:t>
                  </w:r>
                </w:p>
              </w:tc>
            </w:tr>
            <w:tr w:rsidR="003120D0" w14:paraId="1E4E65BB" w14:textId="77777777" w:rsidTr="003120D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479AD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027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5973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1369,00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3374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0BE4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D10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E3D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261,65</w:t>
                  </w:r>
                </w:p>
              </w:tc>
            </w:tr>
            <w:tr w:rsidR="003120D0" w14:paraId="75AAD5FF" w14:textId="77777777" w:rsidTr="003120D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7A72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Syrovín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615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4F6D" w14:textId="77777777" w:rsidR="0097575E" w:rsidRDefault="0097575E">
                  <w:pPr>
                    <w:spacing w:after="0" w:line="240" w:lineRule="auto"/>
                  </w:pPr>
                </w:p>
              </w:tc>
            </w:tr>
            <w:tr w:rsidR="0097575E" w14:paraId="75EB124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89D4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45CF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F262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694E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A8B3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C03D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C2BC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8D8A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D14B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000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7575E" w14:paraId="1A73E97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837D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 20N97, pozemek již neexistuje (zanikl a byl sloučen do KN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693/17)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62DC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E25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8D0F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45CE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D025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266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05D9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111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48CA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120D0" w14:paraId="2CD78965" w14:textId="77777777" w:rsidTr="003120D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F2535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B5E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9DD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EDB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55B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88E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D97D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3120D0" w14:paraId="4F8E91DE" w14:textId="77777777" w:rsidTr="003120D0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C38D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Těmice u Hodonína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85E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0C17" w14:textId="77777777" w:rsidR="0097575E" w:rsidRDefault="0097575E">
                  <w:pPr>
                    <w:spacing w:after="0" w:line="240" w:lineRule="auto"/>
                  </w:pPr>
                </w:p>
              </w:tc>
            </w:tr>
            <w:tr w:rsidR="0097575E" w14:paraId="6AFF672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EBE60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42B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382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099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4814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46F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865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8C5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EF6C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E646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184,15</w:t>
                  </w:r>
                </w:p>
              </w:tc>
            </w:tr>
            <w:tr w:rsidR="0097575E" w14:paraId="6463146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62624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0DD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8E37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271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D6A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96F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619B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397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80B0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B381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10,16</w:t>
                  </w:r>
                </w:p>
              </w:tc>
            </w:tr>
            <w:tr w:rsidR="0097575E" w14:paraId="530FCAF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602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7C8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2D8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F3D4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4BB9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9D2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75F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0EAB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E0A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C1C8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1,89</w:t>
                  </w:r>
                </w:p>
              </w:tc>
            </w:tr>
            <w:tr w:rsidR="0097575E" w14:paraId="66B305B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AA16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ACD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75B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B24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0AAC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5AF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273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9FF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433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33D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7,37</w:t>
                  </w:r>
                </w:p>
              </w:tc>
            </w:tr>
            <w:tr w:rsidR="0097575E" w14:paraId="046AE2C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011C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E62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42ED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F5E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B2B1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C85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0AF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8C9F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354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3DE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4,13</w:t>
                  </w:r>
                </w:p>
              </w:tc>
            </w:tr>
            <w:tr w:rsidR="0097575E" w14:paraId="72F882D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9862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AD2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BE0C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C34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343B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1FD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832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29C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51F7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214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5,17</w:t>
                  </w:r>
                </w:p>
              </w:tc>
            </w:tr>
            <w:tr w:rsidR="003120D0" w14:paraId="6812F787" w14:textId="77777777" w:rsidTr="003120D0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FE285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FD1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42A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F98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AF7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BA1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848E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212,87</w:t>
                  </w:r>
                </w:p>
              </w:tc>
            </w:tr>
            <w:tr w:rsidR="003120D0" w14:paraId="19E5E507" w14:textId="77777777" w:rsidTr="003120D0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D5E0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49B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165702,00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01A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402C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016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DEC0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9 359,82</w:t>
                  </w:r>
                </w:p>
              </w:tc>
            </w:tr>
          </w:tbl>
          <w:p w14:paraId="238FEE79" w14:textId="77777777" w:rsidR="0097575E" w:rsidRDefault="0097575E">
            <w:pPr>
              <w:spacing w:after="0" w:line="240" w:lineRule="auto"/>
            </w:pPr>
          </w:p>
        </w:tc>
        <w:tc>
          <w:tcPr>
            <w:tcW w:w="15" w:type="dxa"/>
          </w:tcPr>
          <w:p w14:paraId="776EDFE3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8FFC5A" w14:textId="77777777" w:rsidR="0097575E" w:rsidRDefault="0097575E">
            <w:pPr>
              <w:pStyle w:val="EmptyCellLayoutStyle"/>
              <w:spacing w:after="0" w:line="240" w:lineRule="auto"/>
            </w:pPr>
          </w:p>
        </w:tc>
      </w:tr>
      <w:tr w:rsidR="0097575E" w14:paraId="4F24194D" w14:textId="77777777">
        <w:trPr>
          <w:trHeight w:val="124"/>
        </w:trPr>
        <w:tc>
          <w:tcPr>
            <w:tcW w:w="107" w:type="dxa"/>
          </w:tcPr>
          <w:p w14:paraId="6BA05BB8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1EB8B46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44A9F6C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DD2C567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9EC0917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2576D3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B4C2A5C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401DD9F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69FDA33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82D4A1" w14:textId="77777777" w:rsidR="0097575E" w:rsidRDefault="0097575E">
            <w:pPr>
              <w:pStyle w:val="EmptyCellLayoutStyle"/>
              <w:spacing w:after="0" w:line="240" w:lineRule="auto"/>
            </w:pPr>
          </w:p>
        </w:tc>
      </w:tr>
      <w:tr w:rsidR="003120D0" w14:paraId="67C0DAC8" w14:textId="77777777" w:rsidTr="003120D0">
        <w:trPr>
          <w:trHeight w:val="340"/>
        </w:trPr>
        <w:tc>
          <w:tcPr>
            <w:tcW w:w="107" w:type="dxa"/>
          </w:tcPr>
          <w:p w14:paraId="36EB7FB5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7575E" w14:paraId="2166062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0957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205EA51" w14:textId="77777777" w:rsidR="0097575E" w:rsidRDefault="0097575E">
            <w:pPr>
              <w:spacing w:after="0" w:line="240" w:lineRule="auto"/>
            </w:pPr>
          </w:p>
        </w:tc>
        <w:tc>
          <w:tcPr>
            <w:tcW w:w="40" w:type="dxa"/>
          </w:tcPr>
          <w:p w14:paraId="372B6B65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7C3D4A4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EC14DFA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8D944B6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2DF299" w14:textId="77777777" w:rsidR="0097575E" w:rsidRDefault="0097575E">
            <w:pPr>
              <w:pStyle w:val="EmptyCellLayoutStyle"/>
              <w:spacing w:after="0" w:line="240" w:lineRule="auto"/>
            </w:pPr>
          </w:p>
        </w:tc>
      </w:tr>
      <w:tr w:rsidR="0097575E" w14:paraId="3B2F37B2" w14:textId="77777777">
        <w:trPr>
          <w:trHeight w:val="225"/>
        </w:trPr>
        <w:tc>
          <w:tcPr>
            <w:tcW w:w="107" w:type="dxa"/>
          </w:tcPr>
          <w:p w14:paraId="6C960697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87CA30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E646CAD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DAA0F80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021757E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A5545D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7A25BB6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A52C7B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A862F1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E8A5D9" w14:textId="77777777" w:rsidR="0097575E" w:rsidRDefault="0097575E">
            <w:pPr>
              <w:pStyle w:val="EmptyCellLayoutStyle"/>
              <w:spacing w:after="0" w:line="240" w:lineRule="auto"/>
            </w:pPr>
          </w:p>
        </w:tc>
      </w:tr>
      <w:tr w:rsidR="003120D0" w14:paraId="56BEE161" w14:textId="77777777" w:rsidTr="003120D0">
        <w:tc>
          <w:tcPr>
            <w:tcW w:w="107" w:type="dxa"/>
          </w:tcPr>
          <w:p w14:paraId="1D78748B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97575E" w14:paraId="5B60DA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BB9E9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7E914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5580B" w14:textId="77777777" w:rsidR="0097575E" w:rsidRDefault="00546C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F652E" w14:textId="77777777" w:rsidR="0097575E" w:rsidRDefault="00546C4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95E9D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A31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C04B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AC387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FA6B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2B5A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120D0" w14:paraId="7DA541C9" w14:textId="77777777" w:rsidTr="003120D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2E6D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Bzenec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7B0A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0965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4141" w14:textId="77777777" w:rsidR="0097575E" w:rsidRDefault="0097575E">
                  <w:pPr>
                    <w:spacing w:after="0" w:line="240" w:lineRule="auto"/>
                  </w:pPr>
                </w:p>
              </w:tc>
            </w:tr>
            <w:tr w:rsidR="0097575E" w14:paraId="2C5FCB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C0D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E07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EFB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472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614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1D5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865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5B65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FA8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8CFF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241,14</w:t>
                  </w:r>
                </w:p>
              </w:tc>
            </w:tr>
            <w:tr w:rsidR="0097575E" w14:paraId="06D889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802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DF4D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F83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09E0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BBEB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097E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114F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5EF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CE5C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876F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50,40</w:t>
                  </w:r>
                </w:p>
              </w:tc>
            </w:tr>
            <w:tr w:rsidR="0097575E" w14:paraId="40E483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781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4D8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7AE0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346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63DA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925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265C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614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F85B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88C2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188,56</w:t>
                  </w:r>
                </w:p>
              </w:tc>
            </w:tr>
            <w:tr w:rsidR="0097575E" w14:paraId="01DD64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AE02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0D2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2D0C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1478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C87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215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1BE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1A06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5D9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96ED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574,70</w:t>
                  </w:r>
                </w:p>
              </w:tc>
            </w:tr>
            <w:tr w:rsidR="0097575E" w14:paraId="73470E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FA4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38E0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C30B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54FE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CA4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9CCB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F960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1C3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6B1D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631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56,34</w:t>
                  </w:r>
                </w:p>
              </w:tc>
            </w:tr>
            <w:tr w:rsidR="0097575E" w14:paraId="385148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885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E2CD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A11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2A7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26B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C5AB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AC3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AB6D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CE5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D73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686,17</w:t>
                  </w:r>
                </w:p>
              </w:tc>
            </w:tr>
            <w:tr w:rsidR="0097575E" w14:paraId="035AA7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880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02B3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FA2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6D9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991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BFF2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B30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570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7DD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1E4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624,24</w:t>
                  </w:r>
                </w:p>
              </w:tc>
            </w:tr>
            <w:tr w:rsidR="0097575E" w14:paraId="5C1855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142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278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60D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33C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2AD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5F6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E2B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204C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D598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40D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513,80</w:t>
                  </w:r>
                </w:p>
              </w:tc>
            </w:tr>
            <w:tr w:rsidR="0097575E" w14:paraId="7F5BEF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1E2B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F93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D38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F22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27AE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269A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152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E2D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4D1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618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416,96</w:t>
                  </w:r>
                </w:p>
              </w:tc>
            </w:tr>
            <w:tr w:rsidR="0097575E" w14:paraId="1CC5DB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125C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4124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CBD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F0F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347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489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EABD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088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2B4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C8D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123,85</w:t>
                  </w:r>
                </w:p>
              </w:tc>
            </w:tr>
            <w:tr w:rsidR="0097575E" w14:paraId="589466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C2AD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34CB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230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4C5B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2AF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262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C43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227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0D7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AA7C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874,00</w:t>
                  </w:r>
                </w:p>
              </w:tc>
            </w:tr>
            <w:tr w:rsidR="0097575E" w14:paraId="3FACD1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10B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DD6A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0ED7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6A9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CF3B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E19D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BBE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F627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2198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E18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447,75</w:t>
                  </w:r>
                </w:p>
              </w:tc>
            </w:tr>
            <w:tr w:rsidR="0097575E" w14:paraId="785C57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B6F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F92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BFC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3B9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AA1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BD73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AAD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64D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027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986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432,61</w:t>
                  </w:r>
                </w:p>
              </w:tc>
            </w:tr>
            <w:tr w:rsidR="0097575E" w14:paraId="656DFA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C0E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592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EE57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096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9CD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18A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9BE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7DF14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E20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CDF4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413,70</w:t>
                  </w:r>
                </w:p>
              </w:tc>
            </w:tr>
            <w:tr w:rsidR="0097575E" w14:paraId="4BBF58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602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E53E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339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C31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ED8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E36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7EF9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E6A2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AA01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C1B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351,94</w:t>
                  </w:r>
                </w:p>
              </w:tc>
            </w:tr>
            <w:tr w:rsidR="0097575E" w14:paraId="11D40D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5F6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DFE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A98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50B8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A95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634C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373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9338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D55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BB9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143,97</w:t>
                  </w:r>
                </w:p>
              </w:tc>
            </w:tr>
            <w:tr w:rsidR="0097575E" w14:paraId="6CC16A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228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C43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B27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997C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CCF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FC7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42A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6C3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635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D9C4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748,60</w:t>
                  </w:r>
                </w:p>
              </w:tc>
            </w:tr>
            <w:tr w:rsidR="0097575E" w14:paraId="76ADE6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04D8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0C6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EB5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078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CD0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9EB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F6F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506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640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3E4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861,96</w:t>
                  </w:r>
                </w:p>
              </w:tc>
            </w:tr>
            <w:tr w:rsidR="0097575E" w14:paraId="1B766A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DBB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0B53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7A0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A858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942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171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4004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9AF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828B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F8BE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842,87</w:t>
                  </w:r>
                </w:p>
              </w:tc>
            </w:tr>
            <w:tr w:rsidR="0097575E" w14:paraId="5F2A72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794A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DF43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313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684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B4E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C97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12B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B64D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A4E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972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18,06</w:t>
                  </w:r>
                </w:p>
              </w:tc>
            </w:tr>
            <w:tr w:rsidR="0097575E" w14:paraId="56EA46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B5ED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BF8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C06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6D9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7EDA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270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A4D2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F871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A19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245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853,01</w:t>
                  </w:r>
                </w:p>
              </w:tc>
            </w:tr>
            <w:tr w:rsidR="0097575E" w14:paraId="1D7F16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9411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561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DE12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959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CEC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0352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34F1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007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AA8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78E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178,68</w:t>
                  </w:r>
                </w:p>
              </w:tc>
            </w:tr>
            <w:tr w:rsidR="0097575E" w14:paraId="2D1698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65E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546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86F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E7F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0724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EFB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4F7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4CD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A2D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C7F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97575E" w14:paraId="3AF86B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35454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0A2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931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0F58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446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3A5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70F0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8422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BE5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DAB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129,53</w:t>
                  </w:r>
                </w:p>
              </w:tc>
            </w:tr>
            <w:tr w:rsidR="0097575E" w14:paraId="6BB5BE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E95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1A7B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B2E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5A4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65E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4DE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05E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8C9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771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93E3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126,43</w:t>
                  </w:r>
                </w:p>
              </w:tc>
            </w:tr>
            <w:tr w:rsidR="0097575E" w14:paraId="7EEACE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200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4EE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0EF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52E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6553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B99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F4F1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D80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D39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75D1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327,00</w:t>
                  </w:r>
                </w:p>
              </w:tc>
            </w:tr>
            <w:tr w:rsidR="0097575E" w14:paraId="1188D5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80A89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8E01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C6A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7E2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3AD8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402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FAD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6392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AD98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87DA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146,19</w:t>
                  </w:r>
                </w:p>
              </w:tc>
            </w:tr>
            <w:tr w:rsidR="0097575E" w14:paraId="1760F5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B9B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2CD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F31D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D6B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2AFE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274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B4E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D18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5EA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4ACA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118,69</w:t>
                  </w:r>
                </w:p>
              </w:tc>
            </w:tr>
            <w:tr w:rsidR="0097575E" w14:paraId="17AB6D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8B00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6490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397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F66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ABBA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3D7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32F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BF5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3A6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89E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155,16</w:t>
                  </w:r>
                </w:p>
              </w:tc>
            </w:tr>
            <w:tr w:rsidR="0097575E" w14:paraId="17867F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73B2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3D5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D09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B09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420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B269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220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C42F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236A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7899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328,55</w:t>
                  </w:r>
                </w:p>
              </w:tc>
            </w:tr>
            <w:tr w:rsidR="0097575E" w14:paraId="671A14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012E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61E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3B3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D9E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C88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42A8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6A1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5168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52D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E53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67,43</w:t>
                  </w:r>
                </w:p>
              </w:tc>
            </w:tr>
            <w:tr w:rsidR="0097575E" w14:paraId="546BBA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3327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4303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62F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149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B88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CEF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C59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547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D9FC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C97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156,53</w:t>
                  </w:r>
                </w:p>
              </w:tc>
            </w:tr>
            <w:tr w:rsidR="0097575E" w14:paraId="4718CE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05C5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46F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A29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F55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ED1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4C5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658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79CE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0D9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E78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304,12</w:t>
                  </w:r>
                </w:p>
              </w:tc>
            </w:tr>
            <w:tr w:rsidR="0097575E" w14:paraId="0EAD1A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473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34B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369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C84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E275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808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B20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A17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3F4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CF0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234,11</w:t>
                  </w:r>
                </w:p>
              </w:tc>
            </w:tr>
            <w:tr w:rsidR="0097575E" w14:paraId="56999B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660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A1B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93E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8A6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1020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108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999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A5B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683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683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176,49</w:t>
                  </w:r>
                </w:p>
              </w:tc>
            </w:tr>
            <w:tr w:rsidR="0097575E" w14:paraId="02EBA8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294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B28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A27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F8D0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7C4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FDD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0ED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5F1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8E16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036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12,81</w:t>
                  </w:r>
                </w:p>
              </w:tc>
            </w:tr>
            <w:tr w:rsidR="0097575E" w14:paraId="0AFE6F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158B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6D1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667C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7995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1FE2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522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3AD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5AE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879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A73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213,12</w:t>
                  </w:r>
                </w:p>
              </w:tc>
            </w:tr>
            <w:tr w:rsidR="0097575E" w14:paraId="41D52A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0DA4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BE1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54C7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7D9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2C0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7925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4EB9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DD1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1D39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FE51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0,06</w:t>
                  </w:r>
                </w:p>
              </w:tc>
            </w:tr>
            <w:tr w:rsidR="0097575E" w14:paraId="5A2110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2E7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304E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815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7AC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D857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867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361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C907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ED2D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338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6,26</w:t>
                  </w:r>
                </w:p>
              </w:tc>
            </w:tr>
            <w:tr w:rsidR="0097575E" w14:paraId="1B8EEF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36F5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6EA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1DD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B5E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11F5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A1E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B9D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2DC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D52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7540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644,88</w:t>
                  </w:r>
                </w:p>
              </w:tc>
            </w:tr>
            <w:tr w:rsidR="0097575E" w14:paraId="1013A1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982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95C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31C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D55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39C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6D7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B7E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250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975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0EDE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169,27</w:t>
                  </w:r>
                </w:p>
              </w:tc>
            </w:tr>
            <w:tr w:rsidR="0097575E" w14:paraId="080909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577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42E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A2C6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4F0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175D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6D7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E04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C58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84F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FFC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897,57</w:t>
                  </w:r>
                </w:p>
              </w:tc>
            </w:tr>
            <w:tr w:rsidR="0097575E" w14:paraId="4D20A6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AB4A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2BB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8BB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672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36F0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13B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575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E5E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346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D52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1 174,74</w:t>
                  </w:r>
                </w:p>
              </w:tc>
            </w:tr>
            <w:tr w:rsidR="0097575E" w14:paraId="5D3A59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604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3F7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75A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AF92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5E0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E44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48B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4ED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A1B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96C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802,44</w:t>
                  </w:r>
                </w:p>
              </w:tc>
            </w:tr>
            <w:tr w:rsidR="0097575E" w14:paraId="69964A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5AC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7EE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5D9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B62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0FB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3DA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AC1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9132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1304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4E4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10,32</w:t>
                  </w:r>
                </w:p>
              </w:tc>
            </w:tr>
            <w:tr w:rsidR="0097575E" w14:paraId="086AA5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520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3955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BFF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114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245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088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5DE8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F58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8D67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7E3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179,24</w:t>
                  </w:r>
                </w:p>
              </w:tc>
            </w:tr>
            <w:tr w:rsidR="0097575E" w14:paraId="3072A8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82D7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600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147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A89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8BC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D88B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A16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C19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6BB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32B5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32,40</w:t>
                  </w:r>
                </w:p>
              </w:tc>
            </w:tr>
            <w:tr w:rsidR="0097575E" w14:paraId="51A9F3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DFE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9B4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BE0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4ADB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296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B33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801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8481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2AFD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8CE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305,16</w:t>
                  </w:r>
                </w:p>
              </w:tc>
            </w:tr>
            <w:tr w:rsidR="0097575E" w14:paraId="5211B3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F1F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F33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48E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5BF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3C3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8F62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DB2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69B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BB4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1107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56,92</w:t>
                  </w:r>
                </w:p>
              </w:tc>
            </w:tr>
            <w:tr w:rsidR="0097575E" w14:paraId="1866FF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AC8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915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8651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B080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061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3D5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58AD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88E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4A0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EFC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104,06</w:t>
                  </w:r>
                </w:p>
              </w:tc>
            </w:tr>
            <w:tr w:rsidR="0097575E" w14:paraId="20A4B2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69E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FB5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2CF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DD3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3B4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0AC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3609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E19F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C62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3AF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36,12</w:t>
                  </w:r>
                </w:p>
              </w:tc>
            </w:tr>
            <w:tr w:rsidR="0097575E" w14:paraId="6D73EF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20E5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CEF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856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096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F87D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D08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6B9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86CC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2D25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DDC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808,12</w:t>
                  </w:r>
                </w:p>
              </w:tc>
            </w:tr>
            <w:tr w:rsidR="0097575E" w14:paraId="316224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2AE1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5C1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91C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8A2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E43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2C8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6394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1002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FFC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822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911,67</w:t>
                  </w:r>
                </w:p>
              </w:tc>
            </w:tr>
            <w:tr w:rsidR="0097575E" w14:paraId="5F915E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781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B15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81B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2AC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8BC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29D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852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180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CCAF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3A5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118,17</w:t>
                  </w:r>
                </w:p>
              </w:tc>
            </w:tr>
            <w:tr w:rsidR="0097575E" w14:paraId="5B9760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02C0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109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82B7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DC5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84C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611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96C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838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71B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332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440,70</w:t>
                  </w:r>
                </w:p>
              </w:tc>
            </w:tr>
            <w:tr w:rsidR="0097575E" w14:paraId="23C952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09A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B9D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3DD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F97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D89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7FA7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A11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483C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FD2D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762E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0,93</w:t>
                  </w:r>
                </w:p>
              </w:tc>
            </w:tr>
            <w:tr w:rsidR="0097575E" w14:paraId="5C3A24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7B5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0B55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4EB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E0F1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815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83C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4FD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EC4F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499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D8E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108,37</w:t>
                  </w:r>
                </w:p>
              </w:tc>
            </w:tr>
            <w:tr w:rsidR="0097575E" w14:paraId="0DAD1A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0764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6010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E3E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034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D09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A2ED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C83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E01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DB9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33E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13,76</w:t>
                  </w:r>
                </w:p>
              </w:tc>
            </w:tr>
            <w:tr w:rsidR="0097575E" w14:paraId="01F20B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742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BE1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E5A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1B5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08F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75A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2DB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1D2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DF4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F71E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469,95</w:t>
                  </w:r>
                </w:p>
              </w:tc>
            </w:tr>
            <w:tr w:rsidR="0097575E" w14:paraId="212A13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AAF1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622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07C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A364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467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63C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6D0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BE7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F76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A32C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268,17</w:t>
                  </w:r>
                </w:p>
              </w:tc>
            </w:tr>
            <w:tr w:rsidR="0097575E" w14:paraId="363C76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2F6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4624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174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CDF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5A91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7C1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BE9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B70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26A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49C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165,48</w:t>
                  </w:r>
                </w:p>
              </w:tc>
            </w:tr>
            <w:tr w:rsidR="0097575E" w14:paraId="1BD666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986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2584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396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8194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ED2D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9EA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717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8A9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EBC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7BA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615,98</w:t>
                  </w:r>
                </w:p>
              </w:tc>
            </w:tr>
            <w:tr w:rsidR="0097575E" w14:paraId="4CFEEF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AC5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93D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AFB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CC8F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269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27B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9B92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0A65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590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6FC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495,06</w:t>
                  </w:r>
                </w:p>
              </w:tc>
            </w:tr>
            <w:tr w:rsidR="0097575E" w14:paraId="6FB517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ADE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BD9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723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ADC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37B0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4699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341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27B0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75EA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86F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201,43</w:t>
                  </w:r>
                </w:p>
              </w:tc>
            </w:tr>
            <w:tr w:rsidR="0097575E" w14:paraId="68604A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80E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1CE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5F0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77F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7070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C8F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BD71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7770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3F8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C42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512,43</w:t>
                  </w:r>
                </w:p>
              </w:tc>
            </w:tr>
            <w:tr w:rsidR="0097575E" w14:paraId="668B89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F792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15A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444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B38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455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3D6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4D1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85E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D375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272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324,59</w:t>
                  </w:r>
                </w:p>
              </w:tc>
            </w:tr>
            <w:tr w:rsidR="0097575E" w14:paraId="79E882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7DB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BDC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4F6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F2EC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AA7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210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E18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5D54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1D0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32C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311,00</w:t>
                  </w:r>
                </w:p>
              </w:tc>
            </w:tr>
            <w:tr w:rsidR="0097575E" w14:paraId="49B387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1DA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D096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9DE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109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6BD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D0D4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D4B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BF8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F6CF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63C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396,84</w:t>
                  </w:r>
                </w:p>
              </w:tc>
            </w:tr>
            <w:tr w:rsidR="0097575E" w14:paraId="6FF57D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EA44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F43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7CC3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968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9406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0E4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4B51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3FA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91C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B338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248,05</w:t>
                  </w:r>
                </w:p>
              </w:tc>
            </w:tr>
            <w:tr w:rsidR="0097575E" w14:paraId="378C7E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BA1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0E9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E24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3218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9059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4BE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36D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3EE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31D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6934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503,83</w:t>
                  </w:r>
                </w:p>
              </w:tc>
            </w:tr>
            <w:tr w:rsidR="0097575E" w14:paraId="26F91D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5D2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A36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4DC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F2E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94D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C88F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A1A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5EA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EDB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C2BC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11,52</w:t>
                  </w:r>
                </w:p>
              </w:tc>
            </w:tr>
            <w:tr w:rsidR="0097575E" w14:paraId="75A780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BDE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7218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EFCA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EA79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5CC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3B04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954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14D1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0B3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C20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77,06</w:t>
                  </w:r>
                </w:p>
              </w:tc>
            </w:tr>
            <w:tr w:rsidR="0097575E" w14:paraId="3B5AE0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A9F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7CF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0E0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38E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EB0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A422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7D1B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331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28F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88F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39,59</w:t>
                  </w:r>
                </w:p>
              </w:tc>
            </w:tr>
            <w:tr w:rsidR="0097575E" w14:paraId="7ED7F8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1586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F28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3A9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C89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FCCC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F2C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287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255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F7A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B116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414,39</w:t>
                  </w:r>
                </w:p>
              </w:tc>
            </w:tr>
            <w:tr w:rsidR="0097575E" w14:paraId="5A94FD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329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DA9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2FB7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126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49B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F02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1AD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3C7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67F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343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650,38</w:t>
                  </w:r>
                </w:p>
              </w:tc>
            </w:tr>
            <w:tr w:rsidR="0097575E" w14:paraId="179E2F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CF6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3F0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4B4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E60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E433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FA1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8EFB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4C3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B26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D99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767,36</w:t>
                  </w:r>
                </w:p>
              </w:tc>
            </w:tr>
            <w:tr w:rsidR="0097575E" w14:paraId="4D9181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C99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F9B3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91D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078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C47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ED7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CF7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995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67BC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B32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421,26</w:t>
                  </w:r>
                </w:p>
              </w:tc>
            </w:tr>
            <w:tr w:rsidR="0097575E" w14:paraId="65D633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13A1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EB18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CE60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628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E840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D5D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814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86E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780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610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239,44</w:t>
                  </w:r>
                </w:p>
              </w:tc>
            </w:tr>
            <w:tr w:rsidR="0097575E" w14:paraId="4015DE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022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3F6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4D9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B20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DB3C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4E1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659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4B29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EE5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D65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80,50</w:t>
                  </w:r>
                </w:p>
              </w:tc>
            </w:tr>
            <w:tr w:rsidR="0097575E" w14:paraId="7303E9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14B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1C7F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F30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1D4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0D61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19A5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52E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E96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BFD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B59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542,01</w:t>
                  </w:r>
                </w:p>
              </w:tc>
            </w:tr>
            <w:tr w:rsidR="0097575E" w14:paraId="3F0234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008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4F35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2DC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45D4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22F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1DF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A53B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8764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077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DE5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207,28</w:t>
                  </w:r>
                </w:p>
              </w:tc>
            </w:tr>
            <w:tr w:rsidR="0097575E" w14:paraId="4BCF46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24D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F5C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39B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30A2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A96F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B50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C13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1B9A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829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0B8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6,20</w:t>
                  </w:r>
                </w:p>
              </w:tc>
            </w:tr>
            <w:tr w:rsidR="0097575E" w14:paraId="32793A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AD98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693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D2D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D30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70D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FB1A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B4E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DC19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1A3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91F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28,75</w:t>
                  </w:r>
                </w:p>
              </w:tc>
            </w:tr>
            <w:tr w:rsidR="0097575E" w14:paraId="2FD448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07E7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9DF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588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F35E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41EC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CC1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8162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857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57D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468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192,14</w:t>
                  </w:r>
                </w:p>
              </w:tc>
            </w:tr>
            <w:tr w:rsidR="0097575E" w14:paraId="3B3040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F4B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5EC0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80D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4EF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1C7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A27C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68D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6C364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2B18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D4C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138,02</w:t>
                  </w:r>
                </w:p>
              </w:tc>
            </w:tr>
            <w:tr w:rsidR="0097575E" w14:paraId="387F2D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614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A71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6C4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BA9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ABD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47A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87E6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F9C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2DC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8B1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58,14</w:t>
                  </w:r>
                </w:p>
              </w:tc>
            </w:tr>
            <w:tr w:rsidR="0097575E" w14:paraId="270438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DEA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8AF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6B95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205E4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E54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FB7F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784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940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D94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8C3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121,96</w:t>
                  </w:r>
                </w:p>
              </w:tc>
            </w:tr>
            <w:tr w:rsidR="0097575E" w14:paraId="441FBF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B9B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8F9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0DA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FD3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AFA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360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442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044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1B5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0977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112,50</w:t>
                  </w:r>
                </w:p>
              </w:tc>
            </w:tr>
            <w:tr w:rsidR="003120D0" w14:paraId="11ED6133" w14:textId="77777777" w:rsidTr="003120D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C9B1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3F80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D59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186040,00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53D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97C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89D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AD8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27 584,35</w:t>
                  </w:r>
                </w:p>
              </w:tc>
            </w:tr>
            <w:tr w:rsidR="003120D0" w14:paraId="18A7764B" w14:textId="77777777" w:rsidTr="003120D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6A1BD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Domanín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8A6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EBB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76FD" w14:textId="77777777" w:rsidR="0097575E" w:rsidRDefault="0097575E">
                  <w:pPr>
                    <w:spacing w:after="0" w:line="240" w:lineRule="auto"/>
                  </w:pPr>
                </w:p>
              </w:tc>
            </w:tr>
            <w:tr w:rsidR="0097575E" w14:paraId="33C66E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DF6E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640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BAED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8A4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87E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CA9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C22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1E6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ABB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51D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2,29</w:t>
                  </w:r>
                </w:p>
              </w:tc>
            </w:tr>
            <w:tr w:rsidR="0097575E" w14:paraId="7D5EB7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2712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B8A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DB3B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2D2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EBF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593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471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ED3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F35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EA3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358,85</w:t>
                  </w:r>
                </w:p>
              </w:tc>
            </w:tr>
            <w:tr w:rsidR="0097575E" w14:paraId="4299C0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28E16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A20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D88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FDB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890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F3A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35D6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3AE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F35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5D2E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82,96</w:t>
                  </w:r>
                </w:p>
              </w:tc>
            </w:tr>
            <w:tr w:rsidR="0097575E" w14:paraId="4FB87E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EA17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D32F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34C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B5D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18F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F79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7AA8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CF7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00A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8F8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66,89</w:t>
                  </w:r>
                </w:p>
              </w:tc>
            </w:tr>
            <w:tr w:rsidR="0097575E" w14:paraId="2E41BA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50D88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507C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24C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5CAC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FDC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A28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6DC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B649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44B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A8A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516,17</w:t>
                  </w:r>
                </w:p>
              </w:tc>
            </w:tr>
            <w:tr w:rsidR="0097575E" w14:paraId="21D5BD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9C46F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B22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A97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0AE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0F1E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BE0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D23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80A8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E3B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E68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556,07</w:t>
                  </w:r>
                </w:p>
              </w:tc>
            </w:tr>
            <w:tr w:rsidR="0097575E" w14:paraId="3B75DC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3C2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84DB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A919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307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FA3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86D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B9C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D1A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AC7E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32F9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74,36</w:t>
                  </w:r>
                </w:p>
              </w:tc>
            </w:tr>
            <w:tr w:rsidR="0097575E" w14:paraId="07334E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E2FE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F94E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CE7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960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077F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7CD4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B2C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651C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C6F8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49E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533,39</w:t>
                  </w:r>
                </w:p>
              </w:tc>
            </w:tr>
            <w:tr w:rsidR="0097575E" w14:paraId="4DD221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830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B81E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889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8EB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6F6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AA9B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CA6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6B04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3D6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DD0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273,30</w:t>
                  </w:r>
                </w:p>
              </w:tc>
            </w:tr>
            <w:tr w:rsidR="0097575E" w14:paraId="7A9375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067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CF2F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4D8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967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A9D0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5BF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32A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3BE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E39A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5CE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748,70</w:t>
                  </w:r>
                </w:p>
              </w:tc>
            </w:tr>
            <w:tr w:rsidR="0097575E" w14:paraId="2668B5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A477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2EF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7DE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A55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A49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D78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39B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0B9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2347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90E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864,40</w:t>
                  </w:r>
                </w:p>
              </w:tc>
            </w:tr>
            <w:tr w:rsidR="0097575E" w14:paraId="4DC194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B593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099E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E48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CBB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104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2535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ADC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BEF2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A40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79E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535,69</w:t>
                  </w:r>
                </w:p>
              </w:tc>
            </w:tr>
            <w:tr w:rsidR="0097575E" w14:paraId="214B17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827A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4E4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9A7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A84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31E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E03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B05B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6A9E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B34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7E0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4,88</w:t>
                  </w:r>
                </w:p>
              </w:tc>
            </w:tr>
            <w:tr w:rsidR="0097575E" w14:paraId="42DA42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0E3D7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190A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904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579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3D3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5215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405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A18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646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DB15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45,35</w:t>
                  </w:r>
                </w:p>
              </w:tc>
            </w:tr>
            <w:tr w:rsidR="0097575E" w14:paraId="3E5ED9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FECA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591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625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195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FCD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977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300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581A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C19E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A67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1 368,22</w:t>
                  </w:r>
                </w:p>
              </w:tc>
            </w:tr>
            <w:tr w:rsidR="0097575E" w14:paraId="189228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903C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458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564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A0D3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5AB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EC0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A29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D4C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3F1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634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3,45</w:t>
                  </w:r>
                </w:p>
              </w:tc>
            </w:tr>
            <w:tr w:rsidR="0097575E" w14:paraId="019502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9FF2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F47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A5F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024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EF8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CFF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FEA4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7EB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96F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01F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171,10</w:t>
                  </w:r>
                </w:p>
              </w:tc>
            </w:tr>
            <w:tr w:rsidR="0097575E" w14:paraId="7DB143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EBAB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E7C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58E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369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F9D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EBB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CF8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346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8427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B02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3 637,00</w:t>
                  </w:r>
                </w:p>
              </w:tc>
            </w:tr>
            <w:tr w:rsidR="0097575E" w14:paraId="70B89F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DC21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90D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54E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4F2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D894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36E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ECE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CEBA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6DC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79E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3 494,89</w:t>
                  </w:r>
                </w:p>
              </w:tc>
            </w:tr>
            <w:tr w:rsidR="0097575E" w14:paraId="378E73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2198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BB41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8912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356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8F6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08A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FAC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981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FD0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D33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2 445,91</w:t>
                  </w:r>
                </w:p>
              </w:tc>
            </w:tr>
            <w:tr w:rsidR="003120D0" w14:paraId="60D1BD8D" w14:textId="77777777" w:rsidTr="003120D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37A3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007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FFD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54981,00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6CBC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322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718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D625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15 783,87</w:t>
                  </w:r>
                </w:p>
              </w:tc>
            </w:tr>
            <w:tr w:rsidR="003120D0" w14:paraId="67CB8F84" w14:textId="77777777" w:rsidTr="003120D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BB70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Syrovín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E52C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B634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8EB4" w14:textId="77777777" w:rsidR="0097575E" w:rsidRDefault="0097575E">
                  <w:pPr>
                    <w:spacing w:after="0" w:line="240" w:lineRule="auto"/>
                  </w:pPr>
                </w:p>
              </w:tc>
            </w:tr>
            <w:tr w:rsidR="0097575E" w14:paraId="70B41B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AC06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D195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795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DA6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D41D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CDE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2FF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36D4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4C54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891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671,31</w:t>
                  </w:r>
                </w:p>
              </w:tc>
            </w:tr>
            <w:tr w:rsidR="0097575E" w14:paraId="000B1D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4856A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002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5F7C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EFF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E2A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8F26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ACD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8AC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DA3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44F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168,40</w:t>
                  </w:r>
                </w:p>
              </w:tc>
            </w:tr>
            <w:tr w:rsidR="003120D0" w14:paraId="3A815260" w14:textId="77777777" w:rsidTr="003120D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EE21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76E9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E4E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5FA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9AA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E4B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177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839,71</w:t>
                  </w:r>
                </w:p>
              </w:tc>
            </w:tr>
            <w:tr w:rsidR="003120D0" w14:paraId="32F8451E" w14:textId="77777777" w:rsidTr="003120D0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2096A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Těmice u Hodonína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184A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B63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E0525" w14:textId="77777777" w:rsidR="0097575E" w:rsidRDefault="0097575E">
                  <w:pPr>
                    <w:spacing w:after="0" w:line="240" w:lineRule="auto"/>
                  </w:pPr>
                </w:p>
              </w:tc>
            </w:tr>
            <w:tr w:rsidR="0097575E" w14:paraId="770584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604B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19A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FD0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27AB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AC8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B6D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4381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7A7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F1F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616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71,11</w:t>
                  </w:r>
                </w:p>
              </w:tc>
            </w:tr>
            <w:tr w:rsidR="0097575E" w14:paraId="65B8AA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88CD9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027C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4AC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75D7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CDD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B682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B9E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3BF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842C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E5C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</w:t>
                  </w:r>
                </w:p>
              </w:tc>
            </w:tr>
            <w:tr w:rsidR="0097575E" w14:paraId="625F2F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44B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5066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3DEC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7DE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68E9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9181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E18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1CD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1B7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D3F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108,87</w:t>
                  </w:r>
                </w:p>
              </w:tc>
            </w:tr>
            <w:tr w:rsidR="0097575E" w14:paraId="429990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8DF3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95A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C1E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D5DC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3ED2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5BD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436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FA1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5A9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0D9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359,72</w:t>
                  </w:r>
                </w:p>
              </w:tc>
            </w:tr>
            <w:tr w:rsidR="0097575E" w14:paraId="258CBE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6616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06C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B1C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E7E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93CC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1FB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9AA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6E297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F750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8590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325,84</w:t>
                  </w:r>
                </w:p>
              </w:tc>
            </w:tr>
            <w:tr w:rsidR="0097575E" w14:paraId="52EF09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AD4F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74F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C85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9AC4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938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C3F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DA25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A962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9A1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B12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187,75</w:t>
                  </w:r>
                </w:p>
              </w:tc>
            </w:tr>
            <w:tr w:rsidR="0097575E" w14:paraId="0686D9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1D5E8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E4F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7E71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8637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F86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4BDF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6C7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253F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081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1A9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1 209,50</w:t>
                  </w:r>
                </w:p>
              </w:tc>
            </w:tr>
            <w:tr w:rsidR="0097575E" w14:paraId="526783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00104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F69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7CF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294A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D07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60EE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1A5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E645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B149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182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35,94</w:t>
                  </w:r>
                </w:p>
              </w:tc>
            </w:tr>
            <w:tr w:rsidR="0097575E" w14:paraId="2EAAC6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92DAF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925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6EB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3AC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8B04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27F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69C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8CC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934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78A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514,36</w:t>
                  </w:r>
                </w:p>
              </w:tc>
            </w:tr>
            <w:tr w:rsidR="0097575E" w14:paraId="4BDC5D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9D9F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7CE9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DA3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CFAC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E5D7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58E8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8BBB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0E9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3F5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C1AC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16,80</w:t>
                  </w:r>
                </w:p>
              </w:tc>
            </w:tr>
            <w:tr w:rsidR="0097575E" w14:paraId="3D20B5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E2F2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D4B2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374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AF218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3EE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5ED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167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02A66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3ED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2388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14,74</w:t>
                  </w:r>
                </w:p>
              </w:tc>
            </w:tr>
            <w:tr w:rsidR="0097575E" w14:paraId="366260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B4E3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A24D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4CED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A31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577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7326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C8D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4F0E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9893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2584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936,15</w:t>
                  </w:r>
                </w:p>
              </w:tc>
            </w:tr>
            <w:tr w:rsidR="0097575E" w14:paraId="06830E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A3B7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A99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582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8B16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B9D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702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C565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A065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278F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A15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302,57</w:t>
                  </w:r>
                </w:p>
              </w:tc>
            </w:tr>
            <w:tr w:rsidR="0097575E" w14:paraId="6B7032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79B0C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412B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045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91B5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B76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CA0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199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D3E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F3BA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3223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957,35</w:t>
                  </w:r>
                </w:p>
              </w:tc>
            </w:tr>
            <w:tr w:rsidR="0097575E" w14:paraId="11B9FF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CECE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789BB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9D0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FEE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7F9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DE9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D75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FCF2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AFA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F3891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230,42</w:t>
                  </w:r>
                </w:p>
              </w:tc>
            </w:tr>
            <w:tr w:rsidR="0097575E" w14:paraId="035670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1464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026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7E4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FB84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062A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48D6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E978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E957C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9775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F38E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649,87</w:t>
                  </w:r>
                </w:p>
              </w:tc>
            </w:tr>
            <w:tr w:rsidR="0097575E" w14:paraId="62A5E8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A087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2AFD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24D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52C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794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5C80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B6294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BDE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01819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393F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59,22</w:t>
                  </w:r>
                </w:p>
              </w:tc>
            </w:tr>
            <w:tr w:rsidR="003120D0" w14:paraId="5EF4F7DA" w14:textId="77777777" w:rsidTr="003120D0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9CB9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5E5B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9AF5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23685,00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A70F0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690D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E49A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A95C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5 981,86</w:t>
                  </w:r>
                </w:p>
              </w:tc>
            </w:tr>
            <w:tr w:rsidR="003120D0" w14:paraId="62411022" w14:textId="77777777" w:rsidTr="003120D0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4055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EF4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268366,00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AFAF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BE51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F913" w14:textId="77777777" w:rsidR="0097575E" w:rsidRDefault="0097575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2AF7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50 189,79</w:t>
                  </w:r>
                </w:p>
              </w:tc>
            </w:tr>
          </w:tbl>
          <w:p w14:paraId="7514D059" w14:textId="77777777" w:rsidR="0097575E" w:rsidRDefault="0097575E">
            <w:pPr>
              <w:spacing w:after="0" w:line="240" w:lineRule="auto"/>
            </w:pPr>
          </w:p>
        </w:tc>
        <w:tc>
          <w:tcPr>
            <w:tcW w:w="40" w:type="dxa"/>
          </w:tcPr>
          <w:p w14:paraId="7DA5A52E" w14:textId="77777777" w:rsidR="0097575E" w:rsidRDefault="0097575E">
            <w:pPr>
              <w:pStyle w:val="EmptyCellLayoutStyle"/>
              <w:spacing w:after="0" w:line="240" w:lineRule="auto"/>
            </w:pPr>
          </w:p>
        </w:tc>
      </w:tr>
      <w:tr w:rsidR="0097575E" w14:paraId="1EAA4D67" w14:textId="77777777">
        <w:trPr>
          <w:trHeight w:val="107"/>
        </w:trPr>
        <w:tc>
          <w:tcPr>
            <w:tcW w:w="107" w:type="dxa"/>
          </w:tcPr>
          <w:p w14:paraId="73D91B6E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FE38F4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5DBDB5B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E7B0F7E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20E4204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078D36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4C130D3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27AF12E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1836C71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E41945" w14:textId="77777777" w:rsidR="0097575E" w:rsidRDefault="0097575E">
            <w:pPr>
              <w:pStyle w:val="EmptyCellLayoutStyle"/>
              <w:spacing w:after="0" w:line="240" w:lineRule="auto"/>
            </w:pPr>
          </w:p>
        </w:tc>
      </w:tr>
      <w:tr w:rsidR="003120D0" w14:paraId="3098C0C3" w14:textId="77777777" w:rsidTr="003120D0">
        <w:trPr>
          <w:trHeight w:val="30"/>
        </w:trPr>
        <w:tc>
          <w:tcPr>
            <w:tcW w:w="107" w:type="dxa"/>
          </w:tcPr>
          <w:p w14:paraId="06681A06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BB1518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97575E" w14:paraId="334BDA01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2D69" w14:textId="77777777" w:rsidR="0097575E" w:rsidRDefault="00546C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7FF72F6D" w14:textId="77777777" w:rsidR="0097575E" w:rsidRDefault="0097575E">
            <w:pPr>
              <w:spacing w:after="0" w:line="240" w:lineRule="auto"/>
            </w:pPr>
          </w:p>
        </w:tc>
        <w:tc>
          <w:tcPr>
            <w:tcW w:w="1869" w:type="dxa"/>
          </w:tcPr>
          <w:p w14:paraId="579A0DD2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111EFC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7DE8063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DF043CF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6640FA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D79C6B" w14:textId="77777777" w:rsidR="0097575E" w:rsidRDefault="0097575E">
            <w:pPr>
              <w:pStyle w:val="EmptyCellLayoutStyle"/>
              <w:spacing w:after="0" w:line="240" w:lineRule="auto"/>
            </w:pPr>
          </w:p>
        </w:tc>
      </w:tr>
      <w:tr w:rsidR="003120D0" w14:paraId="516CDAA9" w14:textId="77777777" w:rsidTr="003120D0">
        <w:trPr>
          <w:trHeight w:val="310"/>
        </w:trPr>
        <w:tc>
          <w:tcPr>
            <w:tcW w:w="107" w:type="dxa"/>
          </w:tcPr>
          <w:p w14:paraId="6F27D779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682269B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A0FE6A5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71DFC26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5F2283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0BBB3DC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97575E" w14:paraId="4DBA0739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E892" w14:textId="77777777" w:rsidR="0097575E" w:rsidRDefault="00546C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59 550</w:t>
                  </w:r>
                </w:p>
              </w:tc>
            </w:tr>
          </w:tbl>
          <w:p w14:paraId="74B3FBE8" w14:textId="77777777" w:rsidR="0097575E" w:rsidRDefault="0097575E">
            <w:pPr>
              <w:spacing w:after="0" w:line="240" w:lineRule="auto"/>
            </w:pPr>
          </w:p>
        </w:tc>
        <w:tc>
          <w:tcPr>
            <w:tcW w:w="15" w:type="dxa"/>
          </w:tcPr>
          <w:p w14:paraId="37D3EA31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CC3DD4" w14:textId="77777777" w:rsidR="0097575E" w:rsidRDefault="0097575E">
            <w:pPr>
              <w:pStyle w:val="EmptyCellLayoutStyle"/>
              <w:spacing w:after="0" w:line="240" w:lineRule="auto"/>
            </w:pPr>
          </w:p>
        </w:tc>
      </w:tr>
      <w:tr w:rsidR="0097575E" w14:paraId="500EC1A3" w14:textId="77777777">
        <w:trPr>
          <w:trHeight w:val="137"/>
        </w:trPr>
        <w:tc>
          <w:tcPr>
            <w:tcW w:w="107" w:type="dxa"/>
          </w:tcPr>
          <w:p w14:paraId="580D6DC5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638F962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2C3DDC6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F1FBF1C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FF36845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F3E368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267B312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4D8C69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106DEF" w14:textId="77777777" w:rsidR="0097575E" w:rsidRDefault="0097575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566934" w14:textId="77777777" w:rsidR="0097575E" w:rsidRDefault="0097575E">
            <w:pPr>
              <w:pStyle w:val="EmptyCellLayoutStyle"/>
              <w:spacing w:after="0" w:line="240" w:lineRule="auto"/>
            </w:pPr>
          </w:p>
        </w:tc>
      </w:tr>
    </w:tbl>
    <w:p w14:paraId="61276A92" w14:textId="77777777" w:rsidR="0097575E" w:rsidRDefault="0097575E">
      <w:pPr>
        <w:spacing w:after="0" w:line="240" w:lineRule="auto"/>
      </w:pPr>
    </w:p>
    <w:sectPr w:rsidR="0097575E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9AD3" w14:textId="77777777" w:rsidR="00000000" w:rsidRDefault="00546C46">
      <w:pPr>
        <w:spacing w:after="0" w:line="240" w:lineRule="auto"/>
      </w:pPr>
      <w:r>
        <w:separator/>
      </w:r>
    </w:p>
  </w:endnote>
  <w:endnote w:type="continuationSeparator" w:id="0">
    <w:p w14:paraId="415F78DD" w14:textId="77777777" w:rsidR="00000000" w:rsidRDefault="0054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97575E" w14:paraId="54ED0477" w14:textId="77777777">
      <w:tc>
        <w:tcPr>
          <w:tcW w:w="8570" w:type="dxa"/>
        </w:tcPr>
        <w:p w14:paraId="643F891D" w14:textId="77777777" w:rsidR="0097575E" w:rsidRDefault="0097575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47BFEDD" w14:textId="77777777" w:rsidR="0097575E" w:rsidRDefault="0097575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3ED629D" w14:textId="77777777" w:rsidR="0097575E" w:rsidRDefault="0097575E">
          <w:pPr>
            <w:pStyle w:val="EmptyCellLayoutStyle"/>
            <w:spacing w:after="0" w:line="240" w:lineRule="auto"/>
          </w:pPr>
        </w:p>
      </w:tc>
    </w:tr>
    <w:tr w:rsidR="0097575E" w14:paraId="638D9C0A" w14:textId="77777777">
      <w:tc>
        <w:tcPr>
          <w:tcW w:w="8570" w:type="dxa"/>
        </w:tcPr>
        <w:p w14:paraId="23D1247F" w14:textId="77777777" w:rsidR="0097575E" w:rsidRDefault="0097575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7575E" w14:paraId="0F953BE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971D8C1" w14:textId="77777777" w:rsidR="0097575E" w:rsidRDefault="00546C4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B28EECD" w14:textId="77777777" w:rsidR="0097575E" w:rsidRDefault="0097575E">
          <w:pPr>
            <w:spacing w:after="0" w:line="240" w:lineRule="auto"/>
          </w:pPr>
        </w:p>
      </w:tc>
      <w:tc>
        <w:tcPr>
          <w:tcW w:w="55" w:type="dxa"/>
        </w:tcPr>
        <w:p w14:paraId="1C5E2A68" w14:textId="77777777" w:rsidR="0097575E" w:rsidRDefault="0097575E">
          <w:pPr>
            <w:pStyle w:val="EmptyCellLayoutStyle"/>
            <w:spacing w:after="0" w:line="240" w:lineRule="auto"/>
          </w:pPr>
        </w:p>
      </w:tc>
    </w:tr>
    <w:tr w:rsidR="0097575E" w14:paraId="5FE7003C" w14:textId="77777777">
      <w:tc>
        <w:tcPr>
          <w:tcW w:w="8570" w:type="dxa"/>
        </w:tcPr>
        <w:p w14:paraId="4AA817AE" w14:textId="77777777" w:rsidR="0097575E" w:rsidRDefault="0097575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DA14534" w14:textId="77777777" w:rsidR="0097575E" w:rsidRDefault="0097575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EE8B150" w14:textId="77777777" w:rsidR="0097575E" w:rsidRDefault="0097575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5382" w14:textId="77777777" w:rsidR="00000000" w:rsidRDefault="00546C46">
      <w:pPr>
        <w:spacing w:after="0" w:line="240" w:lineRule="auto"/>
      </w:pPr>
      <w:r>
        <w:separator/>
      </w:r>
    </w:p>
  </w:footnote>
  <w:footnote w:type="continuationSeparator" w:id="0">
    <w:p w14:paraId="40966184" w14:textId="77777777" w:rsidR="00000000" w:rsidRDefault="0054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97575E" w14:paraId="5EFDB0AF" w14:textId="77777777">
      <w:tc>
        <w:tcPr>
          <w:tcW w:w="148" w:type="dxa"/>
        </w:tcPr>
        <w:p w14:paraId="268EFCE0" w14:textId="77777777" w:rsidR="0097575E" w:rsidRDefault="0097575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687DE1D" w14:textId="77777777" w:rsidR="0097575E" w:rsidRDefault="0097575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560D5FA" w14:textId="77777777" w:rsidR="0097575E" w:rsidRDefault="0097575E">
          <w:pPr>
            <w:pStyle w:val="EmptyCellLayoutStyle"/>
            <w:spacing w:after="0" w:line="240" w:lineRule="auto"/>
          </w:pPr>
        </w:p>
      </w:tc>
    </w:tr>
    <w:tr w:rsidR="0097575E" w14:paraId="13AE205E" w14:textId="77777777">
      <w:tc>
        <w:tcPr>
          <w:tcW w:w="148" w:type="dxa"/>
        </w:tcPr>
        <w:p w14:paraId="457013BF" w14:textId="77777777" w:rsidR="0097575E" w:rsidRDefault="0097575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97575E" w14:paraId="217434A3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7B26EFC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358A945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B6268F3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961048D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9F859A2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7936F7A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E2843B5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9BA4CEC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B25CF3A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48BC794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</w:tr>
          <w:tr w:rsidR="003120D0" w14:paraId="0E6352F0" w14:textId="77777777" w:rsidTr="003120D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21409B7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97575E" w14:paraId="107F9F87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C5634F" w14:textId="6361CEBA" w:rsidR="0097575E" w:rsidRDefault="00546C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14 nájemní smlouvy č. 4N06/24 – příloha č. 2</w:t>
                      </w:r>
                    </w:p>
                  </w:tc>
                </w:tr>
              </w:tbl>
              <w:p w14:paraId="0B17AFA6" w14:textId="77777777" w:rsidR="0097575E" w:rsidRDefault="0097575E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52A9A04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</w:tr>
          <w:tr w:rsidR="0097575E" w14:paraId="316E95BD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3717F9B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4391C8D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E090C64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C2D1086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7DFC75C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EEFF6BA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6D92367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32FD433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CEC81B1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83842FC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</w:tr>
          <w:tr w:rsidR="0097575E" w14:paraId="355EB863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A73457B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97575E" w14:paraId="55A5A426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3D6703" w14:textId="77777777" w:rsidR="0097575E" w:rsidRDefault="00546C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E971946" w14:textId="77777777" w:rsidR="0097575E" w:rsidRDefault="0097575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5B1799C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97575E" w14:paraId="28822097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930DB8" w14:textId="77777777" w:rsidR="0097575E" w:rsidRDefault="00546C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01.06.2022</w:t>
                      </w:r>
                    </w:p>
                  </w:tc>
                </w:tr>
              </w:tbl>
              <w:p w14:paraId="2329050B" w14:textId="77777777" w:rsidR="0097575E" w:rsidRDefault="0097575E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7B335B5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97575E" w14:paraId="4265467A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20623B" w14:textId="77777777" w:rsidR="0097575E" w:rsidRDefault="00546C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24D9661" w14:textId="77777777" w:rsidR="0097575E" w:rsidRDefault="0097575E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58EDBD5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97575E" w14:paraId="09DA153C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9456FE" w14:textId="77777777" w:rsidR="0097575E" w:rsidRDefault="00546C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0E6D52CD" w14:textId="77777777" w:rsidR="0097575E" w:rsidRDefault="0097575E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30E3833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38EB912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</w:tr>
          <w:tr w:rsidR="0097575E" w14:paraId="73694B09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DD4876F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D5C5C28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B48322A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BB9419C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D16DB07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0DDA82E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289EAAB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FFC62A1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060C9C2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C28C70E" w14:textId="77777777" w:rsidR="0097575E" w:rsidRDefault="0097575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970884A" w14:textId="77777777" w:rsidR="0097575E" w:rsidRDefault="0097575E">
          <w:pPr>
            <w:spacing w:after="0" w:line="240" w:lineRule="auto"/>
          </w:pPr>
        </w:p>
      </w:tc>
      <w:tc>
        <w:tcPr>
          <w:tcW w:w="40" w:type="dxa"/>
        </w:tcPr>
        <w:p w14:paraId="5D2947A3" w14:textId="77777777" w:rsidR="0097575E" w:rsidRDefault="0097575E">
          <w:pPr>
            <w:pStyle w:val="EmptyCellLayoutStyle"/>
            <w:spacing w:after="0" w:line="240" w:lineRule="auto"/>
          </w:pPr>
        </w:p>
      </w:tc>
    </w:tr>
    <w:tr w:rsidR="0097575E" w14:paraId="45755D9B" w14:textId="77777777">
      <w:tc>
        <w:tcPr>
          <w:tcW w:w="148" w:type="dxa"/>
        </w:tcPr>
        <w:p w14:paraId="1A1C7C0F" w14:textId="77777777" w:rsidR="0097575E" w:rsidRDefault="0097575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1D010FB" w14:textId="77777777" w:rsidR="0097575E" w:rsidRDefault="0097575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6285C9A" w14:textId="77777777" w:rsidR="0097575E" w:rsidRDefault="0097575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5E"/>
    <w:rsid w:val="003120D0"/>
    <w:rsid w:val="00546C46"/>
    <w:rsid w:val="0097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1BA6"/>
  <w15:docId w15:val="{E3AF78BA-0F57-4448-8765-3522F4D2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4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C46"/>
  </w:style>
  <w:style w:type="paragraph" w:styleId="Zpat">
    <w:name w:val="footer"/>
    <w:basedOn w:val="Normln"/>
    <w:link w:val="ZpatChar"/>
    <w:uiPriority w:val="99"/>
    <w:unhideWhenUsed/>
    <w:rsid w:val="0054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1390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Kolesíková Lenka</dc:creator>
  <dc:description/>
  <cp:lastModifiedBy>Kolesíková Lenka</cp:lastModifiedBy>
  <cp:revision>3</cp:revision>
  <dcterms:created xsi:type="dcterms:W3CDTF">2022-06-01T12:59:00Z</dcterms:created>
  <dcterms:modified xsi:type="dcterms:W3CDTF">2022-06-01T13:00:00Z</dcterms:modified>
</cp:coreProperties>
</file>