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3EAD74" w14:textId="386E9702" w:rsidR="00B50599" w:rsidRDefault="00B50599" w:rsidP="00AB0F66">
      <w:pPr>
        <w:pStyle w:val="Zkladntext"/>
        <w:pBdr>
          <w:bottom w:val="single" w:sz="4" w:space="1" w:color="auto"/>
        </w:pBdr>
        <w:jc w:val="center"/>
        <w:rPr>
          <w:rFonts w:ascii="Arial Black" w:hAnsi="Arial Black" w:cstheme="minorHAnsi"/>
          <w:b/>
          <w:sz w:val="28"/>
          <w:szCs w:val="28"/>
        </w:rPr>
      </w:pPr>
    </w:p>
    <w:p w14:paraId="5E2D542C" w14:textId="463B5528" w:rsidR="009A6264" w:rsidRPr="00492157" w:rsidRDefault="009A6264" w:rsidP="00AB0F66">
      <w:pPr>
        <w:pStyle w:val="Zkladn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2157">
        <w:rPr>
          <w:rFonts w:asciiTheme="minorHAnsi" w:hAnsiTheme="minorHAnsi" w:cstheme="minorHAnsi"/>
          <w:b/>
          <w:sz w:val="32"/>
          <w:szCs w:val="32"/>
        </w:rPr>
        <w:t>SMLOUVA O ZAJIŠTĚNÍ UMĚLECKÉHO VYSTOUPENÍ</w:t>
      </w:r>
    </w:p>
    <w:p w14:paraId="4414B38F" w14:textId="77777777" w:rsidR="00163840" w:rsidRDefault="00163840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9395E12" w14:textId="77777777" w:rsidR="00163840" w:rsidRDefault="00163840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BC6B837" w14:textId="77777777" w:rsidR="00163840" w:rsidRPr="00163840" w:rsidRDefault="00163840" w:rsidP="00163840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163840">
        <w:rPr>
          <w:rFonts w:asciiTheme="minorHAnsi" w:hAnsiTheme="minorHAnsi" w:cstheme="minorHAnsi"/>
          <w:b/>
          <w:sz w:val="22"/>
          <w:szCs w:val="22"/>
        </w:rPr>
        <w:t>SHOWTIMECOMPANY s.r.o.</w:t>
      </w:r>
    </w:p>
    <w:p w14:paraId="1009FDDF" w14:textId="4C6F7C40" w:rsidR="00163840" w:rsidRDefault="007744CD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 w:rsidR="00163840">
        <w:rPr>
          <w:rFonts w:asciiTheme="minorHAnsi" w:hAnsiTheme="minorHAnsi" w:cstheme="minorHAnsi"/>
          <w:sz w:val="22"/>
          <w:szCs w:val="22"/>
        </w:rPr>
        <w:t>Padovská 585/8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63840">
        <w:rPr>
          <w:rFonts w:asciiTheme="minorHAnsi" w:hAnsiTheme="minorHAnsi" w:cstheme="minorHAnsi"/>
          <w:sz w:val="22"/>
          <w:szCs w:val="22"/>
        </w:rPr>
        <w:t>109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3840">
        <w:rPr>
          <w:rFonts w:asciiTheme="minorHAnsi" w:hAnsiTheme="minorHAnsi" w:cstheme="minorHAnsi"/>
          <w:sz w:val="22"/>
          <w:szCs w:val="22"/>
        </w:rPr>
        <w:t>00 Praha 10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A5CFD85" w14:textId="6E691193" w:rsidR="00163840" w:rsidRDefault="00163840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 06806830</w:t>
      </w:r>
      <w:r w:rsidR="007744CD">
        <w:rPr>
          <w:rFonts w:asciiTheme="minorHAnsi" w:hAnsiTheme="minorHAnsi" w:cstheme="minorHAnsi"/>
          <w:sz w:val="22"/>
          <w:szCs w:val="22"/>
        </w:rPr>
        <w:t>, DIČ: CZ06806830</w:t>
      </w:r>
      <w:r w:rsidR="00B50599">
        <w:rPr>
          <w:rFonts w:asciiTheme="minorHAnsi" w:hAnsiTheme="minorHAnsi" w:cstheme="minorHAnsi"/>
          <w:sz w:val="22"/>
          <w:szCs w:val="22"/>
        </w:rPr>
        <w:t xml:space="preserve"> (jako plátce DPH)</w:t>
      </w:r>
      <w:r w:rsidR="007744CD">
        <w:rPr>
          <w:rFonts w:asciiTheme="minorHAnsi" w:hAnsiTheme="minorHAnsi" w:cstheme="minorHAnsi"/>
          <w:sz w:val="22"/>
          <w:szCs w:val="22"/>
        </w:rPr>
        <w:t>,</w:t>
      </w:r>
    </w:p>
    <w:p w14:paraId="48A455F6" w14:textId="3F6AB82A" w:rsidR="007744CD" w:rsidRPr="007744CD" w:rsidRDefault="007744CD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obchodním rejstříku vedeném u Městského soudu v Praze, sp.zn. </w:t>
      </w:r>
      <w:r w:rsidRPr="007744CD">
        <w:rPr>
          <w:rFonts w:asciiTheme="minorHAnsi" w:hAnsiTheme="minorHAnsi" w:cstheme="minorHAnsi"/>
          <w:sz w:val="22"/>
          <w:szCs w:val="22"/>
        </w:rPr>
        <w:t>C 289324,</w:t>
      </w:r>
    </w:p>
    <w:p w14:paraId="5158DB9C" w14:textId="239BAB79" w:rsidR="007744CD" w:rsidRPr="00B50599" w:rsidRDefault="007744CD" w:rsidP="00163840">
      <w:pPr>
        <w:pStyle w:val="Zkladntext"/>
        <w:rPr>
          <w:rFonts w:asciiTheme="minorHAnsi" w:hAnsiTheme="minorHAnsi" w:cstheme="minorHAnsi"/>
          <w:i/>
          <w:iCs/>
          <w:sz w:val="22"/>
          <w:szCs w:val="22"/>
        </w:rPr>
      </w:pPr>
      <w:r w:rsidRPr="00B50599">
        <w:rPr>
          <w:rFonts w:asciiTheme="minorHAnsi" w:hAnsiTheme="minorHAnsi" w:cstheme="minorHAnsi"/>
          <w:i/>
          <w:iCs/>
          <w:sz w:val="22"/>
          <w:szCs w:val="22"/>
        </w:rPr>
        <w:t>zastoupená Tomášem Sehnalem, jednatelem společnosti,</w:t>
      </w:r>
    </w:p>
    <w:p w14:paraId="0C76C949" w14:textId="1644B4B3" w:rsidR="00163840" w:rsidRPr="007744CD" w:rsidRDefault="007744CD" w:rsidP="00163840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 w:rsidR="00163840">
        <w:rPr>
          <w:rFonts w:asciiTheme="minorHAnsi" w:hAnsiTheme="minorHAnsi" w:cstheme="minorHAnsi"/>
          <w:sz w:val="22"/>
          <w:szCs w:val="22"/>
        </w:rPr>
        <w:t xml:space="preserve"> </w:t>
      </w:r>
      <w:r w:rsidR="00CC2438">
        <w:rPr>
          <w:rFonts w:asciiTheme="minorHAnsi" w:hAnsiTheme="minorHAnsi" w:cstheme="minorHAnsi"/>
          <w:b/>
          <w:bCs/>
          <w:sz w:val="22"/>
          <w:szCs w:val="22"/>
        </w:rPr>
        <w:t>xxxxxxxxxxxxxxxxxxxxxxxxxxxxxxxxxxxxxxxxxxxxxx</w:t>
      </w:r>
    </w:p>
    <w:p w14:paraId="0ADB1FA5" w14:textId="77777777" w:rsid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BE2120B" w14:textId="06DAE36C" w:rsid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/na </w:t>
      </w:r>
      <w:r>
        <w:rPr>
          <w:rFonts w:asciiTheme="minorHAnsi" w:hAnsiTheme="minorHAnsi" w:cstheme="minorHAnsi"/>
          <w:sz w:val="22"/>
          <w:szCs w:val="22"/>
        </w:rPr>
        <w:t>jedné</w:t>
      </w:r>
      <w:r w:rsidRPr="00F44E3C">
        <w:rPr>
          <w:rFonts w:asciiTheme="minorHAnsi" w:hAnsiTheme="minorHAnsi" w:cstheme="minorHAnsi"/>
          <w:sz w:val="22"/>
          <w:szCs w:val="22"/>
        </w:rPr>
        <w:t xml:space="preserve"> straně; dále jen "</w:t>
      </w:r>
      <w:r>
        <w:rPr>
          <w:rFonts w:asciiTheme="minorHAnsi" w:hAnsiTheme="minorHAnsi" w:cstheme="minorHAnsi"/>
          <w:b/>
          <w:sz w:val="22"/>
          <w:szCs w:val="22"/>
        </w:rPr>
        <w:t>Agentura</w:t>
      </w:r>
      <w:r w:rsidRPr="00F44E3C">
        <w:rPr>
          <w:rFonts w:asciiTheme="minorHAnsi" w:hAnsiTheme="minorHAnsi" w:cstheme="minorHAnsi"/>
          <w:sz w:val="22"/>
          <w:szCs w:val="22"/>
        </w:rPr>
        <w:t>"/</w:t>
      </w:r>
    </w:p>
    <w:p w14:paraId="20559F95" w14:textId="77777777" w:rsidR="007744CD" w:rsidRPr="00F44E3C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3F81605" w14:textId="77777777" w:rsidR="009A6264" w:rsidRPr="00F44E3C" w:rsidRDefault="009A6264" w:rsidP="009A6264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a</w:t>
      </w:r>
    </w:p>
    <w:p w14:paraId="7F71927B" w14:textId="77777777" w:rsidR="006E53FD" w:rsidRDefault="006E53FD" w:rsidP="006E53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F6844" w14:textId="7CABF095" w:rsidR="007744CD" w:rsidRPr="00163840" w:rsidRDefault="00C60A99" w:rsidP="007744CD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Mikulovská rozvojová sro </w:t>
      </w:r>
    </w:p>
    <w:p w14:paraId="413FAC2E" w14:textId="2F913233" w:rsid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</w:t>
      </w:r>
      <w:r w:rsidR="00453253">
        <w:rPr>
          <w:rFonts w:asciiTheme="minorHAnsi" w:hAnsiTheme="minorHAnsi" w:cstheme="minorHAnsi"/>
          <w:sz w:val="22"/>
          <w:szCs w:val="22"/>
        </w:rPr>
        <w:t>:</w:t>
      </w:r>
      <w:r w:rsidR="00063DC3">
        <w:rPr>
          <w:rFonts w:asciiTheme="minorHAnsi" w:hAnsiTheme="minorHAnsi" w:cstheme="minorHAnsi"/>
          <w:sz w:val="22"/>
          <w:szCs w:val="22"/>
        </w:rPr>
        <w:t xml:space="preserve"> </w:t>
      </w:r>
      <w:r w:rsidR="00C60A99">
        <w:rPr>
          <w:rFonts w:asciiTheme="minorHAnsi" w:hAnsiTheme="minorHAnsi" w:cstheme="minorHAnsi"/>
          <w:sz w:val="22"/>
          <w:szCs w:val="22"/>
        </w:rPr>
        <w:t>Náměstí 1, 692 01 Mikulov</w:t>
      </w:r>
    </w:p>
    <w:p w14:paraId="6F42C9FE" w14:textId="398DF312" w:rsidR="007744CD" w:rsidRP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C60A99">
        <w:rPr>
          <w:rFonts w:asciiTheme="minorHAnsi" w:hAnsiTheme="minorHAnsi" w:cstheme="minorHAnsi"/>
          <w:sz w:val="22"/>
          <w:szCs w:val="22"/>
        </w:rPr>
        <w:t>27689310</w:t>
      </w:r>
      <w:r>
        <w:rPr>
          <w:rFonts w:asciiTheme="minorHAnsi" w:hAnsiTheme="minorHAnsi" w:cstheme="minorHAnsi"/>
          <w:sz w:val="22"/>
          <w:szCs w:val="22"/>
        </w:rPr>
        <w:t xml:space="preserve">, DIČ: </w:t>
      </w:r>
      <w:r w:rsidR="00C60A99">
        <w:rPr>
          <w:rFonts w:asciiTheme="minorHAnsi" w:hAnsiTheme="minorHAnsi" w:cstheme="minorHAnsi"/>
          <w:sz w:val="22"/>
          <w:szCs w:val="22"/>
        </w:rPr>
        <w:t>CZ27689310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04C00CB" w14:textId="3FE2F6CF" w:rsid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744CD">
        <w:rPr>
          <w:rFonts w:asciiTheme="minorHAnsi" w:hAnsiTheme="minorHAnsi" w:cstheme="minorHAnsi"/>
          <w:sz w:val="22"/>
          <w:szCs w:val="22"/>
        </w:rPr>
        <w:t>zastoupená</w:t>
      </w:r>
      <w:r w:rsidR="001A488B">
        <w:rPr>
          <w:rFonts w:asciiTheme="minorHAnsi" w:hAnsiTheme="minorHAnsi" w:cstheme="minorHAnsi"/>
          <w:sz w:val="22"/>
          <w:szCs w:val="22"/>
        </w:rPr>
        <w:t xml:space="preserve">: </w:t>
      </w:r>
      <w:r w:rsidR="00C60A99">
        <w:rPr>
          <w:rFonts w:asciiTheme="minorHAnsi" w:hAnsiTheme="minorHAnsi" w:cstheme="minorHAnsi"/>
          <w:sz w:val="22"/>
          <w:szCs w:val="22"/>
        </w:rPr>
        <w:t>Ing. M.Sojkovou, J.Smečkou</w:t>
      </w:r>
    </w:p>
    <w:p w14:paraId="2EC75EC3" w14:textId="72BF8BD7" w:rsidR="007744CD" w:rsidRPr="007744CD" w:rsidRDefault="007744CD" w:rsidP="007744CD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C2438">
        <w:rPr>
          <w:rFonts w:asciiTheme="minorHAnsi" w:hAnsiTheme="minorHAnsi" w:cstheme="minorHAnsi"/>
          <w:sz w:val="22"/>
          <w:szCs w:val="22"/>
        </w:rPr>
        <w:t>xxxxxxxxxxxxxxxxxxxxxxxxxxxxxxxxxxxxxxxxxxxxxxx</w:t>
      </w:r>
    </w:p>
    <w:p w14:paraId="71F93D3E" w14:textId="77777777" w:rsidR="007744CD" w:rsidRPr="00F44E3C" w:rsidRDefault="007744CD" w:rsidP="006E53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3B1D67" w14:textId="77777777" w:rsidR="009A6264" w:rsidRPr="00F44E3C" w:rsidRDefault="009A6264" w:rsidP="009A626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/na druhé straně; dále jen "</w:t>
      </w:r>
      <w:r w:rsidRPr="00AB0F66">
        <w:rPr>
          <w:rFonts w:asciiTheme="minorHAnsi" w:hAnsiTheme="minorHAnsi" w:cstheme="minorHAnsi"/>
          <w:b/>
          <w:sz w:val="22"/>
          <w:szCs w:val="22"/>
        </w:rPr>
        <w:t>Pořadatel</w:t>
      </w:r>
      <w:r w:rsidRPr="00F44E3C">
        <w:rPr>
          <w:rFonts w:asciiTheme="minorHAnsi" w:hAnsiTheme="minorHAnsi" w:cstheme="minorHAnsi"/>
          <w:sz w:val="22"/>
          <w:szCs w:val="22"/>
        </w:rPr>
        <w:t>"/</w:t>
      </w:r>
    </w:p>
    <w:p w14:paraId="67E3C0B9" w14:textId="77777777" w:rsidR="00A723C7" w:rsidRPr="00F44E3C" w:rsidRDefault="00A723C7" w:rsidP="00A723C7">
      <w:pPr>
        <w:rPr>
          <w:rFonts w:asciiTheme="minorHAnsi" w:hAnsiTheme="minorHAnsi" w:cstheme="minorHAnsi"/>
          <w:sz w:val="22"/>
          <w:szCs w:val="22"/>
        </w:rPr>
      </w:pPr>
    </w:p>
    <w:p w14:paraId="27655DEA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I.</w:t>
      </w:r>
    </w:p>
    <w:p w14:paraId="76D09247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3A889771" w14:textId="77777777" w:rsidR="003A5569" w:rsidRPr="00F44E3C" w:rsidRDefault="003A5569">
      <w:pPr>
        <w:pStyle w:val="Zkladntextodsazen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526A863" w14:textId="77777777" w:rsidR="003A5569" w:rsidRPr="00F44E3C" w:rsidRDefault="003A5569">
      <w:pPr>
        <w:pStyle w:val="Zkladntextodsazen2"/>
        <w:spacing w:after="0" w:line="240" w:lineRule="auto"/>
        <w:ind w:hanging="283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„</w:t>
      </w:r>
      <w:r w:rsidRPr="00AB0F66">
        <w:rPr>
          <w:rFonts w:asciiTheme="minorHAnsi" w:hAnsiTheme="minorHAnsi" w:cstheme="minorHAnsi"/>
          <w:b/>
          <w:sz w:val="22"/>
          <w:szCs w:val="22"/>
        </w:rPr>
        <w:t>Umělcem</w:t>
      </w:r>
      <w:r w:rsidRPr="00F44E3C">
        <w:rPr>
          <w:rFonts w:asciiTheme="minorHAnsi" w:hAnsiTheme="minorHAnsi" w:cstheme="minorHAnsi"/>
          <w:sz w:val="22"/>
          <w:szCs w:val="22"/>
        </w:rPr>
        <w:t>“ se</w:t>
      </w:r>
      <w:r w:rsidR="006E53FD" w:rsidRPr="00F44E3C">
        <w:rPr>
          <w:rFonts w:asciiTheme="minorHAnsi" w:hAnsiTheme="minorHAnsi" w:cstheme="minorHAnsi"/>
          <w:sz w:val="22"/>
          <w:szCs w:val="22"/>
        </w:rPr>
        <w:t xml:space="preserve"> pro účely této smlouvy rozumí: </w:t>
      </w:r>
      <w:r w:rsidR="006E53FD" w:rsidRPr="00F44E3C">
        <w:rPr>
          <w:rFonts w:asciiTheme="minorHAnsi" w:hAnsiTheme="minorHAnsi" w:cstheme="minorHAnsi"/>
          <w:sz w:val="22"/>
          <w:szCs w:val="22"/>
        </w:rPr>
        <w:tab/>
      </w:r>
      <w:r w:rsidR="00AB0F66" w:rsidRPr="00AB0F66">
        <w:rPr>
          <w:rFonts w:asciiTheme="minorHAnsi" w:hAnsiTheme="minorHAnsi" w:cstheme="minorHAnsi"/>
          <w:b/>
          <w:sz w:val="22"/>
          <w:szCs w:val="22"/>
        </w:rPr>
        <w:t>hudební skupina</w:t>
      </w:r>
      <w:r w:rsidR="00AB0F66">
        <w:rPr>
          <w:rFonts w:asciiTheme="minorHAnsi" w:hAnsiTheme="minorHAnsi" w:cstheme="minorHAnsi"/>
          <w:sz w:val="22"/>
          <w:szCs w:val="22"/>
        </w:rPr>
        <w:t xml:space="preserve"> „</w:t>
      </w:r>
      <w:r w:rsidR="006E53FD" w:rsidRPr="00F44E3C">
        <w:rPr>
          <w:rFonts w:asciiTheme="minorHAnsi" w:hAnsiTheme="minorHAnsi" w:cstheme="minorHAnsi"/>
          <w:b/>
          <w:sz w:val="22"/>
          <w:szCs w:val="22"/>
        </w:rPr>
        <w:t>HODINY</w:t>
      </w:r>
      <w:r w:rsidR="00AB0F66">
        <w:rPr>
          <w:rFonts w:asciiTheme="minorHAnsi" w:hAnsiTheme="minorHAnsi" w:cstheme="minorHAnsi"/>
          <w:b/>
          <w:sz w:val="22"/>
          <w:szCs w:val="22"/>
        </w:rPr>
        <w:t>“</w:t>
      </w:r>
    </w:p>
    <w:p w14:paraId="5716ABBD" w14:textId="77777777" w:rsidR="003A5569" w:rsidRPr="00F44E3C" w:rsidRDefault="003A5569">
      <w:pPr>
        <w:pStyle w:val="Zkladntextodsazen2"/>
        <w:spacing w:after="0" w:line="240" w:lineRule="auto"/>
        <w:ind w:hanging="283"/>
        <w:rPr>
          <w:rFonts w:asciiTheme="minorHAnsi" w:hAnsiTheme="minorHAnsi" w:cstheme="minorHAnsi"/>
          <w:sz w:val="22"/>
          <w:szCs w:val="22"/>
        </w:rPr>
      </w:pPr>
    </w:p>
    <w:p w14:paraId="1BC76055" w14:textId="77777777" w:rsidR="003A5569" w:rsidRPr="00F44E3C" w:rsidRDefault="003A5569">
      <w:pPr>
        <w:pStyle w:val="Zkladntextodsazen2"/>
        <w:spacing w:after="0" w:line="240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Vzhledem k tomu, že: </w:t>
      </w:r>
    </w:p>
    <w:p w14:paraId="4AC75B38" w14:textId="77777777" w:rsidR="003A5569" w:rsidRPr="00F44E3C" w:rsidRDefault="003A5569" w:rsidP="00431FF4">
      <w:pPr>
        <w:pStyle w:val="Zkladntextodsazen2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má zájem </w:t>
      </w:r>
      <w:r w:rsidR="009A6264" w:rsidRPr="00F44E3C">
        <w:rPr>
          <w:rFonts w:asciiTheme="minorHAnsi" w:hAnsiTheme="minorHAnsi" w:cstheme="minorHAnsi"/>
          <w:sz w:val="22"/>
          <w:szCs w:val="22"/>
        </w:rPr>
        <w:t xml:space="preserve">pořádat </w:t>
      </w:r>
      <w:r w:rsidRPr="00F44E3C">
        <w:rPr>
          <w:rFonts w:asciiTheme="minorHAnsi" w:hAnsiTheme="minorHAnsi" w:cstheme="minorHAnsi"/>
          <w:sz w:val="22"/>
          <w:szCs w:val="22"/>
        </w:rPr>
        <w:t xml:space="preserve">koncertní vystoupení Umělce a </w:t>
      </w:r>
    </w:p>
    <w:p w14:paraId="5D0351FA" w14:textId="74CFCD5A" w:rsidR="009A6264" w:rsidRPr="00F44E3C" w:rsidRDefault="003A5569" w:rsidP="00431FF4">
      <w:pPr>
        <w:pStyle w:val="Zkladntextodsazen2"/>
        <w:numPr>
          <w:ilvl w:val="0"/>
          <w:numId w:val="6"/>
        </w:numPr>
        <w:tabs>
          <w:tab w:val="clear" w:pos="720"/>
          <w:tab w:val="left" w:pos="284"/>
          <w:tab w:val="num" w:pos="709"/>
        </w:tabs>
        <w:spacing w:after="0" w:line="24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Agentura je ochotna a schopna </w:t>
      </w:r>
      <w:r w:rsidR="009A6264" w:rsidRPr="00F44E3C">
        <w:rPr>
          <w:rFonts w:asciiTheme="minorHAnsi" w:hAnsiTheme="minorHAnsi" w:cstheme="minorHAnsi"/>
          <w:sz w:val="22"/>
          <w:szCs w:val="22"/>
        </w:rPr>
        <w:t xml:space="preserve">pro účely takového </w:t>
      </w:r>
      <w:r w:rsidRPr="00F44E3C">
        <w:rPr>
          <w:rFonts w:asciiTheme="minorHAnsi" w:hAnsiTheme="minorHAnsi" w:cstheme="minorHAnsi"/>
          <w:sz w:val="22"/>
          <w:szCs w:val="22"/>
        </w:rPr>
        <w:t xml:space="preserve">vystoupení </w:t>
      </w:r>
      <w:r w:rsidR="009A6264" w:rsidRPr="00F44E3C">
        <w:rPr>
          <w:rFonts w:asciiTheme="minorHAnsi" w:hAnsiTheme="minorHAnsi" w:cstheme="minorHAnsi"/>
          <w:sz w:val="22"/>
          <w:szCs w:val="22"/>
        </w:rPr>
        <w:t xml:space="preserve">zajistit účast </w:t>
      </w:r>
      <w:r w:rsidRPr="00F44E3C">
        <w:rPr>
          <w:rFonts w:asciiTheme="minorHAnsi" w:hAnsiTheme="minorHAnsi" w:cstheme="minorHAnsi"/>
          <w:sz w:val="22"/>
          <w:szCs w:val="22"/>
        </w:rPr>
        <w:t>Umělce na svou odpovědnost</w:t>
      </w:r>
      <w:r w:rsidR="00063DC3">
        <w:rPr>
          <w:rFonts w:asciiTheme="minorHAnsi" w:hAnsiTheme="minorHAnsi" w:cstheme="minorHAnsi"/>
          <w:sz w:val="22"/>
          <w:szCs w:val="22"/>
        </w:rPr>
        <w:t xml:space="preserve"> a za podmínek dále uvedených</w:t>
      </w:r>
      <w:r w:rsidRPr="00F44E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6CCD78" w14:textId="77777777" w:rsidR="003A5569" w:rsidRPr="00F44E3C" w:rsidRDefault="003A5569" w:rsidP="009A6264">
      <w:pPr>
        <w:pStyle w:val="Zkladntextodsazen2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uzavírají smluvní strany níže uvedeného dne, měsíce a roku tuto smlouvu. </w:t>
      </w:r>
    </w:p>
    <w:p w14:paraId="211ABD58" w14:textId="77777777" w:rsidR="007744CD" w:rsidRDefault="007744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B28E81" w14:textId="77777777" w:rsidR="000606CA" w:rsidRPr="00F44E3C" w:rsidRDefault="000606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B827E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II.</w:t>
      </w:r>
    </w:p>
    <w:p w14:paraId="31AA12B0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49BA787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6CBB9" w14:textId="3B059DC5" w:rsidR="003A5569" w:rsidRPr="00F44E3C" w:rsidRDefault="009A6264" w:rsidP="00B50599">
      <w:pPr>
        <w:pStyle w:val="Zkladntext"/>
        <w:spacing w:after="120"/>
        <w:ind w:left="425" w:right="-142" w:hanging="425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1.</w:t>
      </w:r>
      <w:r w:rsidRPr="00F44E3C">
        <w:rPr>
          <w:rFonts w:asciiTheme="minorHAnsi" w:hAnsiTheme="minorHAnsi" w:cstheme="minorHAnsi"/>
          <w:sz w:val="22"/>
          <w:szCs w:val="22"/>
        </w:rPr>
        <w:tab/>
      </w:r>
      <w:r w:rsidR="003A5569" w:rsidRPr="00F44E3C">
        <w:rPr>
          <w:rFonts w:asciiTheme="minorHAnsi" w:hAnsiTheme="minorHAnsi" w:cstheme="minorHAnsi"/>
          <w:sz w:val="22"/>
          <w:szCs w:val="22"/>
        </w:rPr>
        <w:t>Předmětem této smlouvy je závazek Agentury zajistit</w:t>
      </w:r>
      <w:r w:rsidRPr="00F44E3C">
        <w:rPr>
          <w:rFonts w:asciiTheme="minorHAnsi" w:hAnsiTheme="minorHAnsi" w:cstheme="minorHAnsi"/>
          <w:sz w:val="22"/>
          <w:szCs w:val="22"/>
        </w:rPr>
        <w:t xml:space="preserve"> na vlastní odpovědnost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, že se Umělec zúčastní koncertního vystoupení 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pořádaného Pořadatelem </w:t>
      </w:r>
      <w:r w:rsidR="003A5569" w:rsidRPr="00F44E3C">
        <w:rPr>
          <w:rFonts w:asciiTheme="minorHAnsi" w:hAnsiTheme="minorHAnsi" w:cstheme="minorHAnsi"/>
          <w:sz w:val="22"/>
          <w:szCs w:val="22"/>
        </w:rPr>
        <w:t>a provede osobně umělecký</w:t>
      </w:r>
      <w:r w:rsidRPr="00F44E3C">
        <w:rPr>
          <w:rFonts w:asciiTheme="minorHAnsi" w:hAnsiTheme="minorHAnsi" w:cstheme="minorHAnsi"/>
          <w:sz w:val="22"/>
          <w:szCs w:val="22"/>
        </w:rPr>
        <w:t>mi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 výkon</w:t>
      </w:r>
      <w:r w:rsidRPr="00F44E3C">
        <w:rPr>
          <w:rFonts w:asciiTheme="minorHAnsi" w:hAnsiTheme="minorHAnsi" w:cstheme="minorHAnsi"/>
          <w:sz w:val="22"/>
          <w:szCs w:val="22"/>
        </w:rPr>
        <w:t>y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Pr="00F44E3C">
        <w:rPr>
          <w:rFonts w:asciiTheme="minorHAnsi" w:hAnsiTheme="minorHAnsi" w:cstheme="minorHAnsi"/>
          <w:sz w:val="22"/>
          <w:szCs w:val="22"/>
        </w:rPr>
        <w:t>svůj vlastní hudební program</w:t>
      </w:r>
      <w:r w:rsidR="00B50599">
        <w:rPr>
          <w:rFonts w:asciiTheme="minorHAnsi" w:hAnsiTheme="minorHAnsi" w:cstheme="minorHAnsi"/>
          <w:sz w:val="22"/>
          <w:szCs w:val="22"/>
        </w:rPr>
        <w:t>;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a závazek Pořadatele zaplatit za zajištění </w:t>
      </w:r>
      <w:r w:rsidRPr="00F44E3C">
        <w:rPr>
          <w:rFonts w:asciiTheme="minorHAnsi" w:hAnsiTheme="minorHAnsi" w:cstheme="minorHAnsi"/>
          <w:sz w:val="22"/>
          <w:szCs w:val="22"/>
        </w:rPr>
        <w:t xml:space="preserve">účasti Umělce </w:t>
      </w:r>
      <w:r w:rsidR="003A5569" w:rsidRPr="00F44E3C">
        <w:rPr>
          <w:rFonts w:asciiTheme="minorHAnsi" w:hAnsiTheme="minorHAnsi" w:cstheme="minorHAnsi"/>
          <w:sz w:val="22"/>
          <w:szCs w:val="22"/>
        </w:rPr>
        <w:t>Agentuře dohodnutou odměnu</w:t>
      </w:r>
      <w:r w:rsidRPr="00F44E3C">
        <w:rPr>
          <w:rFonts w:asciiTheme="minorHAnsi" w:hAnsiTheme="minorHAnsi" w:cstheme="minorHAnsi"/>
          <w:sz w:val="22"/>
          <w:szCs w:val="22"/>
        </w:rPr>
        <w:t>, vše za podmínek dále sjednaných v této smlouvě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723E57" w14:textId="77777777" w:rsidR="003A5569" w:rsidRPr="00F44E3C" w:rsidRDefault="003A5569" w:rsidP="009A6264">
      <w:pPr>
        <w:pStyle w:val="Zkladntext"/>
        <w:tabs>
          <w:tab w:val="left" w:pos="426"/>
        </w:tabs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2.</w:t>
      </w:r>
      <w:r w:rsidRPr="00F44E3C">
        <w:rPr>
          <w:rFonts w:asciiTheme="minorHAnsi" w:hAnsiTheme="minorHAnsi" w:cstheme="minorHAnsi"/>
          <w:sz w:val="22"/>
          <w:szCs w:val="22"/>
        </w:rPr>
        <w:tab/>
      </w:r>
      <w:r w:rsidR="009A6264" w:rsidRPr="00F44E3C">
        <w:rPr>
          <w:rFonts w:asciiTheme="minorHAnsi" w:hAnsiTheme="minorHAnsi" w:cstheme="minorHAnsi"/>
          <w:sz w:val="22"/>
          <w:szCs w:val="22"/>
        </w:rPr>
        <w:t>Koncertní vystoupení Umělce (dále jen „</w:t>
      </w:r>
      <w:r w:rsidR="009A6264" w:rsidRPr="00AB0F66">
        <w:rPr>
          <w:rFonts w:asciiTheme="minorHAnsi" w:hAnsiTheme="minorHAnsi" w:cstheme="minorHAnsi"/>
          <w:b/>
          <w:sz w:val="22"/>
          <w:szCs w:val="22"/>
        </w:rPr>
        <w:t>vystoupení</w:t>
      </w:r>
      <w:r w:rsidR="009A6264" w:rsidRPr="00F44E3C">
        <w:rPr>
          <w:rFonts w:asciiTheme="minorHAnsi" w:hAnsiTheme="minorHAnsi" w:cstheme="minorHAnsi"/>
          <w:sz w:val="22"/>
          <w:szCs w:val="22"/>
        </w:rPr>
        <w:t>“) je specifikováno takto</w:t>
      </w:r>
      <w:r w:rsidRPr="00F44E3C">
        <w:rPr>
          <w:rFonts w:asciiTheme="minorHAnsi" w:hAnsiTheme="minorHAnsi" w:cstheme="minorHAnsi"/>
          <w:sz w:val="22"/>
          <w:szCs w:val="22"/>
        </w:rPr>
        <w:t>:</w:t>
      </w:r>
    </w:p>
    <w:p w14:paraId="195C6856" w14:textId="297C7431" w:rsidR="007744CD" w:rsidRPr="00F44E3C" w:rsidRDefault="009A6264" w:rsidP="007744CD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 w:rsidRPr="007744CD">
        <w:rPr>
          <w:rFonts w:asciiTheme="minorHAnsi" w:hAnsiTheme="minorHAnsi" w:cstheme="minorHAnsi"/>
          <w:sz w:val="22"/>
          <w:szCs w:val="22"/>
        </w:rPr>
        <w:t>Den konání:</w:t>
      </w:r>
      <w:r w:rsidR="001A488B">
        <w:rPr>
          <w:rFonts w:asciiTheme="minorHAnsi" w:hAnsiTheme="minorHAnsi" w:cstheme="minorHAnsi"/>
          <w:sz w:val="22"/>
          <w:szCs w:val="22"/>
        </w:rPr>
        <w:t xml:space="preserve"> </w:t>
      </w:r>
      <w:r w:rsidR="00C60A99">
        <w:rPr>
          <w:rFonts w:asciiTheme="minorHAnsi" w:hAnsiTheme="minorHAnsi" w:cstheme="minorHAnsi"/>
          <w:sz w:val="22"/>
          <w:szCs w:val="22"/>
        </w:rPr>
        <w:t>9.9.2022</w:t>
      </w:r>
    </w:p>
    <w:p w14:paraId="44786A0F" w14:textId="3FC23F34" w:rsidR="00B50599" w:rsidRDefault="00B50599" w:rsidP="007744CD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Přesné m</w:t>
      </w:r>
      <w:r w:rsidR="009A6264" w:rsidRPr="007744CD">
        <w:rPr>
          <w:rFonts w:asciiTheme="minorHAnsi" w:hAnsiTheme="minorHAnsi" w:cstheme="minorHAnsi"/>
          <w:sz w:val="22"/>
          <w:szCs w:val="22"/>
        </w:rPr>
        <w:t>ísto konání</w:t>
      </w:r>
      <w:r>
        <w:rPr>
          <w:rFonts w:asciiTheme="minorHAnsi" w:hAnsiTheme="minorHAnsi" w:cstheme="minorHAnsi"/>
          <w:sz w:val="22"/>
          <w:szCs w:val="22"/>
        </w:rPr>
        <w:t xml:space="preserve"> (celá adresa, případně GPS souřadnice</w:t>
      </w:r>
      <w:r w:rsidR="00B8739E">
        <w:rPr>
          <w:rFonts w:asciiTheme="minorHAnsi" w:hAnsiTheme="minorHAnsi" w:cstheme="minorHAnsi"/>
          <w:sz w:val="22"/>
          <w:szCs w:val="22"/>
        </w:rPr>
        <w:t>)</w:t>
      </w:r>
      <w:r w:rsidR="009A6264" w:rsidRPr="007744CD">
        <w:rPr>
          <w:rFonts w:asciiTheme="minorHAnsi" w:hAnsiTheme="minorHAnsi" w:cstheme="minorHAnsi"/>
          <w:sz w:val="22"/>
          <w:szCs w:val="22"/>
        </w:rPr>
        <w:t xml:space="preserve">: </w:t>
      </w:r>
      <w:r w:rsidR="00AF2B12">
        <w:rPr>
          <w:rFonts w:asciiTheme="minorHAnsi" w:hAnsiTheme="minorHAnsi" w:cstheme="minorHAnsi"/>
          <w:sz w:val="22"/>
          <w:szCs w:val="22"/>
        </w:rPr>
        <w:t xml:space="preserve"> ul. Vinohrady 6, Mikulov,</w:t>
      </w:r>
    </w:p>
    <w:p w14:paraId="011B5756" w14:textId="0F56D5DA" w:rsidR="00AF2B12" w:rsidRDefault="00AF2B12" w:rsidP="00AF2B12">
      <w:pPr>
        <w:pStyle w:val="Zkladntext"/>
        <w:ind w:left="426" w:righ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Areál Amfiteátru</w:t>
      </w:r>
    </w:p>
    <w:p w14:paraId="5EFFD081" w14:textId="51B782FF" w:rsidR="00394787" w:rsidRDefault="00394787" w:rsidP="00394787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Příjezd Umělce a jeho doprovodu do místa konání nejpozději do:</w:t>
      </w:r>
      <w:r w:rsidR="00150B4E">
        <w:rPr>
          <w:rFonts w:asciiTheme="minorHAnsi" w:hAnsiTheme="minorHAnsi" w:cstheme="minorHAnsi"/>
          <w:sz w:val="22"/>
          <w:szCs w:val="22"/>
        </w:rPr>
        <w:t>120</w:t>
      </w:r>
      <w:r w:rsidR="00AF2B12">
        <w:rPr>
          <w:rFonts w:asciiTheme="minorHAnsi" w:hAnsiTheme="minorHAnsi" w:cstheme="minorHAnsi"/>
          <w:sz w:val="22"/>
          <w:szCs w:val="22"/>
        </w:rPr>
        <w:t xml:space="preserve"> </w:t>
      </w:r>
      <w:r w:rsidR="00EB66EC">
        <w:rPr>
          <w:rFonts w:asciiTheme="minorHAnsi" w:hAnsiTheme="minorHAnsi" w:cstheme="minorHAnsi"/>
          <w:sz w:val="22"/>
          <w:szCs w:val="22"/>
        </w:rPr>
        <w:t>minut před vystoupením</w:t>
      </w:r>
    </w:p>
    <w:p w14:paraId="0D637748" w14:textId="58296565" w:rsidR="00AF2B12" w:rsidRPr="00F44E3C" w:rsidRDefault="00AF2B12" w:rsidP="00394787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Tj.</w:t>
      </w:r>
      <w:r w:rsidR="00150B4E">
        <w:rPr>
          <w:rFonts w:asciiTheme="minorHAnsi" w:hAnsiTheme="minorHAnsi" w:cstheme="minorHAnsi"/>
          <w:sz w:val="22"/>
          <w:szCs w:val="22"/>
        </w:rPr>
        <w:t xml:space="preserve"> 17.hodin</w:t>
      </w:r>
    </w:p>
    <w:p w14:paraId="7C7A6E94" w14:textId="4BD3BFA4" w:rsidR="007744CD" w:rsidRPr="00F44E3C" w:rsidRDefault="007A04F8" w:rsidP="007744CD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lastRenderedPageBreak/>
        <w:t>Stavba pódiové aparatury</w:t>
      </w:r>
      <w:r w:rsidR="00B50599">
        <w:rPr>
          <w:rFonts w:asciiTheme="minorHAnsi" w:hAnsiTheme="minorHAnsi" w:cstheme="minorHAnsi"/>
          <w:sz w:val="22"/>
          <w:szCs w:val="22"/>
        </w:rPr>
        <w:t xml:space="preserve"> </w:t>
      </w:r>
      <w:r w:rsidR="00AF2B12">
        <w:rPr>
          <w:rFonts w:asciiTheme="minorHAnsi" w:hAnsiTheme="minorHAnsi" w:cstheme="minorHAnsi"/>
          <w:sz w:val="22"/>
          <w:szCs w:val="22"/>
        </w:rPr>
        <w:t>(16.30 – 17.00</w:t>
      </w:r>
    </w:p>
    <w:p w14:paraId="648BFDB8" w14:textId="13F4A3BF" w:rsidR="00394787" w:rsidRPr="007A4C35" w:rsidRDefault="00394787" w:rsidP="00394787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Čas a délka zvukové zkoušky</w:t>
      </w:r>
      <w:r w:rsidR="004775C2">
        <w:rPr>
          <w:rFonts w:asciiTheme="minorHAnsi" w:hAnsiTheme="minorHAnsi" w:cstheme="minorHAnsi"/>
          <w:sz w:val="22"/>
          <w:szCs w:val="22"/>
        </w:rPr>
        <w:t xml:space="preserve"> </w:t>
      </w:r>
      <w:r w:rsidR="004775C2" w:rsidRPr="00F44E3C">
        <w:rPr>
          <w:rFonts w:asciiTheme="minorHAnsi" w:hAnsiTheme="minorHAnsi" w:cstheme="minorHAnsi"/>
          <w:sz w:val="22"/>
          <w:szCs w:val="22"/>
        </w:rPr>
        <w:t>(od – do)</w:t>
      </w:r>
      <w:r w:rsidRPr="00F44E3C">
        <w:rPr>
          <w:rFonts w:asciiTheme="minorHAnsi" w:hAnsiTheme="minorHAnsi" w:cstheme="minorHAnsi"/>
          <w:sz w:val="22"/>
          <w:szCs w:val="22"/>
        </w:rPr>
        <w:t>:</w:t>
      </w:r>
      <w:r w:rsidR="00063DC3">
        <w:rPr>
          <w:rFonts w:asciiTheme="minorHAnsi" w:hAnsiTheme="minorHAnsi" w:cstheme="minorHAnsi"/>
          <w:sz w:val="22"/>
          <w:szCs w:val="22"/>
        </w:rPr>
        <w:t xml:space="preserve"> </w:t>
      </w:r>
      <w:r w:rsidR="00C60A99">
        <w:rPr>
          <w:rFonts w:asciiTheme="minorHAnsi" w:hAnsiTheme="minorHAnsi" w:cstheme="minorHAnsi"/>
          <w:sz w:val="22"/>
          <w:szCs w:val="22"/>
        </w:rPr>
        <w:t>18:15 – 18:45</w:t>
      </w:r>
    </w:p>
    <w:p w14:paraId="699162CB" w14:textId="3D077456" w:rsidR="009A6264" w:rsidRPr="00F44E3C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Čas vystoupení (od – do):</w:t>
      </w:r>
      <w:r w:rsidR="00AB0F66">
        <w:rPr>
          <w:rFonts w:asciiTheme="minorHAnsi" w:hAnsiTheme="minorHAnsi" w:cstheme="minorHAnsi"/>
          <w:sz w:val="22"/>
          <w:szCs w:val="22"/>
        </w:rPr>
        <w:t xml:space="preserve"> </w:t>
      </w:r>
      <w:r w:rsidR="00C60A99">
        <w:rPr>
          <w:rFonts w:asciiTheme="minorHAnsi" w:hAnsiTheme="minorHAnsi" w:cstheme="minorHAnsi"/>
          <w:sz w:val="22"/>
          <w:szCs w:val="22"/>
        </w:rPr>
        <w:t>18:45 – 19:45</w:t>
      </w:r>
    </w:p>
    <w:p w14:paraId="7832E82B" w14:textId="2DE3CE75" w:rsidR="004775C2" w:rsidRDefault="009A6264" w:rsidP="009A6264">
      <w:pPr>
        <w:pStyle w:val="Zkladntext"/>
        <w:numPr>
          <w:ilvl w:val="0"/>
          <w:numId w:val="10"/>
        </w:numPr>
        <w:ind w:left="426" w:right="-142" w:firstLine="0"/>
        <w:rPr>
          <w:rFonts w:asciiTheme="minorHAnsi" w:hAnsiTheme="minorHAnsi" w:cstheme="minorHAnsi"/>
          <w:sz w:val="22"/>
          <w:szCs w:val="22"/>
        </w:rPr>
      </w:pPr>
      <w:r w:rsidRPr="005237EB">
        <w:rPr>
          <w:rFonts w:asciiTheme="minorHAnsi" w:hAnsiTheme="minorHAnsi" w:cstheme="minorHAnsi"/>
          <w:sz w:val="22"/>
          <w:szCs w:val="22"/>
        </w:rPr>
        <w:t xml:space="preserve">Typ vystoupení (samostatné pro veřejnost, VIP akce, </w:t>
      </w:r>
      <w:r w:rsidRPr="00150B4E">
        <w:rPr>
          <w:rFonts w:asciiTheme="minorHAnsi" w:hAnsiTheme="minorHAnsi" w:cstheme="minorHAnsi"/>
          <w:b/>
          <w:sz w:val="22"/>
          <w:szCs w:val="22"/>
        </w:rPr>
        <w:t>součást festivalu</w:t>
      </w:r>
      <w:r w:rsidRPr="005237EB">
        <w:rPr>
          <w:rFonts w:asciiTheme="minorHAnsi" w:hAnsiTheme="minorHAnsi" w:cstheme="minorHAnsi"/>
          <w:sz w:val="22"/>
          <w:szCs w:val="22"/>
        </w:rPr>
        <w:t xml:space="preserve"> apod.):</w:t>
      </w:r>
    </w:p>
    <w:p w14:paraId="3FE66924" w14:textId="04F4D66A" w:rsidR="009A6264" w:rsidRDefault="009A6264" w:rsidP="004775C2">
      <w:pPr>
        <w:pStyle w:val="Zkladntext"/>
        <w:numPr>
          <w:ilvl w:val="0"/>
          <w:numId w:val="10"/>
        </w:numPr>
        <w:spacing w:after="120"/>
        <w:ind w:left="425" w:right="-142" w:firstLine="0"/>
        <w:rPr>
          <w:rFonts w:asciiTheme="minorHAnsi" w:hAnsiTheme="minorHAnsi" w:cstheme="minorHAnsi"/>
          <w:sz w:val="22"/>
          <w:szCs w:val="22"/>
        </w:rPr>
      </w:pPr>
      <w:r w:rsidRPr="005237EB">
        <w:rPr>
          <w:rFonts w:asciiTheme="minorHAnsi" w:hAnsiTheme="minorHAnsi" w:cstheme="minorHAnsi"/>
          <w:sz w:val="22"/>
          <w:szCs w:val="22"/>
        </w:rPr>
        <w:t xml:space="preserve">Technologie vystoupení Umělce (live, playback, halfplayback): </w:t>
      </w:r>
      <w:r w:rsidR="00EB66EC">
        <w:rPr>
          <w:rFonts w:asciiTheme="minorHAnsi" w:hAnsiTheme="minorHAnsi" w:cstheme="minorHAnsi"/>
          <w:sz w:val="22"/>
          <w:szCs w:val="22"/>
        </w:rPr>
        <w:t>live</w:t>
      </w:r>
    </w:p>
    <w:p w14:paraId="3FD25AF4" w14:textId="49EE993A" w:rsidR="00502BBE" w:rsidRPr="005237EB" w:rsidRDefault="00502BBE" w:rsidP="004775C2">
      <w:pPr>
        <w:pStyle w:val="Zkladntext"/>
        <w:numPr>
          <w:ilvl w:val="0"/>
          <w:numId w:val="10"/>
        </w:numPr>
        <w:spacing w:after="120"/>
        <w:ind w:left="425" w:right="-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hostů Umělce (volné vstupenky či tzv. guestlist): ___________</w:t>
      </w:r>
    </w:p>
    <w:p w14:paraId="055C7382" w14:textId="77777777" w:rsidR="009A6264" w:rsidRPr="00F44E3C" w:rsidRDefault="009A6264" w:rsidP="009A6264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3.</w:t>
      </w:r>
      <w:r w:rsidRPr="00F44E3C">
        <w:rPr>
          <w:rFonts w:asciiTheme="minorHAnsi" w:hAnsiTheme="minorHAnsi" w:cstheme="minorHAnsi"/>
          <w:sz w:val="22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14:paraId="46C7E525" w14:textId="4A441103" w:rsidR="009A6264" w:rsidRDefault="009A6264" w:rsidP="009A6264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ab/>
        <w:t xml:space="preserve">Zástupce Pořadatele (jméno, e-mail, telefon): </w:t>
      </w:r>
      <w:r w:rsidR="00CC2438">
        <w:rPr>
          <w:rFonts w:asciiTheme="minorHAnsi" w:hAnsiTheme="minorHAnsi" w:cstheme="minorHAnsi"/>
          <w:sz w:val="22"/>
          <w:szCs w:val="22"/>
        </w:rPr>
        <w:t>xxxxxxxxxxxxxxxxxxxxxxxxxxxx</w:t>
      </w:r>
    </w:p>
    <w:p w14:paraId="6D9B4542" w14:textId="4B9A4851" w:rsidR="00150B4E" w:rsidRDefault="00150B4E" w:rsidP="009A6264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C2438">
        <w:rPr>
          <w:rFonts w:asciiTheme="minorHAnsi" w:hAnsiTheme="minorHAnsi" w:cstheme="minorHAnsi"/>
          <w:sz w:val="22"/>
          <w:szCs w:val="22"/>
        </w:rPr>
        <w:t xml:space="preserve"> xxxxxxxxxxxxxxxxxxxxxxxxxxxxxxx</w:t>
      </w:r>
    </w:p>
    <w:p w14:paraId="7DAE88A4" w14:textId="06A6B07D" w:rsidR="009A6264" w:rsidRDefault="00150B4E" w:rsidP="009A6264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264" w:rsidRPr="00F44E3C">
        <w:rPr>
          <w:rFonts w:asciiTheme="minorHAnsi" w:hAnsiTheme="minorHAnsi" w:cstheme="minorHAnsi"/>
          <w:sz w:val="22"/>
          <w:szCs w:val="22"/>
        </w:rPr>
        <w:t xml:space="preserve">- </w:t>
      </w:r>
      <w:r w:rsidR="009A6264" w:rsidRPr="00F44E3C">
        <w:rPr>
          <w:rFonts w:asciiTheme="minorHAnsi" w:hAnsiTheme="minorHAnsi" w:cstheme="minorHAnsi"/>
          <w:sz w:val="22"/>
          <w:szCs w:val="22"/>
        </w:rPr>
        <w:tab/>
        <w:t>Osoba odpovědná za Pořadatele pro technické otázky (jméno, e-mail, telefon):</w:t>
      </w:r>
      <w:r w:rsidR="00CC2438">
        <w:rPr>
          <w:rFonts w:asciiTheme="minorHAnsi" w:hAnsiTheme="minorHAnsi" w:cstheme="minorHAnsi"/>
          <w:sz w:val="22"/>
          <w:szCs w:val="22"/>
        </w:rPr>
        <w:t xml:space="preserve"> xxxxxxxxxxxxxx</w:t>
      </w:r>
    </w:p>
    <w:p w14:paraId="2AC01E45" w14:textId="0763D0F5" w:rsidR="00150B4E" w:rsidRDefault="00CC2438" w:rsidP="009A6264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xxxxxxxxxxxxxxxxxxxxxxxxxxxxxxxxxxxxxxxxxxxxxxxxxxxxxxxx</w:t>
      </w:r>
    </w:p>
    <w:p w14:paraId="2BBCF15E" w14:textId="708EFBC6" w:rsidR="009A6264" w:rsidRPr="007A4C35" w:rsidRDefault="009A6264" w:rsidP="004775C2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-</w:t>
      </w:r>
      <w:r w:rsidRPr="00F44E3C">
        <w:rPr>
          <w:rFonts w:asciiTheme="minorHAnsi" w:hAnsiTheme="minorHAnsi" w:cstheme="minorHAnsi"/>
          <w:sz w:val="22"/>
          <w:szCs w:val="22"/>
        </w:rPr>
        <w:tab/>
      </w:r>
      <w:r w:rsidRPr="007A4C35">
        <w:rPr>
          <w:rFonts w:asciiTheme="minorHAnsi" w:hAnsiTheme="minorHAnsi" w:cstheme="minorHAnsi"/>
          <w:sz w:val="22"/>
          <w:szCs w:val="22"/>
        </w:rPr>
        <w:t xml:space="preserve">Zástupce Agentury (jméno, e-mail, telefon): </w:t>
      </w:r>
      <w:r w:rsidR="00CC2438">
        <w:rPr>
          <w:rFonts w:asciiTheme="minorHAnsi" w:hAnsiTheme="minorHAnsi" w:cstheme="minorHAnsi"/>
          <w:sz w:val="22"/>
          <w:szCs w:val="22"/>
        </w:rPr>
        <w:t>xxxxxxxxxxxx</w:t>
      </w:r>
      <w:r w:rsidR="004775C2">
        <w:rPr>
          <w:rFonts w:asciiTheme="minorHAnsi" w:hAnsiTheme="minorHAnsi" w:cstheme="minorHAnsi"/>
          <w:sz w:val="22"/>
          <w:szCs w:val="22"/>
        </w:rPr>
        <w:t xml:space="preserve">, </w:t>
      </w:r>
      <w:r w:rsidR="00CC2438">
        <w:rPr>
          <w:rFonts w:asciiTheme="minorHAnsi" w:hAnsiTheme="minorHAnsi" w:cstheme="minorHAnsi"/>
          <w:sz w:val="22"/>
          <w:szCs w:val="22"/>
        </w:rPr>
        <w:t>xxxxxxxxxxxxxxxxxxxxxxxxxxxx</w:t>
      </w:r>
      <w:r w:rsidR="006E53FD" w:rsidRPr="007A4C35">
        <w:rPr>
          <w:rFonts w:asciiTheme="minorHAnsi" w:hAnsiTheme="minorHAnsi" w:cstheme="minorHAnsi"/>
          <w:sz w:val="22"/>
          <w:szCs w:val="22"/>
        </w:rPr>
        <w:t xml:space="preserve"> </w:t>
      </w:r>
      <w:r w:rsidR="00CC2438">
        <w:rPr>
          <w:rFonts w:asciiTheme="minorHAnsi" w:hAnsiTheme="minorHAnsi" w:cstheme="minorHAnsi"/>
          <w:sz w:val="22"/>
          <w:szCs w:val="22"/>
        </w:rPr>
        <w:t>xxxxxxxxxxxxxxxxxxxxxxxxxxx</w:t>
      </w:r>
    </w:p>
    <w:p w14:paraId="24933A55" w14:textId="24DF56DF" w:rsidR="004775C2" w:rsidRDefault="009A6264" w:rsidP="009A6264">
      <w:pPr>
        <w:pStyle w:val="Zkladntext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7A4C35">
        <w:rPr>
          <w:rFonts w:asciiTheme="minorHAnsi" w:hAnsiTheme="minorHAnsi" w:cstheme="minorHAnsi"/>
          <w:sz w:val="22"/>
          <w:szCs w:val="22"/>
        </w:rPr>
        <w:t xml:space="preserve">- </w:t>
      </w:r>
      <w:r w:rsidRPr="007A4C35">
        <w:rPr>
          <w:rFonts w:asciiTheme="minorHAnsi" w:hAnsiTheme="minorHAnsi" w:cstheme="minorHAnsi"/>
          <w:sz w:val="22"/>
          <w:szCs w:val="22"/>
        </w:rPr>
        <w:tab/>
        <w:t xml:space="preserve">Osoba odpovědná za Agenturu pro technické otázky (jméno, e-mail, telefon): </w:t>
      </w:r>
      <w:r w:rsidR="00AB0F66">
        <w:rPr>
          <w:rFonts w:asciiTheme="minorHAnsi" w:hAnsiTheme="minorHAnsi" w:cstheme="minorHAnsi"/>
          <w:sz w:val="22"/>
          <w:szCs w:val="22"/>
        </w:rPr>
        <w:br/>
      </w:r>
      <w:r w:rsidR="00CC2438">
        <w:rPr>
          <w:rFonts w:asciiTheme="minorHAnsi" w:hAnsiTheme="minorHAnsi" w:cstheme="minorHAnsi"/>
          <w:sz w:val="22"/>
          <w:szCs w:val="22"/>
        </w:rPr>
        <w:t>xxxxxxxx</w:t>
      </w:r>
      <w:r w:rsidR="004775C2">
        <w:rPr>
          <w:rFonts w:asciiTheme="minorHAnsi" w:hAnsiTheme="minorHAnsi" w:cstheme="minorHAnsi"/>
          <w:sz w:val="22"/>
          <w:szCs w:val="22"/>
        </w:rPr>
        <w:t xml:space="preserve"> (zvukař Umělce), </w:t>
      </w:r>
      <w:r w:rsidR="00CC2438">
        <w:rPr>
          <w:rFonts w:asciiTheme="minorHAnsi" w:hAnsiTheme="minorHAnsi" w:cstheme="minorHAnsi"/>
          <w:sz w:val="22"/>
          <w:szCs w:val="22"/>
        </w:rPr>
        <w:t>xxxxxxxxxxxxxxxxx, xxxxxxxxxxxxxxx; nebo xxxxxxxxxxxxxxxxx</w:t>
      </w:r>
      <w:r w:rsidR="004775C2">
        <w:rPr>
          <w:rFonts w:asciiTheme="minorHAnsi" w:hAnsiTheme="minorHAnsi" w:cstheme="minorHAnsi"/>
          <w:sz w:val="22"/>
          <w:szCs w:val="22"/>
        </w:rPr>
        <w:t xml:space="preserve"> (člen), </w:t>
      </w:r>
      <w:r w:rsidR="00CC2438">
        <w:rPr>
          <w:rFonts w:asciiTheme="minorHAnsi" w:hAnsiTheme="minorHAnsi" w:cstheme="minorHAnsi"/>
          <w:sz w:val="22"/>
          <w:szCs w:val="22"/>
        </w:rPr>
        <w:t>xxxxxxxxxxxxxxxxxxxxxxxxxxxxxxxxxxxxxxxxx</w:t>
      </w:r>
    </w:p>
    <w:p w14:paraId="70FADA52" w14:textId="6D1CC573" w:rsidR="009A6264" w:rsidRPr="007A4C35" w:rsidRDefault="007A4C35" w:rsidP="004775C2">
      <w:pPr>
        <w:pStyle w:val="Zkladntext"/>
        <w:spacing w:after="120"/>
        <w:ind w:left="709" w:right="-142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</w:t>
      </w:r>
      <w:r>
        <w:rPr>
          <w:rFonts w:asciiTheme="minorHAnsi" w:hAnsiTheme="minorHAnsi" w:cstheme="minorHAnsi"/>
          <w:sz w:val="22"/>
          <w:szCs w:val="22"/>
        </w:rPr>
        <w:tab/>
        <w:t>O</w:t>
      </w:r>
      <w:r w:rsidR="006B1E23" w:rsidRPr="007A4C35">
        <w:rPr>
          <w:rFonts w:asciiTheme="minorHAnsi" w:hAnsiTheme="minorHAnsi" w:cstheme="minorHAnsi"/>
          <w:sz w:val="22"/>
          <w:szCs w:val="22"/>
        </w:rPr>
        <w:t xml:space="preserve">dpovědná osoba za Umělce (tourmanager): </w:t>
      </w:r>
      <w:r w:rsidR="00CC2438">
        <w:rPr>
          <w:rFonts w:asciiTheme="minorHAnsi" w:hAnsiTheme="minorHAnsi" w:cstheme="minorHAnsi"/>
          <w:sz w:val="22"/>
          <w:szCs w:val="22"/>
        </w:rPr>
        <w:t>xxxxxxxxxxxxxx</w:t>
      </w:r>
      <w:r w:rsidR="004775C2">
        <w:rPr>
          <w:rFonts w:asciiTheme="minorHAnsi" w:hAnsiTheme="minorHAnsi" w:cstheme="minorHAnsi"/>
          <w:sz w:val="22"/>
          <w:szCs w:val="22"/>
        </w:rPr>
        <w:t xml:space="preserve">, </w:t>
      </w:r>
      <w:r w:rsidR="00CC2438">
        <w:rPr>
          <w:rFonts w:asciiTheme="minorHAnsi" w:hAnsiTheme="minorHAnsi" w:cstheme="minorHAnsi"/>
          <w:sz w:val="22"/>
          <w:szCs w:val="22"/>
        </w:rPr>
        <w:t>xxxxxxxxxxxxxxxxxxxxxxx</w:t>
      </w:r>
      <w:r w:rsidR="004775C2">
        <w:rPr>
          <w:rFonts w:asciiTheme="minorHAnsi" w:hAnsiTheme="minorHAnsi" w:cstheme="minorHAnsi"/>
          <w:sz w:val="22"/>
          <w:szCs w:val="22"/>
        </w:rPr>
        <w:t>,</w:t>
      </w:r>
      <w:r w:rsidR="004775C2" w:rsidRPr="007A4C35">
        <w:rPr>
          <w:rFonts w:asciiTheme="minorHAnsi" w:hAnsiTheme="minorHAnsi" w:cstheme="minorHAnsi"/>
          <w:sz w:val="22"/>
          <w:szCs w:val="22"/>
        </w:rPr>
        <w:t xml:space="preserve"> </w:t>
      </w:r>
      <w:r w:rsidR="00CC2438">
        <w:rPr>
          <w:rFonts w:asciiTheme="minorHAnsi" w:hAnsiTheme="minorHAnsi" w:cstheme="minorHAnsi"/>
          <w:sz w:val="22"/>
          <w:szCs w:val="22"/>
        </w:rPr>
        <w:t>xxxxxxxxxxxxxxxxxx</w:t>
      </w:r>
    </w:p>
    <w:p w14:paraId="629664B0" w14:textId="17743A38" w:rsidR="009A6264" w:rsidRPr="00F44E3C" w:rsidRDefault="009A6264" w:rsidP="00431FF4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4. </w:t>
      </w:r>
      <w:r w:rsidR="00431FF4" w:rsidRPr="00F44E3C">
        <w:rPr>
          <w:rFonts w:asciiTheme="minorHAnsi" w:hAnsiTheme="minorHAnsi" w:cstheme="minorHAnsi"/>
          <w:sz w:val="22"/>
          <w:szCs w:val="22"/>
        </w:rPr>
        <w:tab/>
      </w:r>
      <w:r w:rsidR="005674CC" w:rsidRPr="00F44E3C">
        <w:rPr>
          <w:rFonts w:asciiTheme="minorHAnsi" w:hAnsiTheme="minorHAnsi" w:cstheme="minorHAnsi"/>
          <w:sz w:val="22"/>
          <w:szCs w:val="22"/>
        </w:rPr>
        <w:t>Ubytování Umělce v místě vystoupení</w:t>
      </w:r>
      <w:r w:rsidR="00431FF4" w:rsidRPr="00F44E3C">
        <w:rPr>
          <w:rFonts w:asciiTheme="minorHAnsi" w:hAnsiTheme="minorHAnsi" w:cstheme="minorHAnsi"/>
          <w:sz w:val="22"/>
          <w:szCs w:val="22"/>
        </w:rPr>
        <w:t>:</w:t>
      </w:r>
      <w:r w:rsidR="006D578B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7744CD">
        <w:rPr>
          <w:rFonts w:asciiTheme="minorHAnsi" w:hAnsiTheme="minorHAnsi" w:cstheme="minorHAnsi"/>
          <w:sz w:val="22"/>
          <w:szCs w:val="22"/>
        </w:rPr>
        <w:t xml:space="preserve">ANO </w:t>
      </w:r>
    </w:p>
    <w:p w14:paraId="3EA1992B" w14:textId="2596BEC5" w:rsidR="00431FF4" w:rsidRPr="00F44E3C" w:rsidRDefault="00431FF4" w:rsidP="00431FF4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ab/>
        <w:t>-</w:t>
      </w:r>
      <w:r w:rsidRPr="00F44E3C">
        <w:rPr>
          <w:rFonts w:asciiTheme="minorHAnsi" w:hAnsiTheme="minorHAnsi" w:cstheme="minorHAnsi"/>
          <w:sz w:val="22"/>
          <w:szCs w:val="22"/>
        </w:rPr>
        <w:tab/>
        <w:t xml:space="preserve">Typ ubytování (hotel, penzion atd.): </w:t>
      </w:r>
      <w:r w:rsidR="007744CD">
        <w:rPr>
          <w:rFonts w:asciiTheme="minorHAnsi" w:hAnsiTheme="minorHAnsi" w:cstheme="minorHAnsi"/>
          <w:sz w:val="22"/>
          <w:szCs w:val="22"/>
        </w:rPr>
        <w:t>____</w:t>
      </w:r>
      <w:r w:rsidR="004775C2">
        <w:rPr>
          <w:rFonts w:asciiTheme="minorHAnsi" w:hAnsiTheme="minorHAnsi" w:cstheme="minorHAnsi"/>
          <w:sz w:val="22"/>
          <w:szCs w:val="22"/>
        </w:rPr>
        <w:t>_____</w:t>
      </w:r>
      <w:r w:rsidR="00C60A99">
        <w:rPr>
          <w:rFonts w:asciiTheme="minorHAnsi" w:hAnsiTheme="minorHAnsi" w:cstheme="minorHAnsi"/>
          <w:sz w:val="22"/>
          <w:szCs w:val="22"/>
        </w:rPr>
        <w:t>--</w:t>
      </w:r>
      <w:r w:rsidR="004775C2">
        <w:rPr>
          <w:rFonts w:asciiTheme="minorHAnsi" w:hAnsiTheme="minorHAnsi" w:cstheme="minorHAnsi"/>
          <w:sz w:val="22"/>
          <w:szCs w:val="22"/>
        </w:rPr>
        <w:t>_____________________</w:t>
      </w:r>
      <w:r w:rsidR="007744CD">
        <w:rPr>
          <w:rFonts w:asciiTheme="minorHAnsi" w:hAnsiTheme="minorHAnsi" w:cstheme="minorHAnsi"/>
          <w:sz w:val="22"/>
          <w:szCs w:val="22"/>
        </w:rPr>
        <w:t>________</w:t>
      </w:r>
    </w:p>
    <w:p w14:paraId="587DC94E" w14:textId="1436193D" w:rsidR="00431FF4" w:rsidRDefault="00431FF4" w:rsidP="00431FF4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ab/>
        <w:t>-</w:t>
      </w:r>
      <w:r w:rsidRPr="00F44E3C">
        <w:rPr>
          <w:rFonts w:asciiTheme="minorHAnsi" w:hAnsiTheme="minorHAnsi" w:cstheme="minorHAnsi"/>
          <w:sz w:val="22"/>
          <w:szCs w:val="22"/>
        </w:rPr>
        <w:tab/>
        <w:t xml:space="preserve">Kvalita ubytování: </w:t>
      </w:r>
      <w:r w:rsidR="007744CD">
        <w:rPr>
          <w:rFonts w:asciiTheme="minorHAnsi" w:hAnsiTheme="minorHAnsi" w:cstheme="minorHAnsi"/>
          <w:sz w:val="22"/>
          <w:szCs w:val="22"/>
        </w:rPr>
        <w:t>_______</w:t>
      </w:r>
      <w:r w:rsidR="00C60A99">
        <w:rPr>
          <w:rFonts w:asciiTheme="minorHAnsi" w:hAnsiTheme="minorHAnsi" w:cstheme="minorHAnsi"/>
          <w:sz w:val="22"/>
          <w:szCs w:val="22"/>
        </w:rPr>
        <w:t>--</w:t>
      </w:r>
      <w:r w:rsidR="007744CD">
        <w:rPr>
          <w:rFonts w:asciiTheme="minorHAnsi" w:hAnsiTheme="minorHAnsi" w:cstheme="minorHAnsi"/>
          <w:sz w:val="22"/>
          <w:szCs w:val="22"/>
        </w:rPr>
        <w:t>______</w:t>
      </w:r>
    </w:p>
    <w:p w14:paraId="6CA0A880" w14:textId="695E893E" w:rsidR="00AB0F66" w:rsidRDefault="00431FF4" w:rsidP="00431FF4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ab/>
        <w:t>-</w:t>
      </w:r>
      <w:r w:rsidRPr="00F44E3C">
        <w:rPr>
          <w:rFonts w:asciiTheme="minorHAnsi" w:hAnsiTheme="minorHAnsi" w:cstheme="minorHAnsi"/>
          <w:sz w:val="22"/>
          <w:szCs w:val="22"/>
        </w:rPr>
        <w:tab/>
        <w:t>Název a adresa ubytování:</w:t>
      </w:r>
      <w:r w:rsidR="005009DF">
        <w:rPr>
          <w:rFonts w:asciiTheme="minorHAnsi" w:hAnsiTheme="minorHAnsi" w:cstheme="minorHAnsi"/>
          <w:sz w:val="22"/>
          <w:szCs w:val="22"/>
        </w:rPr>
        <w:t xml:space="preserve"> Hotel Zámeček, ul. K Vápence 1209, Mikulov 692 01</w:t>
      </w:r>
    </w:p>
    <w:p w14:paraId="6A6D174E" w14:textId="024A32BE" w:rsidR="00431FF4" w:rsidRDefault="00431FF4" w:rsidP="000E6183">
      <w:pPr>
        <w:pStyle w:val="Zkladntext"/>
        <w:ind w:left="426" w:right="-142" w:hanging="426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ab/>
        <w:t>-</w:t>
      </w:r>
      <w:r w:rsidRPr="00F44E3C">
        <w:rPr>
          <w:rFonts w:asciiTheme="minorHAnsi" w:hAnsiTheme="minorHAnsi" w:cstheme="minorHAnsi"/>
          <w:sz w:val="22"/>
          <w:szCs w:val="22"/>
        </w:rPr>
        <w:tab/>
        <w:t xml:space="preserve">Typ a počet pokojů a ubytovaných osob: </w:t>
      </w:r>
      <w:r w:rsidR="005009DF">
        <w:rPr>
          <w:rFonts w:asciiTheme="minorHAnsi" w:hAnsiTheme="minorHAnsi" w:cstheme="minorHAnsi"/>
          <w:sz w:val="22"/>
          <w:szCs w:val="22"/>
        </w:rPr>
        <w:t xml:space="preserve"> 4x dvoulůžko</w:t>
      </w:r>
    </w:p>
    <w:p w14:paraId="71C3DA4A" w14:textId="69910F87" w:rsidR="000E6183" w:rsidRDefault="000E6183" w:rsidP="000E6183">
      <w:pPr>
        <w:pStyle w:val="Zkladntext"/>
        <w:spacing w:after="120"/>
        <w:ind w:left="425" w:right="-14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Parkování pro </w:t>
      </w:r>
      <w:r w:rsidR="00C60A9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dodáv</w:t>
      </w:r>
      <w:r w:rsidR="00147DCF">
        <w:rPr>
          <w:rFonts w:asciiTheme="minorHAnsi" w:hAnsiTheme="minorHAnsi" w:cstheme="minorHAnsi"/>
          <w:sz w:val="22"/>
          <w:szCs w:val="22"/>
        </w:rPr>
        <w:t>kové vozy</w:t>
      </w:r>
      <w:r>
        <w:rPr>
          <w:rFonts w:asciiTheme="minorHAnsi" w:hAnsiTheme="minorHAnsi" w:cstheme="minorHAnsi"/>
          <w:sz w:val="22"/>
          <w:szCs w:val="22"/>
        </w:rPr>
        <w:t xml:space="preserve"> v místě ubytování (příp. adresa): ___</w:t>
      </w:r>
      <w:r w:rsidR="00C60A99">
        <w:rPr>
          <w:rFonts w:asciiTheme="minorHAnsi" w:hAnsiTheme="minorHAnsi" w:cstheme="minorHAnsi"/>
          <w:sz w:val="22"/>
          <w:szCs w:val="22"/>
        </w:rPr>
        <w:t>ano</w:t>
      </w:r>
      <w:r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14:paraId="7623FF3F" w14:textId="461371DD" w:rsidR="003A5569" w:rsidRPr="00F44E3C" w:rsidRDefault="00431FF4" w:rsidP="004775C2">
      <w:p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5.</w:t>
      </w:r>
      <w:r w:rsidRPr="00F44E3C">
        <w:rPr>
          <w:rFonts w:asciiTheme="minorHAnsi" w:hAnsiTheme="minorHAnsi" w:cstheme="minorHAnsi"/>
          <w:sz w:val="22"/>
          <w:szCs w:val="22"/>
        </w:rPr>
        <w:tab/>
        <w:t>Agentura zajistí, že se vystoupení společně s Umělcem zúčastní i členové jeho doprovodné skupiny (</w:t>
      </w:r>
      <w:r w:rsidR="004775C2">
        <w:rPr>
          <w:rFonts w:asciiTheme="minorHAnsi" w:hAnsiTheme="minorHAnsi" w:cstheme="minorHAnsi"/>
          <w:sz w:val="22"/>
          <w:szCs w:val="22"/>
        </w:rPr>
        <w:t>min. 4 osoby</w:t>
      </w:r>
      <w:r w:rsidRPr="00F44E3C">
        <w:rPr>
          <w:rFonts w:asciiTheme="minorHAnsi" w:hAnsiTheme="minorHAnsi" w:cstheme="minorHAnsi"/>
          <w:sz w:val="22"/>
          <w:szCs w:val="22"/>
        </w:rPr>
        <w:t>) a zajistí i nezbytný technický a produkční doprovod Umělce (všechny osoby, jejichž účast takto zajistí Agenturou pro účely vystoupení, se dále označují jako „</w:t>
      </w:r>
      <w:r w:rsidRPr="00C31664">
        <w:rPr>
          <w:rFonts w:asciiTheme="minorHAnsi" w:hAnsiTheme="minorHAnsi" w:cstheme="minorHAnsi"/>
          <w:b/>
          <w:sz w:val="22"/>
          <w:szCs w:val="22"/>
        </w:rPr>
        <w:t>Osoby</w:t>
      </w:r>
      <w:r w:rsidRPr="00F44E3C">
        <w:rPr>
          <w:rFonts w:asciiTheme="minorHAnsi" w:hAnsiTheme="minorHAnsi" w:cstheme="minorHAnsi"/>
          <w:sz w:val="22"/>
          <w:szCs w:val="22"/>
        </w:rPr>
        <w:t>“).</w:t>
      </w:r>
    </w:p>
    <w:p w14:paraId="5E041403" w14:textId="7B2E7908" w:rsidR="00394787" w:rsidRPr="00F44E3C" w:rsidRDefault="00394787" w:rsidP="004775C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6.</w:t>
      </w:r>
      <w:r w:rsidRPr="00F44E3C">
        <w:rPr>
          <w:rFonts w:asciiTheme="minorHAnsi" w:hAnsiTheme="minorHAnsi" w:cstheme="minorHAnsi"/>
          <w:sz w:val="22"/>
          <w:szCs w:val="22"/>
        </w:rPr>
        <w:tab/>
        <w:t>Příloha č.</w:t>
      </w:r>
      <w:r w:rsidR="007744CD">
        <w:rPr>
          <w:rFonts w:asciiTheme="minorHAnsi" w:hAnsiTheme="minorHAnsi" w:cstheme="minorHAnsi"/>
          <w:sz w:val="22"/>
          <w:szCs w:val="22"/>
        </w:rPr>
        <w:t xml:space="preserve"> </w:t>
      </w:r>
      <w:r w:rsidRPr="00F44E3C">
        <w:rPr>
          <w:rFonts w:asciiTheme="minorHAnsi" w:hAnsiTheme="minorHAnsi" w:cstheme="minorHAnsi"/>
          <w:sz w:val="22"/>
          <w:szCs w:val="22"/>
        </w:rPr>
        <w:t xml:space="preserve">1 této smlouvy </w:t>
      </w:r>
      <w:r w:rsidR="004775C2">
        <w:rPr>
          <w:rFonts w:asciiTheme="minorHAnsi" w:hAnsiTheme="minorHAnsi" w:cstheme="minorHAnsi"/>
          <w:sz w:val="22"/>
          <w:szCs w:val="22"/>
        </w:rPr>
        <w:t xml:space="preserve">– Technické a organizační podmínky, vč. Technického rideru </w:t>
      </w:r>
      <w:r w:rsidRPr="00F44E3C">
        <w:rPr>
          <w:rFonts w:asciiTheme="minorHAnsi" w:hAnsiTheme="minorHAnsi" w:cstheme="minorHAnsi"/>
          <w:sz w:val="22"/>
          <w:szCs w:val="22"/>
        </w:rPr>
        <w:t>(</w:t>
      </w:r>
      <w:r w:rsidR="004775C2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Pr="00F44E3C">
        <w:rPr>
          <w:rFonts w:asciiTheme="minorHAnsi" w:hAnsiTheme="minorHAnsi" w:cstheme="minorHAnsi"/>
          <w:sz w:val="22"/>
          <w:szCs w:val="22"/>
        </w:rPr>
        <w:t>„</w:t>
      </w:r>
      <w:r w:rsidRPr="00C31664">
        <w:rPr>
          <w:rFonts w:asciiTheme="minorHAnsi" w:hAnsiTheme="minorHAnsi" w:cstheme="minorHAnsi"/>
          <w:b/>
          <w:sz w:val="22"/>
          <w:szCs w:val="22"/>
        </w:rPr>
        <w:t>Rider</w:t>
      </w:r>
      <w:r w:rsidRPr="00F44E3C">
        <w:rPr>
          <w:rFonts w:asciiTheme="minorHAnsi" w:hAnsiTheme="minorHAnsi" w:cstheme="minorHAnsi"/>
          <w:sz w:val="22"/>
          <w:szCs w:val="22"/>
        </w:rPr>
        <w:t xml:space="preserve">“) </w:t>
      </w:r>
      <w:r w:rsidR="004775C2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>obsahuje podrobnější vymezení práv a povinností smluvních stran (zejména technického charakteru) týkajících se vystoupení Umělce</w:t>
      </w:r>
      <w:r w:rsidR="004775C2">
        <w:rPr>
          <w:rFonts w:asciiTheme="minorHAnsi" w:hAnsiTheme="minorHAnsi" w:cstheme="minorHAnsi"/>
          <w:sz w:val="22"/>
          <w:szCs w:val="22"/>
        </w:rPr>
        <w:t xml:space="preserve"> a je nedílnou součástí této smlouvy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  <w:r w:rsidR="004775C2">
        <w:rPr>
          <w:rFonts w:asciiTheme="minorHAnsi" w:hAnsiTheme="minorHAnsi" w:cstheme="minorHAnsi"/>
          <w:sz w:val="22"/>
          <w:szCs w:val="22"/>
        </w:rPr>
        <w:t xml:space="preserve"> Porušení smluvních povinností specifikovaných v Rideru se považuje za porušení této smlouvy. Agentura vždy předává Pořadateli </w:t>
      </w:r>
      <w:r w:rsidR="00502BBE">
        <w:rPr>
          <w:rFonts w:asciiTheme="minorHAnsi" w:hAnsiTheme="minorHAnsi" w:cstheme="minorHAnsi"/>
          <w:sz w:val="22"/>
          <w:szCs w:val="22"/>
        </w:rPr>
        <w:t>„</w:t>
      </w:r>
      <w:r w:rsidR="004775C2">
        <w:rPr>
          <w:rFonts w:asciiTheme="minorHAnsi" w:hAnsiTheme="minorHAnsi" w:cstheme="minorHAnsi"/>
          <w:sz w:val="22"/>
          <w:szCs w:val="22"/>
        </w:rPr>
        <w:t xml:space="preserve">poslední </w:t>
      </w:r>
      <w:r w:rsidR="00502BBE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4775C2">
        <w:rPr>
          <w:rFonts w:asciiTheme="minorHAnsi" w:hAnsiTheme="minorHAnsi" w:cstheme="minorHAnsi"/>
          <w:sz w:val="22"/>
          <w:szCs w:val="22"/>
        </w:rPr>
        <w:t>verzi</w:t>
      </w:r>
      <w:r w:rsidR="00502BBE">
        <w:rPr>
          <w:rFonts w:asciiTheme="minorHAnsi" w:hAnsiTheme="minorHAnsi" w:cstheme="minorHAnsi"/>
          <w:sz w:val="22"/>
          <w:szCs w:val="22"/>
        </w:rPr>
        <w:t>“</w:t>
      </w:r>
      <w:r w:rsidR="004775C2">
        <w:rPr>
          <w:rFonts w:asciiTheme="minorHAnsi" w:hAnsiTheme="minorHAnsi" w:cstheme="minorHAnsi"/>
          <w:sz w:val="22"/>
          <w:szCs w:val="22"/>
        </w:rPr>
        <w:t xml:space="preserve"> Rideru, přičemž si vyhrazuje právo na </w:t>
      </w:r>
      <w:r w:rsidR="00502BBE">
        <w:rPr>
          <w:rFonts w:asciiTheme="minorHAnsi" w:hAnsiTheme="minorHAnsi" w:cstheme="minorHAnsi"/>
          <w:sz w:val="22"/>
          <w:szCs w:val="22"/>
        </w:rPr>
        <w:t xml:space="preserve">dodatečné </w:t>
      </w:r>
      <w:r w:rsidR="004775C2">
        <w:rPr>
          <w:rFonts w:asciiTheme="minorHAnsi" w:hAnsiTheme="minorHAnsi" w:cstheme="minorHAnsi"/>
          <w:sz w:val="22"/>
          <w:szCs w:val="22"/>
        </w:rPr>
        <w:t>změny Rideru, o kterých však musí informovat Pořadatele (a případnou novou verzi Rideru předat)</w:t>
      </w:r>
      <w:r w:rsidR="00502BBE">
        <w:rPr>
          <w:rFonts w:asciiTheme="minorHAnsi" w:hAnsiTheme="minorHAnsi" w:cstheme="minorHAnsi"/>
          <w:sz w:val="22"/>
          <w:szCs w:val="22"/>
        </w:rPr>
        <w:t xml:space="preserve"> nejpozději 10 dní před vystoupením Umělce.</w:t>
      </w:r>
    </w:p>
    <w:p w14:paraId="2BC5A3C9" w14:textId="19A0948F" w:rsidR="00C31664" w:rsidRDefault="00C31664">
      <w:pPr>
        <w:rPr>
          <w:rFonts w:asciiTheme="minorHAnsi" w:hAnsiTheme="minorHAnsi" w:cstheme="minorHAnsi"/>
          <w:sz w:val="22"/>
          <w:szCs w:val="22"/>
        </w:rPr>
      </w:pPr>
    </w:p>
    <w:p w14:paraId="406FF370" w14:textId="77777777" w:rsidR="004775C2" w:rsidRPr="00F44E3C" w:rsidRDefault="004775C2">
      <w:pPr>
        <w:rPr>
          <w:rFonts w:asciiTheme="minorHAnsi" w:hAnsiTheme="minorHAnsi" w:cstheme="minorHAnsi"/>
          <w:sz w:val="22"/>
          <w:szCs w:val="22"/>
        </w:rPr>
      </w:pPr>
    </w:p>
    <w:p w14:paraId="58291BA0" w14:textId="77777777" w:rsidR="003A5569" w:rsidRPr="00F44E3C" w:rsidRDefault="003A5569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III.</w:t>
      </w:r>
    </w:p>
    <w:p w14:paraId="3C15BF83" w14:textId="77777777" w:rsidR="003A5569" w:rsidRPr="00F44E3C" w:rsidRDefault="00394787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Povinnosti Agentury</w:t>
      </w:r>
    </w:p>
    <w:p w14:paraId="2960DE21" w14:textId="77777777" w:rsidR="003A5569" w:rsidRPr="00F44E3C" w:rsidRDefault="003A5569">
      <w:pPr>
        <w:rPr>
          <w:rFonts w:asciiTheme="minorHAnsi" w:hAnsiTheme="minorHAnsi" w:cstheme="minorHAnsi"/>
          <w:sz w:val="22"/>
          <w:szCs w:val="22"/>
        </w:rPr>
      </w:pPr>
    </w:p>
    <w:p w14:paraId="04367427" w14:textId="77777777" w:rsidR="003A5569" w:rsidRPr="00F44E3C" w:rsidRDefault="003A5569" w:rsidP="004D5D5B">
      <w:pPr>
        <w:pStyle w:val="Zkladntext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Agentura při podpisu této smlouvy prohlašuje, že je oprávněna 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a schopna </w:t>
      </w:r>
      <w:r w:rsidRPr="00F44E3C">
        <w:rPr>
          <w:rFonts w:asciiTheme="minorHAnsi" w:hAnsiTheme="minorHAnsi" w:cstheme="minorHAnsi"/>
          <w:sz w:val="22"/>
          <w:szCs w:val="22"/>
        </w:rPr>
        <w:t xml:space="preserve">účast Umělce ve smyslu této smlouvy na vlastní odpovědnost zajistit. </w:t>
      </w:r>
    </w:p>
    <w:p w14:paraId="3812BFAE" w14:textId="724AACDB" w:rsidR="00394787" w:rsidRPr="00F44E3C" w:rsidRDefault="003A5569" w:rsidP="004D5D5B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Agentur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a se zavazuje, že pro účely vystoupení zajistí </w:t>
      </w:r>
      <w:r w:rsidR="007A04F8" w:rsidRPr="00F44E3C">
        <w:rPr>
          <w:rFonts w:asciiTheme="minorHAnsi" w:hAnsiTheme="minorHAnsi" w:cstheme="minorHAnsi"/>
          <w:sz w:val="22"/>
          <w:szCs w:val="22"/>
        </w:rPr>
        <w:t xml:space="preserve">na svou odpovědnost a na své náklady 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v souladu s podmínkami </w:t>
      </w:r>
      <w:r w:rsidR="007A04F8" w:rsidRPr="00F44E3C">
        <w:rPr>
          <w:rFonts w:asciiTheme="minorHAnsi" w:hAnsiTheme="minorHAnsi" w:cstheme="minorHAnsi"/>
          <w:sz w:val="22"/>
          <w:szCs w:val="22"/>
        </w:rPr>
        <w:t xml:space="preserve">(zejména časovými) 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sjednanými v této smlouvě </w:t>
      </w:r>
      <w:r w:rsidRPr="00F44E3C">
        <w:rPr>
          <w:rFonts w:asciiTheme="minorHAnsi" w:hAnsiTheme="minorHAnsi" w:cstheme="minorHAnsi"/>
          <w:sz w:val="22"/>
          <w:szCs w:val="22"/>
        </w:rPr>
        <w:t xml:space="preserve">osobní účast Umělce 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a členů jeho </w:t>
      </w:r>
      <w:r w:rsidR="00394787" w:rsidRPr="00F44E3C">
        <w:rPr>
          <w:rFonts w:asciiTheme="minorHAnsi" w:hAnsiTheme="minorHAnsi" w:cstheme="minorHAnsi"/>
          <w:sz w:val="22"/>
          <w:szCs w:val="22"/>
        </w:rPr>
        <w:lastRenderedPageBreak/>
        <w:t>doprovodné skupiny</w:t>
      </w:r>
      <w:r w:rsidR="007A04F8" w:rsidRPr="00F44E3C">
        <w:rPr>
          <w:rFonts w:asciiTheme="minorHAnsi" w:hAnsiTheme="minorHAnsi" w:cstheme="minorHAnsi"/>
          <w:sz w:val="22"/>
          <w:szCs w:val="22"/>
        </w:rPr>
        <w:t>,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7A04F8" w:rsidRPr="00F44E3C">
        <w:rPr>
          <w:rFonts w:asciiTheme="minorHAnsi" w:hAnsiTheme="minorHAnsi" w:cstheme="minorHAnsi"/>
          <w:sz w:val="22"/>
          <w:szCs w:val="22"/>
        </w:rPr>
        <w:t xml:space="preserve">zajistí, </w:t>
      </w:r>
      <w:r w:rsidR="00394787" w:rsidRPr="00F44E3C">
        <w:rPr>
          <w:rFonts w:asciiTheme="minorHAnsi" w:hAnsiTheme="minorHAnsi" w:cstheme="minorHAnsi"/>
          <w:sz w:val="22"/>
          <w:szCs w:val="22"/>
        </w:rPr>
        <w:t>že Umělec a členové jeho doprovodné skupiny provedou v rámci vystoupení svůj vlastní hudební program v souladu s podmínkami sjednanými v této smlouvě</w:t>
      </w:r>
      <w:r w:rsidR="007A04F8" w:rsidRPr="00F44E3C">
        <w:rPr>
          <w:rFonts w:asciiTheme="minorHAnsi" w:hAnsiTheme="minorHAnsi" w:cstheme="minorHAnsi"/>
          <w:sz w:val="22"/>
          <w:szCs w:val="22"/>
        </w:rPr>
        <w:t xml:space="preserve"> a zajistí pro všechny Osoby a jejich vybavení na své náklady dopravu do místa vystoupení a zpět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. Agentura dále zajistí na svou vlastní odpovědnost a na své náklady, že Umělec bude mít pro účely vystoupení k dispozici hudební nástroje a nástrojovou aparaturu, ledaže v Rideru je uvedeno, že </w:t>
      </w:r>
      <w:r w:rsidR="007A04F8" w:rsidRPr="00F44E3C">
        <w:rPr>
          <w:rFonts w:asciiTheme="minorHAnsi" w:hAnsiTheme="minorHAnsi" w:cstheme="minorHAnsi"/>
          <w:sz w:val="22"/>
          <w:szCs w:val="22"/>
        </w:rPr>
        <w:t>(</w:t>
      </w:r>
      <w:r w:rsidR="00394787" w:rsidRPr="00F44E3C">
        <w:rPr>
          <w:rFonts w:asciiTheme="minorHAnsi" w:hAnsiTheme="minorHAnsi" w:cstheme="minorHAnsi"/>
          <w:sz w:val="22"/>
          <w:szCs w:val="22"/>
        </w:rPr>
        <w:t>některé</w:t>
      </w:r>
      <w:r w:rsidR="007A04F8" w:rsidRPr="00F44E3C">
        <w:rPr>
          <w:rFonts w:asciiTheme="minorHAnsi" w:hAnsiTheme="minorHAnsi" w:cstheme="minorHAnsi"/>
          <w:sz w:val="22"/>
          <w:szCs w:val="22"/>
        </w:rPr>
        <w:t>)</w:t>
      </w:r>
      <w:r w:rsidR="00394787" w:rsidRPr="00F44E3C">
        <w:rPr>
          <w:rFonts w:asciiTheme="minorHAnsi" w:hAnsiTheme="minorHAnsi" w:cstheme="minorHAnsi"/>
          <w:sz w:val="22"/>
          <w:szCs w:val="22"/>
        </w:rPr>
        <w:t xml:space="preserve"> hudební nástroje a/nebo nástrojovou aparaturu zajišťuje Pořadatel.</w:t>
      </w:r>
    </w:p>
    <w:p w14:paraId="425042F0" w14:textId="5F299907" w:rsidR="00663EB5" w:rsidRPr="00F44E3C" w:rsidRDefault="00612436" w:rsidP="004D5D5B">
      <w:pPr>
        <w:numPr>
          <w:ilvl w:val="0"/>
          <w:numId w:val="8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Agentura se zavazuje, že Pořadateli dodá </w:t>
      </w:r>
      <w:r w:rsidR="00C31664">
        <w:rPr>
          <w:rFonts w:asciiTheme="minorHAnsi" w:hAnsiTheme="minorHAnsi" w:cstheme="minorHAnsi"/>
          <w:sz w:val="22"/>
          <w:szCs w:val="22"/>
        </w:rPr>
        <w:t>(</w:t>
      </w:r>
      <w:r w:rsidR="00502BBE">
        <w:rPr>
          <w:rFonts w:asciiTheme="minorHAnsi" w:hAnsiTheme="minorHAnsi" w:cstheme="minorHAnsi"/>
          <w:sz w:val="22"/>
          <w:szCs w:val="22"/>
        </w:rPr>
        <w:t xml:space="preserve">vždy </w:t>
      </w:r>
      <w:r w:rsidR="00C31664">
        <w:rPr>
          <w:rFonts w:asciiTheme="minorHAnsi" w:hAnsiTheme="minorHAnsi" w:cstheme="minorHAnsi"/>
          <w:sz w:val="22"/>
          <w:szCs w:val="22"/>
        </w:rPr>
        <w:t xml:space="preserve">po předchozí vzájemné domluvě) </w:t>
      </w:r>
      <w:r w:rsidRPr="00F44E3C">
        <w:rPr>
          <w:rFonts w:asciiTheme="minorHAnsi" w:hAnsiTheme="minorHAnsi" w:cstheme="minorHAnsi"/>
          <w:sz w:val="22"/>
          <w:szCs w:val="22"/>
        </w:rPr>
        <w:t xml:space="preserve">pro účely propagace vystoupení propagační materiály nebo jiné podklady týkající se Umělce v množství, kvalitě a termínu dle </w:t>
      </w:r>
      <w:r w:rsidR="00C31664">
        <w:rPr>
          <w:rFonts w:asciiTheme="minorHAnsi" w:hAnsiTheme="minorHAnsi" w:cstheme="minorHAnsi"/>
          <w:sz w:val="22"/>
          <w:szCs w:val="22"/>
        </w:rPr>
        <w:t>zvláštní předchozí dohody smluvních stran</w:t>
      </w:r>
      <w:r w:rsidRPr="00F44E3C">
        <w:rPr>
          <w:rFonts w:asciiTheme="minorHAnsi" w:hAnsiTheme="minorHAnsi" w:cstheme="minorHAnsi"/>
          <w:sz w:val="22"/>
          <w:szCs w:val="22"/>
        </w:rPr>
        <w:t xml:space="preserve">. Agentura odpovídá za to, že je oprávněna </w:t>
      </w:r>
      <w:r w:rsidR="00502BBE">
        <w:rPr>
          <w:rFonts w:asciiTheme="minorHAnsi" w:hAnsiTheme="minorHAnsi" w:cstheme="minorHAnsi"/>
          <w:sz w:val="22"/>
          <w:szCs w:val="22"/>
        </w:rPr>
        <w:t>tyto</w:t>
      </w:r>
      <w:r w:rsidRPr="00F44E3C">
        <w:rPr>
          <w:rFonts w:asciiTheme="minorHAnsi" w:hAnsiTheme="minorHAnsi" w:cstheme="minorHAnsi"/>
          <w:sz w:val="22"/>
          <w:szCs w:val="22"/>
        </w:rPr>
        <w:t xml:space="preserve"> užít a poskytnout za účelem propagace Umělce k užití Pořadateli. Jakékoli změny dodaných propagačních materiálů podléhají schválení Agenturou.</w:t>
      </w:r>
      <w:r w:rsidR="00663EB5" w:rsidRPr="00F44E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4CB07" w14:textId="77777777" w:rsidR="00612436" w:rsidRPr="00F44E3C" w:rsidRDefault="00663EB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Agentura se zavazuje, že pro propagaci vystoupení zajistí součinnost Umělce v rozsahu sjednaném v</w:t>
      </w:r>
      <w:r w:rsidR="00C31664">
        <w:rPr>
          <w:rFonts w:asciiTheme="minorHAnsi" w:hAnsiTheme="minorHAnsi" w:cstheme="minorHAnsi"/>
          <w:sz w:val="22"/>
          <w:szCs w:val="22"/>
        </w:rPr>
        <w:t> </w:t>
      </w:r>
      <w:r w:rsidRPr="00F44E3C">
        <w:rPr>
          <w:rFonts w:asciiTheme="minorHAnsi" w:hAnsiTheme="minorHAnsi" w:cstheme="minorHAnsi"/>
          <w:sz w:val="22"/>
          <w:szCs w:val="22"/>
        </w:rPr>
        <w:t>Rideru</w:t>
      </w:r>
      <w:r w:rsidR="00C31664">
        <w:rPr>
          <w:rFonts w:asciiTheme="minorHAnsi" w:hAnsiTheme="minorHAnsi" w:cstheme="minorHAnsi"/>
          <w:sz w:val="22"/>
          <w:szCs w:val="22"/>
        </w:rPr>
        <w:t xml:space="preserve"> (je-li taková součinnost pořadatelem vyžadována a jejíž rozsah je blíže sjednán vzájemnou předchozí domluvou smluvních stran)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</w:p>
    <w:p w14:paraId="1969E663" w14:textId="77777777" w:rsidR="000606CA" w:rsidRPr="00F44E3C" w:rsidRDefault="000606CA" w:rsidP="00394787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5205F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 xml:space="preserve">IV. </w:t>
      </w:r>
    </w:p>
    <w:p w14:paraId="4C47AABD" w14:textId="77777777" w:rsidR="003A5569" w:rsidRPr="00F44E3C" w:rsidRDefault="007A04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Povinnosti Pořadatele</w:t>
      </w:r>
    </w:p>
    <w:p w14:paraId="746DE069" w14:textId="77777777" w:rsidR="003A5569" w:rsidRPr="00F44E3C" w:rsidRDefault="003A5569" w:rsidP="00663EB5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70E7C" w14:textId="0581D7F8" w:rsidR="007A04F8" w:rsidRPr="00F44E3C" w:rsidRDefault="007A04F8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se zavazuje na svou odpovědnost a na své náklady vystoupení</w:t>
      </w:r>
      <w:r w:rsidR="00502BBE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550B6A" w:rsidRPr="00F44E3C">
        <w:rPr>
          <w:rFonts w:asciiTheme="minorHAnsi" w:hAnsiTheme="minorHAnsi" w:cstheme="minorHAnsi"/>
          <w:sz w:val="22"/>
          <w:szCs w:val="22"/>
        </w:rPr>
        <w:t>v souladu s podmínkami sjednanými v této smlouvě</w:t>
      </w:r>
      <w:r w:rsidR="00502BBE">
        <w:rPr>
          <w:rFonts w:asciiTheme="minorHAnsi" w:hAnsiTheme="minorHAnsi" w:cstheme="minorHAnsi"/>
          <w:sz w:val="22"/>
          <w:szCs w:val="22"/>
        </w:rPr>
        <w:t xml:space="preserve"> a Rideru,</w:t>
      </w:r>
      <w:r w:rsidR="00550B6A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502BBE">
        <w:rPr>
          <w:rFonts w:asciiTheme="minorHAnsi" w:hAnsiTheme="minorHAnsi" w:cstheme="minorHAnsi"/>
          <w:sz w:val="22"/>
          <w:szCs w:val="22"/>
        </w:rPr>
        <w:t xml:space="preserve">produkčně </w:t>
      </w:r>
      <w:r w:rsidRPr="00F44E3C">
        <w:rPr>
          <w:rFonts w:asciiTheme="minorHAnsi" w:hAnsiTheme="minorHAnsi" w:cstheme="minorHAnsi"/>
          <w:sz w:val="22"/>
          <w:szCs w:val="22"/>
        </w:rPr>
        <w:t>uspořádat a profesionálně zajistit prostor pro vystoupení, potřebné vybavení, pořadatelskou službu, bezpečnost a další parametry profesionální hudební produkce. Pořadatel odpovídá za to, že pořádání</w:t>
      </w:r>
      <w:r w:rsidR="00591217" w:rsidRPr="00F44E3C">
        <w:rPr>
          <w:rFonts w:asciiTheme="minorHAnsi" w:hAnsiTheme="minorHAnsi" w:cstheme="minorHAnsi"/>
          <w:sz w:val="22"/>
          <w:szCs w:val="22"/>
        </w:rPr>
        <w:t>m</w:t>
      </w:r>
      <w:r w:rsidRPr="00F44E3C">
        <w:rPr>
          <w:rFonts w:asciiTheme="minorHAnsi" w:hAnsiTheme="minorHAnsi" w:cstheme="minorHAnsi"/>
          <w:sz w:val="22"/>
          <w:szCs w:val="22"/>
        </w:rPr>
        <w:t xml:space="preserve"> vystoupení nebudou porušeny právní předpisy.</w:t>
      </w:r>
    </w:p>
    <w:p w14:paraId="5F038C14" w14:textId="77777777" w:rsidR="00550B6A" w:rsidRPr="00F44E3C" w:rsidRDefault="00550B6A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Termín plnění (konání vystoupení, včetně časové specifikace) je sjednán jako fixní a k jeho změně je vždy třeba souhlasu obou stran</w:t>
      </w:r>
      <w:r w:rsidR="00F67CA0" w:rsidRPr="00F44E3C">
        <w:rPr>
          <w:rFonts w:asciiTheme="minorHAnsi" w:hAnsiTheme="minorHAnsi" w:cstheme="minorHAnsi"/>
          <w:sz w:val="22"/>
          <w:szCs w:val="22"/>
        </w:rPr>
        <w:t>; výslovně se sjednává, že změna časových specifikací vystoupení na straně Pořadatele je překážkou plnění smlouvy na jeho straně a není tím nijak dotčeno právo Agentury na sjednanou odměnu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</w:p>
    <w:p w14:paraId="2621BDB9" w14:textId="15220AA1" w:rsidR="00591217" w:rsidRPr="00F44E3C" w:rsidRDefault="003A5569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se zavazuje zajistit </w:t>
      </w:r>
      <w:r w:rsidR="00550B6A" w:rsidRPr="00F44E3C">
        <w:rPr>
          <w:rFonts w:asciiTheme="minorHAnsi" w:hAnsiTheme="minorHAnsi" w:cstheme="minorHAnsi"/>
          <w:sz w:val="22"/>
          <w:szCs w:val="22"/>
        </w:rPr>
        <w:t xml:space="preserve">pro účely vystoupení </w:t>
      </w:r>
      <w:r w:rsidRPr="00F44E3C">
        <w:rPr>
          <w:rFonts w:asciiTheme="minorHAnsi" w:hAnsiTheme="minorHAnsi" w:cstheme="minorHAnsi"/>
          <w:sz w:val="22"/>
          <w:szCs w:val="22"/>
        </w:rPr>
        <w:t>na své náklady kvalitní zvukovou a světelnou aparaturu</w:t>
      </w:r>
      <w:r w:rsidR="00502BBE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včetně obsluhy, a to </w:t>
      </w:r>
      <w:r w:rsidRPr="00F44E3C">
        <w:rPr>
          <w:rFonts w:asciiTheme="minorHAnsi" w:hAnsiTheme="minorHAnsi" w:cstheme="minorHAnsi"/>
          <w:sz w:val="22"/>
          <w:szCs w:val="22"/>
        </w:rPr>
        <w:t>dle technických požadavků, které jsou uvedeny v</w:t>
      </w:r>
      <w:r w:rsidR="00591217" w:rsidRPr="00F44E3C">
        <w:rPr>
          <w:rFonts w:asciiTheme="minorHAnsi" w:hAnsiTheme="minorHAnsi" w:cstheme="minorHAnsi"/>
          <w:sz w:val="22"/>
          <w:szCs w:val="22"/>
        </w:rPr>
        <w:t> Rideru. Pořadatel se zavazuje zajistit pro účely vystoupení na své náklady hudební nástroje a nástrojovou aparaturu v rozsahu dle Rideru</w:t>
      </w:r>
      <w:r w:rsidR="00C31664">
        <w:rPr>
          <w:rFonts w:asciiTheme="minorHAnsi" w:hAnsiTheme="minorHAnsi" w:cstheme="minorHAnsi"/>
          <w:sz w:val="22"/>
          <w:szCs w:val="22"/>
        </w:rPr>
        <w:t xml:space="preserve"> (</w:t>
      </w:r>
      <w:r w:rsidR="00FC4310">
        <w:rPr>
          <w:rFonts w:asciiTheme="minorHAnsi" w:hAnsiTheme="minorHAnsi" w:cstheme="minorHAnsi"/>
          <w:sz w:val="22"/>
          <w:szCs w:val="22"/>
        </w:rPr>
        <w:t xml:space="preserve"> pouze </w:t>
      </w:r>
      <w:r w:rsidR="00C31664">
        <w:rPr>
          <w:rFonts w:asciiTheme="minorHAnsi" w:hAnsiTheme="minorHAnsi" w:cstheme="minorHAnsi"/>
          <w:sz w:val="22"/>
          <w:szCs w:val="22"/>
        </w:rPr>
        <w:t>je-li dle tak ujednáno dle zvláštní předchozí dohody smluvních stran)</w:t>
      </w:r>
      <w:r w:rsidR="00591217" w:rsidRPr="00F44E3C">
        <w:rPr>
          <w:rFonts w:asciiTheme="minorHAnsi" w:hAnsiTheme="minorHAnsi" w:cstheme="minorHAnsi"/>
          <w:sz w:val="22"/>
          <w:szCs w:val="22"/>
        </w:rPr>
        <w:t>.</w:t>
      </w:r>
    </w:p>
    <w:p w14:paraId="77782F9B" w14:textId="1DA50764" w:rsidR="003A5569" w:rsidRPr="00F44E3C" w:rsidRDefault="00591217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se zavazuje zajistit pro účely asistence se stěhováním</w:t>
      </w:r>
      <w:r w:rsidR="00FC4310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stavbou</w:t>
      </w:r>
      <w:r w:rsidR="00FC4310">
        <w:rPr>
          <w:rFonts w:asciiTheme="minorHAnsi" w:hAnsiTheme="minorHAnsi" w:cstheme="minorHAnsi"/>
          <w:sz w:val="22"/>
          <w:szCs w:val="22"/>
        </w:rPr>
        <w:t xml:space="preserve"> a přípravou </w:t>
      </w:r>
      <w:r w:rsidRPr="00F44E3C">
        <w:rPr>
          <w:rFonts w:asciiTheme="minorHAnsi" w:hAnsiTheme="minorHAnsi" w:cstheme="minorHAnsi"/>
          <w:sz w:val="22"/>
          <w:szCs w:val="22"/>
        </w:rPr>
        <w:t xml:space="preserve">nástrojové aparatury a hudebních nástrojů Umělce </w:t>
      </w:r>
      <w:r w:rsidRPr="00FC4310">
        <w:rPr>
          <w:rFonts w:asciiTheme="minorHAnsi" w:hAnsiTheme="minorHAnsi" w:cstheme="minorHAnsi"/>
          <w:b/>
          <w:bCs/>
          <w:sz w:val="22"/>
          <w:szCs w:val="22"/>
        </w:rPr>
        <w:t>službu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C31664" w:rsidRPr="00502BBE">
        <w:rPr>
          <w:rFonts w:asciiTheme="minorHAnsi" w:hAnsiTheme="minorHAnsi" w:cstheme="minorHAnsi"/>
          <w:b/>
          <w:bCs/>
          <w:sz w:val="22"/>
          <w:szCs w:val="22"/>
        </w:rPr>
        <w:t xml:space="preserve">dvou až </w:t>
      </w:r>
      <w:r w:rsidRPr="00502BBE">
        <w:rPr>
          <w:rFonts w:asciiTheme="minorHAnsi" w:hAnsiTheme="minorHAnsi" w:cstheme="minorHAnsi"/>
          <w:b/>
          <w:bCs/>
          <w:sz w:val="22"/>
          <w:szCs w:val="22"/>
        </w:rPr>
        <w:t>tří osob</w:t>
      </w:r>
      <w:r w:rsidRPr="00F44E3C">
        <w:rPr>
          <w:rFonts w:asciiTheme="minorHAnsi" w:hAnsiTheme="minorHAnsi" w:cstheme="minorHAnsi"/>
          <w:sz w:val="22"/>
          <w:szCs w:val="22"/>
        </w:rPr>
        <w:t xml:space="preserve">, které budou Umělci </w:t>
      </w:r>
      <w:r w:rsidR="00FC4310">
        <w:rPr>
          <w:rFonts w:asciiTheme="minorHAnsi" w:hAnsiTheme="minorHAnsi" w:cstheme="minorHAnsi"/>
          <w:sz w:val="22"/>
          <w:szCs w:val="22"/>
        </w:rPr>
        <w:t xml:space="preserve">či Osobám </w:t>
      </w:r>
      <w:r w:rsidRPr="00F44E3C">
        <w:rPr>
          <w:rFonts w:asciiTheme="minorHAnsi" w:hAnsiTheme="minorHAnsi" w:cstheme="minorHAnsi"/>
          <w:sz w:val="22"/>
          <w:szCs w:val="22"/>
        </w:rPr>
        <w:t>k dispozici při stěhování, stavbě a demontáži jeho vybavení.</w:t>
      </w:r>
      <w:r w:rsidR="00663EB5" w:rsidRPr="00F44E3C">
        <w:rPr>
          <w:rFonts w:asciiTheme="minorHAnsi" w:hAnsiTheme="minorHAnsi" w:cstheme="minorHAnsi"/>
          <w:sz w:val="22"/>
          <w:szCs w:val="22"/>
        </w:rPr>
        <w:t xml:space="preserve"> Pořadatel se zavazuje zajistit v místě vystoupení bezplatné parkování pro vozy Umělce a jeho doprovodu</w:t>
      </w:r>
      <w:r w:rsidR="00502BBE">
        <w:rPr>
          <w:rFonts w:asciiTheme="minorHAnsi" w:hAnsiTheme="minorHAnsi" w:cstheme="minorHAnsi"/>
          <w:sz w:val="22"/>
          <w:szCs w:val="22"/>
        </w:rPr>
        <w:t xml:space="preserve"> (blíže viz. Rider)</w:t>
      </w:r>
      <w:r w:rsidR="00663EB5" w:rsidRPr="00F44E3C">
        <w:rPr>
          <w:rFonts w:asciiTheme="minorHAnsi" w:hAnsiTheme="minorHAnsi" w:cstheme="minorHAnsi"/>
          <w:sz w:val="22"/>
          <w:szCs w:val="22"/>
        </w:rPr>
        <w:t>.</w:t>
      </w:r>
    </w:p>
    <w:p w14:paraId="58C73F80" w14:textId="494FD29C" w:rsidR="00591217" w:rsidRPr="00F44E3C" w:rsidRDefault="00591217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se zavazuje zajistit pro Umělce po celou dobu jeho pobytu v místě vystoupení samostatnou uzamykatelnou a hlídanou šatnu</w:t>
      </w:r>
      <w:r w:rsidR="00502BBE">
        <w:rPr>
          <w:rFonts w:asciiTheme="minorHAnsi" w:hAnsiTheme="minorHAnsi" w:cstheme="minorHAnsi"/>
          <w:sz w:val="22"/>
          <w:szCs w:val="22"/>
        </w:rPr>
        <w:t xml:space="preserve"> pro nejméně 8 osob</w:t>
      </w:r>
      <w:r w:rsidRPr="00F44E3C">
        <w:rPr>
          <w:rFonts w:asciiTheme="minorHAnsi" w:hAnsiTheme="minorHAnsi" w:cstheme="minorHAnsi"/>
          <w:sz w:val="22"/>
          <w:szCs w:val="22"/>
        </w:rPr>
        <w:t>, vybavenou osvětlením, 220V zásuvkou a dalším vybavením dle Rideru</w:t>
      </w:r>
      <w:r w:rsidR="00502BBE">
        <w:rPr>
          <w:rFonts w:asciiTheme="minorHAnsi" w:hAnsiTheme="minorHAnsi" w:cstheme="minorHAnsi"/>
          <w:sz w:val="22"/>
          <w:szCs w:val="22"/>
        </w:rPr>
        <w:t xml:space="preserve"> (v případě např. festivalů či open-air akcí samostatný, hlídaný stan o rozměrech alespoň 4m x 4m)</w:t>
      </w:r>
      <w:r w:rsidRPr="00F44E3C">
        <w:rPr>
          <w:rFonts w:asciiTheme="minorHAnsi" w:hAnsiTheme="minorHAnsi" w:cstheme="minorHAnsi"/>
          <w:sz w:val="22"/>
          <w:szCs w:val="22"/>
        </w:rPr>
        <w:t>. Šatna musí být označena jménem Umělce. Pořadatel odpovídá za to, že do šatny bez výslovného svolení Umělce nebudou vstupovat jiné osoby, než Osoby.</w:t>
      </w:r>
      <w:r w:rsidR="005674CC" w:rsidRPr="00F44E3C">
        <w:rPr>
          <w:rFonts w:asciiTheme="minorHAnsi" w:hAnsiTheme="minorHAnsi" w:cstheme="minorHAnsi"/>
          <w:sz w:val="22"/>
          <w:szCs w:val="22"/>
        </w:rPr>
        <w:t xml:space="preserve"> Pořadatel odpovídá za to, že </w:t>
      </w:r>
      <w:r w:rsidR="00C31664">
        <w:rPr>
          <w:rFonts w:asciiTheme="minorHAnsi" w:hAnsiTheme="minorHAnsi" w:cstheme="minorHAnsi"/>
          <w:sz w:val="22"/>
          <w:szCs w:val="22"/>
        </w:rPr>
        <w:t>d</w:t>
      </w:r>
      <w:r w:rsidR="005674CC" w:rsidRPr="00F44E3C">
        <w:rPr>
          <w:rFonts w:asciiTheme="minorHAnsi" w:hAnsiTheme="minorHAnsi" w:cstheme="minorHAnsi"/>
          <w:sz w:val="22"/>
          <w:szCs w:val="22"/>
        </w:rPr>
        <w:t xml:space="preserve">o prostoru </w:t>
      </w:r>
      <w:r w:rsidR="005674CC" w:rsidRPr="00C31664">
        <w:rPr>
          <w:rFonts w:asciiTheme="minorHAnsi" w:hAnsiTheme="minorHAnsi" w:cstheme="minorHAnsi"/>
          <w:i/>
          <w:sz w:val="22"/>
          <w:szCs w:val="22"/>
        </w:rPr>
        <w:t>backstage</w:t>
      </w:r>
      <w:r w:rsidR="005674CC" w:rsidRPr="00F44E3C">
        <w:rPr>
          <w:rFonts w:asciiTheme="minorHAnsi" w:hAnsiTheme="minorHAnsi" w:cstheme="minorHAnsi"/>
          <w:sz w:val="22"/>
          <w:szCs w:val="22"/>
        </w:rPr>
        <w:t xml:space="preserve"> nebudou mít přístup jiné osoby než Osoby a osoby účastnící se realizace vystoupení</w:t>
      </w:r>
      <w:r w:rsidR="00612436" w:rsidRPr="00F44E3C">
        <w:rPr>
          <w:rFonts w:asciiTheme="minorHAnsi" w:hAnsiTheme="minorHAnsi" w:cstheme="minorHAnsi"/>
          <w:sz w:val="22"/>
          <w:szCs w:val="22"/>
        </w:rPr>
        <w:t>.</w:t>
      </w:r>
    </w:p>
    <w:p w14:paraId="6EDBE471" w14:textId="77777777" w:rsidR="003A5569" w:rsidRPr="00F44E3C" w:rsidRDefault="003A5569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odpovídá za dodržení hygienických, bezpečnostních a požárních předpisů v místě konání akce. Pořadatel odpovídá za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újmu </w:t>
      </w:r>
      <w:r w:rsidRPr="00F44E3C">
        <w:rPr>
          <w:rFonts w:asciiTheme="minorHAnsi" w:hAnsiTheme="minorHAnsi" w:cstheme="minorHAnsi"/>
          <w:sz w:val="22"/>
          <w:szCs w:val="22"/>
        </w:rPr>
        <w:t xml:space="preserve">na zdraví a na majetku, vzniklé Agentuře, Umělci či </w:t>
      </w:r>
      <w:r w:rsidR="00591217" w:rsidRPr="00F44E3C">
        <w:rPr>
          <w:rFonts w:asciiTheme="minorHAnsi" w:hAnsiTheme="minorHAnsi" w:cstheme="minorHAnsi"/>
          <w:sz w:val="22"/>
          <w:szCs w:val="22"/>
        </w:rPr>
        <w:t>O</w:t>
      </w:r>
      <w:r w:rsidRPr="00F44E3C">
        <w:rPr>
          <w:rFonts w:asciiTheme="minorHAnsi" w:hAnsiTheme="minorHAnsi" w:cstheme="minorHAnsi"/>
          <w:sz w:val="22"/>
          <w:szCs w:val="22"/>
        </w:rPr>
        <w:t>sobám v</w:t>
      </w:r>
      <w:r w:rsidR="00591217" w:rsidRPr="00F44E3C">
        <w:rPr>
          <w:rFonts w:asciiTheme="minorHAnsi" w:hAnsiTheme="minorHAnsi" w:cstheme="minorHAnsi"/>
          <w:sz w:val="22"/>
          <w:szCs w:val="22"/>
        </w:rPr>
        <w:t> době jejich přítomnosti v místě vystoupení</w:t>
      </w:r>
      <w:r w:rsidRPr="00F44E3C">
        <w:rPr>
          <w:rFonts w:asciiTheme="minorHAnsi" w:hAnsiTheme="minorHAnsi" w:cstheme="minorHAnsi"/>
          <w:sz w:val="22"/>
          <w:szCs w:val="22"/>
        </w:rPr>
        <w:t xml:space="preserve">,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ledaže tato újma prokazatelně vznikla z jejich zavinění. </w:t>
      </w:r>
    </w:p>
    <w:p w14:paraId="27279CCF" w14:textId="77777777" w:rsidR="00502BBE" w:rsidRDefault="003A5569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lastRenderedPageBreak/>
        <w:t xml:space="preserve">Pořadatel je povinen umožnit na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vystoupení </w:t>
      </w:r>
      <w:r w:rsidRPr="00F44E3C">
        <w:rPr>
          <w:rFonts w:asciiTheme="minorHAnsi" w:hAnsiTheme="minorHAnsi" w:cstheme="minorHAnsi"/>
          <w:sz w:val="22"/>
          <w:szCs w:val="22"/>
        </w:rPr>
        <w:t xml:space="preserve">vstup </w:t>
      </w:r>
      <w:r w:rsidR="00591217" w:rsidRPr="00F44E3C">
        <w:rPr>
          <w:rFonts w:asciiTheme="minorHAnsi" w:hAnsiTheme="minorHAnsi" w:cstheme="minorHAnsi"/>
          <w:sz w:val="22"/>
          <w:szCs w:val="22"/>
        </w:rPr>
        <w:t>O</w:t>
      </w:r>
      <w:r w:rsidRPr="00F44E3C">
        <w:rPr>
          <w:rFonts w:asciiTheme="minorHAnsi" w:hAnsiTheme="minorHAnsi" w:cstheme="minorHAnsi"/>
          <w:sz w:val="22"/>
          <w:szCs w:val="22"/>
        </w:rPr>
        <w:t xml:space="preserve">sobám a umožnit, aby technici Umělce </w:t>
      </w:r>
      <w:r w:rsidR="00502BBE">
        <w:rPr>
          <w:rFonts w:asciiTheme="minorHAnsi" w:hAnsiTheme="minorHAnsi" w:cstheme="minorHAnsi"/>
          <w:sz w:val="22"/>
          <w:szCs w:val="22"/>
        </w:rPr>
        <w:t xml:space="preserve">(zvukař, osvětlovač, stagehands)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mohli obsluhovat při zvukové zkoušce a při vystoupení </w:t>
      </w:r>
      <w:r w:rsidRPr="00F44E3C">
        <w:rPr>
          <w:rFonts w:asciiTheme="minorHAnsi" w:hAnsiTheme="minorHAnsi" w:cstheme="minorHAnsi"/>
          <w:sz w:val="22"/>
          <w:szCs w:val="22"/>
        </w:rPr>
        <w:t>zvukovou a světelnou aparaturu. Pořadatel je povinen zajistit, že nastavení zvukové aparatury nebude mezi ukončením zvukové zkoušky a vystoupením Umělce měněno.</w:t>
      </w:r>
      <w:r w:rsidR="00431FF4" w:rsidRPr="00F44E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7C62E" w14:textId="29E67671" w:rsidR="003A5569" w:rsidRPr="00F44E3C" w:rsidRDefault="00591217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je povinen umožnit volný vstup pro hosty Umělce (formou volných vstupenek nebo seznamu hostů) v počtu uvedeném v</w:t>
      </w:r>
      <w:r w:rsidR="00502BBE">
        <w:rPr>
          <w:rFonts w:asciiTheme="minorHAnsi" w:hAnsiTheme="minorHAnsi" w:cstheme="minorHAnsi"/>
          <w:sz w:val="22"/>
          <w:szCs w:val="22"/>
        </w:rPr>
        <w:t> této smlouvě nebo dle dodatečné vzájemné domluvy</w:t>
      </w:r>
      <w:r w:rsidRPr="00F44E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DA8164" w14:textId="77777777" w:rsidR="003A5569" w:rsidRPr="00F44E3C" w:rsidRDefault="003A5569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se zavazuje zajistit </w:t>
      </w:r>
      <w:r w:rsidRPr="00F44E3C">
        <w:rPr>
          <w:rFonts w:asciiTheme="minorHAnsi" w:hAnsiTheme="minorHAnsi" w:cstheme="minorHAnsi"/>
          <w:sz w:val="22"/>
          <w:szCs w:val="22"/>
        </w:rPr>
        <w:t xml:space="preserve">pro Umělce občerstvení </w:t>
      </w:r>
      <w:r w:rsidR="00591217" w:rsidRPr="00F44E3C">
        <w:rPr>
          <w:rFonts w:asciiTheme="minorHAnsi" w:hAnsiTheme="minorHAnsi" w:cstheme="minorHAnsi"/>
          <w:sz w:val="22"/>
          <w:szCs w:val="22"/>
        </w:rPr>
        <w:t xml:space="preserve">v rozsahu dle Rideru. V případě porušení této povinnosti </w:t>
      </w:r>
      <w:r w:rsidR="00C31664">
        <w:rPr>
          <w:rFonts w:asciiTheme="minorHAnsi" w:hAnsiTheme="minorHAnsi" w:cstheme="minorHAnsi"/>
          <w:sz w:val="22"/>
          <w:szCs w:val="22"/>
        </w:rPr>
        <w:t>se Pořadatel zavazuje zaplatit</w:t>
      </w:r>
      <w:r w:rsidR="005674CC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C31664">
        <w:rPr>
          <w:rFonts w:asciiTheme="minorHAnsi" w:hAnsiTheme="minorHAnsi" w:cstheme="minorHAnsi"/>
          <w:sz w:val="22"/>
          <w:szCs w:val="22"/>
        </w:rPr>
        <w:t xml:space="preserve">Agentuře </w:t>
      </w:r>
      <w:r w:rsidR="005674CC" w:rsidRPr="00F44E3C">
        <w:rPr>
          <w:rFonts w:asciiTheme="minorHAnsi" w:hAnsiTheme="minorHAnsi" w:cstheme="minorHAnsi"/>
          <w:sz w:val="22"/>
          <w:szCs w:val="22"/>
        </w:rPr>
        <w:t>smluvní pokut</w:t>
      </w:r>
      <w:r w:rsidR="00C31664">
        <w:rPr>
          <w:rFonts w:asciiTheme="minorHAnsi" w:hAnsiTheme="minorHAnsi" w:cstheme="minorHAnsi"/>
          <w:sz w:val="22"/>
          <w:szCs w:val="22"/>
        </w:rPr>
        <w:t>u</w:t>
      </w:r>
      <w:r w:rsidR="005674CC" w:rsidRPr="00F44E3C">
        <w:rPr>
          <w:rFonts w:asciiTheme="minorHAnsi" w:hAnsiTheme="minorHAnsi" w:cstheme="minorHAnsi"/>
          <w:sz w:val="22"/>
          <w:szCs w:val="22"/>
        </w:rPr>
        <w:t xml:space="preserve"> ve výši 3.000 Kč. </w:t>
      </w:r>
    </w:p>
    <w:p w14:paraId="2DA2B963" w14:textId="1FA732AB" w:rsidR="005674CC" w:rsidRPr="00F44E3C" w:rsidRDefault="005674CC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se zavazuje na vlastní odpovědnost a na vlastní náklady zajistit pro Umělce a jiné Osoby ubytování </w:t>
      </w:r>
      <w:r w:rsidR="00C31664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 xml:space="preserve">v souvislosti s vystoupením </w:t>
      </w:r>
      <w:r w:rsidR="00C31664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>dle čl. II. odst. 4</w:t>
      </w:r>
      <w:r w:rsidR="007360C5">
        <w:rPr>
          <w:rFonts w:asciiTheme="minorHAnsi" w:hAnsiTheme="minorHAnsi" w:cstheme="minorHAnsi"/>
          <w:sz w:val="22"/>
          <w:szCs w:val="22"/>
        </w:rPr>
        <w:t>.</w:t>
      </w:r>
      <w:r w:rsidRPr="00F44E3C">
        <w:rPr>
          <w:rFonts w:asciiTheme="minorHAnsi" w:hAnsiTheme="minorHAnsi" w:cstheme="minorHAnsi"/>
          <w:sz w:val="22"/>
          <w:szCs w:val="22"/>
        </w:rPr>
        <w:t xml:space="preserve"> (není-li tam nic doplněno, Pořadatel tento závazek nemá).</w:t>
      </w:r>
      <w:r w:rsidR="00B27F54">
        <w:rPr>
          <w:rFonts w:asciiTheme="minorHAnsi" w:hAnsiTheme="minorHAnsi" w:cstheme="minorHAnsi"/>
          <w:sz w:val="22"/>
          <w:szCs w:val="22"/>
        </w:rPr>
        <w:t xml:space="preserve"> Pořadatel se dále zavazuje zajistit pro Umělce – v případě ubytování – parkování 3 vozidel na hlídaném či jinak zabezpečeném parkovišti (např. garážová stání, uzamčený prostor,</w:t>
      </w:r>
      <w:r w:rsidR="00147DCF">
        <w:rPr>
          <w:rFonts w:asciiTheme="minorHAnsi" w:hAnsiTheme="minorHAnsi" w:cstheme="minorHAnsi"/>
          <w:sz w:val="22"/>
          <w:szCs w:val="22"/>
        </w:rPr>
        <w:t xml:space="preserve"> </w:t>
      </w:r>
      <w:r w:rsidR="00B27F54">
        <w:rPr>
          <w:rFonts w:asciiTheme="minorHAnsi" w:hAnsiTheme="minorHAnsi" w:cstheme="minorHAnsi"/>
          <w:sz w:val="22"/>
          <w:szCs w:val="22"/>
        </w:rPr>
        <w:t>…)</w:t>
      </w:r>
    </w:p>
    <w:p w14:paraId="56AEDF8F" w14:textId="77777777" w:rsidR="00663EB5" w:rsidRPr="00F44E3C" w:rsidRDefault="00663EB5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se zavazuje předložit jakékoli propagační materiály související s vystoupením, které obsahují jméno/ název / 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14:paraId="0DC34D90" w14:textId="77777777" w:rsidR="00612436" w:rsidRPr="00F44E3C" w:rsidRDefault="00663EB5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není oprávněn užívat jméno/ název / vyobrazení Umělce ani jiné prvky týkající se Umělce pro jakékoli účely propagující výrobky a služby třetích osob, s výjimkou obvyklé a přiměřené propagace sponzorů vystoupení v souvislosti s vystoupením, pokud jde o sponzory uvedené v Rideru. </w:t>
      </w:r>
    </w:p>
    <w:p w14:paraId="18835446" w14:textId="74F67F59" w:rsidR="00663EB5" w:rsidRDefault="00663EB5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Pořadatel se zavazuje umožnit Umělci/Agentuře prodej</w:t>
      </w:r>
      <w:r w:rsidR="004D5D5B">
        <w:rPr>
          <w:rFonts w:asciiTheme="minorHAnsi" w:hAnsiTheme="minorHAnsi" w:cstheme="minorHAnsi"/>
          <w:sz w:val="22"/>
          <w:szCs w:val="22"/>
        </w:rPr>
        <w:t xml:space="preserve"> vlastního</w:t>
      </w:r>
      <w:r w:rsidRPr="00F44E3C">
        <w:rPr>
          <w:rFonts w:asciiTheme="minorHAnsi" w:hAnsiTheme="minorHAnsi" w:cstheme="minorHAnsi"/>
          <w:sz w:val="22"/>
          <w:szCs w:val="22"/>
        </w:rPr>
        <w:t xml:space="preserve"> merchandisingu v místě vystoupení. </w:t>
      </w:r>
      <w:r w:rsidR="007360C5">
        <w:rPr>
          <w:rFonts w:asciiTheme="minorHAnsi" w:hAnsiTheme="minorHAnsi" w:cstheme="minorHAnsi"/>
          <w:sz w:val="22"/>
          <w:szCs w:val="22"/>
        </w:rPr>
        <w:t>Umělec</w:t>
      </w:r>
      <w:r w:rsidR="00221FE4">
        <w:rPr>
          <w:rFonts w:asciiTheme="minorHAnsi" w:hAnsiTheme="minorHAnsi" w:cstheme="minorHAnsi"/>
          <w:sz w:val="22"/>
          <w:szCs w:val="22"/>
        </w:rPr>
        <w:t>/Agentura</w:t>
      </w:r>
      <w:r w:rsidR="007360C5">
        <w:rPr>
          <w:rFonts w:asciiTheme="minorHAnsi" w:hAnsiTheme="minorHAnsi" w:cstheme="minorHAnsi"/>
          <w:sz w:val="22"/>
          <w:szCs w:val="22"/>
        </w:rPr>
        <w:t xml:space="preserve"> disponují pro účely prodeje merchandisingu vlastním „party stanem“, který se Pořadatel zavazuje nechat umístit na vhodné místo k prodeji merchandisingu (kde bude zajištěna 220V zásuvka) / případně na jiném vhodném místě v režii (resp. produkci pořadatele). V takovém případě Umělec/</w:t>
      </w:r>
      <w:r w:rsidR="00221FE4">
        <w:rPr>
          <w:rFonts w:asciiTheme="minorHAnsi" w:hAnsiTheme="minorHAnsi" w:cstheme="minorHAnsi"/>
          <w:sz w:val="22"/>
          <w:szCs w:val="22"/>
        </w:rPr>
        <w:t>Agentura</w:t>
      </w:r>
      <w:r w:rsidR="007360C5">
        <w:rPr>
          <w:rFonts w:asciiTheme="minorHAnsi" w:hAnsiTheme="minorHAnsi" w:cstheme="minorHAnsi"/>
          <w:sz w:val="22"/>
          <w:szCs w:val="22"/>
        </w:rPr>
        <w:t xml:space="preserve"> nepoužijí vlastní „party stan“, nýbrž jsou oprávněni užít stánek či jiné prodejní místo určené Pořadatelem. </w:t>
      </w:r>
      <w:r w:rsidRPr="00F44E3C">
        <w:rPr>
          <w:rFonts w:asciiTheme="minorHAnsi" w:hAnsiTheme="minorHAnsi" w:cstheme="minorHAnsi"/>
          <w:sz w:val="22"/>
          <w:szCs w:val="22"/>
        </w:rPr>
        <w:t xml:space="preserve">Pro odstranění pochybností se sjednává, že prodej merchandisingu bude probíhat </w:t>
      </w:r>
      <w:r w:rsidR="00221FE4">
        <w:rPr>
          <w:rFonts w:asciiTheme="minorHAnsi" w:hAnsiTheme="minorHAnsi" w:cstheme="minorHAnsi"/>
          <w:sz w:val="22"/>
          <w:szCs w:val="22"/>
        </w:rPr>
        <w:t xml:space="preserve">Osobami </w:t>
      </w:r>
      <w:r w:rsidRPr="00F44E3C">
        <w:rPr>
          <w:rFonts w:asciiTheme="minorHAnsi" w:hAnsiTheme="minorHAnsi" w:cstheme="minorHAnsi"/>
          <w:sz w:val="22"/>
          <w:szCs w:val="22"/>
        </w:rPr>
        <w:t>jménem</w:t>
      </w:r>
      <w:r w:rsidR="007360C5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na účet</w:t>
      </w:r>
      <w:r w:rsidR="007360C5">
        <w:rPr>
          <w:rFonts w:asciiTheme="minorHAnsi" w:hAnsiTheme="minorHAnsi" w:cstheme="minorHAnsi"/>
          <w:sz w:val="22"/>
          <w:szCs w:val="22"/>
        </w:rPr>
        <w:t xml:space="preserve"> a odpovědnost</w:t>
      </w:r>
      <w:r w:rsidRPr="00F44E3C">
        <w:rPr>
          <w:rFonts w:asciiTheme="minorHAnsi" w:hAnsiTheme="minorHAnsi" w:cstheme="minorHAnsi"/>
          <w:sz w:val="22"/>
          <w:szCs w:val="22"/>
        </w:rPr>
        <w:t xml:space="preserve"> Umělce/Agentury.</w:t>
      </w:r>
      <w:r w:rsidR="007360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91F4B" w14:textId="6897FD46" w:rsidR="00147DCF" w:rsidRDefault="00147DCF" w:rsidP="00147DCF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se </w:t>
      </w:r>
      <w:r>
        <w:rPr>
          <w:rFonts w:asciiTheme="minorHAnsi" w:hAnsiTheme="minorHAnsi" w:cstheme="minorHAnsi"/>
          <w:sz w:val="22"/>
          <w:szCs w:val="22"/>
        </w:rPr>
        <w:t xml:space="preserve">dále </w:t>
      </w:r>
      <w:r w:rsidRPr="00F44E3C">
        <w:rPr>
          <w:rFonts w:asciiTheme="minorHAnsi" w:hAnsiTheme="minorHAnsi" w:cstheme="minorHAnsi"/>
          <w:sz w:val="22"/>
          <w:szCs w:val="22"/>
        </w:rPr>
        <w:t xml:space="preserve">zavazuje umožnit Umělci </w:t>
      </w:r>
      <w:r w:rsidR="00774282">
        <w:rPr>
          <w:rFonts w:asciiTheme="minorHAnsi" w:hAnsiTheme="minorHAnsi" w:cstheme="minorHAnsi"/>
          <w:sz w:val="22"/>
          <w:szCs w:val="22"/>
        </w:rPr>
        <w:t xml:space="preserve">po koncertním vystoupení </w:t>
      </w:r>
      <w:r>
        <w:rPr>
          <w:rFonts w:asciiTheme="minorHAnsi" w:hAnsiTheme="minorHAnsi" w:cstheme="minorHAnsi"/>
          <w:sz w:val="22"/>
          <w:szCs w:val="22"/>
        </w:rPr>
        <w:t xml:space="preserve">konání doprovodné akce </w:t>
      </w:r>
      <w:r w:rsidR="00B4709D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 režii Umělce/Agentury</w:t>
      </w:r>
      <w:r w:rsidR="00B4709D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ve formě tzv. „meet</w:t>
      </w:r>
      <w:r w:rsidR="00B470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&amp;</w:t>
      </w:r>
      <w:r w:rsidR="00B470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greet“, resp. setkání s vybranými fanoušky dle uvážení Umělce</w:t>
      </w:r>
      <w:r w:rsidR="00B4709D">
        <w:rPr>
          <w:rFonts w:asciiTheme="minorHAnsi" w:hAnsiTheme="minorHAnsi" w:cstheme="minorHAnsi"/>
          <w:sz w:val="22"/>
          <w:szCs w:val="22"/>
        </w:rPr>
        <w:t>. Pro tyto účely</w:t>
      </w:r>
      <w:r>
        <w:rPr>
          <w:rFonts w:asciiTheme="minorHAnsi" w:hAnsiTheme="minorHAnsi" w:cstheme="minorHAnsi"/>
          <w:sz w:val="22"/>
          <w:szCs w:val="22"/>
        </w:rPr>
        <w:t xml:space="preserve"> disponuj</w:t>
      </w:r>
      <w:r w:rsidR="00B4709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709D">
        <w:rPr>
          <w:rFonts w:asciiTheme="minorHAnsi" w:hAnsiTheme="minorHAnsi" w:cstheme="minorHAnsi"/>
          <w:sz w:val="22"/>
          <w:szCs w:val="22"/>
        </w:rPr>
        <w:t xml:space="preserve">Agentura </w:t>
      </w:r>
      <w:r>
        <w:rPr>
          <w:rFonts w:asciiTheme="minorHAnsi" w:hAnsiTheme="minorHAnsi" w:cstheme="minorHAnsi"/>
          <w:sz w:val="22"/>
          <w:szCs w:val="22"/>
        </w:rPr>
        <w:t xml:space="preserve">vlastním „party stanem“, který se Pořadatel zavazuje nechat umístit na vhodné místo </w:t>
      </w:r>
      <w:r w:rsidR="00B4709D">
        <w:rPr>
          <w:rFonts w:asciiTheme="minorHAnsi" w:hAnsiTheme="minorHAnsi" w:cstheme="minorHAnsi"/>
          <w:sz w:val="22"/>
          <w:szCs w:val="22"/>
        </w:rPr>
        <w:t xml:space="preserve">poblíž </w:t>
      </w:r>
      <w:r w:rsidR="00D21B9D">
        <w:rPr>
          <w:rFonts w:asciiTheme="minorHAnsi" w:hAnsiTheme="minorHAnsi" w:cstheme="minorHAnsi"/>
          <w:sz w:val="22"/>
          <w:szCs w:val="22"/>
        </w:rPr>
        <w:t xml:space="preserve">prodejního </w:t>
      </w:r>
      <w:r w:rsidR="00B4709D">
        <w:rPr>
          <w:rFonts w:asciiTheme="minorHAnsi" w:hAnsiTheme="minorHAnsi" w:cstheme="minorHAnsi"/>
          <w:sz w:val="22"/>
          <w:szCs w:val="22"/>
        </w:rPr>
        <w:t xml:space="preserve">stánku </w:t>
      </w:r>
      <w:r>
        <w:rPr>
          <w:rFonts w:asciiTheme="minorHAnsi" w:hAnsiTheme="minorHAnsi" w:cstheme="minorHAnsi"/>
          <w:sz w:val="22"/>
          <w:szCs w:val="22"/>
        </w:rPr>
        <w:t xml:space="preserve">merchandisingu (kde bude </w:t>
      </w:r>
      <w:r w:rsidR="00D21B9D">
        <w:rPr>
          <w:rFonts w:asciiTheme="minorHAnsi" w:hAnsiTheme="minorHAnsi" w:cstheme="minorHAnsi"/>
          <w:sz w:val="22"/>
          <w:szCs w:val="22"/>
        </w:rPr>
        <w:t xml:space="preserve">také </w:t>
      </w:r>
      <w:r>
        <w:rPr>
          <w:rFonts w:asciiTheme="minorHAnsi" w:hAnsiTheme="minorHAnsi" w:cstheme="minorHAnsi"/>
          <w:sz w:val="22"/>
          <w:szCs w:val="22"/>
        </w:rPr>
        <w:t xml:space="preserve">zajištěna 220V zásuvka) / případně na jiném vhodném místě </w:t>
      </w:r>
      <w:r w:rsidR="00A943A3">
        <w:rPr>
          <w:rFonts w:asciiTheme="minorHAnsi" w:hAnsiTheme="minorHAnsi" w:cstheme="minorHAnsi"/>
          <w:sz w:val="22"/>
          <w:szCs w:val="22"/>
        </w:rPr>
        <w:t xml:space="preserve">(např. na backstage) </w:t>
      </w:r>
      <w:r w:rsidR="00B4709D">
        <w:rPr>
          <w:rFonts w:asciiTheme="minorHAnsi" w:hAnsiTheme="minorHAnsi" w:cstheme="minorHAnsi"/>
          <w:sz w:val="22"/>
          <w:szCs w:val="22"/>
        </w:rPr>
        <w:t xml:space="preserve">po vzájemné domluvě </w:t>
      </w:r>
      <w:r w:rsidR="00A943A3">
        <w:rPr>
          <w:rFonts w:asciiTheme="minorHAnsi" w:hAnsiTheme="minorHAnsi" w:cstheme="minorHAnsi"/>
          <w:sz w:val="22"/>
          <w:szCs w:val="22"/>
        </w:rPr>
        <w:t>mezi Pořadatelem a</w:t>
      </w:r>
      <w:r w:rsidR="00B4709D">
        <w:rPr>
          <w:rFonts w:asciiTheme="minorHAnsi" w:hAnsiTheme="minorHAnsi" w:cstheme="minorHAnsi"/>
          <w:sz w:val="22"/>
          <w:szCs w:val="22"/>
        </w:rPr>
        <w:t> Umělcem/Agenturou</w:t>
      </w:r>
      <w:r>
        <w:rPr>
          <w:rFonts w:asciiTheme="minorHAnsi" w:hAnsiTheme="minorHAnsi" w:cstheme="minorHAnsi"/>
          <w:sz w:val="22"/>
          <w:szCs w:val="22"/>
        </w:rPr>
        <w:t>. V takovém případě Umělec/</w:t>
      </w:r>
      <w:r w:rsidR="00D21B9D">
        <w:rPr>
          <w:rFonts w:asciiTheme="minorHAnsi" w:hAnsiTheme="minorHAnsi" w:cstheme="minorHAnsi"/>
          <w:sz w:val="22"/>
          <w:szCs w:val="22"/>
        </w:rPr>
        <w:t xml:space="preserve">Agentura </w:t>
      </w:r>
      <w:r>
        <w:rPr>
          <w:rFonts w:asciiTheme="minorHAnsi" w:hAnsiTheme="minorHAnsi" w:cstheme="minorHAnsi"/>
          <w:sz w:val="22"/>
          <w:szCs w:val="22"/>
        </w:rPr>
        <w:t xml:space="preserve">nepoužijí vlastní „party stan“, nýbrž jsou oprávněni užít stánek či jiné </w:t>
      </w:r>
      <w:r w:rsidR="00B4709D">
        <w:rPr>
          <w:rFonts w:asciiTheme="minorHAnsi" w:hAnsiTheme="minorHAnsi" w:cstheme="minorHAnsi"/>
          <w:sz w:val="22"/>
          <w:szCs w:val="22"/>
        </w:rPr>
        <w:t>určené</w:t>
      </w:r>
      <w:r>
        <w:rPr>
          <w:rFonts w:asciiTheme="minorHAnsi" w:hAnsiTheme="minorHAnsi" w:cstheme="minorHAnsi"/>
          <w:sz w:val="22"/>
          <w:szCs w:val="22"/>
        </w:rPr>
        <w:t xml:space="preserve"> místo </w:t>
      </w:r>
      <w:r w:rsidR="00B4709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ořadatele. </w:t>
      </w:r>
      <w:r w:rsidRPr="00F44E3C">
        <w:rPr>
          <w:rFonts w:asciiTheme="minorHAnsi" w:hAnsiTheme="minorHAnsi" w:cstheme="minorHAnsi"/>
          <w:sz w:val="22"/>
          <w:szCs w:val="22"/>
        </w:rPr>
        <w:t xml:space="preserve">Pro odstranění pochybností se sjednává, že </w:t>
      </w:r>
      <w:r w:rsidR="00B4709D">
        <w:rPr>
          <w:rFonts w:asciiTheme="minorHAnsi" w:hAnsiTheme="minorHAnsi" w:cstheme="minorHAnsi"/>
          <w:sz w:val="22"/>
          <w:szCs w:val="22"/>
        </w:rPr>
        <w:t>akce meet &amp; greet</w:t>
      </w:r>
      <w:r w:rsidRPr="00F44E3C">
        <w:rPr>
          <w:rFonts w:asciiTheme="minorHAnsi" w:hAnsiTheme="minorHAnsi" w:cstheme="minorHAnsi"/>
          <w:sz w:val="22"/>
          <w:szCs w:val="22"/>
        </w:rPr>
        <w:t xml:space="preserve"> bude probíhat jménem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na účet</w:t>
      </w:r>
      <w:r>
        <w:rPr>
          <w:rFonts w:asciiTheme="minorHAnsi" w:hAnsiTheme="minorHAnsi" w:cstheme="minorHAnsi"/>
          <w:sz w:val="22"/>
          <w:szCs w:val="22"/>
        </w:rPr>
        <w:t xml:space="preserve"> a odpovědnost</w:t>
      </w:r>
      <w:r w:rsidRPr="00F44E3C">
        <w:rPr>
          <w:rFonts w:asciiTheme="minorHAnsi" w:hAnsiTheme="minorHAnsi" w:cstheme="minorHAnsi"/>
          <w:sz w:val="22"/>
          <w:szCs w:val="22"/>
        </w:rPr>
        <w:t xml:space="preserve"> Umělce/Agentury.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0DAB2" w14:textId="5A4F509E" w:rsidR="00B93EC7" w:rsidRDefault="00B93EC7" w:rsidP="00B93EC7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je </w:t>
      </w:r>
      <w:r>
        <w:rPr>
          <w:rFonts w:asciiTheme="minorHAnsi" w:hAnsiTheme="minorHAnsi" w:cstheme="minorHAnsi"/>
          <w:sz w:val="22"/>
          <w:szCs w:val="22"/>
        </w:rPr>
        <w:t xml:space="preserve">dále </w:t>
      </w:r>
      <w:r w:rsidRPr="00F44E3C">
        <w:rPr>
          <w:rFonts w:asciiTheme="minorHAnsi" w:hAnsiTheme="minorHAnsi" w:cstheme="minorHAnsi"/>
          <w:sz w:val="22"/>
          <w:szCs w:val="22"/>
        </w:rPr>
        <w:t>povinen umožnit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4282">
        <w:rPr>
          <w:rFonts w:asciiTheme="minorHAnsi" w:hAnsiTheme="minorHAnsi" w:cstheme="minorHAnsi"/>
          <w:sz w:val="22"/>
          <w:szCs w:val="22"/>
        </w:rPr>
        <w:t xml:space="preserve">přiměřenou </w:t>
      </w:r>
      <w:r>
        <w:rPr>
          <w:rFonts w:asciiTheme="minorHAnsi" w:hAnsiTheme="minorHAnsi" w:cstheme="minorHAnsi"/>
          <w:sz w:val="22"/>
          <w:szCs w:val="22"/>
        </w:rPr>
        <w:t>prezentaci obchodních partnerů</w:t>
      </w:r>
      <w:r w:rsidR="00774282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sponzorů</w:t>
      </w:r>
      <w:r w:rsidR="00774282">
        <w:rPr>
          <w:rFonts w:asciiTheme="minorHAnsi" w:hAnsiTheme="minorHAnsi" w:cstheme="minorHAnsi"/>
          <w:sz w:val="22"/>
          <w:szCs w:val="22"/>
        </w:rPr>
        <w:t xml:space="preserve"> Umělce</w:t>
      </w:r>
      <w:r w:rsidR="00C17477">
        <w:rPr>
          <w:rFonts w:asciiTheme="minorHAnsi" w:hAnsiTheme="minorHAnsi" w:cstheme="minorHAnsi"/>
          <w:sz w:val="22"/>
          <w:szCs w:val="22"/>
        </w:rPr>
        <w:t>/Agentury</w:t>
      </w:r>
      <w:r w:rsidR="00774282">
        <w:rPr>
          <w:rFonts w:asciiTheme="minorHAnsi" w:hAnsiTheme="minorHAnsi" w:cstheme="minorHAnsi"/>
          <w:sz w:val="22"/>
          <w:szCs w:val="22"/>
        </w:rPr>
        <w:t>, jejichž aktuální seznam je uveden v Příloze č. 2 této smlouvy</w:t>
      </w:r>
      <w:r w:rsidRPr="00F44E3C">
        <w:rPr>
          <w:rFonts w:asciiTheme="minorHAnsi" w:hAnsiTheme="minorHAnsi" w:cstheme="minorHAnsi"/>
          <w:sz w:val="22"/>
          <w:szCs w:val="22"/>
        </w:rPr>
        <w:t xml:space="preserve">. </w:t>
      </w:r>
      <w:r w:rsidR="00421283">
        <w:rPr>
          <w:rFonts w:asciiTheme="minorHAnsi" w:hAnsiTheme="minorHAnsi" w:cstheme="minorHAnsi"/>
          <w:sz w:val="22"/>
          <w:szCs w:val="22"/>
        </w:rPr>
        <w:t xml:space="preserve">Agentura disponuje </w:t>
      </w:r>
      <w:r w:rsidR="00774282">
        <w:rPr>
          <w:rFonts w:asciiTheme="minorHAnsi" w:hAnsiTheme="minorHAnsi" w:cstheme="minorHAnsi"/>
          <w:sz w:val="22"/>
          <w:szCs w:val="22"/>
        </w:rPr>
        <w:t xml:space="preserve">vlastními </w:t>
      </w:r>
      <w:r w:rsidR="00A943A3">
        <w:rPr>
          <w:rFonts w:asciiTheme="minorHAnsi" w:hAnsiTheme="minorHAnsi" w:cstheme="minorHAnsi"/>
          <w:sz w:val="22"/>
          <w:szCs w:val="22"/>
        </w:rPr>
        <w:t>propagační</w:t>
      </w:r>
      <w:r w:rsidR="00774282">
        <w:rPr>
          <w:rFonts w:asciiTheme="minorHAnsi" w:hAnsiTheme="minorHAnsi" w:cstheme="minorHAnsi"/>
          <w:sz w:val="22"/>
          <w:szCs w:val="22"/>
        </w:rPr>
        <w:t xml:space="preserve"> předměty </w:t>
      </w:r>
      <w:r w:rsidR="00421283">
        <w:rPr>
          <w:rFonts w:asciiTheme="minorHAnsi" w:hAnsiTheme="minorHAnsi" w:cstheme="minorHAnsi"/>
          <w:sz w:val="22"/>
          <w:szCs w:val="22"/>
        </w:rPr>
        <w:t xml:space="preserve">těchto subjektů </w:t>
      </w:r>
      <w:r w:rsidR="00774282">
        <w:rPr>
          <w:rFonts w:asciiTheme="minorHAnsi" w:hAnsiTheme="minorHAnsi" w:cstheme="minorHAnsi"/>
          <w:sz w:val="22"/>
          <w:szCs w:val="22"/>
        </w:rPr>
        <w:t>(např. bannery, plachty</w:t>
      </w:r>
      <w:r w:rsidR="00421283">
        <w:rPr>
          <w:rFonts w:asciiTheme="minorHAnsi" w:hAnsiTheme="minorHAnsi" w:cstheme="minorHAnsi"/>
          <w:sz w:val="22"/>
          <w:szCs w:val="22"/>
        </w:rPr>
        <w:t xml:space="preserve">, tiskoviny apod.), které je oprávněna umístit po dobu vystoupení Umělce na vhodných viditelných místech stage (pódia). </w:t>
      </w:r>
      <w:r w:rsidR="00435310">
        <w:rPr>
          <w:rFonts w:asciiTheme="minorHAnsi" w:hAnsiTheme="minorHAnsi" w:cstheme="minorHAnsi"/>
          <w:sz w:val="22"/>
          <w:szCs w:val="22"/>
        </w:rPr>
        <w:t>Vystoupení Umělce předchází tzv. audio-úvodník (v délce cca 1 min.) ve formě mluveného slova s prezentací obchodních partnerů a sponzorů Umělce/Agentury, což Pořadatel bere na vědomí a zavazuje se takovou prezentaci umožnit.</w:t>
      </w:r>
    </w:p>
    <w:p w14:paraId="0144B56F" w14:textId="1C5F6717" w:rsidR="00663EB5" w:rsidRPr="00F44E3C" w:rsidRDefault="00663EB5" w:rsidP="004D5D5B">
      <w:pPr>
        <w:numPr>
          <w:ilvl w:val="0"/>
          <w:numId w:val="4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Další </w:t>
      </w:r>
      <w:r w:rsidR="004D5D5B">
        <w:rPr>
          <w:rFonts w:asciiTheme="minorHAnsi" w:hAnsiTheme="minorHAnsi" w:cstheme="minorHAnsi"/>
          <w:sz w:val="22"/>
          <w:szCs w:val="22"/>
        </w:rPr>
        <w:t xml:space="preserve">práva a </w:t>
      </w:r>
      <w:r w:rsidRPr="00F44E3C">
        <w:rPr>
          <w:rFonts w:asciiTheme="minorHAnsi" w:hAnsiTheme="minorHAnsi" w:cstheme="minorHAnsi"/>
          <w:sz w:val="22"/>
          <w:szCs w:val="22"/>
        </w:rPr>
        <w:t>povinnosti Pořadatele v souvislosti s vystoupením plynou z</w:t>
      </w:r>
      <w:r w:rsidR="004D5D5B">
        <w:rPr>
          <w:rFonts w:asciiTheme="minorHAnsi" w:hAnsiTheme="minorHAnsi" w:cstheme="minorHAnsi"/>
          <w:sz w:val="22"/>
          <w:szCs w:val="22"/>
        </w:rPr>
        <w:t> </w:t>
      </w:r>
      <w:r w:rsidRPr="00F44E3C">
        <w:rPr>
          <w:rFonts w:asciiTheme="minorHAnsi" w:hAnsiTheme="minorHAnsi" w:cstheme="minorHAnsi"/>
          <w:sz w:val="22"/>
          <w:szCs w:val="22"/>
        </w:rPr>
        <w:t>Rideru</w:t>
      </w:r>
      <w:r w:rsidR="004D5D5B">
        <w:rPr>
          <w:rFonts w:asciiTheme="minorHAnsi" w:hAnsiTheme="minorHAnsi" w:cstheme="minorHAnsi"/>
          <w:sz w:val="22"/>
          <w:szCs w:val="22"/>
        </w:rPr>
        <w:t>, který je přílohou č. 1 a nedílnou součástí této smlouvy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</w:p>
    <w:p w14:paraId="43F1190C" w14:textId="77777777" w:rsidR="007360C5" w:rsidRDefault="007360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84104" w14:textId="77777777" w:rsidR="003A5569" w:rsidRPr="00F44E3C" w:rsidRDefault="003A556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V.</w:t>
      </w:r>
    </w:p>
    <w:p w14:paraId="4F5307E6" w14:textId="77777777" w:rsidR="003A5569" w:rsidRPr="00F44E3C" w:rsidRDefault="003A556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Odměna </w:t>
      </w:r>
      <w:r w:rsidR="00663EB5" w:rsidRPr="00F44E3C">
        <w:rPr>
          <w:rFonts w:asciiTheme="minorHAnsi" w:hAnsiTheme="minorHAnsi" w:cstheme="minorHAnsi"/>
          <w:sz w:val="22"/>
          <w:szCs w:val="22"/>
        </w:rPr>
        <w:t>Agentury</w:t>
      </w:r>
    </w:p>
    <w:p w14:paraId="3F62ED67" w14:textId="77777777" w:rsidR="003A5569" w:rsidRPr="00F44E3C" w:rsidRDefault="003A5569">
      <w:pPr>
        <w:rPr>
          <w:rFonts w:asciiTheme="minorHAnsi" w:hAnsiTheme="minorHAnsi" w:cstheme="minorHAnsi"/>
          <w:sz w:val="22"/>
          <w:szCs w:val="22"/>
        </w:rPr>
      </w:pPr>
    </w:p>
    <w:p w14:paraId="513A6301" w14:textId="6320FF00" w:rsidR="00663EB5" w:rsidRPr="00F44E3C" w:rsidRDefault="00663EB5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se zavazuje Agentuře zaplatit za zajištění účasti Umělce a za ostatní plnění </w:t>
      </w:r>
      <w:r w:rsidR="000606CA">
        <w:rPr>
          <w:rFonts w:asciiTheme="minorHAnsi" w:hAnsiTheme="minorHAnsi" w:cstheme="minorHAnsi"/>
          <w:sz w:val="22"/>
          <w:szCs w:val="22"/>
        </w:rPr>
        <w:t xml:space="preserve">dle </w:t>
      </w:r>
      <w:r w:rsidRPr="00F44E3C">
        <w:rPr>
          <w:rFonts w:asciiTheme="minorHAnsi" w:hAnsiTheme="minorHAnsi" w:cstheme="minorHAnsi"/>
          <w:sz w:val="22"/>
          <w:szCs w:val="22"/>
        </w:rPr>
        <w:t>této smlouvy fixní odměnu ve výši</w:t>
      </w:r>
      <w:r w:rsidR="00FB5E17">
        <w:rPr>
          <w:rFonts w:asciiTheme="minorHAnsi" w:hAnsiTheme="minorHAnsi" w:cstheme="minorHAnsi"/>
          <w:sz w:val="22"/>
          <w:szCs w:val="22"/>
        </w:rPr>
        <w:t xml:space="preserve"> </w:t>
      </w:r>
      <w:r w:rsidR="00CC2438">
        <w:rPr>
          <w:rFonts w:asciiTheme="minorHAnsi" w:hAnsiTheme="minorHAnsi" w:cstheme="minorHAnsi"/>
          <w:sz w:val="22"/>
          <w:szCs w:val="22"/>
        </w:rPr>
        <w:t>xxxxxxxxxxxx</w:t>
      </w:r>
      <w:r w:rsidR="000606CA" w:rsidRPr="008F0865">
        <w:rPr>
          <w:rFonts w:asciiTheme="minorHAnsi" w:hAnsiTheme="minorHAnsi" w:cstheme="minorHAnsi"/>
          <w:sz w:val="22"/>
          <w:szCs w:val="22"/>
        </w:rPr>
        <w:t>,- Kč</w:t>
      </w:r>
      <w:r w:rsidR="009D100F">
        <w:rPr>
          <w:rFonts w:asciiTheme="minorHAnsi" w:hAnsiTheme="minorHAnsi" w:cstheme="minorHAnsi"/>
          <w:sz w:val="22"/>
          <w:szCs w:val="22"/>
        </w:rPr>
        <w:t xml:space="preserve"> </w:t>
      </w:r>
      <w:r w:rsidR="001A488B">
        <w:rPr>
          <w:rFonts w:asciiTheme="minorHAnsi" w:hAnsiTheme="minorHAnsi" w:cstheme="minorHAnsi"/>
          <w:sz w:val="22"/>
          <w:szCs w:val="22"/>
        </w:rPr>
        <w:t xml:space="preserve">plus cestovní náklady ve výši </w:t>
      </w:r>
      <w:r w:rsidR="008F0865">
        <w:rPr>
          <w:rFonts w:asciiTheme="minorHAnsi" w:hAnsiTheme="minorHAnsi" w:cstheme="minorHAnsi"/>
          <w:sz w:val="22"/>
          <w:szCs w:val="22"/>
        </w:rPr>
        <w:softHyphen/>
      </w:r>
      <w:r w:rsidR="008F0865">
        <w:rPr>
          <w:rFonts w:asciiTheme="minorHAnsi" w:hAnsiTheme="minorHAnsi" w:cstheme="minorHAnsi"/>
          <w:sz w:val="22"/>
          <w:szCs w:val="22"/>
        </w:rPr>
        <w:softHyphen/>
      </w:r>
      <w:r w:rsidR="008F0865">
        <w:rPr>
          <w:rFonts w:asciiTheme="minorHAnsi" w:hAnsiTheme="minorHAnsi" w:cstheme="minorHAnsi"/>
          <w:sz w:val="22"/>
          <w:szCs w:val="22"/>
        </w:rPr>
        <w:softHyphen/>
      </w:r>
      <w:r w:rsidR="00CC2438">
        <w:rPr>
          <w:rFonts w:asciiTheme="minorHAnsi" w:hAnsiTheme="minorHAnsi" w:cstheme="minorHAnsi"/>
          <w:sz w:val="22"/>
          <w:szCs w:val="22"/>
        </w:rPr>
        <w:t>xxxxxxxxxxxxxxxxxxx</w:t>
      </w:r>
      <w:r w:rsidR="008F0865">
        <w:rPr>
          <w:rFonts w:asciiTheme="minorHAnsi" w:hAnsiTheme="minorHAnsi" w:cstheme="minorHAnsi"/>
          <w:sz w:val="22"/>
          <w:szCs w:val="22"/>
        </w:rPr>
        <w:t xml:space="preserve">,- </w:t>
      </w:r>
      <w:r w:rsidR="001A488B">
        <w:rPr>
          <w:rFonts w:asciiTheme="minorHAnsi" w:hAnsiTheme="minorHAnsi" w:cstheme="minorHAnsi"/>
          <w:sz w:val="22"/>
          <w:szCs w:val="22"/>
        </w:rPr>
        <w:t>Kč.</w:t>
      </w:r>
      <w:r w:rsidR="000606CA">
        <w:rPr>
          <w:rFonts w:asciiTheme="minorHAnsi" w:hAnsiTheme="minorHAnsi" w:cstheme="minorHAnsi"/>
          <w:sz w:val="22"/>
          <w:szCs w:val="22"/>
        </w:rPr>
        <w:t xml:space="preserve"> </w:t>
      </w:r>
      <w:r w:rsidR="001A488B" w:rsidRPr="008F086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D100F" w:rsidRPr="008F0865">
        <w:rPr>
          <w:rFonts w:asciiTheme="minorHAnsi" w:hAnsiTheme="minorHAnsi" w:cstheme="minorHAnsi"/>
          <w:b/>
          <w:bCs/>
          <w:sz w:val="22"/>
          <w:szCs w:val="22"/>
        </w:rPr>
        <w:t>elkem</w:t>
      </w:r>
      <w:r w:rsidR="008F0865" w:rsidRPr="008F08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2438">
        <w:rPr>
          <w:rFonts w:asciiTheme="minorHAnsi" w:hAnsiTheme="minorHAnsi" w:cstheme="minorHAnsi"/>
          <w:b/>
          <w:bCs/>
          <w:sz w:val="22"/>
          <w:szCs w:val="22"/>
        </w:rPr>
        <w:t>xxxxxxxxxxxx</w:t>
      </w:r>
      <w:r w:rsidR="000606CA" w:rsidRPr="008F0865">
        <w:rPr>
          <w:rFonts w:asciiTheme="minorHAnsi" w:hAnsiTheme="minorHAnsi" w:cstheme="minorHAnsi"/>
          <w:b/>
          <w:bCs/>
          <w:sz w:val="22"/>
          <w:szCs w:val="22"/>
        </w:rPr>
        <w:t>,- Kč</w:t>
      </w:r>
      <w:r w:rsidR="001A5631" w:rsidRPr="008F08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488B" w:rsidRPr="008F0865">
        <w:rPr>
          <w:rFonts w:asciiTheme="minorHAnsi" w:hAnsiTheme="minorHAnsi" w:cstheme="minorHAnsi"/>
          <w:b/>
          <w:bCs/>
          <w:sz w:val="22"/>
          <w:szCs w:val="22"/>
        </w:rPr>
        <w:t>bez</w:t>
      </w:r>
      <w:r w:rsidR="004D5D5B" w:rsidRPr="008F0865">
        <w:rPr>
          <w:rFonts w:asciiTheme="minorHAnsi" w:hAnsiTheme="minorHAnsi" w:cstheme="minorHAnsi"/>
          <w:b/>
          <w:bCs/>
          <w:sz w:val="22"/>
          <w:szCs w:val="22"/>
        </w:rPr>
        <w:t xml:space="preserve"> DPH</w:t>
      </w:r>
      <w:r w:rsidR="001A488B" w:rsidRPr="008F0865">
        <w:rPr>
          <w:rFonts w:asciiTheme="minorHAnsi" w:hAnsiTheme="minorHAnsi" w:cstheme="minorHAnsi"/>
          <w:b/>
          <w:bCs/>
          <w:sz w:val="22"/>
          <w:szCs w:val="22"/>
        </w:rPr>
        <w:t xml:space="preserve">, tedy </w:t>
      </w:r>
      <w:r w:rsidR="00CC2438">
        <w:rPr>
          <w:rFonts w:asciiTheme="minorHAnsi" w:hAnsiTheme="minorHAnsi" w:cstheme="minorHAnsi"/>
          <w:b/>
          <w:bCs/>
          <w:sz w:val="22"/>
          <w:szCs w:val="22"/>
        </w:rPr>
        <w:t>xxxxxxxxxxxxxx</w:t>
      </w:r>
      <w:r w:rsidR="00FB5E17" w:rsidRPr="008F08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488B" w:rsidRPr="008F0865">
        <w:rPr>
          <w:rFonts w:asciiTheme="minorHAnsi" w:hAnsiTheme="minorHAnsi" w:cstheme="minorHAnsi"/>
          <w:b/>
          <w:bCs/>
          <w:sz w:val="22"/>
          <w:szCs w:val="22"/>
        </w:rPr>
        <w:t>Kč včetně DPH</w:t>
      </w:r>
      <w:r w:rsidR="000606CA">
        <w:rPr>
          <w:rFonts w:asciiTheme="minorHAnsi" w:hAnsiTheme="minorHAnsi" w:cstheme="minorHAnsi"/>
          <w:sz w:val="22"/>
          <w:szCs w:val="22"/>
        </w:rPr>
        <w:t>.</w:t>
      </w:r>
    </w:p>
    <w:p w14:paraId="47F50E5B" w14:textId="3C061553" w:rsidR="00663EB5" w:rsidRPr="00F44E3C" w:rsidRDefault="00663EB5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Celková odměna podle odst. 1</w:t>
      </w:r>
      <w:r w:rsidR="004D5D5B">
        <w:rPr>
          <w:rFonts w:asciiTheme="minorHAnsi" w:hAnsiTheme="minorHAnsi" w:cstheme="minorHAnsi"/>
          <w:sz w:val="22"/>
          <w:szCs w:val="22"/>
        </w:rPr>
        <w:t>.</w:t>
      </w:r>
      <w:r w:rsidRPr="00F44E3C">
        <w:rPr>
          <w:rFonts w:asciiTheme="minorHAnsi" w:hAnsiTheme="minorHAnsi" w:cstheme="minorHAnsi"/>
          <w:sz w:val="22"/>
          <w:szCs w:val="22"/>
        </w:rPr>
        <w:t xml:space="preserve"> bude splatná na základě faktury – daňového dokladu</w:t>
      </w:r>
      <w:r w:rsidR="007360C5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vystaveného Agenturou</w:t>
      </w:r>
      <w:r w:rsidR="007360C5">
        <w:rPr>
          <w:rFonts w:asciiTheme="minorHAnsi" w:hAnsiTheme="minorHAnsi" w:cstheme="minorHAnsi"/>
          <w:sz w:val="22"/>
          <w:szCs w:val="22"/>
        </w:rPr>
        <w:t>,</w:t>
      </w:r>
      <w:r w:rsidR="00A42D06"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Pr="00F44E3C">
        <w:rPr>
          <w:rFonts w:asciiTheme="minorHAnsi" w:hAnsiTheme="minorHAnsi" w:cstheme="minorHAnsi"/>
          <w:b/>
          <w:sz w:val="22"/>
          <w:szCs w:val="22"/>
        </w:rPr>
        <w:t>převodem na účet uvedený na faktuře</w:t>
      </w:r>
      <w:r w:rsidR="004D5D5B">
        <w:rPr>
          <w:rFonts w:asciiTheme="minorHAnsi" w:hAnsiTheme="minorHAnsi" w:cstheme="minorHAnsi"/>
          <w:b/>
          <w:sz w:val="22"/>
          <w:szCs w:val="22"/>
        </w:rPr>
        <w:t>, a to</w:t>
      </w:r>
      <w:r w:rsidRPr="00F44E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60C5">
        <w:rPr>
          <w:rFonts w:asciiTheme="minorHAnsi" w:hAnsiTheme="minorHAnsi" w:cstheme="minorHAnsi"/>
          <w:b/>
          <w:sz w:val="22"/>
          <w:szCs w:val="22"/>
          <w:u w:val="single"/>
        </w:rPr>
        <w:t xml:space="preserve">nejpozději sedm </w:t>
      </w:r>
      <w:r w:rsidR="004D5D5B">
        <w:rPr>
          <w:rFonts w:asciiTheme="minorHAnsi" w:hAnsiTheme="minorHAnsi" w:cstheme="minorHAnsi"/>
          <w:b/>
          <w:sz w:val="22"/>
          <w:szCs w:val="22"/>
          <w:u w:val="single"/>
        </w:rPr>
        <w:t xml:space="preserve">(7) </w:t>
      </w:r>
      <w:r w:rsidRPr="007360C5">
        <w:rPr>
          <w:rFonts w:asciiTheme="minorHAnsi" w:hAnsiTheme="minorHAnsi" w:cstheme="minorHAnsi"/>
          <w:b/>
          <w:sz w:val="22"/>
          <w:szCs w:val="22"/>
          <w:u w:val="single"/>
        </w:rPr>
        <w:t>dnů před dnem konání vystoupení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</w:p>
    <w:p w14:paraId="1F348F9A" w14:textId="44446CB8" w:rsidR="00462023" w:rsidRPr="00F44E3C" w:rsidRDefault="00462023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Bude-li Pořadatel v prodlení se zaplacením odměny,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</w:t>
      </w:r>
      <w:r w:rsidR="004D5D5B">
        <w:rPr>
          <w:rFonts w:asciiTheme="minorHAnsi" w:hAnsiTheme="minorHAnsi" w:cstheme="minorHAnsi"/>
          <w:sz w:val="22"/>
          <w:szCs w:val="22"/>
        </w:rPr>
        <w:t>.</w:t>
      </w:r>
      <w:r w:rsidRPr="00F44E3C">
        <w:rPr>
          <w:rFonts w:asciiTheme="minorHAnsi" w:hAnsiTheme="minorHAnsi" w:cstheme="minorHAnsi"/>
          <w:sz w:val="22"/>
          <w:szCs w:val="22"/>
        </w:rPr>
        <w:t xml:space="preserve"> níže.</w:t>
      </w:r>
    </w:p>
    <w:p w14:paraId="3E75D8EB" w14:textId="2662FFA5" w:rsidR="003A5569" w:rsidRPr="00F44E3C" w:rsidRDefault="003A5569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V případě prodlení se zaplacením odměny </w:t>
      </w:r>
      <w:r w:rsidR="007360C5">
        <w:rPr>
          <w:rFonts w:asciiTheme="minorHAnsi" w:hAnsiTheme="minorHAnsi" w:cstheme="minorHAnsi"/>
          <w:sz w:val="22"/>
          <w:szCs w:val="22"/>
        </w:rPr>
        <w:t>se Pořadatel zavazuje zaplatit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7360C5">
        <w:rPr>
          <w:rFonts w:asciiTheme="minorHAnsi" w:hAnsiTheme="minorHAnsi" w:cstheme="minorHAnsi"/>
          <w:sz w:val="22"/>
          <w:szCs w:val="22"/>
        </w:rPr>
        <w:t xml:space="preserve">Agentuře </w:t>
      </w:r>
      <w:r w:rsidRPr="00F44E3C">
        <w:rPr>
          <w:rFonts w:asciiTheme="minorHAnsi" w:hAnsiTheme="minorHAnsi" w:cstheme="minorHAnsi"/>
          <w:sz w:val="22"/>
          <w:szCs w:val="22"/>
        </w:rPr>
        <w:t>smluvní pokutu ve výši 1</w:t>
      </w:r>
      <w:r w:rsidR="004D5D5B">
        <w:rPr>
          <w:rFonts w:asciiTheme="minorHAnsi" w:hAnsiTheme="minorHAnsi" w:cstheme="minorHAnsi"/>
          <w:sz w:val="22"/>
          <w:szCs w:val="22"/>
        </w:rPr>
        <w:t xml:space="preserve"> </w:t>
      </w:r>
      <w:r w:rsidRPr="00F44E3C">
        <w:rPr>
          <w:rFonts w:asciiTheme="minorHAnsi" w:hAnsiTheme="minorHAnsi" w:cstheme="minorHAnsi"/>
          <w:sz w:val="22"/>
          <w:szCs w:val="22"/>
        </w:rPr>
        <w:t xml:space="preserve">% </w:t>
      </w:r>
      <w:r w:rsidR="007360C5">
        <w:rPr>
          <w:rFonts w:asciiTheme="minorHAnsi" w:hAnsiTheme="minorHAnsi" w:cstheme="minorHAnsi"/>
          <w:sz w:val="22"/>
          <w:szCs w:val="22"/>
        </w:rPr>
        <w:t xml:space="preserve">sjednané </w:t>
      </w:r>
      <w:r w:rsidR="00435310">
        <w:rPr>
          <w:rFonts w:asciiTheme="minorHAnsi" w:hAnsiTheme="minorHAnsi" w:cstheme="minorHAnsi"/>
          <w:sz w:val="22"/>
          <w:szCs w:val="22"/>
        </w:rPr>
        <w:t xml:space="preserve">celkové </w:t>
      </w:r>
      <w:r w:rsidR="007360C5">
        <w:rPr>
          <w:rFonts w:asciiTheme="minorHAnsi" w:hAnsiTheme="minorHAnsi" w:cstheme="minorHAnsi"/>
          <w:sz w:val="22"/>
          <w:szCs w:val="22"/>
        </w:rPr>
        <w:t>odměny dle odst. 1</w:t>
      </w:r>
      <w:r w:rsidR="004D5D5B">
        <w:rPr>
          <w:rFonts w:asciiTheme="minorHAnsi" w:hAnsiTheme="minorHAnsi" w:cstheme="minorHAnsi"/>
          <w:sz w:val="22"/>
          <w:szCs w:val="22"/>
        </w:rPr>
        <w:t>.</w:t>
      </w:r>
      <w:r w:rsidR="007360C5">
        <w:rPr>
          <w:rFonts w:asciiTheme="minorHAnsi" w:hAnsiTheme="minorHAnsi" w:cstheme="minorHAnsi"/>
          <w:sz w:val="22"/>
          <w:szCs w:val="22"/>
        </w:rPr>
        <w:t xml:space="preserve"> tohoto článku </w:t>
      </w:r>
      <w:r w:rsidRPr="00F44E3C">
        <w:rPr>
          <w:rFonts w:asciiTheme="minorHAnsi" w:hAnsiTheme="minorHAnsi" w:cstheme="minorHAnsi"/>
          <w:sz w:val="22"/>
          <w:szCs w:val="22"/>
        </w:rPr>
        <w:t>denně.</w:t>
      </w:r>
      <w:r w:rsidR="00431FF4" w:rsidRPr="00F44E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F7E45" w14:textId="77777777" w:rsidR="00462023" w:rsidRPr="00F44E3C" w:rsidRDefault="003A5569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4F6C012C" w14:textId="644C9B43" w:rsidR="003A5569" w:rsidRPr="00F44E3C" w:rsidRDefault="003A5569" w:rsidP="004D5D5B">
      <w:pPr>
        <w:numPr>
          <w:ilvl w:val="0"/>
          <w:numId w:val="11"/>
        </w:numPr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V</w:t>
      </w:r>
      <w:r w:rsidR="00435310">
        <w:rPr>
          <w:rFonts w:asciiTheme="minorHAnsi" w:hAnsiTheme="minorHAnsi" w:cstheme="minorHAnsi"/>
          <w:sz w:val="22"/>
          <w:szCs w:val="22"/>
        </w:rPr>
        <w:t xml:space="preserve"> celkové </w:t>
      </w:r>
      <w:r w:rsidRPr="00F44E3C">
        <w:rPr>
          <w:rFonts w:asciiTheme="minorHAnsi" w:hAnsiTheme="minorHAnsi" w:cstheme="minorHAnsi"/>
          <w:sz w:val="22"/>
          <w:szCs w:val="22"/>
        </w:rPr>
        <w:t>odměně dle odst. 1</w:t>
      </w:r>
      <w:r w:rsidR="004D5D5B">
        <w:rPr>
          <w:rFonts w:asciiTheme="minorHAnsi" w:hAnsiTheme="minorHAnsi" w:cstheme="minorHAnsi"/>
          <w:sz w:val="22"/>
          <w:szCs w:val="22"/>
        </w:rPr>
        <w:t>.</w:t>
      </w:r>
      <w:r w:rsidRPr="00F44E3C">
        <w:rPr>
          <w:rFonts w:asciiTheme="minorHAnsi" w:hAnsiTheme="minorHAnsi" w:cstheme="minorHAnsi"/>
          <w:sz w:val="22"/>
          <w:szCs w:val="22"/>
        </w:rPr>
        <w:t xml:space="preserve"> tohoto článku </w:t>
      </w:r>
      <w:r w:rsidRPr="00435310">
        <w:rPr>
          <w:rFonts w:asciiTheme="minorHAnsi" w:hAnsiTheme="minorHAnsi" w:cstheme="minorHAnsi"/>
          <w:sz w:val="22"/>
          <w:szCs w:val="22"/>
          <w:u w:val="single"/>
        </w:rPr>
        <w:t>jsou zahrnuty veškeré náklady</w:t>
      </w:r>
      <w:r w:rsidRPr="00F44E3C">
        <w:rPr>
          <w:rFonts w:asciiTheme="minorHAnsi" w:hAnsiTheme="minorHAnsi" w:cstheme="minorHAnsi"/>
          <w:sz w:val="22"/>
          <w:szCs w:val="22"/>
        </w:rPr>
        <w:t xml:space="preserve"> Agentury</w:t>
      </w:r>
      <w:r w:rsidR="004D5D5B">
        <w:rPr>
          <w:rFonts w:asciiTheme="minorHAnsi" w:hAnsiTheme="minorHAnsi" w:cstheme="minorHAnsi"/>
          <w:sz w:val="22"/>
          <w:szCs w:val="22"/>
        </w:rPr>
        <w:t>,</w:t>
      </w:r>
      <w:r w:rsidRPr="00F44E3C">
        <w:rPr>
          <w:rFonts w:asciiTheme="minorHAnsi" w:hAnsiTheme="minorHAnsi" w:cstheme="minorHAnsi"/>
          <w:sz w:val="22"/>
          <w:szCs w:val="22"/>
        </w:rPr>
        <w:t xml:space="preserve"> vynaložené </w:t>
      </w:r>
      <w:r w:rsidR="00462023" w:rsidRPr="00F44E3C">
        <w:rPr>
          <w:rFonts w:asciiTheme="minorHAnsi" w:hAnsiTheme="minorHAnsi" w:cstheme="minorHAnsi"/>
          <w:sz w:val="22"/>
          <w:szCs w:val="22"/>
        </w:rPr>
        <w:t>na plnění této smlouvy</w:t>
      </w:r>
      <w:r w:rsidRPr="00F44E3C">
        <w:rPr>
          <w:rFonts w:asciiTheme="minorHAnsi" w:hAnsiTheme="minorHAnsi" w:cstheme="minorHAnsi"/>
          <w:sz w:val="22"/>
          <w:szCs w:val="22"/>
        </w:rPr>
        <w:t>, zejména honorář Umělce (a event. doprovodné hudebníky), doprovodn</w:t>
      </w:r>
      <w:r w:rsidR="00462023" w:rsidRPr="00F44E3C">
        <w:rPr>
          <w:rFonts w:asciiTheme="minorHAnsi" w:hAnsiTheme="minorHAnsi" w:cstheme="minorHAnsi"/>
          <w:sz w:val="22"/>
          <w:szCs w:val="22"/>
        </w:rPr>
        <w:t>ého</w:t>
      </w:r>
      <w:r w:rsidRPr="00F44E3C">
        <w:rPr>
          <w:rFonts w:asciiTheme="minorHAnsi" w:hAnsiTheme="minorHAnsi" w:cstheme="minorHAnsi"/>
          <w:sz w:val="22"/>
          <w:szCs w:val="22"/>
        </w:rPr>
        <w:t xml:space="preserve"> personál</w:t>
      </w:r>
      <w:r w:rsidR="00462023" w:rsidRPr="00F44E3C">
        <w:rPr>
          <w:rFonts w:asciiTheme="minorHAnsi" w:hAnsiTheme="minorHAnsi" w:cstheme="minorHAnsi"/>
          <w:sz w:val="22"/>
          <w:szCs w:val="22"/>
        </w:rPr>
        <w:t>u</w:t>
      </w:r>
      <w:r w:rsidRPr="00F44E3C">
        <w:rPr>
          <w:rFonts w:asciiTheme="minorHAnsi" w:hAnsiTheme="minorHAnsi" w:cstheme="minorHAnsi"/>
          <w:sz w:val="22"/>
          <w:szCs w:val="22"/>
        </w:rPr>
        <w:t xml:space="preserve"> Umělce</w:t>
      </w:r>
      <w:r w:rsidR="00641C34">
        <w:rPr>
          <w:rFonts w:asciiTheme="minorHAnsi" w:hAnsiTheme="minorHAnsi" w:cstheme="minorHAnsi"/>
          <w:sz w:val="22"/>
          <w:szCs w:val="22"/>
        </w:rPr>
        <w:t>/Osob</w:t>
      </w:r>
      <w:r w:rsidR="004D5D5B">
        <w:rPr>
          <w:rFonts w:asciiTheme="minorHAnsi" w:hAnsiTheme="minorHAnsi" w:cstheme="minorHAnsi"/>
          <w:sz w:val="22"/>
          <w:szCs w:val="22"/>
        </w:rPr>
        <w:t>, jakož i veškeré</w:t>
      </w:r>
      <w:r w:rsidRPr="00F44E3C">
        <w:rPr>
          <w:rFonts w:asciiTheme="minorHAnsi" w:hAnsiTheme="minorHAnsi" w:cstheme="minorHAnsi"/>
          <w:sz w:val="22"/>
          <w:szCs w:val="22"/>
        </w:rPr>
        <w:t xml:space="preserve"> </w:t>
      </w:r>
      <w:r w:rsidR="004D5D5B">
        <w:rPr>
          <w:rFonts w:asciiTheme="minorHAnsi" w:hAnsiTheme="minorHAnsi" w:cstheme="minorHAnsi"/>
          <w:sz w:val="22"/>
          <w:szCs w:val="22"/>
        </w:rPr>
        <w:t xml:space="preserve">cestovní </w:t>
      </w:r>
      <w:r w:rsidRPr="00F44E3C">
        <w:rPr>
          <w:rFonts w:asciiTheme="minorHAnsi" w:hAnsiTheme="minorHAnsi" w:cstheme="minorHAnsi"/>
          <w:sz w:val="22"/>
          <w:szCs w:val="22"/>
        </w:rPr>
        <w:t xml:space="preserve">náklady. </w:t>
      </w:r>
    </w:p>
    <w:p w14:paraId="7D75C23B" w14:textId="77777777" w:rsidR="003A5569" w:rsidRPr="00F44E3C" w:rsidRDefault="003A55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95C0D" w14:textId="77777777" w:rsidR="003A5569" w:rsidRPr="00F44E3C" w:rsidRDefault="003A556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VI.</w:t>
      </w:r>
    </w:p>
    <w:p w14:paraId="613D3A0F" w14:textId="77777777" w:rsidR="003A5569" w:rsidRPr="00F44E3C" w:rsidRDefault="003A5569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 Autorská práva a práva související s autorskými právy</w:t>
      </w:r>
    </w:p>
    <w:p w14:paraId="04E93B67" w14:textId="77777777" w:rsidR="003A5569" w:rsidRPr="00F44E3C" w:rsidRDefault="003A55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88BC1" w14:textId="77777777" w:rsidR="003A5569" w:rsidRPr="00F44E3C" w:rsidRDefault="003A5569" w:rsidP="004D5D5B">
      <w:pPr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31361A78" w14:textId="77777777" w:rsidR="003A5569" w:rsidRPr="00F44E3C" w:rsidRDefault="003A5569" w:rsidP="004D5D5B">
      <w:pPr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účely, než pro přímou propagaci vystoupení Umělce. </w:t>
      </w:r>
    </w:p>
    <w:p w14:paraId="03A23FA6" w14:textId="4CEDD094" w:rsidR="003A5569" w:rsidRPr="00F44E3C" w:rsidRDefault="003A5569" w:rsidP="004D5D5B">
      <w:pPr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se zavazuje získat </w:t>
      </w:r>
      <w:r w:rsidR="007360C5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 xml:space="preserve">na vlastní odpovědnost a na vlastní účet </w:t>
      </w:r>
      <w:r w:rsidRPr="007360C5">
        <w:rPr>
          <w:rFonts w:asciiTheme="minorHAnsi" w:hAnsiTheme="minorHAnsi" w:cstheme="minorHAnsi"/>
          <w:b/>
          <w:sz w:val="22"/>
          <w:szCs w:val="22"/>
        </w:rPr>
        <w:t>hromadnou smlouvou</w:t>
      </w:r>
      <w:r w:rsidRPr="00F44E3C">
        <w:rPr>
          <w:rFonts w:asciiTheme="minorHAnsi" w:hAnsiTheme="minorHAnsi" w:cstheme="minorHAnsi"/>
          <w:sz w:val="22"/>
          <w:szCs w:val="22"/>
        </w:rPr>
        <w:t xml:space="preserve"> uzavřenou s kolektivním správcem (OSA – Ochranný svaz autorský pro práva k dílům hudebním) </w:t>
      </w:r>
      <w:r w:rsidR="007360C5">
        <w:rPr>
          <w:rFonts w:asciiTheme="minorHAnsi" w:hAnsiTheme="minorHAnsi" w:cstheme="minorHAnsi"/>
          <w:sz w:val="22"/>
          <w:szCs w:val="22"/>
        </w:rPr>
        <w:t xml:space="preserve">- </w:t>
      </w:r>
      <w:r w:rsidRPr="00F44E3C">
        <w:rPr>
          <w:rFonts w:asciiTheme="minorHAnsi" w:hAnsiTheme="minorHAnsi" w:cstheme="minorHAnsi"/>
          <w:sz w:val="22"/>
          <w:szCs w:val="22"/>
        </w:rPr>
        <w:t>licenc</w:t>
      </w:r>
      <w:r w:rsidR="00462023" w:rsidRPr="00F44E3C">
        <w:rPr>
          <w:rFonts w:asciiTheme="minorHAnsi" w:hAnsiTheme="minorHAnsi" w:cstheme="minorHAnsi"/>
          <w:sz w:val="22"/>
          <w:szCs w:val="22"/>
        </w:rPr>
        <w:t>i</w:t>
      </w:r>
      <w:r w:rsidRPr="00F44E3C">
        <w:rPr>
          <w:rFonts w:asciiTheme="minorHAnsi" w:hAnsiTheme="minorHAnsi" w:cstheme="minorHAnsi"/>
          <w:sz w:val="22"/>
          <w:szCs w:val="22"/>
        </w:rPr>
        <w:t xml:space="preserve"> k užití autorských děl hudebních, která budou Umělcem provedena při vystoupení.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Agentura </w:t>
      </w:r>
      <w:r w:rsidRPr="00F44E3C">
        <w:rPr>
          <w:rFonts w:asciiTheme="minorHAnsi" w:hAnsiTheme="minorHAnsi" w:cstheme="minorHAnsi"/>
          <w:sz w:val="22"/>
          <w:szCs w:val="22"/>
        </w:rPr>
        <w:t xml:space="preserve">prohlašuje, že práva k užití všech prováděných děl zastupuje uvedený kolektivní správce. Repertoárový list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Umělce </w:t>
      </w:r>
      <w:r w:rsidRPr="00F44E3C">
        <w:rPr>
          <w:rFonts w:asciiTheme="minorHAnsi" w:hAnsiTheme="minorHAnsi" w:cstheme="minorHAnsi"/>
          <w:sz w:val="22"/>
          <w:szCs w:val="22"/>
        </w:rPr>
        <w:t xml:space="preserve">je přílohou č. </w:t>
      </w:r>
      <w:r w:rsidR="00641C34">
        <w:rPr>
          <w:rFonts w:asciiTheme="minorHAnsi" w:hAnsiTheme="minorHAnsi" w:cstheme="minorHAnsi"/>
          <w:sz w:val="22"/>
          <w:szCs w:val="22"/>
        </w:rPr>
        <w:t>4</w:t>
      </w:r>
      <w:r w:rsidRPr="00F44E3C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02706374" w14:textId="77777777" w:rsidR="003A5569" w:rsidRDefault="003A5569">
      <w:pPr>
        <w:rPr>
          <w:rFonts w:asciiTheme="minorHAnsi" w:hAnsiTheme="minorHAnsi" w:cstheme="minorHAnsi"/>
          <w:b/>
          <w:sz w:val="22"/>
          <w:szCs w:val="22"/>
        </w:rPr>
      </w:pPr>
    </w:p>
    <w:p w14:paraId="2C14C01E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VII.</w:t>
      </w:r>
    </w:p>
    <w:p w14:paraId="331B1032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30492B14" w14:textId="77777777" w:rsidR="003A5569" w:rsidRPr="00F44E3C" w:rsidRDefault="003A55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65ABD" w14:textId="77777777" w:rsidR="003A5569" w:rsidRPr="00F44E3C" w:rsidRDefault="003A5569" w:rsidP="004D5D5B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Pořadatel je oprávněn od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této </w:t>
      </w:r>
      <w:r w:rsidRPr="00F44E3C">
        <w:rPr>
          <w:rFonts w:asciiTheme="minorHAnsi" w:hAnsiTheme="minorHAnsi" w:cstheme="minorHAnsi"/>
          <w:sz w:val="22"/>
          <w:szCs w:val="22"/>
        </w:rPr>
        <w:t xml:space="preserve">smlouvy odstoupit s okamžitými účinky v případě porušení povinnosti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Agentury zajistit </w:t>
      </w:r>
      <w:r w:rsidRPr="00F44E3C">
        <w:rPr>
          <w:rFonts w:asciiTheme="minorHAnsi" w:hAnsiTheme="minorHAnsi" w:cstheme="minorHAnsi"/>
          <w:sz w:val="22"/>
          <w:szCs w:val="22"/>
        </w:rPr>
        <w:t xml:space="preserve">Umělce </w:t>
      </w:r>
      <w:r w:rsidR="00462023" w:rsidRPr="00F44E3C">
        <w:rPr>
          <w:rFonts w:asciiTheme="minorHAnsi" w:hAnsiTheme="minorHAnsi" w:cstheme="minorHAnsi"/>
          <w:sz w:val="22"/>
          <w:szCs w:val="22"/>
        </w:rPr>
        <w:t>pro účely vystoupení</w:t>
      </w:r>
      <w:r w:rsidRPr="00F44E3C">
        <w:rPr>
          <w:rFonts w:asciiTheme="minorHAnsi" w:hAnsiTheme="minorHAnsi" w:cstheme="minorHAnsi"/>
          <w:sz w:val="22"/>
          <w:szCs w:val="22"/>
        </w:rPr>
        <w:t xml:space="preserve">. Odstoupením od smlouvy není dotčeno právo Pořadatele na náhradu </w:t>
      </w:r>
      <w:r w:rsidR="00462023" w:rsidRPr="00F44E3C">
        <w:rPr>
          <w:rFonts w:asciiTheme="minorHAnsi" w:hAnsiTheme="minorHAnsi" w:cstheme="minorHAnsi"/>
          <w:sz w:val="22"/>
          <w:szCs w:val="22"/>
        </w:rPr>
        <w:t>způsobené újmy</w:t>
      </w:r>
      <w:r w:rsidRPr="00F44E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D3A82D" w14:textId="25C94837" w:rsidR="003A5569" w:rsidRPr="00F44E3C" w:rsidRDefault="003A5569" w:rsidP="004D5D5B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lastRenderedPageBreak/>
        <w:t xml:space="preserve">Agentura je oprávněna od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této </w:t>
      </w:r>
      <w:r w:rsidRPr="00F44E3C">
        <w:rPr>
          <w:rFonts w:asciiTheme="minorHAnsi" w:hAnsiTheme="minorHAnsi" w:cstheme="minorHAnsi"/>
          <w:sz w:val="22"/>
          <w:szCs w:val="22"/>
        </w:rPr>
        <w:t xml:space="preserve">smlouvy odstoupit s okamžitými účinky v případě porušení </w:t>
      </w:r>
      <w:r w:rsidR="00641C34">
        <w:rPr>
          <w:rFonts w:asciiTheme="minorHAnsi" w:hAnsiTheme="minorHAnsi" w:cstheme="minorHAnsi"/>
          <w:sz w:val="22"/>
          <w:szCs w:val="22"/>
        </w:rPr>
        <w:t xml:space="preserve">jakékoliv </w:t>
      </w:r>
      <w:r w:rsidRPr="00F44E3C">
        <w:rPr>
          <w:rFonts w:asciiTheme="minorHAnsi" w:hAnsiTheme="minorHAnsi" w:cstheme="minorHAnsi"/>
          <w:sz w:val="22"/>
          <w:szCs w:val="22"/>
        </w:rPr>
        <w:t xml:space="preserve">povinnosti Pořadatele </w:t>
      </w:r>
      <w:r w:rsidR="00641C34">
        <w:rPr>
          <w:rFonts w:asciiTheme="minorHAnsi" w:hAnsiTheme="minorHAnsi" w:cstheme="minorHAnsi"/>
          <w:sz w:val="22"/>
          <w:szCs w:val="22"/>
        </w:rPr>
        <w:t>uvedené v</w:t>
      </w:r>
      <w:r w:rsidRPr="00F44E3C">
        <w:rPr>
          <w:rFonts w:asciiTheme="minorHAnsi" w:hAnsiTheme="minorHAnsi" w:cstheme="minorHAnsi"/>
          <w:sz w:val="22"/>
          <w:szCs w:val="22"/>
        </w:rPr>
        <w:t xml:space="preserve"> čl. IV</w:t>
      </w:r>
      <w:r w:rsidR="004D5D5B">
        <w:rPr>
          <w:rFonts w:asciiTheme="minorHAnsi" w:hAnsiTheme="minorHAnsi" w:cstheme="minorHAnsi"/>
          <w:sz w:val="22"/>
          <w:szCs w:val="22"/>
        </w:rPr>
        <w:t>. této smlouvy</w:t>
      </w:r>
      <w:r w:rsidR="00462023" w:rsidRPr="00F44E3C">
        <w:rPr>
          <w:rFonts w:asciiTheme="minorHAnsi" w:hAnsiTheme="minorHAnsi" w:cstheme="minorHAnsi"/>
          <w:sz w:val="22"/>
          <w:szCs w:val="22"/>
        </w:rPr>
        <w:t>, kter</w:t>
      </w:r>
      <w:r w:rsidR="00B27F54">
        <w:rPr>
          <w:rFonts w:asciiTheme="minorHAnsi" w:hAnsiTheme="minorHAnsi" w:cstheme="minorHAnsi"/>
          <w:sz w:val="22"/>
          <w:szCs w:val="22"/>
        </w:rPr>
        <w:t>á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 nebude ani na výzvu Agentury nebo jejího zástupce napraven</w:t>
      </w:r>
      <w:r w:rsidR="00B27F54">
        <w:rPr>
          <w:rFonts w:asciiTheme="minorHAnsi" w:hAnsiTheme="minorHAnsi" w:cstheme="minorHAnsi"/>
          <w:sz w:val="22"/>
          <w:szCs w:val="22"/>
        </w:rPr>
        <w:t>a (odstraněna)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. </w:t>
      </w:r>
      <w:r w:rsidRPr="00F44E3C">
        <w:rPr>
          <w:rFonts w:asciiTheme="minorHAnsi" w:hAnsiTheme="minorHAnsi" w:cstheme="minorHAnsi"/>
          <w:sz w:val="22"/>
          <w:szCs w:val="22"/>
        </w:rPr>
        <w:t xml:space="preserve">Odstoupením od smlouvy není dotčeno právo Agentury na náhradu </w:t>
      </w:r>
      <w:r w:rsidR="00462023" w:rsidRPr="00F44E3C">
        <w:rPr>
          <w:rFonts w:asciiTheme="minorHAnsi" w:hAnsiTheme="minorHAnsi" w:cstheme="minorHAnsi"/>
          <w:sz w:val="22"/>
          <w:szCs w:val="22"/>
        </w:rPr>
        <w:t xml:space="preserve">způsobené újmy. </w:t>
      </w:r>
    </w:p>
    <w:p w14:paraId="7AE7A3EF" w14:textId="77777777" w:rsidR="003A5569" w:rsidRPr="00F44E3C" w:rsidRDefault="003A5569" w:rsidP="004D5D5B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</w:t>
      </w:r>
      <w:r w:rsidR="00462023" w:rsidRPr="00F44E3C">
        <w:rPr>
          <w:rFonts w:asciiTheme="minorHAnsi" w:hAnsiTheme="minorHAnsi" w:cstheme="minorHAnsi"/>
          <w:sz w:val="22"/>
          <w:szCs w:val="22"/>
        </w:rPr>
        <w:t>vystoupení</w:t>
      </w:r>
      <w:r w:rsidRPr="00F44E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88F3A6" w14:textId="0D64BC6A" w:rsidR="003A5569" w:rsidRPr="00F44E3C" w:rsidRDefault="003A5569" w:rsidP="004D5D5B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</w:t>
      </w:r>
      <w:r w:rsidR="00F67CA0" w:rsidRPr="00F44E3C">
        <w:rPr>
          <w:rFonts w:asciiTheme="minorHAnsi" w:hAnsiTheme="minorHAnsi" w:cstheme="minorHAnsi"/>
          <w:sz w:val="22"/>
          <w:szCs w:val="22"/>
        </w:rPr>
        <w:t>T</w:t>
      </w:r>
      <w:r w:rsidRPr="00F44E3C">
        <w:rPr>
          <w:rFonts w:asciiTheme="minorHAnsi" w:hAnsiTheme="minorHAnsi" w:cstheme="minorHAnsi"/>
          <w:sz w:val="22"/>
          <w:szCs w:val="22"/>
        </w:rPr>
        <w:t xml:space="preserve">a smluvní strana, na jejíž straně </w:t>
      </w:r>
      <w:r w:rsidR="00F67CA0" w:rsidRPr="00F44E3C">
        <w:rPr>
          <w:rFonts w:asciiTheme="minorHAnsi" w:hAnsiTheme="minorHAnsi" w:cstheme="minorHAnsi"/>
          <w:sz w:val="22"/>
          <w:szCs w:val="22"/>
        </w:rPr>
        <w:t xml:space="preserve">taková </w:t>
      </w:r>
      <w:r w:rsidRPr="00F44E3C">
        <w:rPr>
          <w:rFonts w:asciiTheme="minorHAnsi" w:hAnsiTheme="minorHAnsi" w:cstheme="minorHAnsi"/>
          <w:sz w:val="22"/>
          <w:szCs w:val="22"/>
        </w:rPr>
        <w:t xml:space="preserve">nepředvídatelná okolnost nastala, je povinna o tom bez odkladu informovat druhou smluvní stranu, jinak odpovídá za vzniklou škodu. </w:t>
      </w:r>
      <w:r w:rsidR="00F67CA0" w:rsidRPr="00F44E3C">
        <w:rPr>
          <w:rFonts w:asciiTheme="minorHAnsi" w:hAnsiTheme="minorHAnsi" w:cstheme="minorHAnsi"/>
          <w:sz w:val="22"/>
          <w:szCs w:val="22"/>
        </w:rPr>
        <w:t xml:space="preserve">Pro odstranění pochybností se sjednává, že mezi důvody podle tohoto odstavce nepatří </w:t>
      </w:r>
      <w:r w:rsidR="00D36706">
        <w:rPr>
          <w:rFonts w:asciiTheme="minorHAnsi" w:hAnsiTheme="minorHAnsi" w:cstheme="minorHAnsi"/>
          <w:sz w:val="22"/>
          <w:szCs w:val="22"/>
        </w:rPr>
        <w:t xml:space="preserve">vlivy </w:t>
      </w:r>
      <w:r w:rsidR="00F67CA0" w:rsidRPr="00F44E3C">
        <w:rPr>
          <w:rFonts w:asciiTheme="minorHAnsi" w:hAnsiTheme="minorHAnsi" w:cstheme="minorHAnsi"/>
          <w:sz w:val="22"/>
          <w:szCs w:val="22"/>
        </w:rPr>
        <w:t>počasí.</w:t>
      </w:r>
    </w:p>
    <w:p w14:paraId="57F7E977" w14:textId="4F74FB3D" w:rsidR="003A5569" w:rsidRPr="00F44E3C" w:rsidRDefault="00F67CA0" w:rsidP="004D5D5B">
      <w:pPr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Právo Agentury na zaplacení odměny v plné výši není dotčeno tím, že se </w:t>
      </w:r>
      <w:r w:rsidR="003A5569" w:rsidRPr="00F44E3C">
        <w:rPr>
          <w:rFonts w:asciiTheme="minorHAnsi" w:hAnsiTheme="minorHAnsi" w:cstheme="minorHAnsi"/>
          <w:sz w:val="22"/>
          <w:szCs w:val="22"/>
        </w:rPr>
        <w:t>vystoupení Umělce neuskuteční za podmínek dle této smlouvy z důvodů na straně Pořadatele</w:t>
      </w:r>
      <w:r w:rsidRPr="00F44E3C">
        <w:rPr>
          <w:rFonts w:asciiTheme="minorHAnsi" w:hAnsiTheme="minorHAnsi" w:cstheme="minorHAnsi"/>
          <w:sz w:val="22"/>
          <w:szCs w:val="22"/>
        </w:rPr>
        <w:t xml:space="preserve">, nejde-li o důvody </w:t>
      </w:r>
      <w:r w:rsidR="003A5569" w:rsidRPr="00F44E3C">
        <w:rPr>
          <w:rFonts w:asciiTheme="minorHAnsi" w:hAnsiTheme="minorHAnsi" w:cstheme="minorHAnsi"/>
          <w:sz w:val="22"/>
          <w:szCs w:val="22"/>
        </w:rPr>
        <w:t>uveden</w:t>
      </w:r>
      <w:r w:rsidRPr="00F44E3C">
        <w:rPr>
          <w:rFonts w:asciiTheme="minorHAnsi" w:hAnsiTheme="minorHAnsi" w:cstheme="minorHAnsi"/>
          <w:sz w:val="22"/>
          <w:szCs w:val="22"/>
        </w:rPr>
        <w:t>é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 v odstavci 4</w:t>
      </w:r>
      <w:r w:rsidR="00B27F54">
        <w:rPr>
          <w:rFonts w:asciiTheme="minorHAnsi" w:hAnsiTheme="minorHAnsi" w:cstheme="minorHAnsi"/>
          <w:sz w:val="22"/>
          <w:szCs w:val="22"/>
        </w:rPr>
        <w:t>.</w:t>
      </w:r>
      <w:r w:rsidR="003A5569" w:rsidRPr="00F44E3C">
        <w:rPr>
          <w:rFonts w:asciiTheme="minorHAnsi" w:hAnsiTheme="minorHAnsi" w:cstheme="minorHAnsi"/>
          <w:sz w:val="22"/>
          <w:szCs w:val="22"/>
        </w:rPr>
        <w:t xml:space="preserve"> tohoto článku.     </w:t>
      </w:r>
    </w:p>
    <w:p w14:paraId="2EC16AEF" w14:textId="77777777" w:rsidR="000606CA" w:rsidRDefault="000606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160E79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 xml:space="preserve">VIII. </w:t>
      </w:r>
    </w:p>
    <w:p w14:paraId="6A36293F" w14:textId="77777777" w:rsidR="003A5569" w:rsidRPr="00F44E3C" w:rsidRDefault="00F67C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E3C">
        <w:rPr>
          <w:rFonts w:asciiTheme="minorHAnsi" w:hAnsiTheme="minorHAnsi" w:cstheme="minorHAnsi"/>
          <w:b/>
          <w:sz w:val="22"/>
          <w:szCs w:val="22"/>
        </w:rPr>
        <w:t>Z</w:t>
      </w:r>
      <w:r w:rsidR="003A5569" w:rsidRPr="00F44E3C">
        <w:rPr>
          <w:rFonts w:asciiTheme="minorHAnsi" w:hAnsiTheme="minorHAnsi" w:cstheme="minorHAnsi"/>
          <w:b/>
          <w:sz w:val="22"/>
          <w:szCs w:val="22"/>
        </w:rPr>
        <w:t>ávěrečná ustanovení</w:t>
      </w:r>
    </w:p>
    <w:p w14:paraId="3AD9484E" w14:textId="77777777" w:rsidR="003A5569" w:rsidRPr="00F44E3C" w:rsidRDefault="003A55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799D3" w14:textId="77777777" w:rsidR="003A5569" w:rsidRPr="00F44E3C" w:rsidRDefault="003A5569" w:rsidP="00B27F54">
      <w:pPr>
        <w:pStyle w:val="Zkladntextodsazen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Tuto smlouvu je možné měnit nebo doplňovat pouze na základě písemné dohody smluvních stran ve formě písemných dodatků, které musí být podepsány oběma smluvními stranami. </w:t>
      </w:r>
      <w:r w:rsidR="00F67CA0" w:rsidRPr="00F44E3C">
        <w:rPr>
          <w:rFonts w:asciiTheme="minorHAnsi" w:hAnsiTheme="minorHAnsi" w:cstheme="minorHAnsi"/>
          <w:color w:val="000000"/>
          <w:sz w:val="22"/>
          <w:szCs w:val="22"/>
        </w:rPr>
        <w:t>Povinnost písemné formy se vztahuje i na dohodu o změně povinné formy.</w:t>
      </w:r>
    </w:p>
    <w:p w14:paraId="6A95040C" w14:textId="77777777" w:rsidR="003A5569" w:rsidRPr="00F44E3C" w:rsidRDefault="003A5569" w:rsidP="00B27F54">
      <w:pPr>
        <w:pStyle w:val="Zkladntextodsazen2"/>
        <w:numPr>
          <w:ilvl w:val="0"/>
          <w:numId w:val="2"/>
        </w:numPr>
        <w:spacing w:line="240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Veškeré právní vztahy výslovně neupravené touto smlouvou se řídí ustanoveními </w:t>
      </w:r>
      <w:r w:rsidR="00F67CA0" w:rsidRPr="00F44E3C">
        <w:rPr>
          <w:rFonts w:asciiTheme="minorHAnsi" w:hAnsiTheme="minorHAnsi" w:cstheme="minorHAnsi"/>
          <w:sz w:val="22"/>
          <w:szCs w:val="22"/>
        </w:rPr>
        <w:t>občanského zákoníku</w:t>
      </w:r>
      <w:r w:rsidRPr="00F44E3C">
        <w:rPr>
          <w:rFonts w:asciiTheme="minorHAnsi" w:hAnsiTheme="minorHAnsi" w:cstheme="minorHAnsi"/>
          <w:sz w:val="22"/>
          <w:szCs w:val="22"/>
        </w:rPr>
        <w:t>.</w:t>
      </w:r>
    </w:p>
    <w:p w14:paraId="71C93CBD" w14:textId="3CC32B39" w:rsidR="003A5569" w:rsidRPr="00F44E3C" w:rsidRDefault="003A5569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 xml:space="preserve">Přílohy </w:t>
      </w:r>
      <w:r w:rsidR="00B27F54">
        <w:rPr>
          <w:rFonts w:asciiTheme="minorHAnsi" w:hAnsiTheme="minorHAnsi" w:cstheme="minorHAnsi"/>
          <w:sz w:val="22"/>
          <w:szCs w:val="22"/>
        </w:rPr>
        <w:t xml:space="preserve">této </w:t>
      </w:r>
      <w:r w:rsidRPr="00F44E3C">
        <w:rPr>
          <w:rFonts w:asciiTheme="minorHAnsi" w:hAnsiTheme="minorHAnsi" w:cstheme="minorHAnsi"/>
          <w:sz w:val="22"/>
          <w:szCs w:val="22"/>
        </w:rPr>
        <w:t>smlouvy tvoří její nedílnou součást</w:t>
      </w:r>
      <w:r w:rsidR="00B27F54">
        <w:rPr>
          <w:rFonts w:asciiTheme="minorHAnsi" w:hAnsiTheme="minorHAnsi" w:cstheme="minorHAnsi"/>
          <w:sz w:val="22"/>
          <w:szCs w:val="22"/>
        </w:rPr>
        <w:t>, přičemž porušení povinností dle těchto příloh (zejména Rideru) je považováno za porušení smlouvy samotné</w:t>
      </w:r>
      <w:r w:rsidRPr="00F44E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2C0C94" w14:textId="77777777" w:rsidR="003A5569" w:rsidRPr="00F44E3C" w:rsidRDefault="003A5569" w:rsidP="00B27F54">
      <w:pPr>
        <w:pStyle w:val="Zkladntext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Tato smlouva nabývá platnosti a účinnosti dnem jejího podpisu oběma smluvními stranami.</w:t>
      </w:r>
    </w:p>
    <w:p w14:paraId="44EB7596" w14:textId="77777777" w:rsidR="00F67CA0" w:rsidRPr="00F44E3C" w:rsidRDefault="00F67CA0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E3C">
        <w:rPr>
          <w:rFonts w:asciiTheme="minorHAnsi" w:hAnsiTheme="minorHAnsi" w:cstheme="minorHAnsi"/>
          <w:color w:val="000000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14:paraId="180AE3F2" w14:textId="77777777" w:rsidR="00F67CA0" w:rsidRPr="00F44E3C" w:rsidRDefault="00F67CA0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E3C">
        <w:rPr>
          <w:rFonts w:asciiTheme="minorHAnsi" w:hAnsiTheme="minorHAnsi" w:cstheme="minorHAnsi"/>
          <w:color w:val="000000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74D77654" w14:textId="77777777" w:rsidR="00F67CA0" w:rsidRPr="00F44E3C" w:rsidRDefault="00F67CA0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E3C">
        <w:rPr>
          <w:rFonts w:asciiTheme="minorHAnsi" w:hAnsiTheme="minorHAnsi" w:cstheme="minorHAnsi"/>
          <w:color w:val="000000"/>
          <w:sz w:val="22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14:paraId="08E3764C" w14:textId="77777777" w:rsidR="00F67CA0" w:rsidRDefault="00F67CA0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E3C">
        <w:rPr>
          <w:rFonts w:asciiTheme="minorHAnsi" w:hAnsiTheme="minorHAnsi" w:cstheme="minorHAnsi"/>
          <w:color w:val="000000"/>
          <w:sz w:val="22"/>
          <w:szCs w:val="22"/>
        </w:rPr>
        <w:t>Od této smlouvy lze odstoupit pouze způsoby a za podmínek v této smlouvě stanovených, tuto smlouvu nelze vypovědět.</w:t>
      </w:r>
    </w:p>
    <w:p w14:paraId="75F2AA80" w14:textId="0B622E28" w:rsidR="002438C7" w:rsidRPr="00DD54F5" w:rsidRDefault="002438C7" w:rsidP="00B27F5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54F5">
        <w:rPr>
          <w:rFonts w:asciiTheme="minorHAnsi" w:hAnsiTheme="minorHAnsi" w:cstheme="minorHAnsi"/>
          <w:color w:val="000000"/>
          <w:sz w:val="22"/>
          <w:szCs w:val="22"/>
        </w:rPr>
        <w:t>Tuto smlouvu schválila rada</w:t>
      </w:r>
      <w:r w:rsidR="000606CA">
        <w:rPr>
          <w:rFonts w:asciiTheme="minorHAnsi" w:hAnsiTheme="minorHAnsi" w:cstheme="minorHAnsi"/>
          <w:color w:val="000000"/>
          <w:sz w:val="22"/>
          <w:szCs w:val="22"/>
        </w:rPr>
        <w:t xml:space="preserve"> / zastupitelstvo</w:t>
      </w:r>
      <w:r w:rsidRPr="00DD54F5">
        <w:rPr>
          <w:rFonts w:asciiTheme="minorHAnsi" w:hAnsiTheme="minorHAnsi" w:cstheme="minorHAnsi"/>
          <w:color w:val="000000"/>
          <w:sz w:val="22"/>
          <w:szCs w:val="22"/>
        </w:rPr>
        <w:t xml:space="preserve"> obce</w:t>
      </w:r>
      <w:r w:rsidR="00D36706">
        <w:rPr>
          <w:rFonts w:asciiTheme="minorHAnsi" w:hAnsiTheme="minorHAnsi" w:cstheme="minorHAnsi"/>
          <w:color w:val="000000"/>
          <w:sz w:val="22"/>
          <w:szCs w:val="22"/>
        </w:rPr>
        <w:t>/městyse/města</w:t>
      </w:r>
      <w:r w:rsidRPr="00DD54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06CA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DD54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23F5A9E" w14:textId="50916097" w:rsidR="006B1E23" w:rsidRDefault="006B1E23" w:rsidP="00E93A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335333" w14:textId="700BBD44" w:rsidR="00D36706" w:rsidRDefault="00D36706" w:rsidP="00E93A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8CFB8" w14:textId="08F57C9F" w:rsidR="00D36706" w:rsidRDefault="00D36706" w:rsidP="00E93A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BA8AC5" w14:textId="77777777" w:rsidR="00D36706" w:rsidRPr="00F44E3C" w:rsidRDefault="00D36706" w:rsidP="00492157">
      <w:pPr>
        <w:ind w:left="37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4272F" w14:textId="7B5B8515" w:rsidR="003A5569" w:rsidRDefault="003A5569" w:rsidP="00E93A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ACC2C" w14:textId="77777777" w:rsidR="00774282" w:rsidRPr="00F44E3C" w:rsidRDefault="00774282" w:rsidP="00E93A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0D71E" w14:textId="77777777" w:rsidR="00092522" w:rsidRPr="00F44E3C" w:rsidRDefault="00092522" w:rsidP="00E93A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980EC" w14:textId="77777777" w:rsidR="00092522" w:rsidRPr="00F44E3C" w:rsidRDefault="000925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03D493" w14:textId="5BBBDA74" w:rsidR="003A5569" w:rsidRPr="00F44E3C" w:rsidRDefault="0038354F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V Praze dne</w:t>
      </w:r>
      <w:r w:rsidR="009045B8">
        <w:rPr>
          <w:rFonts w:asciiTheme="minorHAnsi" w:hAnsiTheme="minorHAnsi" w:cstheme="minorHAnsi"/>
          <w:sz w:val="22"/>
          <w:szCs w:val="22"/>
        </w:rPr>
        <w:t xml:space="preserve"> _</w:t>
      </w:r>
      <w:r w:rsidR="00CC2438">
        <w:rPr>
          <w:rFonts w:asciiTheme="minorHAnsi" w:hAnsiTheme="minorHAnsi" w:cstheme="minorHAnsi"/>
          <w:sz w:val="22"/>
          <w:szCs w:val="22"/>
        </w:rPr>
        <w:t>10.4.2022</w:t>
      </w:r>
      <w:r w:rsidRPr="00F44E3C">
        <w:rPr>
          <w:rFonts w:asciiTheme="minorHAnsi" w:hAnsiTheme="minorHAnsi" w:cstheme="minorHAnsi"/>
          <w:sz w:val="22"/>
          <w:szCs w:val="22"/>
        </w:rPr>
        <w:tab/>
      </w:r>
      <w:r w:rsidR="009045B8" w:rsidRPr="00F44E3C">
        <w:rPr>
          <w:rFonts w:asciiTheme="minorHAnsi" w:hAnsiTheme="minorHAnsi" w:cstheme="minorHAnsi"/>
          <w:sz w:val="22"/>
          <w:szCs w:val="22"/>
        </w:rPr>
        <w:t>V </w:t>
      </w:r>
      <w:r w:rsidR="009045B8">
        <w:rPr>
          <w:rFonts w:asciiTheme="minorHAnsi" w:hAnsiTheme="minorHAnsi" w:cstheme="minorHAnsi"/>
          <w:sz w:val="22"/>
          <w:szCs w:val="22"/>
        </w:rPr>
        <w:t>_______________</w:t>
      </w:r>
      <w:r w:rsidR="009045B8" w:rsidRPr="00F44E3C">
        <w:rPr>
          <w:rFonts w:asciiTheme="minorHAnsi" w:hAnsiTheme="minorHAnsi" w:cstheme="minorHAnsi"/>
          <w:sz w:val="22"/>
          <w:szCs w:val="22"/>
        </w:rPr>
        <w:t xml:space="preserve"> dne</w:t>
      </w:r>
      <w:r w:rsidR="009045B8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9045B8">
        <w:rPr>
          <w:rFonts w:asciiTheme="minorHAnsi" w:hAnsiTheme="minorHAnsi" w:cstheme="minorHAnsi"/>
          <w:sz w:val="22"/>
          <w:szCs w:val="22"/>
        </w:rPr>
        <w:tab/>
      </w:r>
    </w:p>
    <w:p w14:paraId="44FEC22D" w14:textId="77777777" w:rsidR="003A5569" w:rsidRPr="00F44E3C" w:rsidRDefault="003A5569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3E3DC1" w14:textId="77777777" w:rsidR="002F79A0" w:rsidRDefault="002F79A0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6C09B8" w14:textId="1AD3CE49" w:rsidR="003A5569" w:rsidRPr="00F44E3C" w:rsidRDefault="003A5569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Agentura:</w:t>
      </w:r>
      <w:r w:rsidRPr="00F44E3C">
        <w:rPr>
          <w:rFonts w:asciiTheme="minorHAnsi" w:hAnsiTheme="minorHAnsi" w:cstheme="minorHAnsi"/>
          <w:sz w:val="22"/>
          <w:szCs w:val="22"/>
        </w:rPr>
        <w:tab/>
        <w:t>Pořadatel:</w:t>
      </w:r>
      <w:bookmarkStart w:id="0" w:name="_GoBack"/>
      <w:bookmarkEnd w:id="0"/>
    </w:p>
    <w:p w14:paraId="2849FF37" w14:textId="19C4F620" w:rsidR="003A5569" w:rsidRDefault="003A5569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22EDF6" w14:textId="3B0FC305" w:rsidR="002F79A0" w:rsidRDefault="002F79A0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969AF" w14:textId="77777777" w:rsidR="002F79A0" w:rsidRPr="00F44E3C" w:rsidRDefault="002F79A0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D0AC0F" w14:textId="77777777" w:rsidR="003A5569" w:rsidRPr="00F44E3C" w:rsidRDefault="003A5569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659571" w14:textId="437156CA" w:rsidR="003A5569" w:rsidRPr="00F44E3C" w:rsidRDefault="002F79A0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E3C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F44E3C">
        <w:rPr>
          <w:rFonts w:asciiTheme="minorHAnsi" w:hAnsiTheme="minorHAnsi" w:cstheme="minorHAnsi"/>
          <w:sz w:val="22"/>
          <w:szCs w:val="22"/>
        </w:rPr>
        <w:t>..</w:t>
      </w:r>
      <w:r w:rsidR="003A5569" w:rsidRPr="00F44E3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3A5569" w:rsidRPr="00F44E3C">
        <w:rPr>
          <w:rFonts w:asciiTheme="minorHAnsi" w:hAnsiTheme="minorHAnsi" w:cstheme="minorHAnsi"/>
          <w:sz w:val="22"/>
          <w:szCs w:val="22"/>
        </w:rPr>
        <w:t>..</w:t>
      </w:r>
    </w:p>
    <w:p w14:paraId="7522C94B" w14:textId="4146D3EF" w:rsidR="003A5569" w:rsidRPr="00CC2438" w:rsidRDefault="00CC2438">
      <w:pPr>
        <w:tabs>
          <w:tab w:val="left" w:pos="53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3A5569" w:rsidRPr="00F44E3C">
        <w:rPr>
          <w:rFonts w:asciiTheme="minorHAnsi" w:hAnsiTheme="minorHAnsi" w:cstheme="minorHAnsi"/>
          <w:sz w:val="22"/>
          <w:szCs w:val="22"/>
        </w:rPr>
        <w:tab/>
      </w:r>
    </w:p>
    <w:p w14:paraId="529139C2" w14:textId="77777777" w:rsidR="00462023" w:rsidRPr="00F44E3C" w:rsidRDefault="00462023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844F1" w14:textId="2BFDAAC3" w:rsidR="00341AE6" w:rsidRPr="00CC2438" w:rsidRDefault="00341AE6" w:rsidP="00CC2438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sectPr w:rsidR="00341AE6" w:rsidRPr="00CC2438" w:rsidSect="00647FA6">
      <w:headerReference w:type="default" r:id="rId7"/>
      <w:footerReference w:type="even" r:id="rId8"/>
      <w:footerReference w:type="default" r:id="rId9"/>
      <w:pgSz w:w="11906" w:h="16838"/>
      <w:pgMar w:top="2410" w:right="1133" w:bottom="709" w:left="1417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65F6" w14:textId="77777777" w:rsidR="00641C43" w:rsidRDefault="00641C43">
      <w:r>
        <w:separator/>
      </w:r>
    </w:p>
  </w:endnote>
  <w:endnote w:type="continuationSeparator" w:id="0">
    <w:p w14:paraId="6A43B7B6" w14:textId="77777777" w:rsidR="00641C43" w:rsidRDefault="006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38274"/>
      <w:docPartObj>
        <w:docPartGallery w:val="Page Numbers (Bottom of Page)"/>
        <w:docPartUnique/>
      </w:docPartObj>
    </w:sdtPr>
    <w:sdtEndPr/>
    <w:sdtContent>
      <w:p w14:paraId="6E37454A" w14:textId="6041CF6E" w:rsidR="005A635D" w:rsidRDefault="005A63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9C">
          <w:rPr>
            <w:noProof/>
          </w:rPr>
          <w:t>6</w:t>
        </w:r>
        <w:r>
          <w:fldChar w:fldCharType="end"/>
        </w:r>
      </w:p>
    </w:sdtContent>
  </w:sdt>
  <w:p w14:paraId="5BF1C542" w14:textId="77777777" w:rsidR="005A635D" w:rsidRDefault="005A63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6E0B" w14:textId="54A9265A" w:rsidR="00D41BF8" w:rsidRDefault="00D41BF8" w:rsidP="00B50599">
    <w:pPr>
      <w:pStyle w:val="Zpat"/>
      <w:tabs>
        <w:tab w:val="clear" w:pos="4536"/>
        <w:tab w:val="clear" w:pos="9072"/>
        <w:tab w:val="center" w:pos="4678"/>
      </w:tabs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85982D" wp14:editId="404D31C2">
              <wp:simplePos x="0" y="0"/>
              <wp:positionH relativeFrom="margin">
                <wp:posOffset>2936875</wp:posOffset>
              </wp:positionH>
              <wp:positionV relativeFrom="paragraph">
                <wp:posOffset>1905</wp:posOffset>
              </wp:positionV>
              <wp:extent cx="2635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334BC" w14:textId="3D114B95" w:rsidR="00D41BF8" w:rsidRDefault="00D41BF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72E9C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598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25pt;margin-top:.15pt;width:20.7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cGiQIAABs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" stroked="f">
              <v:fill opacity="0"/>
              <v:textbox inset="0,0,0,0">
                <w:txbxContent>
                  <w:p w14:paraId="42F334BC" w14:textId="3D114B95" w:rsidR="00D41BF8" w:rsidRDefault="00D41BF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72E9C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5CB0" w14:textId="77777777" w:rsidR="00641C43" w:rsidRDefault="00641C43">
      <w:r>
        <w:separator/>
      </w:r>
    </w:p>
  </w:footnote>
  <w:footnote w:type="continuationSeparator" w:id="0">
    <w:p w14:paraId="2DA73179" w14:textId="77777777" w:rsidR="00641C43" w:rsidRDefault="0064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B60E" w14:textId="6B8DE24B" w:rsidR="00D41BF8" w:rsidRDefault="00D41BF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6C32100" wp14:editId="1EC966CB">
              <wp:simplePos x="0" y="0"/>
              <wp:positionH relativeFrom="margin">
                <wp:posOffset>1700530</wp:posOffset>
              </wp:positionH>
              <wp:positionV relativeFrom="margin">
                <wp:posOffset>-1304925</wp:posOffset>
              </wp:positionV>
              <wp:extent cx="4740910" cy="1210945"/>
              <wp:effectExtent l="0" t="0" r="2540" b="8255"/>
              <wp:wrapTopAndBottom/>
              <wp:docPr id="206" name="Skupina 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0910" cy="1210945"/>
                        <a:chOff x="0" y="0"/>
                        <a:chExt cx="4686300" cy="1438275"/>
                      </a:xfrm>
                    </wpg:grpSpPr>
                    <pic:pic xmlns:pic="http://schemas.openxmlformats.org/drawingml/2006/picture">
                      <pic:nvPicPr>
                        <pic:cNvPr id="207" name="Obrázek 20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16" t="43670" r="52627" b="31967"/>
                        <a:stretch/>
                      </pic:blipFill>
                      <pic:spPr bwMode="auto"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" name="Obrázek 20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2" t="34246" r="14722" b="22449"/>
                        <a:stretch/>
                      </pic:blipFill>
                      <pic:spPr bwMode="auto">
                        <a:xfrm>
                          <a:off x="3362325" y="95250"/>
                          <a:ext cx="1323975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1614B3F0" id="Skupina 206" o:spid="_x0000_s1026" style="position:absolute;margin-left:133.9pt;margin-top:-102.75pt;width:373.3pt;height:95.35pt;z-index:251662848;mso-position-horizontal-relative:margin;mso-position-vertical-relative:margin;mso-width-relative:margin;mso-height-relative:margin" coordsize="46863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7" o:spid="_x0000_s1027" type="#_x0000_t75" style="position:absolute;width:30384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">
                <v:imagedata r:id="rId3" o:title="" croptop="28620f" cropbottom="20950f" cropleft="9972f" cropright="34490f" chromakey="white"/>
              </v:shape>
              <v:shape id="Obrázek 208" o:spid="_x0000_s1028" type="#_x0000_t75" style="position:absolute;left:33623;top:952;width:1324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">
                <v:imagedata r:id="rId4" o:title="" croptop="22443f" cropbottom="14712f" cropleft="32501f" cropright="9648f" chromakey="white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DEC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B07BF1"/>
    <w:multiLevelType w:val="hybridMultilevel"/>
    <w:tmpl w:val="1D76C12A"/>
    <w:lvl w:ilvl="0" w:tplc="0405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40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2822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81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C304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E436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4A71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0449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E6E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19E0E15"/>
    <w:multiLevelType w:val="hybridMultilevel"/>
    <w:tmpl w:val="C8842C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B7CDB"/>
    <w:multiLevelType w:val="hybridMultilevel"/>
    <w:tmpl w:val="86D4F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2BEE"/>
    <w:multiLevelType w:val="hybridMultilevel"/>
    <w:tmpl w:val="04C8B8E2"/>
    <w:lvl w:ilvl="0" w:tplc="0405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D6574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B20B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16A1E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8042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A12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21A6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0AAFB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80C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3C5D84"/>
    <w:multiLevelType w:val="hybridMultilevel"/>
    <w:tmpl w:val="B19A12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B09FB"/>
    <w:multiLevelType w:val="hybridMultilevel"/>
    <w:tmpl w:val="B008D0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C2091"/>
    <w:multiLevelType w:val="hybridMultilevel"/>
    <w:tmpl w:val="C09A53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46AB"/>
    <w:multiLevelType w:val="hybridMultilevel"/>
    <w:tmpl w:val="A55C3C2C"/>
    <w:lvl w:ilvl="0" w:tplc="287C7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63AEF"/>
    <w:multiLevelType w:val="hybridMultilevel"/>
    <w:tmpl w:val="04161EDC"/>
    <w:lvl w:ilvl="0" w:tplc="FED0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40CDC"/>
    <w:multiLevelType w:val="hybridMultilevel"/>
    <w:tmpl w:val="132A8C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03EA0"/>
    <w:multiLevelType w:val="hybridMultilevel"/>
    <w:tmpl w:val="626AF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8"/>
    <w:rsid w:val="00014D4E"/>
    <w:rsid w:val="000606CA"/>
    <w:rsid w:val="00063DC3"/>
    <w:rsid w:val="00092522"/>
    <w:rsid w:val="000A1399"/>
    <w:rsid w:val="000B2705"/>
    <w:rsid w:val="000E6183"/>
    <w:rsid w:val="000E7C72"/>
    <w:rsid w:val="00136356"/>
    <w:rsid w:val="00147DCF"/>
    <w:rsid w:val="00150B4E"/>
    <w:rsid w:val="00163840"/>
    <w:rsid w:val="00173728"/>
    <w:rsid w:val="00186906"/>
    <w:rsid w:val="001A488B"/>
    <w:rsid w:val="001A5631"/>
    <w:rsid w:val="00217634"/>
    <w:rsid w:val="00221A12"/>
    <w:rsid w:val="00221FE4"/>
    <w:rsid w:val="002438C7"/>
    <w:rsid w:val="0026649D"/>
    <w:rsid w:val="0029660D"/>
    <w:rsid w:val="002A71C6"/>
    <w:rsid w:val="002C7612"/>
    <w:rsid w:val="002E2B4A"/>
    <w:rsid w:val="002F79A0"/>
    <w:rsid w:val="002F7A18"/>
    <w:rsid w:val="00305DAE"/>
    <w:rsid w:val="00315136"/>
    <w:rsid w:val="00341AE6"/>
    <w:rsid w:val="00344531"/>
    <w:rsid w:val="00346725"/>
    <w:rsid w:val="003754E1"/>
    <w:rsid w:val="0038354F"/>
    <w:rsid w:val="0039159F"/>
    <w:rsid w:val="00394787"/>
    <w:rsid w:val="003A5569"/>
    <w:rsid w:val="003C45BF"/>
    <w:rsid w:val="003C6313"/>
    <w:rsid w:val="003F2FAA"/>
    <w:rsid w:val="003F4355"/>
    <w:rsid w:val="00421283"/>
    <w:rsid w:val="00430F1D"/>
    <w:rsid w:val="00431FF4"/>
    <w:rsid w:val="00435310"/>
    <w:rsid w:val="00445B19"/>
    <w:rsid w:val="00453253"/>
    <w:rsid w:val="00453385"/>
    <w:rsid w:val="00461B83"/>
    <w:rsid w:val="00462023"/>
    <w:rsid w:val="00462C72"/>
    <w:rsid w:val="00471305"/>
    <w:rsid w:val="004775C2"/>
    <w:rsid w:val="00492157"/>
    <w:rsid w:val="004D5D5B"/>
    <w:rsid w:val="004F4F9A"/>
    <w:rsid w:val="005009DF"/>
    <w:rsid w:val="0050201E"/>
    <w:rsid w:val="00502BBE"/>
    <w:rsid w:val="00523668"/>
    <w:rsid w:val="005237EB"/>
    <w:rsid w:val="00550B6A"/>
    <w:rsid w:val="00550BD0"/>
    <w:rsid w:val="00554729"/>
    <w:rsid w:val="00561A5C"/>
    <w:rsid w:val="00564F5F"/>
    <w:rsid w:val="005674CC"/>
    <w:rsid w:val="00591217"/>
    <w:rsid w:val="005A2358"/>
    <w:rsid w:val="005A635D"/>
    <w:rsid w:val="005D0E2B"/>
    <w:rsid w:val="005D1C27"/>
    <w:rsid w:val="005E145D"/>
    <w:rsid w:val="005F1887"/>
    <w:rsid w:val="005F7035"/>
    <w:rsid w:val="00612436"/>
    <w:rsid w:val="00622B7F"/>
    <w:rsid w:val="00635C1C"/>
    <w:rsid w:val="00641C34"/>
    <w:rsid w:val="00641C43"/>
    <w:rsid w:val="00647FA6"/>
    <w:rsid w:val="00663EB5"/>
    <w:rsid w:val="0069177C"/>
    <w:rsid w:val="00694CC6"/>
    <w:rsid w:val="006B1E23"/>
    <w:rsid w:val="006B49C4"/>
    <w:rsid w:val="006D0AF4"/>
    <w:rsid w:val="006D35CA"/>
    <w:rsid w:val="006D578B"/>
    <w:rsid w:val="006E53FD"/>
    <w:rsid w:val="006E57A9"/>
    <w:rsid w:val="007360C5"/>
    <w:rsid w:val="007367E5"/>
    <w:rsid w:val="0076552B"/>
    <w:rsid w:val="00773F14"/>
    <w:rsid w:val="00774282"/>
    <w:rsid w:val="007744CD"/>
    <w:rsid w:val="00776C41"/>
    <w:rsid w:val="007807AD"/>
    <w:rsid w:val="00781F7D"/>
    <w:rsid w:val="00791B42"/>
    <w:rsid w:val="007A04F8"/>
    <w:rsid w:val="007A4C35"/>
    <w:rsid w:val="007C1FAA"/>
    <w:rsid w:val="007C36DB"/>
    <w:rsid w:val="007C7F70"/>
    <w:rsid w:val="007F3701"/>
    <w:rsid w:val="007F5FCC"/>
    <w:rsid w:val="0086715D"/>
    <w:rsid w:val="00886A0B"/>
    <w:rsid w:val="00893B62"/>
    <w:rsid w:val="008A3FE3"/>
    <w:rsid w:val="008B1F72"/>
    <w:rsid w:val="008D6161"/>
    <w:rsid w:val="008F0865"/>
    <w:rsid w:val="008F2FFC"/>
    <w:rsid w:val="009045B8"/>
    <w:rsid w:val="0090634E"/>
    <w:rsid w:val="00930197"/>
    <w:rsid w:val="009378DD"/>
    <w:rsid w:val="00951EE2"/>
    <w:rsid w:val="00983F70"/>
    <w:rsid w:val="009A2014"/>
    <w:rsid w:val="009A34CA"/>
    <w:rsid w:val="009A6264"/>
    <w:rsid w:val="009C47EB"/>
    <w:rsid w:val="009D100F"/>
    <w:rsid w:val="00A01617"/>
    <w:rsid w:val="00A15C39"/>
    <w:rsid w:val="00A3545F"/>
    <w:rsid w:val="00A401EA"/>
    <w:rsid w:val="00A42D06"/>
    <w:rsid w:val="00A45F35"/>
    <w:rsid w:val="00A679F9"/>
    <w:rsid w:val="00A723C7"/>
    <w:rsid w:val="00A73469"/>
    <w:rsid w:val="00A943A3"/>
    <w:rsid w:val="00AB0F66"/>
    <w:rsid w:val="00AD5A0C"/>
    <w:rsid w:val="00AF2B12"/>
    <w:rsid w:val="00B27F54"/>
    <w:rsid w:val="00B4709D"/>
    <w:rsid w:val="00B50599"/>
    <w:rsid w:val="00B56E8F"/>
    <w:rsid w:val="00B72E9C"/>
    <w:rsid w:val="00B8739E"/>
    <w:rsid w:val="00B93EC7"/>
    <w:rsid w:val="00BB4862"/>
    <w:rsid w:val="00BB7236"/>
    <w:rsid w:val="00BF2D9B"/>
    <w:rsid w:val="00C17477"/>
    <w:rsid w:val="00C310DA"/>
    <w:rsid w:val="00C31664"/>
    <w:rsid w:val="00C60A99"/>
    <w:rsid w:val="00C902A5"/>
    <w:rsid w:val="00C96FA9"/>
    <w:rsid w:val="00CA423B"/>
    <w:rsid w:val="00CC2438"/>
    <w:rsid w:val="00CC7A59"/>
    <w:rsid w:val="00D21B9D"/>
    <w:rsid w:val="00D25594"/>
    <w:rsid w:val="00D35CB7"/>
    <w:rsid w:val="00D36706"/>
    <w:rsid w:val="00D41BF8"/>
    <w:rsid w:val="00D4672C"/>
    <w:rsid w:val="00D5163A"/>
    <w:rsid w:val="00D5258D"/>
    <w:rsid w:val="00D646F5"/>
    <w:rsid w:val="00D72853"/>
    <w:rsid w:val="00DA0025"/>
    <w:rsid w:val="00DA3E96"/>
    <w:rsid w:val="00DB0F6C"/>
    <w:rsid w:val="00DD54F5"/>
    <w:rsid w:val="00DE2E17"/>
    <w:rsid w:val="00DE43D2"/>
    <w:rsid w:val="00E107BA"/>
    <w:rsid w:val="00E93AA0"/>
    <w:rsid w:val="00EB66EC"/>
    <w:rsid w:val="00EC29C5"/>
    <w:rsid w:val="00EE7EEC"/>
    <w:rsid w:val="00EF584F"/>
    <w:rsid w:val="00F173FE"/>
    <w:rsid w:val="00F209E0"/>
    <w:rsid w:val="00F24F1F"/>
    <w:rsid w:val="00F44E3C"/>
    <w:rsid w:val="00F66B61"/>
    <w:rsid w:val="00F67CA0"/>
    <w:rsid w:val="00F83EAD"/>
    <w:rsid w:val="00FB5E17"/>
    <w:rsid w:val="00FC4310"/>
    <w:rsid w:val="00FC77DF"/>
    <w:rsid w:val="00FF2151"/>
    <w:rsid w:val="00FF6C1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92FD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b w:val="0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5z2">
    <w:name w:val="WW8Num15z2"/>
    <w:rPr>
      <w:b w:val="0"/>
      <w:color w:val="auto"/>
    </w:rPr>
  </w:style>
  <w:style w:type="character" w:customStyle="1" w:styleId="WW8Num15z3">
    <w:name w:val="WW8Num15z3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4">
    <w:name w:val="WW8Num22z4"/>
    <w:rPr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Wingdings" w:hAnsi="Wingdings"/>
      <w:color w:val="000000"/>
    </w:rPr>
  </w:style>
  <w:style w:type="character" w:customStyle="1" w:styleId="WW8Num27z2">
    <w:name w:val="WW8Num27z2"/>
    <w:rPr>
      <w:b w:val="0"/>
      <w:color w:val="auto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customStyle="1" w:styleId="st1">
    <w:name w:val="s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8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qFormat/>
    <w:rsid w:val="00431FF4"/>
    <w:pPr>
      <w:ind w:left="708"/>
    </w:pPr>
  </w:style>
  <w:style w:type="character" w:styleId="Sledovanodkaz">
    <w:name w:val="FollowedHyperlink"/>
    <w:basedOn w:val="Standardnpsmoodstavce"/>
    <w:semiHidden/>
    <w:unhideWhenUsed/>
    <w:rsid w:val="00445B19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163840"/>
    <w:rPr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75C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41B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41B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635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2583</Words>
  <Characters>15246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zajištění hudební produkce</vt:lpstr>
      <vt:lpstr>Smlouva o zajištění hudební produkce</vt:lpstr>
    </vt:vector>
  </TitlesOfParts>
  <Company>ING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hudební produkce</dc:title>
  <dc:creator>RANA</dc:creator>
  <cp:lastModifiedBy>Zdenka Lehenová</cp:lastModifiedBy>
  <cp:revision>6</cp:revision>
  <cp:lastPrinted>2019-09-18T09:47:00Z</cp:lastPrinted>
  <dcterms:created xsi:type="dcterms:W3CDTF">2022-03-08T09:54:00Z</dcterms:created>
  <dcterms:modified xsi:type="dcterms:W3CDTF">2022-06-07T11:30:00Z</dcterms:modified>
</cp:coreProperties>
</file>