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bookmarkStart w:id="0" w:name="_GoBack"/>
      <w:bookmarkEnd w:id="0"/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408524C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A070C6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A070C6">
        <w:rPr>
          <w:rFonts w:asciiTheme="minorHAnsi" w:hAnsiTheme="minorHAnsi" w:cstheme="minorHAnsi"/>
          <w:lang w:val="en-GB"/>
        </w:rPr>
        <w:t>a.s.</w:t>
      </w:r>
      <w:proofErr w:type="spellEnd"/>
    </w:p>
    <w:p w14:paraId="7D41E4BF" w14:textId="437555B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CB14DD">
        <w:rPr>
          <w:rFonts w:asciiTheme="minorHAnsi" w:hAnsiTheme="minorHAnsi" w:cstheme="minorHAnsi"/>
          <w:lang w:val="en-GB"/>
        </w:rPr>
        <w:t>Vaníčkova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1594/1, 400 01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</w:t>
      </w:r>
    </w:p>
    <w:p w14:paraId="3B174D29" w14:textId="6DF9A900"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25458302</w:t>
      </w:r>
    </w:p>
    <w:p w14:paraId="4187729E" w14:textId="6ED10515"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CZ25458302</w:t>
      </w:r>
    </w:p>
    <w:p w14:paraId="0444FF67" w14:textId="4673769A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CB14DD">
        <w:rPr>
          <w:rFonts w:asciiTheme="minorHAnsi" w:hAnsiTheme="minorHAnsi" w:cstheme="minorHAnsi"/>
          <w:lang w:val="en-GB"/>
        </w:rPr>
        <w:t>Krajského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soudu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 </w:t>
      </w:r>
      <w:proofErr w:type="spellStart"/>
      <w:r w:rsidR="00CB14DD">
        <w:rPr>
          <w:rFonts w:asciiTheme="minorHAnsi" w:hAnsiTheme="minorHAnsi" w:cstheme="minorHAnsi"/>
          <w:lang w:val="en-GB"/>
        </w:rPr>
        <w:t>spis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CB14DD">
        <w:rPr>
          <w:rFonts w:asciiTheme="minorHAnsi" w:hAnsiTheme="minorHAnsi" w:cstheme="minorHAnsi"/>
          <w:lang w:val="en-GB"/>
        </w:rPr>
        <w:t>zn</w:t>
      </w:r>
      <w:proofErr w:type="spellEnd"/>
      <w:r w:rsidR="00CB14DD">
        <w:rPr>
          <w:rFonts w:asciiTheme="minorHAnsi" w:hAnsiTheme="minorHAnsi" w:cstheme="minorHAnsi"/>
          <w:lang w:val="en-GB"/>
        </w:rPr>
        <w:t>. B 1457</w:t>
      </w:r>
    </w:p>
    <w:p w14:paraId="23AF7BEA" w14:textId="5AFA4BC9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140805731</w:t>
      </w:r>
    </w:p>
    <w:p w14:paraId="2D8F2C1B" w14:textId="3B694A70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283</w:t>
      </w:r>
    </w:p>
    <w:p w14:paraId="689BD01D" w14:textId="2376DF5D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UniCredit Bank Czech Republic and Slovakia, </w:t>
      </w:r>
      <w:proofErr w:type="spellStart"/>
      <w:r w:rsidR="00CB14DD">
        <w:rPr>
          <w:rFonts w:asciiTheme="minorHAnsi" w:hAnsiTheme="minorHAnsi" w:cstheme="minorHAnsi"/>
          <w:lang w:val="en-GB"/>
        </w:rPr>
        <w:t>a.s.</w:t>
      </w:r>
      <w:proofErr w:type="spellEnd"/>
    </w:p>
    <w:p w14:paraId="3C8BCD3D" w14:textId="0CEDEB6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999888112/2700</w:t>
      </w:r>
    </w:p>
    <w:p w14:paraId="04E67074" w14:textId="75671CC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 xml:space="preserve">Číslo datové </w:t>
      </w:r>
      <w:proofErr w:type="gramStart"/>
      <w:r w:rsidRPr="003B3851">
        <w:rPr>
          <w:rFonts w:asciiTheme="minorHAnsi" w:hAnsiTheme="minorHAnsi" w:cstheme="minorHAnsi"/>
        </w:rPr>
        <w:t>schránky:</w:t>
      </w:r>
      <w:r w:rsidRPr="003B3851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3B3851">
        <w:rPr>
          <w:rFonts w:asciiTheme="minorHAnsi" w:hAnsiTheme="minorHAnsi" w:cstheme="minorHAnsi"/>
          <w:lang w:val="en-GB"/>
        </w:rPr>
        <w:t xml:space="preserve">                       </w:t>
      </w:r>
      <w:r w:rsidR="00CB14DD">
        <w:rPr>
          <w:rFonts w:asciiTheme="minorHAnsi" w:hAnsiTheme="minorHAnsi" w:cstheme="minorHAnsi"/>
          <w:lang w:val="en-GB"/>
        </w:rPr>
        <w:t>ij8dda</w:t>
      </w:r>
    </w:p>
    <w:p w14:paraId="5A4D7BCB" w14:textId="4649B986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Martina </w:t>
      </w:r>
      <w:proofErr w:type="spellStart"/>
      <w:r w:rsidR="00CB14DD">
        <w:rPr>
          <w:rFonts w:asciiTheme="minorHAnsi" w:hAnsiTheme="minorHAnsi" w:cstheme="minorHAnsi"/>
          <w:lang w:val="en-GB"/>
        </w:rPr>
        <w:t>Teslerová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B14DD">
        <w:rPr>
          <w:rFonts w:asciiTheme="minorHAnsi" w:hAnsiTheme="minorHAnsi" w:cstheme="minorHAnsi"/>
          <w:lang w:val="en-GB"/>
        </w:rPr>
        <w:t>DiS.</w:t>
      </w:r>
      <w:proofErr w:type="spellEnd"/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45FEBBED" w14:textId="2F6CD5D4" w:rsidR="00364304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 w:rsidR="002874ED" w:rsidRPr="002874ED">
        <w:rPr>
          <w:rFonts w:asciiTheme="minorHAnsi" w:hAnsiTheme="minorHAnsi" w:cstheme="minorHAnsi"/>
          <w:lang w:val="en-GB"/>
        </w:rPr>
        <w:t>Mateřská</w:t>
      </w:r>
      <w:proofErr w:type="spellEnd"/>
      <w:r w:rsidR="002874ED" w:rsidRPr="002874E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874ED" w:rsidRPr="002874ED">
        <w:rPr>
          <w:rFonts w:asciiTheme="minorHAnsi" w:hAnsiTheme="minorHAnsi" w:cstheme="minorHAnsi"/>
          <w:lang w:val="en-GB"/>
        </w:rPr>
        <w:t>škola</w:t>
      </w:r>
      <w:proofErr w:type="spellEnd"/>
      <w:r w:rsidR="002874ED" w:rsidRPr="002874ED">
        <w:rPr>
          <w:rFonts w:asciiTheme="minorHAnsi" w:hAnsiTheme="minorHAnsi" w:cstheme="minorHAnsi"/>
          <w:lang w:val="en-GB"/>
        </w:rPr>
        <w:t xml:space="preserve"> Ostrava</w:t>
      </w:r>
      <w:r w:rsidR="00364304">
        <w:rPr>
          <w:rFonts w:asciiTheme="minorHAnsi" w:hAnsiTheme="minorHAnsi" w:cstheme="minorHAnsi"/>
          <w:lang w:val="en-GB"/>
        </w:rPr>
        <w:t>-</w:t>
      </w:r>
      <w:proofErr w:type="spellStart"/>
      <w:r w:rsidR="00364304">
        <w:rPr>
          <w:rFonts w:asciiTheme="minorHAnsi" w:hAnsiTheme="minorHAnsi" w:cstheme="minorHAnsi"/>
          <w:lang w:val="en-GB"/>
        </w:rPr>
        <w:t>Poruba</w:t>
      </w:r>
      <w:proofErr w:type="spellEnd"/>
      <w:r w:rsidR="002874ED" w:rsidRPr="002874ED">
        <w:rPr>
          <w:rFonts w:asciiTheme="minorHAnsi" w:hAnsiTheme="minorHAnsi" w:cstheme="minorHAnsi"/>
          <w:lang w:val="en-GB"/>
        </w:rPr>
        <w:t>,</w:t>
      </w:r>
      <w:r w:rsidR="0036430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F6315">
        <w:rPr>
          <w:rFonts w:asciiTheme="minorHAnsi" w:hAnsiTheme="minorHAnsi" w:cstheme="minorHAnsi"/>
          <w:lang w:val="en-GB"/>
        </w:rPr>
        <w:t>Nezvalovo</w:t>
      </w:r>
      <w:proofErr w:type="spellEnd"/>
      <w:r w:rsidR="003F631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F6315">
        <w:rPr>
          <w:rFonts w:asciiTheme="minorHAnsi" w:hAnsiTheme="minorHAnsi" w:cstheme="minorHAnsi"/>
          <w:lang w:val="en-GB"/>
        </w:rPr>
        <w:t>nám</w:t>
      </w:r>
      <w:proofErr w:type="spellEnd"/>
      <w:r w:rsidR="003F6315">
        <w:rPr>
          <w:rFonts w:asciiTheme="minorHAnsi" w:hAnsiTheme="minorHAnsi" w:cstheme="minorHAnsi"/>
          <w:lang w:val="en-GB"/>
        </w:rPr>
        <w:t>. 856</w:t>
      </w:r>
      <w:r w:rsidR="00364304">
        <w:rPr>
          <w:rFonts w:asciiTheme="minorHAnsi" w:hAnsiTheme="minorHAnsi" w:cstheme="minorHAnsi"/>
          <w:lang w:val="en-GB"/>
        </w:rPr>
        <w:t>,</w:t>
      </w:r>
      <w:r w:rsidR="002874ED" w:rsidRPr="002874ED">
        <w:rPr>
          <w:rFonts w:asciiTheme="minorHAnsi" w:hAnsiTheme="minorHAnsi" w:cstheme="minorHAnsi"/>
          <w:lang w:val="en-GB"/>
        </w:rPr>
        <w:t xml:space="preserve"> příspěvková</w:t>
      </w:r>
    </w:p>
    <w:p w14:paraId="46AE9EB6" w14:textId="67BAF5C1" w:rsidR="00544345" w:rsidRDefault="002874E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2874ED">
        <w:rPr>
          <w:rFonts w:asciiTheme="minorHAnsi" w:hAnsiTheme="minorHAnsi" w:cstheme="minorHAnsi"/>
          <w:lang w:val="en-GB"/>
        </w:rPr>
        <w:t xml:space="preserve"> </w:t>
      </w:r>
      <w:r w:rsidR="00364304">
        <w:rPr>
          <w:rFonts w:asciiTheme="minorHAnsi" w:hAnsiTheme="minorHAnsi" w:cstheme="minorHAnsi"/>
          <w:lang w:val="en-GB"/>
        </w:rPr>
        <w:t xml:space="preserve">                                                                 organizace                   </w:t>
      </w:r>
    </w:p>
    <w:p w14:paraId="36D8307D" w14:textId="6A0F810E" w:rsidR="007C62CC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 w:rsidR="003F6315">
        <w:rPr>
          <w:rFonts w:asciiTheme="minorHAnsi" w:hAnsiTheme="minorHAnsi" w:cstheme="minorHAnsi"/>
          <w:lang w:val="en-GB"/>
        </w:rPr>
        <w:t>Nezvalovo</w:t>
      </w:r>
      <w:proofErr w:type="spellEnd"/>
      <w:r w:rsidR="003F631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F6315">
        <w:rPr>
          <w:rFonts w:asciiTheme="minorHAnsi" w:hAnsiTheme="minorHAnsi" w:cstheme="minorHAnsi"/>
          <w:lang w:val="en-GB"/>
        </w:rPr>
        <w:t>náměstí</w:t>
      </w:r>
      <w:proofErr w:type="spellEnd"/>
      <w:r w:rsidR="003F6315">
        <w:rPr>
          <w:rFonts w:asciiTheme="minorHAnsi" w:hAnsiTheme="minorHAnsi" w:cstheme="minorHAnsi"/>
          <w:lang w:val="en-GB"/>
        </w:rPr>
        <w:t xml:space="preserve"> 856/</w:t>
      </w:r>
      <w:proofErr w:type="gramStart"/>
      <w:r w:rsidR="003F6315">
        <w:rPr>
          <w:rFonts w:asciiTheme="minorHAnsi" w:hAnsiTheme="minorHAnsi" w:cstheme="minorHAnsi"/>
          <w:lang w:val="en-GB"/>
        </w:rPr>
        <w:t>1</w:t>
      </w:r>
      <w:r w:rsidR="00EE0959">
        <w:rPr>
          <w:rFonts w:asciiTheme="minorHAnsi" w:hAnsiTheme="minorHAnsi" w:cstheme="minorHAnsi"/>
          <w:lang w:val="en-GB"/>
        </w:rPr>
        <w:t xml:space="preserve"> </w:t>
      </w:r>
      <w:r w:rsidR="002874ED" w:rsidRPr="002874ED">
        <w:rPr>
          <w:rFonts w:asciiTheme="minorHAnsi" w:hAnsiTheme="minorHAnsi" w:cstheme="minorHAnsi"/>
        </w:rPr>
        <w:t>,</w:t>
      </w:r>
      <w:proofErr w:type="gramEnd"/>
      <w:r w:rsidR="002874ED" w:rsidRPr="002874ED">
        <w:rPr>
          <w:rFonts w:asciiTheme="minorHAnsi" w:hAnsiTheme="minorHAnsi" w:cstheme="minorHAnsi"/>
        </w:rPr>
        <w:t xml:space="preserve"> 70</w:t>
      </w:r>
      <w:r w:rsidR="00364304">
        <w:rPr>
          <w:rFonts w:asciiTheme="minorHAnsi" w:hAnsiTheme="minorHAnsi" w:cstheme="minorHAnsi"/>
        </w:rPr>
        <w:t>8</w:t>
      </w:r>
      <w:r w:rsidR="002874ED" w:rsidRPr="002874ED">
        <w:rPr>
          <w:rFonts w:asciiTheme="minorHAnsi" w:hAnsiTheme="minorHAnsi" w:cstheme="minorHAnsi"/>
        </w:rPr>
        <w:t xml:space="preserve"> 00  Ostrava</w:t>
      </w:r>
      <w:r w:rsidR="00364304">
        <w:rPr>
          <w:rFonts w:asciiTheme="minorHAnsi" w:hAnsiTheme="minorHAnsi" w:cstheme="minorHAnsi"/>
        </w:rPr>
        <w:t>- Poruba</w:t>
      </w:r>
    </w:p>
    <w:p w14:paraId="16D8A7B6" w14:textId="551171B8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4F7C46">
        <w:rPr>
          <w:rFonts w:asciiTheme="minorHAnsi" w:hAnsiTheme="minorHAnsi" w:cstheme="minorHAnsi"/>
        </w:rPr>
        <w:t>70984</w:t>
      </w:r>
      <w:r w:rsidR="003F6315">
        <w:rPr>
          <w:rFonts w:asciiTheme="minorHAnsi" w:hAnsiTheme="minorHAnsi" w:cstheme="minorHAnsi"/>
        </w:rPr>
        <w:t>379</w:t>
      </w:r>
    </w:p>
    <w:p w14:paraId="10A6A0B3" w14:textId="5E8AD679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D61BFC">
        <w:rPr>
          <w:rFonts w:asciiTheme="minorHAnsi" w:hAnsiTheme="minorHAnsi" w:cstheme="minorHAnsi"/>
          <w:lang w:val="en-GB"/>
        </w:rPr>
        <w:t>CZ</w:t>
      </w:r>
      <w:r w:rsidR="00D61BFC" w:rsidRPr="00D61BFC">
        <w:t xml:space="preserve"> </w:t>
      </w:r>
      <w:r w:rsidR="00381F00">
        <w:rPr>
          <w:rFonts w:asciiTheme="minorHAnsi" w:hAnsiTheme="minorHAnsi" w:cstheme="minorHAnsi"/>
          <w:lang w:val="en-GB"/>
        </w:rPr>
        <w:t>X</w:t>
      </w:r>
    </w:p>
    <w:p w14:paraId="636FB39D" w14:textId="7BE1962A" w:rsidR="00E26C9F" w:rsidRPr="00696B82" w:rsidRDefault="00E26C9F" w:rsidP="00C01285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proofErr w:type="spellStart"/>
      <w:r w:rsidR="00C01285">
        <w:rPr>
          <w:rFonts w:asciiTheme="minorHAnsi" w:hAnsiTheme="minorHAnsi" w:cstheme="minorHAnsi"/>
        </w:rPr>
        <w:t>Pr</w:t>
      </w:r>
      <w:proofErr w:type="spellEnd"/>
      <w:r w:rsidR="00C01285">
        <w:rPr>
          <w:rFonts w:asciiTheme="minorHAnsi" w:hAnsiTheme="minorHAnsi" w:cstheme="minorHAnsi"/>
        </w:rPr>
        <w:t xml:space="preserve"> 362 vedená u Krajského soudu v Ostravě</w:t>
      </w:r>
    </w:p>
    <w:p w14:paraId="4F4A7DE7" w14:textId="3F109426" w:rsidR="00E26C9F" w:rsidRPr="00C01285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C01285" w:rsidRPr="00C01285">
        <w:rPr>
          <w:rFonts w:asciiTheme="minorHAnsi" w:hAnsiTheme="minorHAnsi" w:cstheme="minorHAnsi"/>
          <w:lang w:val="en-GB"/>
        </w:rPr>
        <w:t>Česká</w:t>
      </w:r>
      <w:proofErr w:type="spellEnd"/>
      <w:r w:rsidR="00C01285" w:rsidRPr="00C0128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01285" w:rsidRPr="00C01285">
        <w:rPr>
          <w:rFonts w:asciiTheme="minorHAnsi" w:hAnsiTheme="minorHAnsi" w:cstheme="minorHAnsi"/>
          <w:lang w:val="en-GB"/>
        </w:rPr>
        <w:t>spořitelna</w:t>
      </w:r>
      <w:proofErr w:type="spellEnd"/>
      <w:r w:rsidR="00C01285" w:rsidRPr="00C0128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01285" w:rsidRPr="00C01285">
        <w:rPr>
          <w:rFonts w:asciiTheme="minorHAnsi" w:hAnsiTheme="minorHAnsi" w:cstheme="minorHAnsi"/>
          <w:lang w:val="en-GB"/>
        </w:rPr>
        <w:t>a.s.</w:t>
      </w:r>
      <w:proofErr w:type="spellEnd"/>
    </w:p>
    <w:p w14:paraId="77CCE806" w14:textId="76D4B731" w:rsidR="00E26C9F" w:rsidRPr="00C01285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01285">
        <w:rPr>
          <w:rFonts w:asciiTheme="minorHAnsi" w:hAnsiTheme="minorHAnsi" w:cstheme="minorHAnsi"/>
        </w:rPr>
        <w:t>Číslo účtu:</w:t>
      </w:r>
      <w:r w:rsidRPr="00C01285">
        <w:rPr>
          <w:rFonts w:asciiTheme="minorHAnsi" w:hAnsiTheme="minorHAnsi" w:cstheme="minorHAnsi"/>
        </w:rPr>
        <w:tab/>
      </w:r>
      <w:r w:rsidRPr="00C01285">
        <w:rPr>
          <w:rFonts w:asciiTheme="minorHAnsi" w:hAnsiTheme="minorHAnsi" w:cstheme="minorHAnsi"/>
        </w:rPr>
        <w:tab/>
      </w:r>
      <w:r w:rsidRPr="00C01285">
        <w:rPr>
          <w:rFonts w:asciiTheme="minorHAnsi" w:hAnsiTheme="minorHAnsi" w:cstheme="minorHAnsi"/>
        </w:rPr>
        <w:tab/>
      </w:r>
      <w:r w:rsidRPr="00C01285">
        <w:rPr>
          <w:rFonts w:asciiTheme="minorHAnsi" w:hAnsiTheme="minorHAnsi" w:cstheme="minorHAnsi"/>
        </w:rPr>
        <w:tab/>
      </w:r>
      <w:r w:rsidR="00D44C10" w:rsidRPr="00C01285">
        <w:rPr>
          <w:rFonts w:asciiTheme="minorHAnsi" w:hAnsiTheme="minorHAnsi" w:cstheme="minorHAnsi"/>
          <w:lang w:val="en-GB"/>
        </w:rPr>
        <w:t>1649352339/0800</w:t>
      </w:r>
    </w:p>
    <w:p w14:paraId="3190C1FA" w14:textId="2E98F7A4" w:rsidR="00E26C9F" w:rsidRPr="00C01285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C01285">
        <w:rPr>
          <w:rFonts w:asciiTheme="minorHAnsi" w:hAnsiTheme="minorHAnsi" w:cstheme="minorHAnsi"/>
        </w:rPr>
        <w:t xml:space="preserve">Číslo datové </w:t>
      </w:r>
      <w:proofErr w:type="gramStart"/>
      <w:r w:rsidRPr="00C01285">
        <w:rPr>
          <w:rFonts w:asciiTheme="minorHAnsi" w:hAnsiTheme="minorHAnsi" w:cstheme="minorHAnsi"/>
        </w:rPr>
        <w:t>schránky:</w:t>
      </w:r>
      <w:r w:rsidRPr="00C01285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C01285">
        <w:rPr>
          <w:rFonts w:asciiTheme="minorHAnsi" w:hAnsiTheme="minorHAnsi" w:cstheme="minorHAnsi"/>
        </w:rPr>
        <w:tab/>
      </w:r>
      <w:r w:rsidRPr="00C01285">
        <w:rPr>
          <w:rFonts w:asciiTheme="minorHAnsi" w:hAnsiTheme="minorHAnsi" w:cstheme="minorHAnsi"/>
        </w:rPr>
        <w:tab/>
      </w:r>
      <w:r w:rsidR="00D44C10" w:rsidRPr="00C01285">
        <w:rPr>
          <w:rFonts w:asciiTheme="minorHAnsi" w:hAnsiTheme="minorHAnsi" w:cstheme="minorHAnsi"/>
          <w:lang w:val="en-GB"/>
        </w:rPr>
        <w:t>c9wkwkr</w:t>
      </w:r>
      <w:r w:rsidRPr="00C01285">
        <w:rPr>
          <w:rFonts w:asciiTheme="minorHAnsi" w:hAnsiTheme="minorHAnsi" w:cstheme="minorHAnsi"/>
          <w:color w:val="FF0000"/>
          <w:lang w:val="en-GB"/>
        </w:rPr>
        <w:t xml:space="preserve">       </w:t>
      </w:r>
    </w:p>
    <w:p w14:paraId="0AEE179B" w14:textId="33B7E2EE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C01285">
        <w:rPr>
          <w:rFonts w:asciiTheme="minorHAnsi" w:hAnsiTheme="minorHAnsi" w:cstheme="minorHAnsi"/>
        </w:rPr>
        <w:t>Zastoupen/jednající:</w:t>
      </w:r>
      <w:r w:rsidRPr="00C01285">
        <w:rPr>
          <w:rFonts w:asciiTheme="minorHAnsi" w:hAnsiTheme="minorHAnsi" w:cstheme="minorHAnsi"/>
        </w:rPr>
        <w:tab/>
      </w:r>
      <w:r w:rsidRPr="00C01285">
        <w:rPr>
          <w:rFonts w:asciiTheme="minorHAnsi" w:hAnsiTheme="minorHAnsi" w:cstheme="minorHAnsi"/>
        </w:rPr>
        <w:tab/>
      </w:r>
      <w:proofErr w:type="spellStart"/>
      <w:r w:rsidR="00D44C10" w:rsidRPr="00C01285">
        <w:rPr>
          <w:rFonts w:asciiTheme="minorHAnsi" w:hAnsiTheme="minorHAnsi" w:cstheme="minorHAnsi"/>
          <w:lang w:val="en-GB"/>
        </w:rPr>
        <w:t>Bc</w:t>
      </w:r>
      <w:proofErr w:type="spellEnd"/>
      <w:r w:rsidR="00D44C10" w:rsidRPr="00C01285">
        <w:rPr>
          <w:rFonts w:asciiTheme="minorHAnsi" w:hAnsiTheme="minorHAnsi" w:cstheme="minorHAnsi"/>
          <w:lang w:val="en-GB"/>
        </w:rPr>
        <w:t xml:space="preserve">. Radka </w:t>
      </w:r>
      <w:proofErr w:type="spellStart"/>
      <w:r w:rsidR="00D44C10" w:rsidRPr="00C01285">
        <w:rPr>
          <w:rFonts w:asciiTheme="minorHAnsi" w:hAnsiTheme="minorHAnsi" w:cstheme="minorHAnsi"/>
          <w:lang w:val="en-GB"/>
        </w:rPr>
        <w:t>Kredbová</w:t>
      </w:r>
      <w:proofErr w:type="spellEnd"/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prostřednictvím Obchodníka</w:t>
      </w:r>
      <w:r w:rsidRPr="00696B82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</w:t>
      </w:r>
      <w:r w:rsidRPr="00696B82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35EF960C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3D8CF0BD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6198DF1B" w:rsidR="00A77EA0" w:rsidRPr="00BC57C7" w:rsidRDefault="009131B6" w:rsidP="00BC57C7">
      <w:pPr>
        <w:jc w:val="both"/>
        <w:rPr>
          <w:rFonts w:ascii="Calibri" w:eastAsia="Times New Roman" w:hAnsi="Calibri" w:cs="Calibri"/>
          <w:sz w:val="16"/>
          <w:szCs w:val="16"/>
          <w:lang w:eastAsia="cs-CZ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4A203F">
        <w:rPr>
          <w:rFonts w:asciiTheme="minorHAnsi" w:eastAsia="Arial Unicode MS" w:hAnsiTheme="minorHAnsi" w:cstheme="minorHAnsi"/>
        </w:rPr>
        <w:t xml:space="preserve">                     </w:t>
      </w:r>
      <w:r w:rsidR="003F6315">
        <w:rPr>
          <w:rFonts w:asciiTheme="minorHAnsi" w:eastAsia="Arial Unicode MS" w:hAnsiTheme="minorHAnsi" w:cstheme="minorHAnsi"/>
        </w:rPr>
        <w:t>38,104</w:t>
      </w:r>
      <w:r w:rsidR="00D85034">
        <w:rPr>
          <w:rFonts w:asciiTheme="minorHAnsi" w:eastAsia="Arial Unicode MS" w:hAnsiTheme="minorHAnsi" w:cstheme="minorHAnsi"/>
        </w:rPr>
        <w:t xml:space="preserve"> </w:t>
      </w:r>
      <w:r w:rsidR="00381F00">
        <w:rPr>
          <w:rFonts w:asciiTheme="minorHAnsi" w:eastAsia="Arial Unicode MS" w:hAnsiTheme="minorHAnsi" w:cstheme="minorHAnsi"/>
        </w:rPr>
        <w:t xml:space="preserve"> </w:t>
      </w:r>
      <w:r w:rsidR="00B54247">
        <w:rPr>
          <w:rFonts w:asciiTheme="minorHAnsi" w:eastAsia="Arial Unicode MS" w:hAnsiTheme="minorHAnsi" w:cstheme="minorHAnsi"/>
        </w:rPr>
        <w:t xml:space="preserve"> </w:t>
      </w:r>
      <w:r w:rsidR="001C0391">
        <w:rPr>
          <w:rFonts w:asciiTheme="minorHAnsi" w:eastAsia="Arial Unicode MS" w:hAnsiTheme="minorHAnsi" w:cstheme="minorHAnsi"/>
        </w:rPr>
        <w:t xml:space="preserve"> </w:t>
      </w:r>
      <w:r w:rsidR="00BC3CB3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696B82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proofErr w:type="gramStart"/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podmínky dodávky elektřiny.</w:t>
      </w:r>
    </w:p>
    <w:p w14:paraId="4C0BCE5E" w14:textId="48EF44DE" w:rsidR="00126309" w:rsidRPr="00116E6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r w:rsidR="002F1948" w:rsidRPr="00934CA4">
          <w:rPr>
            <w:rStyle w:val="Hypertextovodkaz"/>
            <w:rFonts w:asciiTheme="minorHAnsi" w:hAnsiTheme="minorHAnsi" w:cstheme="minorHAnsi"/>
            <w:sz w:val="20"/>
          </w:rPr>
          <w:t>ssn@tendersystems.cz</w:t>
        </w:r>
      </w:hyperlink>
      <w:r w:rsidR="00AA0796" w:rsidRPr="004F26BE">
        <w:rPr>
          <w:rFonts w:asciiTheme="minorHAnsi" w:hAnsiTheme="minorHAnsi" w:cstheme="minorHAnsi"/>
          <w:color w:val="auto"/>
          <w:sz w:val="20"/>
        </w:rPr>
        <w:t>,</w:t>
      </w:r>
      <w:r w:rsidR="00AA0796"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 w:rsidR="00AA0796"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dodávky.</w:t>
      </w:r>
      <w:r w:rsidR="00E101EA">
        <w:rPr>
          <w:rFonts w:asciiTheme="minorHAnsi" w:hAnsiTheme="minorHAnsi" w:cstheme="minorHAnsi"/>
          <w:color w:val="auto"/>
          <w:sz w:val="20"/>
        </w:rPr>
        <w:t xml:space="preserve"> </w:t>
      </w:r>
      <w:r w:rsidR="00E101EA" w:rsidRPr="00022C46">
        <w:rPr>
          <w:rFonts w:asciiTheme="minorHAnsi" w:hAnsiTheme="minorHAnsi" w:cstheme="minorHAnsi"/>
          <w:color w:val="auto"/>
          <w:sz w:val="20"/>
        </w:rPr>
        <w:t>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 w14:paraId="520B8A15" w14:textId="7D0FF5FD" w:rsidR="00746A3C" w:rsidRPr="003B3851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lastRenderedPageBreak/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1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1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43B4534A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</w:t>
      </w:r>
      <w:proofErr w:type="gramStart"/>
      <w:r w:rsidRPr="00696B82">
        <w:rPr>
          <w:rFonts w:asciiTheme="minorHAnsi" w:hAnsiTheme="minorHAnsi" w:cstheme="minorHAnsi"/>
        </w:rPr>
        <w:t>ERÚ,</w:t>
      </w:r>
      <w:proofErr w:type="gramEnd"/>
      <w:r w:rsidRPr="00696B82">
        <w:rPr>
          <w:rFonts w:asciiTheme="minorHAnsi" w:hAnsiTheme="minorHAnsi" w:cstheme="minorHAnsi"/>
        </w:rPr>
        <w:t xml:space="preserve">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3B3716F0" w:rsidR="00C74671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hyperlink r:id="rId9" w:history="1">
        <w:r w:rsidR="00EA2398" w:rsidRPr="00EA2398">
          <w:rPr>
            <w:rStyle w:val="Hypertextovodkaz"/>
            <w:rFonts w:asciiTheme="minorHAnsi" w:hAnsiTheme="minorHAnsi" w:cstheme="minorHAnsi"/>
            <w:highlight w:val="yellow"/>
            <w:lang w:val="en-GB"/>
          </w:rPr>
          <w:t>zakazky@centropol.cz</w:t>
        </w:r>
      </w:hyperlink>
      <w:r w:rsidR="00EA2398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542AB">
        <w:rPr>
          <w:rFonts w:asciiTheme="minorHAnsi" w:hAnsiTheme="minorHAnsi" w:cstheme="minorHAnsi"/>
        </w:rPr>
        <w:t>ust</w:t>
      </w:r>
      <w:proofErr w:type="spellEnd"/>
      <w:r w:rsidR="009542AB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27B9297C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rozhodla rada města usnesením č. ____/</w:t>
      </w:r>
      <w:r w:rsidR="0011529A" w:rsidRPr="003D3E32">
        <w:rPr>
          <w:rFonts w:asciiTheme="minorHAnsi" w:hAnsiTheme="minorHAnsi" w:cstheme="minorHAnsi"/>
        </w:rPr>
        <w:t>RM</w:t>
      </w:r>
      <w:r w:rsidR="003D3E32">
        <w:rPr>
          <w:rFonts w:asciiTheme="minorHAnsi" w:hAnsiTheme="minorHAnsi" w:cstheme="minorHAnsi"/>
        </w:rPr>
        <w:t>____</w:t>
      </w:r>
      <w:r w:rsidR="003D3E32" w:rsidRPr="003D3E32" w:rsidDel="003D3E32">
        <w:rPr>
          <w:rFonts w:asciiTheme="minorHAnsi" w:hAnsiTheme="minorHAnsi" w:cstheme="minorHAnsi"/>
        </w:rPr>
        <w:t xml:space="preserve"> </w:t>
      </w:r>
      <w:r w:rsidRPr="00C94469">
        <w:rPr>
          <w:rFonts w:asciiTheme="minorHAnsi" w:hAnsiTheme="minorHAnsi" w:cstheme="minorHAnsi"/>
        </w:rPr>
        <w:t>/___ ze dne __. __. 20</w:t>
      </w:r>
      <w:r w:rsidR="00F74A9A">
        <w:rPr>
          <w:rFonts w:asciiTheme="minorHAnsi" w:hAnsiTheme="minorHAnsi" w:cstheme="minorHAnsi"/>
        </w:rPr>
        <w:t>21</w:t>
      </w:r>
      <w:r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F74A9A" w:rsidRPr="00F74A9A">
        <w:rPr>
          <w:rFonts w:asciiTheme="minorHAnsi" w:hAnsiTheme="minorHAnsi" w:cstheme="minorHAnsi"/>
          <w:i/>
        </w:rPr>
        <w:t xml:space="preserve">Dodávky elektrické energie pro statutární město Ostrava a městské organizace na roky </w:t>
      </w:r>
      <w:proofErr w:type="gramStart"/>
      <w:r w:rsidR="00F74A9A" w:rsidRPr="00F74A9A">
        <w:rPr>
          <w:rFonts w:asciiTheme="minorHAnsi" w:hAnsiTheme="minorHAnsi" w:cstheme="minorHAnsi"/>
          <w:i/>
        </w:rPr>
        <w:t>2022 - 2023</w:t>
      </w:r>
      <w:proofErr w:type="gramEnd"/>
      <w:r w:rsidR="00A30099">
        <w:rPr>
          <w:rFonts w:asciiTheme="minorHAnsi" w:hAnsiTheme="minorHAnsi" w:cstheme="minorHAnsi"/>
          <w:i/>
        </w:rPr>
        <w:t>“</w:t>
      </w: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29850D72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  <w:r w:rsidR="00706287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706287" w:rsidRPr="00696B82">
        <w:rPr>
          <w:rFonts w:asciiTheme="minorHAnsi" w:hAnsiTheme="minorHAnsi" w:cstheme="minorHAnsi"/>
          <w:highlight w:val="lightGray"/>
        </w:rPr>
        <w:t>BUDE DOPLNĚN</w:t>
      </w:r>
      <w:r w:rsidR="00706287">
        <w:rPr>
          <w:rFonts w:asciiTheme="minorHAnsi" w:hAnsiTheme="minorHAnsi" w:cstheme="minorHAnsi"/>
          <w:highlight w:val="lightGray"/>
        </w:rPr>
        <w:t>A</w:t>
      </w:r>
      <w:r w:rsidR="00706287" w:rsidRPr="00696B82">
        <w:rPr>
          <w:rFonts w:asciiTheme="minorHAnsi" w:hAnsiTheme="minorHAnsi" w:cstheme="minorHAnsi"/>
          <w:highlight w:val="lightGray"/>
        </w:rPr>
        <w:t xml:space="preserve"> PŘED PODPISEM SMLOUVY</w:t>
      </w:r>
      <w:r w:rsidR="00706287"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058A2770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EA2398">
        <w:rPr>
          <w:rFonts w:asciiTheme="minorHAnsi" w:hAnsiTheme="minorHAnsi" w:cstheme="minorHAnsi"/>
        </w:rPr>
        <w:t> Ústí nad Labem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</w:t>
      </w:r>
      <w:r w:rsidR="00EA2398">
        <w:rPr>
          <w:rFonts w:asciiTheme="minorHAnsi" w:hAnsiTheme="minorHAnsi" w:cstheme="minorHAnsi"/>
        </w:rPr>
        <w:t>09.04.2021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</w:t>
      </w:r>
      <w:r w:rsidR="00C01285">
        <w:rPr>
          <w:rFonts w:asciiTheme="minorHAnsi" w:hAnsiTheme="minorHAnsi" w:cstheme="minorHAnsi"/>
        </w:rPr>
        <w:t>30. 6. 2021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22ECA875" w:rsidR="00696B82" w:rsidRPr="00696B82" w:rsidRDefault="00EA2398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Martina </w:t>
      </w:r>
      <w:proofErr w:type="spellStart"/>
      <w:r>
        <w:rPr>
          <w:rFonts w:asciiTheme="minorHAnsi" w:hAnsiTheme="minorHAnsi" w:cstheme="minorHAnsi"/>
          <w:lang w:val="en-GB"/>
        </w:rPr>
        <w:t>Teslerová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DiS.</w:t>
      </w:r>
      <w:proofErr w:type="spellEnd"/>
      <w:r w:rsidR="00696B82" w:rsidRPr="00696B82">
        <w:rPr>
          <w:rFonts w:asciiTheme="minorHAnsi" w:hAnsiTheme="minorHAnsi" w:cstheme="minorHAnsi"/>
          <w:lang w:val="en-GB"/>
        </w:rPr>
        <w:tab/>
      </w:r>
      <w:proofErr w:type="spellStart"/>
      <w:r w:rsidR="00C01285" w:rsidRPr="00C01285">
        <w:rPr>
          <w:rFonts w:asciiTheme="minorHAnsi" w:hAnsiTheme="minorHAnsi" w:cstheme="minorHAnsi"/>
          <w:lang w:val="en-GB"/>
        </w:rPr>
        <w:t>Bc</w:t>
      </w:r>
      <w:proofErr w:type="spellEnd"/>
      <w:r w:rsidR="00C01285" w:rsidRPr="00C01285">
        <w:rPr>
          <w:rFonts w:asciiTheme="minorHAnsi" w:hAnsiTheme="minorHAnsi" w:cstheme="minorHAnsi"/>
          <w:lang w:val="en-GB"/>
        </w:rPr>
        <w:t xml:space="preserve">. Radka </w:t>
      </w:r>
      <w:proofErr w:type="spellStart"/>
      <w:r w:rsidR="00C01285" w:rsidRPr="00C01285">
        <w:rPr>
          <w:rFonts w:asciiTheme="minorHAnsi" w:hAnsiTheme="minorHAnsi" w:cstheme="minorHAnsi"/>
          <w:lang w:val="en-GB"/>
        </w:rPr>
        <w:t>Kredbová</w:t>
      </w:r>
      <w:proofErr w:type="spellEnd"/>
      <w:r w:rsidR="00C01285" w:rsidRPr="00C0128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01285" w:rsidRPr="00C01285">
        <w:rPr>
          <w:rFonts w:asciiTheme="minorHAnsi" w:hAnsiTheme="minorHAnsi" w:cstheme="minorHAnsi"/>
          <w:lang w:val="en-GB"/>
        </w:rPr>
        <w:t>ředitelka</w:t>
      </w:r>
      <w:proofErr w:type="spellEnd"/>
    </w:p>
    <w:p w14:paraId="3F95AE57" w14:textId="4A16B1CF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6B071B47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proofErr w:type="gramStart"/>
      <w:r w:rsidRPr="00EF34E3">
        <w:rPr>
          <w:rFonts w:asciiTheme="minorHAnsi" w:hAnsiTheme="minorHAnsi" w:cstheme="minorHAnsi"/>
        </w:rPr>
        <w:t>„ podepsáno</w:t>
      </w:r>
      <w:proofErr w:type="gramEnd"/>
      <w:r w:rsidRPr="00EF34E3">
        <w:rPr>
          <w:rFonts w:asciiTheme="minorHAnsi" w:hAnsiTheme="minorHAnsi" w:cstheme="minorHAnsi"/>
        </w:rPr>
        <w:t xml:space="preserve">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lastRenderedPageBreak/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01d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C 02d, C 03d            </w:t>
            </w:r>
          </w:p>
        </w:tc>
        <w:tc>
          <w:tcPr>
            <w:tcW w:w="1282" w:type="pct"/>
            <w:vAlign w:val="center"/>
          </w:tcPr>
          <w:p w14:paraId="551DD3E5" w14:textId="382A46A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B78AAFB" w:rsidR="00C74671" w:rsidRPr="00696B82" w:rsidRDefault="00EA2398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lang w:val="en-GB"/>
              </w:rPr>
              <w:t>0,-</w:t>
            </w:r>
            <w:proofErr w:type="gramEnd"/>
          </w:p>
        </w:tc>
      </w:tr>
      <w:tr w:rsidR="00C74671" w:rsidRPr="00696B82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25d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C 26d                 </w:t>
            </w:r>
          </w:p>
        </w:tc>
        <w:tc>
          <w:tcPr>
            <w:tcW w:w="1282" w:type="pct"/>
            <w:vAlign w:val="center"/>
          </w:tcPr>
          <w:p w14:paraId="1DBBDBBA" w14:textId="7FDB6959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4AE92E55" w14:textId="39483AD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27d</w:t>
            </w:r>
            <w:proofErr w:type="gramEnd"/>
          </w:p>
        </w:tc>
        <w:tc>
          <w:tcPr>
            <w:tcW w:w="1282" w:type="pct"/>
            <w:vAlign w:val="center"/>
          </w:tcPr>
          <w:p w14:paraId="6A9AAB1C" w14:textId="1204D6B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4AA338F2" w14:textId="6230075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35d</w:t>
            </w:r>
            <w:proofErr w:type="gramEnd"/>
          </w:p>
        </w:tc>
        <w:tc>
          <w:tcPr>
            <w:tcW w:w="1282" w:type="pct"/>
            <w:vAlign w:val="center"/>
          </w:tcPr>
          <w:p w14:paraId="3BE8C6E2" w14:textId="7D12A0DC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6C2290A9" w14:textId="3FBF63B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45d</w:t>
            </w:r>
            <w:proofErr w:type="gramEnd"/>
            <w:r w:rsidRPr="00116E6D">
              <w:rPr>
                <w:rFonts w:ascii="Calibri" w:hAnsi="Calibri" w:cs="Calibri"/>
                <w:b/>
                <w:bCs/>
              </w:rPr>
              <w:t>, C 46d</w:t>
            </w:r>
          </w:p>
        </w:tc>
        <w:tc>
          <w:tcPr>
            <w:tcW w:w="1282" w:type="pct"/>
            <w:vAlign w:val="center"/>
          </w:tcPr>
          <w:p w14:paraId="2A1FA697" w14:textId="1FD606A6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1B46B7EA" w14:textId="49F62E52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696B82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55d</w:t>
            </w:r>
            <w:proofErr w:type="gramEnd"/>
            <w:r>
              <w:rPr>
                <w:rFonts w:ascii="Calibri" w:hAnsi="Calibri" w:cs="Calibri"/>
                <w:b/>
                <w:bCs/>
              </w:rPr>
              <w:t>, C 56d</w:t>
            </w:r>
          </w:p>
        </w:tc>
        <w:tc>
          <w:tcPr>
            <w:tcW w:w="1282" w:type="pct"/>
            <w:vAlign w:val="center"/>
          </w:tcPr>
          <w:p w14:paraId="32616A5E" w14:textId="0AC7DD0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5E3A670C" w14:textId="53F7D8C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62d</w:t>
            </w:r>
            <w:proofErr w:type="gramEnd"/>
          </w:p>
        </w:tc>
        <w:tc>
          <w:tcPr>
            <w:tcW w:w="1282" w:type="pct"/>
            <w:vAlign w:val="center"/>
          </w:tcPr>
          <w:p w14:paraId="404D60E1" w14:textId="77D796A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01d</w:t>
            </w:r>
            <w:proofErr w:type="gramEnd"/>
          </w:p>
        </w:tc>
        <w:tc>
          <w:tcPr>
            <w:tcW w:w="1282" w:type="pct"/>
            <w:vAlign w:val="center"/>
          </w:tcPr>
          <w:p w14:paraId="04828B85" w14:textId="6E4F01D8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25d</w:t>
            </w:r>
            <w:proofErr w:type="gramEnd"/>
          </w:p>
        </w:tc>
        <w:tc>
          <w:tcPr>
            <w:tcW w:w="1282" w:type="pct"/>
            <w:vAlign w:val="center"/>
          </w:tcPr>
          <w:p w14:paraId="2D721EF8" w14:textId="60FC599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07C80A41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14:paraId="0BEA0C6F" w14:textId="77777777" w:rsidTr="00C9252A">
        <w:tc>
          <w:tcPr>
            <w:tcW w:w="919" w:type="dxa"/>
          </w:tcPr>
          <w:p w14:paraId="5805934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6FFF94E3" w:rsidR="00C74671" w:rsidRPr="00696B82" w:rsidRDefault="00EA239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Teslerová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DiS.</w:t>
            </w:r>
            <w:proofErr w:type="spellEnd"/>
          </w:p>
        </w:tc>
        <w:tc>
          <w:tcPr>
            <w:tcW w:w="919" w:type="dxa"/>
          </w:tcPr>
          <w:p w14:paraId="7690770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7BBB31CE" w:rsidR="00C74671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108AE959" w14:textId="77777777" w:rsidTr="00CB3FF2">
        <w:tc>
          <w:tcPr>
            <w:tcW w:w="919" w:type="dxa"/>
          </w:tcPr>
          <w:p w14:paraId="2CEBA67D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6676DDC6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  <w:tc>
          <w:tcPr>
            <w:tcW w:w="919" w:type="dxa"/>
          </w:tcPr>
          <w:p w14:paraId="3A920A5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484D5BF8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0AAF41FD" w14:textId="77777777" w:rsidTr="00CB3FF2">
        <w:tc>
          <w:tcPr>
            <w:tcW w:w="919" w:type="dxa"/>
          </w:tcPr>
          <w:p w14:paraId="3C26A4EB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7233755B" w:rsidR="00C954E3" w:rsidRPr="00696B82" w:rsidRDefault="00FA64F1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teslerova@centropol.cz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3A6506D6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3187CC2A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3E53F536" w14:textId="77777777" w:rsidTr="00CB3FF2">
        <w:tc>
          <w:tcPr>
            <w:tcW w:w="919" w:type="dxa"/>
          </w:tcPr>
          <w:p w14:paraId="00834EFF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167B99A5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475 259 657 </w:t>
            </w:r>
          </w:p>
        </w:tc>
        <w:tc>
          <w:tcPr>
            <w:tcW w:w="919" w:type="dxa"/>
          </w:tcPr>
          <w:p w14:paraId="13793B8A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2281A4F6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44E11D63" w14:textId="77777777" w:rsidTr="00CB3FF2">
        <w:tc>
          <w:tcPr>
            <w:tcW w:w="919" w:type="dxa"/>
          </w:tcPr>
          <w:p w14:paraId="35F2DF33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1422D1B3" w:rsidR="00C954E3" w:rsidRPr="00696B82" w:rsidRDefault="00C954E3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82FFDD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055A56E1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14:paraId="34F81E70" w14:textId="77777777" w:rsidTr="00025625">
        <w:tc>
          <w:tcPr>
            <w:tcW w:w="919" w:type="dxa"/>
          </w:tcPr>
          <w:p w14:paraId="58D2460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1E3D3ECF" w:rsidR="00C74671" w:rsidRPr="004D1376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D1376">
              <w:rPr>
                <w:rFonts w:asciiTheme="minorHAnsi" w:hAnsiTheme="minorHAnsi" w:cstheme="minorHAnsi"/>
                <w:bCs/>
              </w:rPr>
              <w:t>Alena Justinová</w:t>
            </w:r>
          </w:p>
        </w:tc>
        <w:tc>
          <w:tcPr>
            <w:tcW w:w="919" w:type="dxa"/>
          </w:tcPr>
          <w:p w14:paraId="459FDB2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671D6012" w:rsidR="00C74671" w:rsidRPr="00696B82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Magdalena Procházková</w:t>
            </w:r>
          </w:p>
        </w:tc>
      </w:tr>
      <w:tr w:rsidR="004D1376" w:rsidRPr="00696B82" w14:paraId="1BA8A30F" w14:textId="77777777" w:rsidTr="00025625">
        <w:tc>
          <w:tcPr>
            <w:tcW w:w="919" w:type="dxa"/>
          </w:tcPr>
          <w:p w14:paraId="2DB48E73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64653D95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  <w:tc>
          <w:tcPr>
            <w:tcW w:w="919" w:type="dxa"/>
          </w:tcPr>
          <w:p w14:paraId="08D3173C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1D84D7CD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</w:tr>
      <w:tr w:rsidR="00C74671" w:rsidRPr="00696B82" w14:paraId="1DA41ECB" w14:textId="77777777" w:rsidTr="00025625">
        <w:tc>
          <w:tcPr>
            <w:tcW w:w="919" w:type="dxa"/>
          </w:tcPr>
          <w:p w14:paraId="2F843FE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6C9EFD1B" w:rsidR="00C74671" w:rsidRPr="00696B82" w:rsidRDefault="00FA64F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justinova@centropol.cz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0E1AD7D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4F972965" w:rsidR="00C74671" w:rsidRPr="00696B82" w:rsidRDefault="00FA64F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prochazkova@centropol.cz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3989329" w14:textId="77777777" w:rsidTr="00025625">
        <w:tc>
          <w:tcPr>
            <w:tcW w:w="919" w:type="dxa"/>
          </w:tcPr>
          <w:p w14:paraId="3C3E254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634154FA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475 259 436</w:t>
            </w:r>
          </w:p>
        </w:tc>
        <w:tc>
          <w:tcPr>
            <w:tcW w:w="919" w:type="dxa"/>
          </w:tcPr>
          <w:p w14:paraId="4CA1C4D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18D97B4B" w:rsidR="00C74671" w:rsidRPr="00696B82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475 259 432</w:t>
            </w:r>
          </w:p>
        </w:tc>
      </w:tr>
      <w:tr w:rsidR="00C74671" w:rsidRPr="00696B82" w14:paraId="3E1ABC8E" w14:textId="77777777" w:rsidTr="00025625">
        <w:tc>
          <w:tcPr>
            <w:tcW w:w="919" w:type="dxa"/>
          </w:tcPr>
          <w:p w14:paraId="3F5282C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4B8A92D2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18A196E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1CDF4DC7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74671" w:rsidRPr="00696B82" w14:paraId="09AAE040" w14:textId="77777777" w:rsidTr="00B350B8">
        <w:tc>
          <w:tcPr>
            <w:tcW w:w="919" w:type="dxa"/>
          </w:tcPr>
          <w:p w14:paraId="20EB5624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20F7B62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654F2BC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611E841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74671" w:rsidRPr="00696B82" w14:paraId="6492201B" w14:textId="77777777" w:rsidTr="00B350B8">
        <w:tc>
          <w:tcPr>
            <w:tcW w:w="919" w:type="dxa"/>
          </w:tcPr>
          <w:p w14:paraId="7B699A6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63BF70C4" w:rsidR="00C74671" w:rsidRPr="00696B82" w:rsidRDefault="00FA64F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samoodecet@centropol.cz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9A6BEB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4E65520B" w:rsidR="00C74671" w:rsidRPr="00696B82" w:rsidRDefault="00FA64F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https://ekancelar.centropol.cz/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707D939" w14:textId="77777777" w:rsidTr="00B350B8">
        <w:tc>
          <w:tcPr>
            <w:tcW w:w="919" w:type="dxa"/>
          </w:tcPr>
          <w:p w14:paraId="54E6A1A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35784EDE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  <w:tc>
          <w:tcPr>
            <w:tcW w:w="919" w:type="dxa"/>
          </w:tcPr>
          <w:p w14:paraId="3F37BD51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26DF8985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</w:tr>
      <w:tr w:rsidR="00C74671" w:rsidRPr="00696B82" w14:paraId="593958D4" w14:textId="77777777" w:rsidTr="00B350B8">
        <w:tc>
          <w:tcPr>
            <w:tcW w:w="919" w:type="dxa"/>
          </w:tcPr>
          <w:p w14:paraId="032556B2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3DF551E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5FDFF4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7D850B03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31F53E40" w:rsidR="0079060A" w:rsidRPr="00846F16" w:rsidRDefault="00D44C10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Bc. Radka </w:t>
            </w:r>
            <w:proofErr w:type="spellStart"/>
            <w:r>
              <w:rPr>
                <w:rFonts w:asciiTheme="minorHAnsi" w:hAnsiTheme="minorHAnsi" w:cstheme="minorHAnsi"/>
                <w:b/>
                <w:highlight w:val="lightGray"/>
              </w:rPr>
              <w:t>Kredbová</w:t>
            </w:r>
            <w:proofErr w:type="spellEnd"/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70E2AD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68968D39" w:rsidR="0079060A" w:rsidRPr="00696B82" w:rsidRDefault="00D44C1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 xml:space="preserve">Nezvalovo nám. 856/1, 708 00 </w:t>
            </w:r>
            <w:proofErr w:type="gramStart"/>
            <w:r>
              <w:rPr>
                <w:rFonts w:asciiTheme="minorHAnsi" w:hAnsiTheme="minorHAnsi" w:cstheme="minorHAnsi"/>
                <w:highlight w:val="lightGray"/>
              </w:rPr>
              <w:t>Ostrava - Poruba</w:t>
            </w:r>
            <w:proofErr w:type="gramEnd"/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3DA1526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626E5851" w:rsidR="0079060A" w:rsidRPr="00696B82" w:rsidRDefault="00D44C1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ms.nezvalovo@post.cz</w:t>
            </w:r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7E4524CA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29C85524" w:rsidR="0079060A" w:rsidRPr="00696B82" w:rsidRDefault="00D44C1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775560526</w:t>
            </w: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53299B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6B5B985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23140C5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96B82" w14:paraId="20623687" w14:textId="77777777" w:rsidTr="00100A91">
        <w:tc>
          <w:tcPr>
            <w:tcW w:w="919" w:type="dxa"/>
          </w:tcPr>
          <w:p w14:paraId="183342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2762711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1279217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432CCC0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101021C" w14:textId="77777777" w:rsidTr="00100A91">
        <w:tc>
          <w:tcPr>
            <w:tcW w:w="919" w:type="dxa"/>
          </w:tcPr>
          <w:p w14:paraId="72D2AE0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44450876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C10F78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289B82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F308F1" w14:textId="77777777" w:rsidTr="00100A91">
        <w:tc>
          <w:tcPr>
            <w:tcW w:w="919" w:type="dxa"/>
          </w:tcPr>
          <w:p w14:paraId="7EBADB8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22702B9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6D7F2E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70DB18A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BDB582" w14:textId="77777777" w:rsidTr="00100A91">
        <w:tc>
          <w:tcPr>
            <w:tcW w:w="919" w:type="dxa"/>
          </w:tcPr>
          <w:p w14:paraId="60AACC2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4A8D1BCC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DD6787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204EA102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ED48253" w14:textId="77777777" w:rsidTr="00100A91">
        <w:tc>
          <w:tcPr>
            <w:tcW w:w="919" w:type="dxa"/>
          </w:tcPr>
          <w:p w14:paraId="62E909A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664A46D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5E27C35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03837C7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7BB1060C" w:rsidR="0079060A" w:rsidRPr="00696B82" w:rsidRDefault="00D44C1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 xml:space="preserve">Nezvalovo nám. 856/1, 708 00 </w:t>
            </w:r>
            <w:proofErr w:type="gramStart"/>
            <w:r>
              <w:rPr>
                <w:rFonts w:asciiTheme="minorHAnsi" w:hAnsiTheme="minorHAnsi" w:cstheme="minorHAnsi"/>
                <w:highlight w:val="lightGray"/>
              </w:rPr>
              <w:t>Ostrava - Poruba</w:t>
            </w:r>
            <w:proofErr w:type="gramEnd"/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184887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5B9A866" w14:textId="77777777" w:rsidTr="00100A91">
        <w:tc>
          <w:tcPr>
            <w:tcW w:w="919" w:type="dxa"/>
          </w:tcPr>
          <w:p w14:paraId="769810E1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33893069" w:rsidR="0079060A" w:rsidRPr="00696B82" w:rsidRDefault="00D44C1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ms.nezvalovo@post.cz</w:t>
            </w:r>
          </w:p>
        </w:tc>
        <w:tc>
          <w:tcPr>
            <w:tcW w:w="919" w:type="dxa"/>
          </w:tcPr>
          <w:p w14:paraId="3B291EA4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3173DAC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74E5582" w14:textId="77777777" w:rsidTr="00100A91">
        <w:tc>
          <w:tcPr>
            <w:tcW w:w="919" w:type="dxa"/>
          </w:tcPr>
          <w:p w14:paraId="2E7E1EA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36E24B21" w:rsidR="0079060A" w:rsidRPr="00696B82" w:rsidRDefault="00D44C1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775560526</w:t>
            </w:r>
          </w:p>
        </w:tc>
        <w:tc>
          <w:tcPr>
            <w:tcW w:w="919" w:type="dxa"/>
          </w:tcPr>
          <w:p w14:paraId="3F94DF7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449C87B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483F5804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4410452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6B4E" w14:textId="77777777" w:rsidR="00FA64F1" w:rsidRDefault="00FA64F1" w:rsidP="005349E5">
      <w:r>
        <w:separator/>
      </w:r>
    </w:p>
  </w:endnote>
  <w:endnote w:type="continuationSeparator" w:id="0">
    <w:p w14:paraId="124C7AEA" w14:textId="77777777" w:rsidR="00FA64F1" w:rsidRDefault="00FA64F1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D2F9" w14:textId="77777777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EE5324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D18A" w14:textId="77777777" w:rsidR="00FA64F1" w:rsidRDefault="00FA64F1" w:rsidP="005349E5">
      <w:r>
        <w:separator/>
      </w:r>
    </w:p>
  </w:footnote>
  <w:footnote w:type="continuationSeparator" w:id="0">
    <w:p w14:paraId="6CF54841" w14:textId="77777777" w:rsidR="00FA64F1" w:rsidRDefault="00FA64F1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38CD" w14:textId="49630062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D61BFC">
      <w:rPr>
        <w:rFonts w:ascii="Calibri" w:hAnsi="Calibri"/>
        <w:lang w:val="en-GB"/>
      </w:rPr>
      <w:t>SE0701813</w:t>
    </w:r>
    <w:r w:rsidR="00EE0959">
      <w:rPr>
        <w:rFonts w:ascii="Calibri" w:hAnsi="Calibri"/>
        <w:lang w:val="en-GB"/>
      </w:rPr>
      <w:t>3</w:t>
    </w:r>
    <w:r w:rsidR="003F6315">
      <w:rPr>
        <w:rFonts w:ascii="Calibri" w:hAnsi="Calibri"/>
        <w:lang w:val="en-GB"/>
      </w:rPr>
      <w:t>1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77777777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2D97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5DE2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4BF6"/>
    <w:rsid w:val="0010535B"/>
    <w:rsid w:val="00105B9F"/>
    <w:rsid w:val="001117DE"/>
    <w:rsid w:val="00114A97"/>
    <w:rsid w:val="0011529A"/>
    <w:rsid w:val="00116E6D"/>
    <w:rsid w:val="001255AB"/>
    <w:rsid w:val="00126309"/>
    <w:rsid w:val="0013231C"/>
    <w:rsid w:val="0014557E"/>
    <w:rsid w:val="001503D9"/>
    <w:rsid w:val="00150B59"/>
    <w:rsid w:val="00164221"/>
    <w:rsid w:val="00175351"/>
    <w:rsid w:val="001754D0"/>
    <w:rsid w:val="0018480F"/>
    <w:rsid w:val="00196C98"/>
    <w:rsid w:val="001A39F0"/>
    <w:rsid w:val="001C0391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8274E"/>
    <w:rsid w:val="002874ED"/>
    <w:rsid w:val="00293D65"/>
    <w:rsid w:val="002A2015"/>
    <w:rsid w:val="002A4467"/>
    <w:rsid w:val="002A79C8"/>
    <w:rsid w:val="002B5CD0"/>
    <w:rsid w:val="002C33EC"/>
    <w:rsid w:val="002D35F6"/>
    <w:rsid w:val="002D3DBE"/>
    <w:rsid w:val="002D46D1"/>
    <w:rsid w:val="002D7137"/>
    <w:rsid w:val="002F1948"/>
    <w:rsid w:val="00321DA3"/>
    <w:rsid w:val="00324675"/>
    <w:rsid w:val="003358C8"/>
    <w:rsid w:val="00341ADF"/>
    <w:rsid w:val="00350C83"/>
    <w:rsid w:val="00355595"/>
    <w:rsid w:val="00356EA4"/>
    <w:rsid w:val="00364304"/>
    <w:rsid w:val="00364FFB"/>
    <w:rsid w:val="00371453"/>
    <w:rsid w:val="00372B4B"/>
    <w:rsid w:val="00381F00"/>
    <w:rsid w:val="00383CED"/>
    <w:rsid w:val="003865F4"/>
    <w:rsid w:val="003A67DD"/>
    <w:rsid w:val="003A6A34"/>
    <w:rsid w:val="003B3851"/>
    <w:rsid w:val="003B6E70"/>
    <w:rsid w:val="003C3282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6315"/>
    <w:rsid w:val="003F736C"/>
    <w:rsid w:val="00404087"/>
    <w:rsid w:val="004050BD"/>
    <w:rsid w:val="004067F4"/>
    <w:rsid w:val="00413AA2"/>
    <w:rsid w:val="0042062E"/>
    <w:rsid w:val="00444102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203F"/>
    <w:rsid w:val="004A48E0"/>
    <w:rsid w:val="004A53ED"/>
    <w:rsid w:val="004C1AFF"/>
    <w:rsid w:val="004C7F9B"/>
    <w:rsid w:val="004D1376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4F7C46"/>
    <w:rsid w:val="00503AEF"/>
    <w:rsid w:val="00512079"/>
    <w:rsid w:val="00514166"/>
    <w:rsid w:val="005349E5"/>
    <w:rsid w:val="0054070F"/>
    <w:rsid w:val="00544345"/>
    <w:rsid w:val="00545B60"/>
    <w:rsid w:val="005665DB"/>
    <w:rsid w:val="00567606"/>
    <w:rsid w:val="005703C3"/>
    <w:rsid w:val="00572F39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5595"/>
    <w:rsid w:val="005C0851"/>
    <w:rsid w:val="005C58D3"/>
    <w:rsid w:val="005C69FF"/>
    <w:rsid w:val="005E411E"/>
    <w:rsid w:val="005E7E02"/>
    <w:rsid w:val="005F1276"/>
    <w:rsid w:val="005F7EDA"/>
    <w:rsid w:val="00603B04"/>
    <w:rsid w:val="00604B2B"/>
    <w:rsid w:val="0060615B"/>
    <w:rsid w:val="00614995"/>
    <w:rsid w:val="0062206E"/>
    <w:rsid w:val="0063017A"/>
    <w:rsid w:val="006321E1"/>
    <w:rsid w:val="00634D85"/>
    <w:rsid w:val="00643D61"/>
    <w:rsid w:val="00644FC3"/>
    <w:rsid w:val="0064705B"/>
    <w:rsid w:val="00653122"/>
    <w:rsid w:val="006567B0"/>
    <w:rsid w:val="00660BBD"/>
    <w:rsid w:val="00663D7C"/>
    <w:rsid w:val="00670E7D"/>
    <w:rsid w:val="00677646"/>
    <w:rsid w:val="00680A5E"/>
    <w:rsid w:val="00683A1D"/>
    <w:rsid w:val="00684E00"/>
    <w:rsid w:val="00693439"/>
    <w:rsid w:val="00696B82"/>
    <w:rsid w:val="006A39C9"/>
    <w:rsid w:val="006B1B37"/>
    <w:rsid w:val="006B4E0D"/>
    <w:rsid w:val="006C4425"/>
    <w:rsid w:val="006D42CC"/>
    <w:rsid w:val="006D5D28"/>
    <w:rsid w:val="006F7047"/>
    <w:rsid w:val="00706287"/>
    <w:rsid w:val="007170E1"/>
    <w:rsid w:val="00720B35"/>
    <w:rsid w:val="00723A8E"/>
    <w:rsid w:val="00725123"/>
    <w:rsid w:val="00725B4E"/>
    <w:rsid w:val="0074183B"/>
    <w:rsid w:val="00741E17"/>
    <w:rsid w:val="00743662"/>
    <w:rsid w:val="00746A3C"/>
    <w:rsid w:val="00764BCF"/>
    <w:rsid w:val="00767F7E"/>
    <w:rsid w:val="00782861"/>
    <w:rsid w:val="00783004"/>
    <w:rsid w:val="0078495D"/>
    <w:rsid w:val="00785507"/>
    <w:rsid w:val="0079060A"/>
    <w:rsid w:val="00791D27"/>
    <w:rsid w:val="0079688B"/>
    <w:rsid w:val="007A065C"/>
    <w:rsid w:val="007A26EC"/>
    <w:rsid w:val="007A2C62"/>
    <w:rsid w:val="007A3D7F"/>
    <w:rsid w:val="007A4B67"/>
    <w:rsid w:val="007A57BC"/>
    <w:rsid w:val="007B056F"/>
    <w:rsid w:val="007B72D5"/>
    <w:rsid w:val="007C62CC"/>
    <w:rsid w:val="007C72EB"/>
    <w:rsid w:val="007D2026"/>
    <w:rsid w:val="007E1742"/>
    <w:rsid w:val="007E5CA0"/>
    <w:rsid w:val="007F2A95"/>
    <w:rsid w:val="00803F0F"/>
    <w:rsid w:val="00812231"/>
    <w:rsid w:val="00820118"/>
    <w:rsid w:val="00824123"/>
    <w:rsid w:val="008430FF"/>
    <w:rsid w:val="008462C6"/>
    <w:rsid w:val="00846F16"/>
    <w:rsid w:val="008525C3"/>
    <w:rsid w:val="008542AE"/>
    <w:rsid w:val="008603E3"/>
    <w:rsid w:val="0086111E"/>
    <w:rsid w:val="00866401"/>
    <w:rsid w:val="00883164"/>
    <w:rsid w:val="008877E6"/>
    <w:rsid w:val="008B0C6A"/>
    <w:rsid w:val="008B258F"/>
    <w:rsid w:val="008B333C"/>
    <w:rsid w:val="008D223F"/>
    <w:rsid w:val="008D7EF2"/>
    <w:rsid w:val="009048C7"/>
    <w:rsid w:val="00910B50"/>
    <w:rsid w:val="009131B6"/>
    <w:rsid w:val="0092318A"/>
    <w:rsid w:val="0093028E"/>
    <w:rsid w:val="00930894"/>
    <w:rsid w:val="00934CA4"/>
    <w:rsid w:val="00937916"/>
    <w:rsid w:val="00943AD4"/>
    <w:rsid w:val="00945EC2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439A"/>
    <w:rsid w:val="009C66DF"/>
    <w:rsid w:val="009D0558"/>
    <w:rsid w:val="009F6FCA"/>
    <w:rsid w:val="00A070C6"/>
    <w:rsid w:val="00A11714"/>
    <w:rsid w:val="00A128DE"/>
    <w:rsid w:val="00A147DC"/>
    <w:rsid w:val="00A30099"/>
    <w:rsid w:val="00A50A93"/>
    <w:rsid w:val="00A5459A"/>
    <w:rsid w:val="00A57498"/>
    <w:rsid w:val="00A60568"/>
    <w:rsid w:val="00A6360D"/>
    <w:rsid w:val="00A6451E"/>
    <w:rsid w:val="00A711C0"/>
    <w:rsid w:val="00A763A0"/>
    <w:rsid w:val="00A77EA0"/>
    <w:rsid w:val="00A84D34"/>
    <w:rsid w:val="00A851A6"/>
    <w:rsid w:val="00A94CEF"/>
    <w:rsid w:val="00AA0796"/>
    <w:rsid w:val="00AA3AA9"/>
    <w:rsid w:val="00AD6CE9"/>
    <w:rsid w:val="00AE7DAF"/>
    <w:rsid w:val="00AF36AA"/>
    <w:rsid w:val="00AF69F2"/>
    <w:rsid w:val="00B0121A"/>
    <w:rsid w:val="00B1030D"/>
    <w:rsid w:val="00B11BC7"/>
    <w:rsid w:val="00B12385"/>
    <w:rsid w:val="00B21180"/>
    <w:rsid w:val="00B22F95"/>
    <w:rsid w:val="00B24B50"/>
    <w:rsid w:val="00B273BF"/>
    <w:rsid w:val="00B362E7"/>
    <w:rsid w:val="00B44C62"/>
    <w:rsid w:val="00B54247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C3CB3"/>
    <w:rsid w:val="00BC57C7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8D4"/>
    <w:rsid w:val="00BF5C88"/>
    <w:rsid w:val="00C01285"/>
    <w:rsid w:val="00C04E24"/>
    <w:rsid w:val="00C134CF"/>
    <w:rsid w:val="00C17173"/>
    <w:rsid w:val="00C323A4"/>
    <w:rsid w:val="00C40F36"/>
    <w:rsid w:val="00C446F7"/>
    <w:rsid w:val="00C54D03"/>
    <w:rsid w:val="00C60CEB"/>
    <w:rsid w:val="00C677D2"/>
    <w:rsid w:val="00C74671"/>
    <w:rsid w:val="00C75AD5"/>
    <w:rsid w:val="00C82B64"/>
    <w:rsid w:val="00C94469"/>
    <w:rsid w:val="00C954E3"/>
    <w:rsid w:val="00CB14DD"/>
    <w:rsid w:val="00CC1ED9"/>
    <w:rsid w:val="00CC6974"/>
    <w:rsid w:val="00CD53D1"/>
    <w:rsid w:val="00CF1B0A"/>
    <w:rsid w:val="00D00B0F"/>
    <w:rsid w:val="00D14418"/>
    <w:rsid w:val="00D14E82"/>
    <w:rsid w:val="00D35D22"/>
    <w:rsid w:val="00D40326"/>
    <w:rsid w:val="00D4491B"/>
    <w:rsid w:val="00D44C10"/>
    <w:rsid w:val="00D512CD"/>
    <w:rsid w:val="00D51609"/>
    <w:rsid w:val="00D52CC0"/>
    <w:rsid w:val="00D60B2E"/>
    <w:rsid w:val="00D61BFC"/>
    <w:rsid w:val="00D7125D"/>
    <w:rsid w:val="00D773DB"/>
    <w:rsid w:val="00D85034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25CC5"/>
    <w:rsid w:val="00E2627F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97F80"/>
    <w:rsid w:val="00EA2398"/>
    <w:rsid w:val="00EA3651"/>
    <w:rsid w:val="00EA3F71"/>
    <w:rsid w:val="00EB13FD"/>
    <w:rsid w:val="00EC04B8"/>
    <w:rsid w:val="00EC2236"/>
    <w:rsid w:val="00ED112C"/>
    <w:rsid w:val="00EE0959"/>
    <w:rsid w:val="00EE5324"/>
    <w:rsid w:val="00EE7D52"/>
    <w:rsid w:val="00EF3247"/>
    <w:rsid w:val="00EF34E3"/>
    <w:rsid w:val="00EF43A4"/>
    <w:rsid w:val="00EF4BE6"/>
    <w:rsid w:val="00F07CE9"/>
    <w:rsid w:val="00F27128"/>
    <w:rsid w:val="00F2775F"/>
    <w:rsid w:val="00F31183"/>
    <w:rsid w:val="00F53C62"/>
    <w:rsid w:val="00F5410A"/>
    <w:rsid w:val="00F72167"/>
    <w:rsid w:val="00F74367"/>
    <w:rsid w:val="00F74A9A"/>
    <w:rsid w:val="00F83E4F"/>
    <w:rsid w:val="00F92491"/>
    <w:rsid w:val="00F93A80"/>
    <w:rsid w:val="00F958B2"/>
    <w:rsid w:val="00FA18E4"/>
    <w:rsid w:val="00FA61D3"/>
    <w:rsid w:val="00FA64F1"/>
    <w:rsid w:val="00FB1C93"/>
    <w:rsid w:val="00FB35A0"/>
    <w:rsid w:val="00FB448C"/>
    <w:rsid w:val="00FB631B"/>
    <w:rsid w:val="00FB71DE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EDDF"/>
  <w15:docId w15:val="{E735D1E2-40AD-49AC-8BF4-10A157F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hyperlink" Target="mailto:justinova@centropol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lerova@centropol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kancelar.centropol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moodecet@centropol.cz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zky@centropol.cz" TargetMode="External"/><Relationship Id="rId14" Type="http://schemas.openxmlformats.org/officeDocument/2006/relationships/hyperlink" Target="mailto:prochazkova@centro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4923-4B88-466A-AF2C-A82DD3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uzivatel</cp:lastModifiedBy>
  <cp:revision>2</cp:revision>
  <cp:lastPrinted>2021-07-01T12:36:00Z</cp:lastPrinted>
  <dcterms:created xsi:type="dcterms:W3CDTF">2022-06-07T05:41:00Z</dcterms:created>
  <dcterms:modified xsi:type="dcterms:W3CDTF">2022-06-07T05:41:00Z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2021-04-06T04:55:58Z</vt:lpwstr>
  </property>
  <property fmtid="{D5CDD505-2E9C-101B-9397-08002B2CF9AE}" pid="4" name="MSIP_Label_bdb696cb-b06f-4214-b638-7b05ae4e5e38_Method">
    <vt:lpwstr>Privileged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97a148dc-a39a-498a-bee5-0000d333144a</vt:lpwstr>
  </property>
  <property fmtid="{D5CDD505-2E9C-101B-9397-08002B2CF9AE}" pid="8" name="MSIP_Label_bdb696cb-b06f-4214-b638-7b05ae4e5e38_ContentBits">
    <vt:lpwstr>0</vt:lpwstr>
  </property>
</Properties>
</file>