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144027" w:rsidRP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144027" w:rsidRDefault="008359BE" w:rsidP="0014402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144027" w:rsidRPr="006A1925">
        <w:rPr>
          <w:rFonts w:ascii="Arial" w:hAnsi="Arial" w:cs="Arial"/>
          <w:b/>
          <w:bCs/>
          <w:sz w:val="28"/>
          <w:szCs w:val="28"/>
        </w:rPr>
        <w:t>mlouva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60B91">
        <w:rPr>
          <w:rFonts w:ascii="Arial" w:hAnsi="Arial" w:cs="Arial"/>
          <w:b/>
          <w:bCs/>
          <w:sz w:val="28"/>
          <w:szCs w:val="28"/>
        </w:rPr>
        <w:t>o dílo</w:t>
      </w:r>
    </w:p>
    <w:p w:rsidR="007E00E8" w:rsidRPr="006A1925" w:rsidRDefault="007E00E8" w:rsidP="0014402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E00E8" w:rsidRPr="007E00E8" w:rsidRDefault="007E00E8" w:rsidP="007E00E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E00E8">
        <w:rPr>
          <w:rFonts w:ascii="Arial" w:hAnsi="Arial" w:cs="Arial"/>
          <w:color w:val="000000"/>
          <w:sz w:val="22"/>
          <w:szCs w:val="22"/>
        </w:rPr>
        <w:t>uzavřená dle §2586 b) a násl. občanského zákoníku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00E8">
        <w:rPr>
          <w:rFonts w:ascii="Arial" w:hAnsi="Arial" w:cs="Arial"/>
          <w:color w:val="000000"/>
          <w:sz w:val="22"/>
          <w:szCs w:val="22"/>
        </w:rPr>
        <w:t>č. 89/2012 Sb., v platném znění</w:t>
      </w:r>
    </w:p>
    <w:p w:rsidR="003549C3" w:rsidRDefault="007E00E8" w:rsidP="007E00E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E00E8">
        <w:rPr>
          <w:rFonts w:ascii="Arial" w:hAnsi="Arial" w:cs="Arial"/>
          <w:color w:val="000000"/>
          <w:sz w:val="22"/>
          <w:szCs w:val="22"/>
        </w:rPr>
        <w:t>mezi těmito smluvními stranami</w:t>
      </w:r>
    </w:p>
    <w:p w:rsidR="007E00E8" w:rsidRDefault="007E00E8" w:rsidP="007E00E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E00E8" w:rsidRPr="006A1925" w:rsidRDefault="007E00E8" w:rsidP="007E00E8">
      <w:pPr>
        <w:jc w:val="center"/>
        <w:rPr>
          <w:rFonts w:ascii="Arial" w:hAnsi="Arial" w:cs="Arial"/>
          <w:sz w:val="22"/>
          <w:szCs w:val="22"/>
        </w:rPr>
      </w:pPr>
    </w:p>
    <w:p w:rsidR="00144027" w:rsidRPr="003549C3" w:rsidRDefault="003549C3" w:rsidP="003549C3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3549C3">
        <w:rPr>
          <w:rFonts w:ascii="Arial" w:hAnsi="Arial" w:cs="Arial"/>
          <w:sz w:val="28"/>
          <w:szCs w:val="28"/>
        </w:rPr>
        <w:t>1. Smluvní strany</w:t>
      </w:r>
    </w:p>
    <w:p w:rsid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:rsidR="00F2702B" w:rsidRDefault="00E0253E" w:rsidP="00E331AF">
      <w:pPr>
        <w:rPr>
          <w:rFonts w:ascii="Arial" w:hAnsi="Arial" w:cs="Arial"/>
          <w:b/>
          <w:bCs/>
          <w:sz w:val="22"/>
          <w:szCs w:val="22"/>
        </w:rPr>
      </w:pPr>
      <w:r w:rsidRPr="00E331AF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="00E331AF" w:rsidRPr="00E331AF">
        <w:rPr>
          <w:rFonts w:ascii="Arial" w:hAnsi="Arial" w:cs="Arial"/>
          <w:b/>
          <w:bCs/>
          <w:sz w:val="22"/>
          <w:szCs w:val="22"/>
        </w:rPr>
        <w:tab/>
      </w:r>
      <w:r w:rsidR="00B042C9">
        <w:rPr>
          <w:rFonts w:ascii="Arial" w:hAnsi="Arial" w:cs="Arial"/>
          <w:b/>
          <w:bCs/>
          <w:sz w:val="22"/>
          <w:szCs w:val="22"/>
        </w:rPr>
        <w:tab/>
      </w:r>
      <w:r w:rsidR="009F598C">
        <w:rPr>
          <w:rFonts w:ascii="Arial" w:hAnsi="Arial" w:cs="Arial"/>
          <w:b/>
          <w:bCs/>
          <w:sz w:val="22"/>
          <w:szCs w:val="22"/>
        </w:rPr>
        <w:t xml:space="preserve">Gymnázium Karviná </w:t>
      </w:r>
    </w:p>
    <w:p w:rsidR="00F2702B" w:rsidRDefault="00E331AF" w:rsidP="00E331AF">
      <w:pPr>
        <w:rPr>
          <w:rFonts w:ascii="Arial" w:hAnsi="Arial" w:cs="Arial"/>
          <w:sz w:val="22"/>
          <w:szCs w:val="22"/>
        </w:rPr>
      </w:pPr>
      <w:r w:rsidRPr="00E331AF">
        <w:rPr>
          <w:rFonts w:ascii="Arial" w:hAnsi="Arial" w:cs="Arial"/>
          <w:sz w:val="22"/>
          <w:szCs w:val="22"/>
        </w:rPr>
        <w:t>se sídlem</w:t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9F598C">
        <w:rPr>
          <w:rFonts w:ascii="Arial" w:hAnsi="Arial" w:cs="Arial"/>
          <w:sz w:val="22"/>
          <w:szCs w:val="22"/>
        </w:rPr>
        <w:t>Mírová 1442</w:t>
      </w:r>
      <w:r w:rsidR="00CB181E">
        <w:rPr>
          <w:rFonts w:ascii="Arial" w:hAnsi="Arial" w:cs="Arial"/>
          <w:sz w:val="22"/>
          <w:szCs w:val="22"/>
        </w:rPr>
        <w:t>/2</w:t>
      </w:r>
      <w:r w:rsidR="009F598C">
        <w:rPr>
          <w:rFonts w:ascii="Arial" w:hAnsi="Arial" w:cs="Arial"/>
          <w:sz w:val="22"/>
          <w:szCs w:val="22"/>
        </w:rPr>
        <w:t>, 735 06 Karviná – Nové Město</w:t>
      </w:r>
    </w:p>
    <w:p w:rsidR="00F2702B" w:rsidRDefault="00F37887" w:rsidP="00E33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9F598C">
        <w:rPr>
          <w:rFonts w:ascii="Arial" w:hAnsi="Arial" w:cs="Arial"/>
          <w:sz w:val="22"/>
          <w:szCs w:val="22"/>
        </w:rPr>
        <w:t>Mgr. Milošem Kučerou, ředitelem školy</w:t>
      </w:r>
      <w:r w:rsidR="00F2702B" w:rsidRPr="00F2702B">
        <w:rPr>
          <w:rFonts w:ascii="Arial" w:hAnsi="Arial" w:cs="Arial"/>
          <w:sz w:val="22"/>
          <w:szCs w:val="22"/>
        </w:rPr>
        <w:t xml:space="preserve"> </w:t>
      </w:r>
    </w:p>
    <w:p w:rsidR="00A44E50" w:rsidRDefault="00F2702B" w:rsidP="00E33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9F598C" w:rsidRPr="009F598C">
        <w:rPr>
          <w:rFonts w:ascii="Arial" w:hAnsi="Arial" w:cs="Arial"/>
          <w:sz w:val="22"/>
          <w:szCs w:val="22"/>
        </w:rPr>
        <w:t>62331795</w:t>
      </w:r>
    </w:p>
    <w:p w:rsidR="00A44E50" w:rsidRDefault="00A44E50" w:rsidP="00E33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 w:rsidR="009F598C" w:rsidRPr="009F598C">
        <w:rPr>
          <w:rFonts w:ascii="Arial" w:hAnsi="Arial" w:cs="Arial"/>
          <w:sz w:val="22"/>
          <w:szCs w:val="22"/>
        </w:rPr>
        <w:t>62331795</w:t>
      </w:r>
    </w:p>
    <w:p w:rsidR="00E331AF" w:rsidRPr="00E331AF" w:rsidRDefault="00E331AF" w:rsidP="00E331AF">
      <w:pPr>
        <w:rPr>
          <w:rFonts w:ascii="Arial" w:hAnsi="Arial" w:cs="Arial"/>
          <w:sz w:val="22"/>
          <w:szCs w:val="22"/>
        </w:rPr>
      </w:pPr>
      <w:r w:rsidRPr="00E331AF">
        <w:rPr>
          <w:rFonts w:ascii="Arial" w:hAnsi="Arial" w:cs="Arial"/>
          <w:sz w:val="22"/>
          <w:szCs w:val="22"/>
        </w:rPr>
        <w:t>Banko</w:t>
      </w:r>
      <w:r w:rsidR="00F2702B">
        <w:rPr>
          <w:rFonts w:ascii="Arial" w:hAnsi="Arial" w:cs="Arial"/>
          <w:sz w:val="22"/>
          <w:szCs w:val="22"/>
        </w:rPr>
        <w:t xml:space="preserve">vní </w:t>
      </w:r>
      <w:r w:rsidR="00CB181E">
        <w:rPr>
          <w:rFonts w:ascii="Arial" w:hAnsi="Arial" w:cs="Arial"/>
          <w:sz w:val="22"/>
          <w:szCs w:val="22"/>
        </w:rPr>
        <w:t>ústav</w:t>
      </w:r>
      <w:r w:rsidR="00F2702B">
        <w:rPr>
          <w:rFonts w:ascii="Arial" w:hAnsi="Arial" w:cs="Arial"/>
          <w:sz w:val="22"/>
          <w:szCs w:val="22"/>
        </w:rPr>
        <w:t xml:space="preserve">: </w:t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CB181E">
        <w:rPr>
          <w:rFonts w:ascii="Arial" w:hAnsi="Arial" w:cs="Arial"/>
          <w:sz w:val="22"/>
          <w:szCs w:val="22"/>
        </w:rPr>
        <w:t>ČSOB, a.s.</w:t>
      </w:r>
    </w:p>
    <w:p w:rsidR="00F2702B" w:rsidRDefault="00E331AF" w:rsidP="00E331AF">
      <w:pPr>
        <w:rPr>
          <w:rFonts w:ascii="Arial" w:hAnsi="Arial" w:cs="Arial"/>
          <w:sz w:val="22"/>
          <w:szCs w:val="22"/>
        </w:rPr>
      </w:pPr>
      <w:r w:rsidRPr="00E331AF">
        <w:rPr>
          <w:rFonts w:ascii="Arial" w:hAnsi="Arial" w:cs="Arial"/>
          <w:sz w:val="22"/>
          <w:szCs w:val="22"/>
        </w:rPr>
        <w:t xml:space="preserve">Číslo účtu: </w:t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CB181E">
        <w:rPr>
          <w:rFonts w:ascii="Arial" w:hAnsi="Arial" w:cs="Arial"/>
          <w:sz w:val="22"/>
          <w:szCs w:val="22"/>
        </w:rPr>
        <w:t>170524296/0300</w:t>
      </w:r>
    </w:p>
    <w:p w:rsidR="00F2702B" w:rsidRPr="00F2702B" w:rsidRDefault="00E331AF" w:rsidP="00E331AF">
      <w:pPr>
        <w:rPr>
          <w:rFonts w:ascii="Arial" w:hAnsi="Arial" w:cs="Arial"/>
          <w:sz w:val="22"/>
          <w:szCs w:val="22"/>
        </w:rPr>
      </w:pPr>
      <w:r w:rsidRPr="00F2702B">
        <w:rPr>
          <w:rFonts w:ascii="Arial" w:hAnsi="Arial" w:cs="Arial"/>
          <w:sz w:val="22"/>
          <w:szCs w:val="22"/>
        </w:rPr>
        <w:t>E-mail:</w:t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F2702B" w:rsidRPr="00F2702B">
        <w:rPr>
          <w:rFonts w:ascii="Arial" w:hAnsi="Arial" w:cs="Arial"/>
          <w:sz w:val="22"/>
          <w:szCs w:val="22"/>
        </w:rPr>
        <w:t xml:space="preserve"> </w:t>
      </w:r>
      <w:r w:rsidR="00CB181E">
        <w:rPr>
          <w:rFonts w:ascii="Arial" w:hAnsi="Arial" w:cs="Arial"/>
          <w:sz w:val="22"/>
          <w:szCs w:val="22"/>
        </w:rPr>
        <w:t>kancelar@gym-karvina.cz</w:t>
      </w:r>
    </w:p>
    <w:p w:rsidR="00E331AF" w:rsidRPr="00F2702B" w:rsidRDefault="00E331AF" w:rsidP="00E331AF">
      <w:pPr>
        <w:rPr>
          <w:rFonts w:ascii="Arial" w:hAnsi="Arial" w:cs="Arial"/>
          <w:sz w:val="22"/>
          <w:szCs w:val="22"/>
        </w:rPr>
      </w:pPr>
      <w:r w:rsidRPr="00F2702B">
        <w:rPr>
          <w:rFonts w:ascii="Arial" w:hAnsi="Arial" w:cs="Arial"/>
          <w:sz w:val="22"/>
          <w:szCs w:val="22"/>
        </w:rPr>
        <w:t>Telefon:</w:t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  <w:t xml:space="preserve">         </w:t>
      </w:r>
      <w:r w:rsidRPr="00F2702B">
        <w:rPr>
          <w:rFonts w:ascii="Arial" w:hAnsi="Arial" w:cs="Arial"/>
          <w:sz w:val="22"/>
          <w:szCs w:val="22"/>
        </w:rPr>
        <w:tab/>
      </w:r>
      <w:r w:rsidRPr="00F2702B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CB181E">
        <w:rPr>
          <w:rFonts w:ascii="Arial" w:hAnsi="Arial" w:cs="Arial"/>
          <w:sz w:val="22"/>
          <w:szCs w:val="22"/>
        </w:rPr>
        <w:t xml:space="preserve"> 596 311 197</w:t>
      </w:r>
    </w:p>
    <w:p w:rsidR="00E6192E" w:rsidRDefault="00E6192E" w:rsidP="00144027">
      <w:pPr>
        <w:pStyle w:val="odrkyChar"/>
        <w:spacing w:before="0" w:after="0"/>
      </w:pPr>
    </w:p>
    <w:p w:rsidR="00E6192E" w:rsidRDefault="00E6192E" w:rsidP="00144027">
      <w:pPr>
        <w:pStyle w:val="odrkyChar"/>
        <w:spacing w:before="0" w:after="0"/>
      </w:pPr>
    </w:p>
    <w:p w:rsidR="00144027" w:rsidRDefault="00E6192E" w:rsidP="00144027">
      <w:pPr>
        <w:pStyle w:val="odrkyChar"/>
        <w:spacing w:before="0" w:after="0"/>
      </w:pPr>
      <w:r>
        <w:t xml:space="preserve"> </w:t>
      </w:r>
      <w:r w:rsidR="00144027">
        <w:t>(dále jen „</w:t>
      </w:r>
      <w:r w:rsidR="00144027">
        <w:rPr>
          <w:b/>
        </w:rPr>
        <w:t>Kupující</w:t>
      </w:r>
      <w:r w:rsidR="00144027">
        <w:t>“)</w:t>
      </w:r>
    </w:p>
    <w:p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44027" w:rsidRPr="0060024B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0024B">
        <w:rPr>
          <w:rFonts w:ascii="Arial" w:hAnsi="Arial" w:cs="Arial"/>
          <w:b/>
          <w:sz w:val="22"/>
          <w:szCs w:val="22"/>
        </w:rPr>
        <w:t>Prodávající:</w:t>
      </w:r>
      <w:r w:rsidRPr="0060024B">
        <w:rPr>
          <w:rFonts w:ascii="Arial" w:hAnsi="Arial" w:cs="Arial"/>
          <w:b/>
          <w:sz w:val="22"/>
          <w:szCs w:val="22"/>
        </w:rPr>
        <w:tab/>
      </w:r>
      <w:r w:rsidRPr="0060024B">
        <w:rPr>
          <w:rFonts w:ascii="Arial" w:hAnsi="Arial" w:cs="Arial"/>
          <w:b/>
          <w:sz w:val="22"/>
          <w:szCs w:val="22"/>
        </w:rPr>
        <w:tab/>
      </w:r>
      <w:r w:rsidRPr="0060024B">
        <w:rPr>
          <w:rFonts w:ascii="Arial" w:hAnsi="Arial" w:cs="Arial"/>
          <w:b/>
          <w:sz w:val="22"/>
          <w:szCs w:val="22"/>
        </w:rPr>
        <w:tab/>
      </w:r>
      <w:r w:rsidR="00B042C9">
        <w:rPr>
          <w:rFonts w:ascii="Arial" w:hAnsi="Arial" w:cs="Arial"/>
          <w:b/>
          <w:sz w:val="22"/>
          <w:szCs w:val="22"/>
        </w:rPr>
        <w:tab/>
      </w:r>
      <w:r w:rsidR="00B042C9">
        <w:rPr>
          <w:rFonts w:ascii="Arial" w:hAnsi="Arial" w:cs="Arial"/>
          <w:b/>
          <w:sz w:val="22"/>
          <w:szCs w:val="22"/>
        </w:rPr>
        <w:tab/>
      </w:r>
      <w:proofErr w:type="spellStart"/>
      <w:r w:rsidR="00A44E50">
        <w:rPr>
          <w:rFonts w:ascii="Arial" w:hAnsi="Arial" w:cs="Arial"/>
          <w:b/>
          <w:sz w:val="22"/>
          <w:szCs w:val="22"/>
        </w:rPr>
        <w:t>Hilbert</w:t>
      </w:r>
      <w:proofErr w:type="spellEnd"/>
      <w:r w:rsidR="00A44E50">
        <w:rPr>
          <w:rFonts w:ascii="Arial" w:hAnsi="Arial" w:cs="Arial"/>
          <w:b/>
          <w:sz w:val="22"/>
          <w:szCs w:val="22"/>
        </w:rPr>
        <w:t xml:space="preserve"> Interiéry s.r.o.</w:t>
      </w:r>
      <w:r w:rsidR="000E1C7D">
        <w:rPr>
          <w:b/>
        </w:rPr>
        <w:t xml:space="preserve"> </w:t>
      </w:r>
    </w:p>
    <w:p w:rsidR="00144027" w:rsidRDefault="00144027" w:rsidP="00144027">
      <w:pPr>
        <w:pStyle w:val="odrkyChar"/>
        <w:spacing w:before="0" w:after="0"/>
      </w:pPr>
      <w:r>
        <w:t>sídlo:</w:t>
      </w:r>
      <w:r>
        <w:tab/>
      </w:r>
      <w:r>
        <w:tab/>
      </w:r>
      <w:r>
        <w:tab/>
      </w:r>
      <w:r>
        <w:tab/>
      </w:r>
      <w:r w:rsidR="00B042C9">
        <w:tab/>
      </w:r>
      <w:r w:rsidR="00B042C9">
        <w:tab/>
      </w:r>
      <w:r w:rsidR="00A44E50">
        <w:t>Pobřežní 249/46, 186 00 Praha 8- Karlín</w:t>
      </w:r>
    </w:p>
    <w:p w:rsidR="00144027" w:rsidRDefault="00144027" w:rsidP="00144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44E50">
        <w:rPr>
          <w:rFonts w:ascii="Arial" w:hAnsi="Arial" w:cs="Arial"/>
          <w:sz w:val="22"/>
          <w:szCs w:val="22"/>
        </w:rPr>
        <w:t>28661133</w:t>
      </w:r>
    </w:p>
    <w:p w:rsidR="00144027" w:rsidRPr="000E1C7D" w:rsidRDefault="00144027" w:rsidP="00144027">
      <w:pPr>
        <w:jc w:val="both"/>
        <w:rPr>
          <w:rFonts w:ascii="Arial" w:hAnsi="Arial" w:cs="Arial"/>
          <w:sz w:val="22"/>
          <w:szCs w:val="22"/>
        </w:rPr>
      </w:pPr>
      <w:r w:rsidRPr="000E1C7D">
        <w:rPr>
          <w:rFonts w:ascii="Arial" w:hAnsi="Arial" w:cs="Arial"/>
          <w:sz w:val="22"/>
          <w:szCs w:val="22"/>
        </w:rPr>
        <w:t>DIČ:</w:t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44E50">
        <w:rPr>
          <w:rFonts w:ascii="Arial" w:hAnsi="Arial" w:cs="Arial"/>
          <w:sz w:val="22"/>
          <w:szCs w:val="22"/>
        </w:rPr>
        <w:t>CZ28661133</w:t>
      </w:r>
    </w:p>
    <w:p w:rsidR="00144027" w:rsidRDefault="00A44E50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 w:rsidR="00930BAD">
        <w:rPr>
          <w:rFonts w:ascii="Arial" w:hAnsi="Arial" w:cs="Arial"/>
          <w:sz w:val="22"/>
          <w:szCs w:val="22"/>
        </w:rPr>
        <w:tab/>
      </w:r>
      <w:r w:rsidR="00AA11AA">
        <w:rPr>
          <w:rFonts w:ascii="Arial" w:hAnsi="Arial" w:cs="Arial"/>
          <w:sz w:val="22"/>
          <w:szCs w:val="22"/>
        </w:rPr>
        <w:tab/>
      </w:r>
      <w:r w:rsidR="00AA11AA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Jiřím </w:t>
      </w:r>
      <w:proofErr w:type="spellStart"/>
      <w:r>
        <w:rPr>
          <w:rFonts w:ascii="Arial" w:hAnsi="Arial" w:cs="Arial"/>
          <w:sz w:val="22"/>
          <w:szCs w:val="22"/>
        </w:rPr>
        <w:t>Hilbertem</w:t>
      </w:r>
      <w:proofErr w:type="spellEnd"/>
      <w:r>
        <w:rPr>
          <w:rFonts w:ascii="Arial" w:hAnsi="Arial" w:cs="Arial"/>
          <w:sz w:val="22"/>
          <w:szCs w:val="22"/>
        </w:rPr>
        <w:t>, obchodním ředitelem</w:t>
      </w:r>
    </w:p>
    <w:p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 xml:space="preserve">+420 </w:t>
      </w:r>
      <w:r w:rsidR="00A44E50">
        <w:rPr>
          <w:rFonts w:ascii="Arial" w:hAnsi="Arial" w:cs="Arial"/>
          <w:sz w:val="22"/>
          <w:szCs w:val="22"/>
        </w:rPr>
        <w:t>602 714 293</w:t>
      </w:r>
    </w:p>
    <w:p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44E50">
        <w:rPr>
          <w:rFonts w:ascii="Arial" w:hAnsi="Arial" w:cs="Arial"/>
          <w:sz w:val="22"/>
          <w:szCs w:val="22"/>
        </w:rPr>
        <w:t>hilbert@hilbert-interiery.cz</w:t>
      </w:r>
    </w:p>
    <w:p w:rsidR="00930BAD" w:rsidRDefault="00AA11AA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</w:t>
      </w:r>
      <w:r w:rsidR="00A55493">
        <w:rPr>
          <w:rFonts w:ascii="Arial" w:hAnsi="Arial" w:cs="Arial"/>
          <w:sz w:val="22"/>
          <w:szCs w:val="22"/>
        </w:rPr>
        <w:t xml:space="preserve"> smluvních:</w:t>
      </w:r>
      <w:r w:rsidR="00A55493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ab/>
        <w:t xml:space="preserve">Světlana </w:t>
      </w:r>
      <w:proofErr w:type="spellStart"/>
      <w:r w:rsidR="00A55493">
        <w:rPr>
          <w:rFonts w:ascii="Arial" w:hAnsi="Arial" w:cs="Arial"/>
          <w:sz w:val="22"/>
          <w:szCs w:val="22"/>
        </w:rPr>
        <w:t>Hilbertová</w:t>
      </w:r>
      <w:proofErr w:type="spellEnd"/>
      <w:r w:rsidR="00A55493">
        <w:rPr>
          <w:rFonts w:ascii="Arial" w:hAnsi="Arial" w:cs="Arial"/>
          <w:sz w:val="22"/>
          <w:szCs w:val="22"/>
        </w:rPr>
        <w:t>, jednatelka společnosti</w:t>
      </w:r>
    </w:p>
    <w:p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>+420 724 528 500</w:t>
      </w:r>
    </w:p>
    <w:p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>svetlana@hilbert-interiery.cz</w:t>
      </w:r>
    </w:p>
    <w:p w:rsidR="00144027" w:rsidRDefault="00144027" w:rsidP="00144027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ústav: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proofErr w:type="spellStart"/>
      <w:r w:rsidR="00A55493">
        <w:rPr>
          <w:rFonts w:ascii="Arial" w:hAnsi="Arial" w:cs="Arial"/>
          <w:sz w:val="22"/>
          <w:szCs w:val="22"/>
        </w:rPr>
        <w:t>Fio</w:t>
      </w:r>
      <w:proofErr w:type="spellEnd"/>
      <w:r w:rsidR="00A55493">
        <w:rPr>
          <w:rFonts w:ascii="Arial" w:hAnsi="Arial" w:cs="Arial"/>
          <w:sz w:val="22"/>
          <w:szCs w:val="22"/>
        </w:rPr>
        <w:t xml:space="preserve"> banka, a.s.</w:t>
      </w:r>
    </w:p>
    <w:p w:rsidR="00144027" w:rsidRDefault="00144027" w:rsidP="00144027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304411">
        <w:rPr>
          <w:rFonts w:ascii="Arial" w:hAnsi="Arial" w:cs="Arial"/>
          <w:sz w:val="22"/>
          <w:szCs w:val="22"/>
        </w:rPr>
        <w:t xml:space="preserve"> </w:t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>2700192196/2010</w:t>
      </w:r>
    </w:p>
    <w:p w:rsidR="00144027" w:rsidRDefault="00144027" w:rsidP="00144027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4027" w:rsidRDefault="00A55493" w:rsidP="00144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4027">
        <w:rPr>
          <w:rFonts w:ascii="Arial" w:hAnsi="Arial" w:cs="Arial"/>
          <w:sz w:val="22"/>
          <w:szCs w:val="22"/>
        </w:rPr>
        <w:t>(dále jen „</w:t>
      </w:r>
      <w:r w:rsidR="00144027">
        <w:rPr>
          <w:rFonts w:ascii="Arial" w:hAnsi="Arial" w:cs="Arial"/>
          <w:b/>
          <w:sz w:val="22"/>
          <w:szCs w:val="22"/>
        </w:rPr>
        <w:t>Prodávající</w:t>
      </w:r>
      <w:r w:rsidR="00144027">
        <w:rPr>
          <w:rFonts w:ascii="Arial" w:hAnsi="Arial" w:cs="Arial"/>
          <w:sz w:val="22"/>
          <w:szCs w:val="22"/>
        </w:rPr>
        <w:t>“)</w:t>
      </w:r>
    </w:p>
    <w:p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6514" w:rsidRDefault="00C36514" w:rsidP="003549C3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4027" w:rsidRDefault="003549C3" w:rsidP="00C36514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3549C3">
        <w:rPr>
          <w:rFonts w:ascii="Arial" w:hAnsi="Arial" w:cs="Arial"/>
          <w:sz w:val="28"/>
          <w:szCs w:val="28"/>
        </w:rPr>
        <w:t>2. Předmět smlouvy</w:t>
      </w:r>
    </w:p>
    <w:p w:rsidR="00CB181E" w:rsidRPr="003549C3" w:rsidRDefault="00CB181E" w:rsidP="00C36514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</w:p>
    <w:p w:rsidR="00E6192E" w:rsidRDefault="00E6192E" w:rsidP="00E6192E">
      <w:pPr>
        <w:pStyle w:val="Podnadpis"/>
        <w:tabs>
          <w:tab w:val="right" w:pos="9638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5F23A9" w:rsidRPr="00242C19" w:rsidRDefault="001505DE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</w:t>
      </w:r>
      <w:r w:rsidR="00E4377F">
        <w:rPr>
          <w:rFonts w:ascii="Arial" w:hAnsi="Arial" w:cs="Arial"/>
          <w:b w:val="0"/>
          <w:sz w:val="22"/>
          <w:szCs w:val="22"/>
        </w:rPr>
        <w:t>em</w:t>
      </w:r>
      <w:r>
        <w:rPr>
          <w:rFonts w:ascii="Arial" w:hAnsi="Arial" w:cs="Arial"/>
          <w:b w:val="0"/>
          <w:sz w:val="22"/>
          <w:szCs w:val="22"/>
        </w:rPr>
        <w:t xml:space="preserve"> této smlouvy</w:t>
      </w:r>
      <w:r w:rsidR="00E4377F">
        <w:rPr>
          <w:rFonts w:ascii="Arial" w:hAnsi="Arial" w:cs="Arial"/>
          <w:b w:val="0"/>
          <w:sz w:val="22"/>
          <w:szCs w:val="22"/>
        </w:rPr>
        <w:t xml:space="preserve"> j</w:t>
      </w:r>
      <w:r w:rsidR="00CF67B3">
        <w:rPr>
          <w:rFonts w:ascii="Arial" w:hAnsi="Arial" w:cs="Arial"/>
          <w:b w:val="0"/>
          <w:sz w:val="22"/>
          <w:szCs w:val="22"/>
        </w:rPr>
        <w:t xml:space="preserve">e </w:t>
      </w:r>
      <w:r w:rsidR="00CB181E">
        <w:rPr>
          <w:rFonts w:ascii="Arial" w:hAnsi="Arial" w:cs="Arial"/>
          <w:b w:val="0"/>
          <w:sz w:val="22"/>
          <w:szCs w:val="22"/>
        </w:rPr>
        <w:t>úprava kabinetu</w:t>
      </w:r>
      <w:r w:rsidR="007E00E8">
        <w:rPr>
          <w:rFonts w:ascii="Arial" w:hAnsi="Arial" w:cs="Arial"/>
          <w:b w:val="0"/>
          <w:sz w:val="22"/>
          <w:szCs w:val="22"/>
        </w:rPr>
        <w:t xml:space="preserve"> a nábytkové vybavení</w:t>
      </w:r>
      <w:r w:rsidR="00CF67B3">
        <w:rPr>
          <w:rFonts w:ascii="Arial" w:hAnsi="Arial" w:cs="Arial"/>
          <w:b w:val="0"/>
          <w:sz w:val="22"/>
          <w:szCs w:val="22"/>
        </w:rPr>
        <w:t xml:space="preserve"> </w:t>
      </w:r>
      <w:r w:rsidR="00210481">
        <w:rPr>
          <w:rFonts w:ascii="Arial" w:hAnsi="Arial" w:cs="Arial"/>
          <w:sz w:val="22"/>
          <w:szCs w:val="22"/>
        </w:rPr>
        <w:t>„</w:t>
      </w:r>
      <w:r w:rsidR="007E00E8">
        <w:rPr>
          <w:rFonts w:ascii="Arial" w:hAnsi="Arial" w:cs="Arial"/>
          <w:sz w:val="22"/>
          <w:szCs w:val="22"/>
        </w:rPr>
        <w:t>Kabinet pro 4 osoby</w:t>
      </w:r>
      <w:r w:rsidR="00E4377F">
        <w:rPr>
          <w:rFonts w:ascii="Arial" w:hAnsi="Arial" w:cs="Arial"/>
          <w:sz w:val="22"/>
          <w:szCs w:val="22"/>
        </w:rPr>
        <w:t xml:space="preserve">“ </w:t>
      </w:r>
      <w:r w:rsidR="00E4377F" w:rsidRPr="00E4377F">
        <w:rPr>
          <w:rFonts w:ascii="Arial" w:hAnsi="Arial" w:cs="Arial"/>
          <w:b w:val="0"/>
          <w:sz w:val="22"/>
          <w:szCs w:val="22"/>
        </w:rPr>
        <w:t>v budově Gymnázia Karviná</w:t>
      </w:r>
      <w:r w:rsidR="00E4377F">
        <w:rPr>
          <w:rFonts w:ascii="Arial" w:hAnsi="Arial" w:cs="Arial"/>
          <w:b w:val="0"/>
          <w:sz w:val="22"/>
          <w:szCs w:val="22"/>
        </w:rPr>
        <w:t>.</w:t>
      </w:r>
    </w:p>
    <w:p w:rsidR="00242C19" w:rsidRPr="005F23A9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Kompletní dodávka je specifikována položkovým </w:t>
      </w:r>
      <w:proofErr w:type="gramStart"/>
      <w:r>
        <w:rPr>
          <w:rFonts w:ascii="Arial" w:hAnsi="Arial" w:cs="Arial"/>
          <w:b w:val="0"/>
          <w:sz w:val="22"/>
          <w:szCs w:val="22"/>
        </w:rPr>
        <w:t>rozpočtem  dodávek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 prací a tvoří nedílnou přílohu této smlouvy.</w:t>
      </w:r>
    </w:p>
    <w:p w:rsidR="005F23A9" w:rsidRDefault="005F23A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F23A9">
        <w:rPr>
          <w:rFonts w:ascii="Arial" w:hAnsi="Arial" w:cs="Arial"/>
          <w:b w:val="0"/>
          <w:sz w:val="22"/>
          <w:szCs w:val="22"/>
        </w:rPr>
        <w:t xml:space="preserve">Prodávající prohlašuje, </w:t>
      </w:r>
      <w:r>
        <w:rPr>
          <w:rFonts w:ascii="Arial" w:hAnsi="Arial" w:cs="Arial"/>
          <w:b w:val="0"/>
          <w:sz w:val="22"/>
          <w:szCs w:val="22"/>
        </w:rPr>
        <w:t>že předmět plnění splňuje veškeré podmínky stanovené obecnými právními předpisy k používání předmětu plnění, požadavky ČSN norem a platných předpisů.</w:t>
      </w:r>
    </w:p>
    <w:p w:rsidR="005F23A9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Předmět plnění zahrnuje dopravu a instalaci dodávaného zboží do </w:t>
      </w:r>
      <w:r w:rsidR="0022583F">
        <w:rPr>
          <w:rFonts w:ascii="Arial" w:hAnsi="Arial" w:cs="Arial"/>
          <w:b w:val="0"/>
          <w:sz w:val="22"/>
          <w:szCs w:val="22"/>
        </w:rPr>
        <w:t>kanceláře výchovného poradce</w:t>
      </w:r>
      <w:r w:rsidR="00EB3C0D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EB3C0D">
        <w:rPr>
          <w:rFonts w:ascii="Arial" w:hAnsi="Arial" w:cs="Arial"/>
          <w:b w:val="0"/>
          <w:sz w:val="22"/>
          <w:szCs w:val="22"/>
        </w:rPr>
        <w:t>v</w:t>
      </w:r>
      <w:r w:rsidR="00E4377F">
        <w:rPr>
          <w:rFonts w:ascii="Arial" w:hAnsi="Arial" w:cs="Arial"/>
          <w:b w:val="0"/>
          <w:sz w:val="22"/>
          <w:szCs w:val="22"/>
        </w:rPr>
        <w:t xml:space="preserve">  Gymnáziu</w:t>
      </w:r>
      <w:proofErr w:type="gramEnd"/>
      <w:r w:rsidR="00E4377F">
        <w:rPr>
          <w:rFonts w:ascii="Arial" w:hAnsi="Arial" w:cs="Arial"/>
          <w:b w:val="0"/>
          <w:sz w:val="22"/>
          <w:szCs w:val="22"/>
        </w:rPr>
        <w:t xml:space="preserve"> Karviná </w:t>
      </w:r>
      <w:r w:rsidR="00565A20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bezplatný servis po dobu celé záruční lhůty v rozsahu stanoveném výrobcem, včetně oprav a  dodávky náhradních dílů.</w:t>
      </w:r>
    </w:p>
    <w:p w:rsidR="00A21B93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Dodané zboží bude nové, nerepasované, funkční a určené pro český trh.</w:t>
      </w:r>
    </w:p>
    <w:p w:rsidR="00CB181E" w:rsidRPr="00776133" w:rsidRDefault="00CB181E" w:rsidP="00CB181E">
      <w:pPr>
        <w:pStyle w:val="Podnadpis"/>
        <w:tabs>
          <w:tab w:val="right" w:pos="9638"/>
        </w:tabs>
        <w:spacing w:after="24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A21B93" w:rsidRDefault="00A21B93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  <w:r w:rsidRPr="00A21B93">
        <w:rPr>
          <w:rFonts w:ascii="Arial" w:hAnsi="Arial" w:cs="Arial"/>
          <w:sz w:val="28"/>
          <w:szCs w:val="28"/>
        </w:rPr>
        <w:t>3. Kupní cena</w:t>
      </w:r>
    </w:p>
    <w:p w:rsidR="00CB181E" w:rsidRPr="00A21B93" w:rsidRDefault="00CB181E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:rsidR="00AF645E" w:rsidRDefault="00A21B93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Celková </w:t>
      </w:r>
      <w:proofErr w:type="gramStart"/>
      <w:r>
        <w:rPr>
          <w:rFonts w:ascii="Arial" w:hAnsi="Arial" w:cs="Arial"/>
          <w:b w:val="0"/>
          <w:sz w:val="22"/>
          <w:szCs w:val="22"/>
        </w:rPr>
        <w:t>cena  se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dohodou smluvních stran stanovuje jako cena smluvní a nejvýše přípustná, pevná po ce</w:t>
      </w:r>
      <w:r w:rsidR="00DC51BC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ou dobu plnění a je dána cenovou nabídkou prodávajícího.</w:t>
      </w:r>
    </w:p>
    <w:p w:rsidR="00A21B93" w:rsidRDefault="00A21B93" w:rsidP="00776133">
      <w:pPr>
        <w:pStyle w:val="Podnadpis"/>
        <w:tabs>
          <w:tab w:val="right" w:pos="9638"/>
        </w:tabs>
        <w:spacing w:after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Celková cena bez DPH činí    </w:t>
      </w:r>
      <w:r w:rsidR="00DC51B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22583F">
        <w:rPr>
          <w:rFonts w:ascii="Arial" w:hAnsi="Arial" w:cs="Arial"/>
          <w:b w:val="0"/>
          <w:sz w:val="22"/>
          <w:szCs w:val="22"/>
        </w:rPr>
        <w:t xml:space="preserve"> </w:t>
      </w:r>
      <w:r w:rsidR="007E00E8">
        <w:rPr>
          <w:rFonts w:ascii="Arial" w:hAnsi="Arial" w:cs="Arial"/>
          <w:b w:val="0"/>
          <w:sz w:val="22"/>
          <w:szCs w:val="22"/>
        </w:rPr>
        <w:t>132 031</w:t>
      </w:r>
      <w:r w:rsidRPr="00A21B93">
        <w:rPr>
          <w:rFonts w:ascii="Arial" w:hAnsi="Arial" w:cs="Arial"/>
          <w:sz w:val="22"/>
          <w:szCs w:val="22"/>
        </w:rPr>
        <w:t>,</w:t>
      </w:r>
      <w:r w:rsidRPr="00CB181E">
        <w:rPr>
          <w:rFonts w:ascii="Arial" w:hAnsi="Arial" w:cs="Arial"/>
          <w:b w:val="0"/>
          <w:sz w:val="22"/>
          <w:szCs w:val="22"/>
        </w:rPr>
        <w:t>00 Kč</w:t>
      </w:r>
    </w:p>
    <w:p w:rsidR="00DC51BC" w:rsidRDefault="00A21B93" w:rsidP="00776133">
      <w:pPr>
        <w:pStyle w:val="Podnadpis"/>
        <w:tabs>
          <w:tab w:val="right" w:pos="9638"/>
        </w:tabs>
        <w:spacing w:after="2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DPH činí </w:t>
      </w:r>
      <w:proofErr w:type="gramStart"/>
      <w:r>
        <w:rPr>
          <w:rFonts w:ascii="Arial" w:hAnsi="Arial" w:cs="Arial"/>
          <w:b w:val="0"/>
          <w:sz w:val="22"/>
          <w:szCs w:val="22"/>
        </w:rPr>
        <w:t>21%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424908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EB3C0D">
        <w:rPr>
          <w:rFonts w:ascii="Arial" w:hAnsi="Arial" w:cs="Arial"/>
          <w:b w:val="0"/>
          <w:sz w:val="22"/>
          <w:szCs w:val="22"/>
        </w:rPr>
        <w:t xml:space="preserve">  </w:t>
      </w:r>
      <w:r w:rsidR="007E00E8">
        <w:rPr>
          <w:rFonts w:ascii="Arial" w:hAnsi="Arial" w:cs="Arial"/>
          <w:b w:val="0"/>
          <w:sz w:val="22"/>
          <w:szCs w:val="22"/>
        </w:rPr>
        <w:t xml:space="preserve"> </w:t>
      </w:r>
      <w:r w:rsidR="00EB3C0D">
        <w:rPr>
          <w:rFonts w:ascii="Arial" w:hAnsi="Arial" w:cs="Arial"/>
          <w:b w:val="0"/>
          <w:sz w:val="22"/>
          <w:szCs w:val="22"/>
        </w:rPr>
        <w:t xml:space="preserve"> </w:t>
      </w:r>
      <w:r w:rsidR="007E00E8">
        <w:rPr>
          <w:rFonts w:ascii="Arial" w:hAnsi="Arial" w:cs="Arial"/>
          <w:b w:val="0"/>
          <w:sz w:val="22"/>
          <w:szCs w:val="22"/>
        </w:rPr>
        <w:t>27 726</w:t>
      </w:r>
      <w:r w:rsidR="00424908">
        <w:rPr>
          <w:rFonts w:ascii="Arial" w:hAnsi="Arial" w:cs="Arial"/>
          <w:b w:val="0"/>
          <w:sz w:val="22"/>
          <w:szCs w:val="22"/>
        </w:rPr>
        <w:t>,00 Kč</w:t>
      </w:r>
      <w:r>
        <w:rPr>
          <w:rFonts w:ascii="Arial" w:hAnsi="Arial" w:cs="Arial"/>
          <w:b w:val="0"/>
          <w:sz w:val="22"/>
          <w:szCs w:val="22"/>
        </w:rPr>
        <w:t xml:space="preserve">                        </w:t>
      </w:r>
    </w:p>
    <w:p w:rsidR="00E55C1C" w:rsidRPr="00DC51BC" w:rsidRDefault="00DC51BC" w:rsidP="00776133">
      <w:pPr>
        <w:pStyle w:val="Podnadpis"/>
        <w:tabs>
          <w:tab w:val="right" w:pos="9638"/>
        </w:tabs>
        <w:spacing w:after="2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Celková cena včetně DPH činí   </w:t>
      </w:r>
      <w:r w:rsidR="007E00E8">
        <w:rPr>
          <w:rFonts w:ascii="Arial" w:hAnsi="Arial" w:cs="Arial"/>
          <w:b w:val="0"/>
          <w:sz w:val="22"/>
          <w:szCs w:val="22"/>
        </w:rPr>
        <w:t xml:space="preserve"> 159 757</w:t>
      </w:r>
      <w:r>
        <w:rPr>
          <w:rFonts w:ascii="Arial" w:hAnsi="Arial" w:cs="Arial"/>
          <w:b w:val="0"/>
          <w:sz w:val="22"/>
          <w:szCs w:val="22"/>
        </w:rPr>
        <w:t>,00 Kč</w:t>
      </w:r>
      <w:r w:rsidR="00A21B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</w:t>
      </w:r>
    </w:p>
    <w:p w:rsidR="00930BAD" w:rsidRPr="00DC51BC" w:rsidRDefault="00DC51BC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kupní ceně jsou zahrnuty veškeré náklady prodávajícího včetně nákladů na dopravu do místa určení, instalaci, likvidaci odpadu a obalů, potřebné doklady ke zboží a záruční servis.</w:t>
      </w:r>
    </w:p>
    <w:p w:rsidR="00776133" w:rsidRPr="00776133" w:rsidRDefault="00776133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Kupující nebude prodávajícímu poskytovat zálohy před zahájením plnění.</w:t>
      </w:r>
    </w:p>
    <w:p w:rsidR="00CB181E" w:rsidRDefault="00CB181E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:rsidR="002C1153" w:rsidRDefault="00776133" w:rsidP="00CB181E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  <w:r w:rsidRPr="00776133">
        <w:rPr>
          <w:rFonts w:ascii="Arial" w:hAnsi="Arial" w:cs="Arial"/>
          <w:sz w:val="28"/>
          <w:szCs w:val="28"/>
        </w:rPr>
        <w:t>Lhůta plnění, převzetí předmětu koupě</w:t>
      </w:r>
    </w:p>
    <w:p w:rsidR="00CB181E" w:rsidRDefault="00CB181E" w:rsidP="00CB181E">
      <w:pPr>
        <w:pStyle w:val="Odstavecseseznamem"/>
        <w:rPr>
          <w:rFonts w:ascii="Arial" w:hAnsi="Arial" w:cs="Arial"/>
          <w:sz w:val="22"/>
          <w:szCs w:val="22"/>
        </w:rPr>
      </w:pPr>
    </w:p>
    <w:p w:rsidR="00CB181E" w:rsidRPr="00065EB6" w:rsidRDefault="00CB181E" w:rsidP="00CB181E">
      <w:pPr>
        <w:pStyle w:val="Podnadpis"/>
        <w:tabs>
          <w:tab w:val="right" w:pos="9638"/>
        </w:tabs>
        <w:spacing w:after="240"/>
        <w:ind w:left="720"/>
        <w:jc w:val="left"/>
        <w:rPr>
          <w:rFonts w:ascii="Arial" w:hAnsi="Arial" w:cs="Arial"/>
          <w:sz w:val="22"/>
          <w:szCs w:val="22"/>
        </w:rPr>
      </w:pPr>
    </w:p>
    <w:p w:rsidR="002C1153" w:rsidRDefault="00776133" w:rsidP="00776133">
      <w:pPr>
        <w:pStyle w:val="Odstavecseseznamem"/>
        <w:numPr>
          <w:ilvl w:val="0"/>
          <w:numId w:val="22"/>
        </w:numPr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Zboží bude dodáno a namontováno do </w:t>
      </w:r>
      <w:r w:rsidR="0022583F">
        <w:rPr>
          <w:rFonts w:ascii="Arial" w:hAnsi="Arial" w:cs="Arial"/>
          <w:sz w:val="22"/>
          <w:szCs w:val="22"/>
        </w:rPr>
        <w:t>kanceláře výchovného poradce</w:t>
      </w:r>
      <w:r w:rsidR="00EB3C0D">
        <w:rPr>
          <w:rFonts w:ascii="Arial" w:hAnsi="Arial" w:cs="Arial"/>
          <w:sz w:val="22"/>
          <w:szCs w:val="22"/>
        </w:rPr>
        <w:t xml:space="preserve"> v Gymnáziu Karviná</w:t>
      </w:r>
      <w:r>
        <w:rPr>
          <w:rFonts w:ascii="Arial" w:hAnsi="Arial" w:cs="Arial"/>
          <w:sz w:val="22"/>
          <w:szCs w:val="22"/>
        </w:rPr>
        <w:t xml:space="preserve"> v termínu od </w:t>
      </w:r>
      <w:r w:rsidR="00EB3C0D">
        <w:rPr>
          <w:rFonts w:ascii="Arial" w:hAnsi="Arial" w:cs="Arial"/>
          <w:sz w:val="22"/>
          <w:szCs w:val="22"/>
        </w:rPr>
        <w:t>10.6.2022.</w:t>
      </w:r>
    </w:p>
    <w:p w:rsidR="00930BAD" w:rsidRPr="003A3723" w:rsidRDefault="00930BAD" w:rsidP="00776133">
      <w:pPr>
        <w:pStyle w:val="Odstavecseseznamem"/>
        <w:suppressAutoHyphens/>
        <w:spacing w:before="6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E03469" w:rsidRDefault="00776133" w:rsidP="00EB3C0D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Převzetí předmětu koupě</w:t>
      </w:r>
      <w:r w:rsidR="00565A20">
        <w:rPr>
          <w:rFonts w:ascii="Arial" w:hAnsi="Arial" w:cs="Arial"/>
          <w:sz w:val="22"/>
          <w:szCs w:val="22"/>
        </w:rPr>
        <w:t xml:space="preserve"> nastane po provedené kontrole sjednaných technických podmínek dodávky dle této kupní smlouvy, předvedení funkcí, ověření funkčnosti, seznámení s obsluhou a údržbou, předání úplné dokumentace.</w:t>
      </w:r>
    </w:p>
    <w:p w:rsidR="00EB3C0D" w:rsidRPr="00EB3C0D" w:rsidRDefault="00EB3C0D" w:rsidP="00EB3C0D">
      <w:pPr>
        <w:pStyle w:val="Odstavecseseznamem"/>
        <w:tabs>
          <w:tab w:val="right" w:pos="9638"/>
        </w:tabs>
        <w:suppressAutoHyphens/>
        <w:spacing w:before="6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A12661" w:rsidRDefault="00A12661" w:rsidP="00776133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3469">
        <w:rPr>
          <w:rFonts w:ascii="Arial" w:hAnsi="Arial" w:cs="Arial"/>
          <w:sz w:val="22"/>
          <w:szCs w:val="22"/>
        </w:rPr>
        <w:t xml:space="preserve">Kupující je </w:t>
      </w:r>
      <w:r w:rsidR="00565A20">
        <w:rPr>
          <w:rFonts w:ascii="Arial" w:hAnsi="Arial" w:cs="Arial"/>
          <w:sz w:val="22"/>
          <w:szCs w:val="22"/>
        </w:rPr>
        <w:t>oprávněn zboží nepřevzít, pokud má zboží vady nebo nebylo-li dodáno ve sjednaném druhu, jakosti, množství a čase.</w:t>
      </w:r>
    </w:p>
    <w:p w:rsidR="00E03469" w:rsidRPr="00E03469" w:rsidRDefault="00E03469" w:rsidP="00776133">
      <w:pPr>
        <w:pStyle w:val="Odstavecseseznamem"/>
        <w:spacing w:after="240"/>
        <w:rPr>
          <w:rFonts w:ascii="Arial" w:hAnsi="Arial" w:cs="Arial"/>
          <w:sz w:val="22"/>
          <w:szCs w:val="22"/>
        </w:rPr>
      </w:pPr>
    </w:p>
    <w:p w:rsidR="0022583F" w:rsidRPr="0022583F" w:rsidRDefault="002652FE" w:rsidP="0022583F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3469">
        <w:rPr>
          <w:rFonts w:ascii="Arial" w:hAnsi="Arial" w:cs="Arial"/>
          <w:sz w:val="22"/>
          <w:szCs w:val="22"/>
        </w:rPr>
        <w:t>Místem plnění (dodání</w:t>
      </w:r>
      <w:r w:rsidR="00F11AF3">
        <w:rPr>
          <w:rFonts w:ascii="Arial" w:hAnsi="Arial" w:cs="Arial"/>
          <w:sz w:val="22"/>
          <w:szCs w:val="22"/>
        </w:rPr>
        <w:t xml:space="preserve">, předání a </w:t>
      </w:r>
      <w:r w:rsidR="00265182" w:rsidRPr="00E03469">
        <w:rPr>
          <w:rFonts w:ascii="Arial" w:hAnsi="Arial" w:cs="Arial"/>
          <w:sz w:val="22"/>
          <w:szCs w:val="22"/>
        </w:rPr>
        <w:t>převzetí</w:t>
      </w:r>
      <w:r w:rsidR="00CF60BE">
        <w:rPr>
          <w:rFonts w:ascii="Arial" w:hAnsi="Arial" w:cs="Arial"/>
          <w:sz w:val="22"/>
          <w:szCs w:val="22"/>
        </w:rPr>
        <w:t xml:space="preserve"> Zboží</w:t>
      </w:r>
      <w:r w:rsidRPr="00E03469">
        <w:rPr>
          <w:rFonts w:ascii="Arial" w:hAnsi="Arial" w:cs="Arial"/>
          <w:sz w:val="22"/>
          <w:szCs w:val="22"/>
        </w:rPr>
        <w:t xml:space="preserve">) včetně </w:t>
      </w:r>
      <w:r w:rsidR="009150BC">
        <w:rPr>
          <w:rFonts w:ascii="Arial" w:hAnsi="Arial" w:cs="Arial"/>
          <w:sz w:val="22"/>
          <w:szCs w:val="22"/>
        </w:rPr>
        <w:t xml:space="preserve">provedení a </w:t>
      </w:r>
      <w:r w:rsidR="0086156B" w:rsidRPr="00E03469">
        <w:rPr>
          <w:rFonts w:ascii="Arial" w:hAnsi="Arial" w:cs="Arial"/>
          <w:sz w:val="22"/>
          <w:szCs w:val="22"/>
        </w:rPr>
        <w:t>komplexního vyzkoušení a</w:t>
      </w:r>
      <w:r w:rsidR="00210481">
        <w:rPr>
          <w:rFonts w:ascii="Arial" w:hAnsi="Arial" w:cs="Arial"/>
          <w:sz w:val="22"/>
          <w:szCs w:val="22"/>
        </w:rPr>
        <w:t xml:space="preserve"> jeho uvedení do plného provozu je </w:t>
      </w:r>
      <w:r w:rsidR="00065EB6">
        <w:rPr>
          <w:rFonts w:ascii="Arial" w:hAnsi="Arial" w:cs="Arial"/>
          <w:sz w:val="22"/>
          <w:szCs w:val="22"/>
        </w:rPr>
        <w:t xml:space="preserve">adresa </w:t>
      </w:r>
      <w:r w:rsidR="002F2031">
        <w:rPr>
          <w:rFonts w:ascii="Arial" w:hAnsi="Arial" w:cs="Arial"/>
          <w:sz w:val="22"/>
          <w:szCs w:val="22"/>
        </w:rPr>
        <w:t>–</w:t>
      </w:r>
      <w:r w:rsidR="00065EB6">
        <w:rPr>
          <w:rFonts w:ascii="Arial" w:hAnsi="Arial" w:cs="Arial"/>
          <w:sz w:val="22"/>
          <w:szCs w:val="22"/>
        </w:rPr>
        <w:t xml:space="preserve"> </w:t>
      </w:r>
      <w:r w:rsidR="00EB3C0D">
        <w:rPr>
          <w:rFonts w:ascii="Arial" w:hAnsi="Arial" w:cs="Arial"/>
          <w:b/>
          <w:sz w:val="22"/>
          <w:szCs w:val="22"/>
        </w:rPr>
        <w:t>Gymnázium Karviná, Mírová 1442/2, 735 06 Karviná – Nové Město.</w:t>
      </w:r>
    </w:p>
    <w:p w:rsidR="00CB181E" w:rsidRDefault="00CB181E" w:rsidP="002F2031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:rsidR="00CB181E" w:rsidRDefault="00CB181E" w:rsidP="002F2031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:rsidR="00CB181E" w:rsidRDefault="00CB181E" w:rsidP="002F2031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:rsidR="00265182" w:rsidRDefault="002F2031" w:rsidP="00CB181E">
      <w:pPr>
        <w:pStyle w:val="Podnadpis"/>
        <w:numPr>
          <w:ilvl w:val="0"/>
          <w:numId w:val="22"/>
        </w:numPr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Platební podmínky</w:t>
      </w:r>
    </w:p>
    <w:p w:rsidR="00CB181E" w:rsidRPr="002F2031" w:rsidRDefault="00CB181E" w:rsidP="00CB181E">
      <w:pPr>
        <w:pStyle w:val="Podnadpis"/>
        <w:tabs>
          <w:tab w:val="right" w:pos="9638"/>
        </w:tabs>
        <w:spacing w:after="240"/>
        <w:ind w:left="720"/>
        <w:jc w:val="left"/>
        <w:rPr>
          <w:rFonts w:ascii="Arial" w:hAnsi="Arial" w:cs="Arial"/>
          <w:sz w:val="28"/>
          <w:szCs w:val="28"/>
        </w:rPr>
      </w:pPr>
    </w:p>
    <w:p w:rsidR="00D41401" w:rsidRDefault="00D66775" w:rsidP="00D41401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3C0D">
        <w:rPr>
          <w:rFonts w:ascii="Arial" w:hAnsi="Arial" w:cs="Arial"/>
          <w:sz w:val="22"/>
          <w:szCs w:val="22"/>
        </w:rPr>
        <w:t>Prodávající je oprávněn fakturovat cenu za předmět koupě až po písemném potvrzení předání před</w:t>
      </w:r>
      <w:r w:rsidR="00EB3C0D">
        <w:rPr>
          <w:rFonts w:ascii="Arial" w:hAnsi="Arial" w:cs="Arial"/>
          <w:sz w:val="22"/>
          <w:szCs w:val="22"/>
        </w:rPr>
        <w:t>mětu koupě zástupcem kupujícího.</w:t>
      </w:r>
    </w:p>
    <w:p w:rsidR="00EB3C0D" w:rsidRPr="00EB3C0D" w:rsidRDefault="00EB3C0D" w:rsidP="00EB3C0D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1B20D3" w:rsidRDefault="00D66775" w:rsidP="00D66775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doručí daňový doklad/fakturu na adresu kupujícího uvedenou v čl. 1 této smlouvy.</w:t>
      </w:r>
    </w:p>
    <w:p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D66775" w:rsidRDefault="00D66775" w:rsidP="00D66775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Podmínkou úhrady jakékoliv částky je věcná správnost všech údajů uvedených na daňových dokladech a účetní úplnost vyžadovaná účetnictvím.</w:t>
      </w:r>
    </w:p>
    <w:p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F271F9" w:rsidRDefault="00F271F9" w:rsidP="00F271F9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daňový doklad/faktura bude obsahovat neúplné nebo nesprávné údaje a náležitosti, je kupující neprodleně po takovém zjištění povinen vrátit příslušnou fakturu prodávajícímu k přepracování s tím, že lhůta splatnosti běží až ode dne doručení přepracované faktury.</w:t>
      </w:r>
    </w:p>
    <w:p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F271F9" w:rsidRDefault="00F271F9" w:rsidP="00F271F9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Cenu za dodaný předmět koupě zaplatí kupující </w:t>
      </w:r>
      <w:r w:rsidR="00D41401">
        <w:rPr>
          <w:rFonts w:ascii="Arial" w:hAnsi="Arial" w:cs="Arial"/>
          <w:sz w:val="22"/>
          <w:szCs w:val="22"/>
        </w:rPr>
        <w:t>prodávajícímu převodem z účtu, na základě daňového doklad</w:t>
      </w:r>
      <w:r w:rsidR="006A1E3F">
        <w:rPr>
          <w:rFonts w:ascii="Arial" w:hAnsi="Arial" w:cs="Arial"/>
          <w:sz w:val="22"/>
          <w:szCs w:val="22"/>
        </w:rPr>
        <w:t>u/faktury s lhůtou splatností 14</w:t>
      </w:r>
      <w:r w:rsidR="00D41401">
        <w:rPr>
          <w:rFonts w:ascii="Arial" w:hAnsi="Arial" w:cs="Arial"/>
          <w:sz w:val="22"/>
          <w:szCs w:val="22"/>
        </w:rPr>
        <w:t xml:space="preserve"> dnů o</w:t>
      </w:r>
      <w:r w:rsidR="008035B3">
        <w:rPr>
          <w:rFonts w:ascii="Arial" w:hAnsi="Arial" w:cs="Arial"/>
          <w:sz w:val="22"/>
          <w:szCs w:val="22"/>
        </w:rPr>
        <w:t>de dne jeho doručení.</w:t>
      </w:r>
    </w:p>
    <w:p w:rsidR="006A1E3F" w:rsidRPr="006A1E3F" w:rsidRDefault="006A1E3F" w:rsidP="006A1E3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8A658A" w:rsidRPr="00CB181E" w:rsidRDefault="00D41401" w:rsidP="00CB181E">
      <w:pPr>
        <w:pStyle w:val="Odstavecseseznamem"/>
        <w:numPr>
          <w:ilvl w:val="0"/>
          <w:numId w:val="23"/>
        </w:num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CB181E">
        <w:rPr>
          <w:rFonts w:ascii="Arial" w:hAnsi="Arial" w:cs="Arial"/>
          <w:b/>
          <w:sz w:val="28"/>
          <w:szCs w:val="28"/>
        </w:rPr>
        <w:t>Záruční a servisní podmínky</w:t>
      </w:r>
    </w:p>
    <w:p w:rsidR="00CB181E" w:rsidRPr="00CB181E" w:rsidRDefault="00CB181E" w:rsidP="00CB181E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CB181E" w:rsidRPr="00CB181E" w:rsidRDefault="00CB181E" w:rsidP="00CB181E">
      <w:pPr>
        <w:pStyle w:val="Odstavecseseznamem"/>
        <w:spacing w:before="240" w:after="240"/>
        <w:rPr>
          <w:rFonts w:ascii="Arial" w:hAnsi="Arial" w:cs="Arial"/>
          <w:b/>
          <w:sz w:val="28"/>
          <w:szCs w:val="28"/>
        </w:rPr>
      </w:pPr>
    </w:p>
    <w:p w:rsidR="00CD47FC" w:rsidRPr="00C15173" w:rsidRDefault="008A658A" w:rsidP="00C15173">
      <w:pPr>
        <w:pStyle w:val="Odstavecseseznamem"/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Prodávající se zavazuje poskytnou kupujícímu záruku na dodané zboží v délce 24 měsíců ode dne převzetí zboží kupujícím</w:t>
      </w:r>
      <w:r w:rsidR="00C15173">
        <w:rPr>
          <w:rFonts w:ascii="Arial" w:hAnsi="Arial"/>
          <w:sz w:val="22"/>
          <w:szCs w:val="22"/>
        </w:rPr>
        <w:t>, bez jakýchkoliv vad.</w:t>
      </w:r>
      <w:r w:rsidR="00566BC0" w:rsidRPr="00C15173">
        <w:rPr>
          <w:rFonts w:ascii="Arial" w:hAnsi="Arial" w:cs="Arial"/>
          <w:b/>
          <w:i/>
          <w:sz w:val="18"/>
          <w:szCs w:val="18"/>
        </w:rPr>
        <w:tab/>
      </w:r>
    </w:p>
    <w:p w:rsidR="00755D39" w:rsidRDefault="00755D39" w:rsidP="002C1153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26D9E" w:rsidRPr="00566BC0" w:rsidRDefault="00C15173" w:rsidP="00566BC0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Prodávající nenese odpovědnost za vady, na něž se vztahuje záruka za jakost, jestliže tyto vady vznikly prokazatelným zaviněním kupujícího.</w:t>
      </w:r>
    </w:p>
    <w:p w:rsidR="00566BC0" w:rsidRPr="00566BC0" w:rsidRDefault="00566BC0" w:rsidP="00566BC0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15173" w:rsidRPr="00C15173" w:rsidRDefault="00C15173" w:rsidP="00C15173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povinen v souladu s příslušnými ustanoveními občanského zákoníku bez zbytečného odkladu oznámit prodávajícímu zjištěné vady dodaného zboží poté, co je při vynaložení dostatečné péče zjistil.</w:t>
      </w:r>
    </w:p>
    <w:p w:rsidR="00566BC0" w:rsidRPr="00566BC0" w:rsidRDefault="00566BC0" w:rsidP="00566BC0">
      <w:pPr>
        <w:pStyle w:val="Odstavecseseznamem"/>
        <w:rPr>
          <w:rFonts w:ascii="Arial" w:hAnsi="Arial" w:cs="Arial"/>
          <w:sz w:val="22"/>
          <w:szCs w:val="22"/>
        </w:rPr>
      </w:pPr>
    </w:p>
    <w:p w:rsidR="0057513C" w:rsidRPr="001A63B2" w:rsidRDefault="00C15173" w:rsidP="001A63B2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Prodávající je povinen odstranit vady do 30 dnů od obdržení </w:t>
      </w:r>
      <w:r w:rsidR="002127E6">
        <w:rPr>
          <w:rFonts w:ascii="Arial" w:eastAsia="Arial Unicode MS" w:hAnsi="Arial" w:cs="Arial"/>
          <w:sz w:val="22"/>
          <w:szCs w:val="22"/>
        </w:rPr>
        <w:t xml:space="preserve">oznámení </w:t>
      </w:r>
      <w:proofErr w:type="gramStart"/>
      <w:r w:rsidR="002127E6">
        <w:rPr>
          <w:rFonts w:ascii="Arial" w:eastAsia="Arial Unicode MS" w:hAnsi="Arial" w:cs="Arial"/>
          <w:sz w:val="22"/>
          <w:szCs w:val="22"/>
        </w:rPr>
        <w:t>( tzv.</w:t>
      </w:r>
      <w:proofErr w:type="gramEnd"/>
      <w:r w:rsidR="002127E6">
        <w:rPr>
          <w:rFonts w:ascii="Arial" w:eastAsia="Arial Unicode MS" w:hAnsi="Arial" w:cs="Arial"/>
          <w:sz w:val="22"/>
          <w:szCs w:val="22"/>
        </w:rPr>
        <w:t xml:space="preserve"> reklamace ).</w:t>
      </w:r>
    </w:p>
    <w:p w:rsidR="00566BC0" w:rsidRPr="00566BC0" w:rsidRDefault="00566BC0" w:rsidP="00566BC0">
      <w:pPr>
        <w:pStyle w:val="Odstavecseseznamem"/>
        <w:rPr>
          <w:rFonts w:ascii="Arial" w:hAnsi="Arial" w:cs="Arial"/>
          <w:sz w:val="22"/>
          <w:szCs w:val="22"/>
        </w:rPr>
      </w:pPr>
    </w:p>
    <w:p w:rsidR="009F2058" w:rsidRPr="00566BC0" w:rsidRDefault="002127E6" w:rsidP="00566BC0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Odstranění záruční závady je prováděno zcela bezplatně.</w:t>
      </w:r>
    </w:p>
    <w:p w:rsidR="001A63B2" w:rsidRPr="002127E6" w:rsidRDefault="001A63B2" w:rsidP="002127E6">
      <w:pPr>
        <w:jc w:val="both"/>
        <w:rPr>
          <w:rFonts w:ascii="Arial" w:hAnsi="Arial" w:cs="Arial"/>
          <w:sz w:val="22"/>
          <w:szCs w:val="22"/>
        </w:rPr>
      </w:pPr>
    </w:p>
    <w:p w:rsidR="00CB181E" w:rsidRDefault="00CB181E" w:rsidP="000F52DE">
      <w:pPr>
        <w:jc w:val="center"/>
        <w:rPr>
          <w:rFonts w:ascii="Arial" w:hAnsi="Arial" w:cs="Arial"/>
          <w:b/>
          <w:sz w:val="28"/>
          <w:szCs w:val="28"/>
        </w:rPr>
      </w:pPr>
    </w:p>
    <w:p w:rsidR="00EA3274" w:rsidRPr="00CB181E" w:rsidRDefault="002127E6" w:rsidP="00CB181E">
      <w:pPr>
        <w:pStyle w:val="Odstavecseseznamem"/>
        <w:numPr>
          <w:ilvl w:val="0"/>
          <w:numId w:val="24"/>
        </w:numPr>
        <w:jc w:val="center"/>
        <w:rPr>
          <w:rFonts w:ascii="Arial" w:hAnsi="Arial"/>
          <w:b/>
          <w:sz w:val="28"/>
          <w:szCs w:val="28"/>
        </w:rPr>
      </w:pPr>
      <w:r w:rsidRPr="00CB181E">
        <w:rPr>
          <w:rFonts w:ascii="Arial" w:hAnsi="Arial"/>
          <w:b/>
          <w:sz w:val="28"/>
          <w:szCs w:val="28"/>
        </w:rPr>
        <w:t>Smluvní pokuty</w:t>
      </w:r>
    </w:p>
    <w:p w:rsidR="00CB181E" w:rsidRPr="00CB181E" w:rsidRDefault="00CB181E" w:rsidP="00CB181E">
      <w:pPr>
        <w:pStyle w:val="Odstavecseseznamem"/>
        <w:rPr>
          <w:rFonts w:ascii="Arial" w:hAnsi="Arial"/>
          <w:b/>
          <w:sz w:val="28"/>
          <w:szCs w:val="28"/>
        </w:rPr>
      </w:pPr>
    </w:p>
    <w:p w:rsidR="000F52DE" w:rsidRDefault="000F52DE" w:rsidP="00EA3274">
      <w:pPr>
        <w:jc w:val="both"/>
        <w:rPr>
          <w:rFonts w:ascii="Arial" w:hAnsi="Arial"/>
          <w:sz w:val="22"/>
          <w:szCs w:val="22"/>
        </w:rPr>
      </w:pPr>
    </w:p>
    <w:p w:rsidR="00EA3274" w:rsidRDefault="002127E6" w:rsidP="004526C9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případě, že bude prodávající v prodlení s dodáním předmětu koupě dle sjednaného termínu plnění v čl. 4 odst. 1 této smlouvy</w:t>
      </w:r>
      <w:r w:rsidR="00E207E7">
        <w:rPr>
          <w:rFonts w:ascii="Arial" w:hAnsi="Arial"/>
          <w:sz w:val="22"/>
          <w:szCs w:val="22"/>
        </w:rPr>
        <w:t xml:space="preserve"> zaplatí prodávající kupujícímu smluvní pokutu ve výši </w:t>
      </w:r>
      <w:proofErr w:type="gramStart"/>
      <w:r w:rsidR="00E207E7">
        <w:rPr>
          <w:rFonts w:ascii="Arial" w:hAnsi="Arial"/>
          <w:sz w:val="22"/>
          <w:szCs w:val="22"/>
        </w:rPr>
        <w:t>0,5%</w:t>
      </w:r>
      <w:proofErr w:type="gramEnd"/>
      <w:r w:rsidR="00E207E7">
        <w:rPr>
          <w:rFonts w:ascii="Arial" w:hAnsi="Arial"/>
          <w:sz w:val="22"/>
          <w:szCs w:val="22"/>
        </w:rPr>
        <w:t xml:space="preserve"> z celkové ceny předmětu koupě za každý započatý kalendářní den prodlení.</w:t>
      </w:r>
    </w:p>
    <w:p w:rsidR="00BD2B1F" w:rsidRDefault="00BD2B1F" w:rsidP="00BD2B1F">
      <w:pPr>
        <w:pStyle w:val="Odstavecseseznamem"/>
        <w:ind w:left="284"/>
        <w:jc w:val="both"/>
        <w:rPr>
          <w:rFonts w:ascii="Arial" w:hAnsi="Arial"/>
          <w:sz w:val="22"/>
          <w:szCs w:val="22"/>
        </w:rPr>
      </w:pPr>
    </w:p>
    <w:p w:rsidR="00EA3274" w:rsidRDefault="00E207E7" w:rsidP="00EA3274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Kupující se zavazuje při prodlení se zaplacením konečné faktury zaplatit prodávajícímu úrok z prodlení ve výši stanovené podle předpisů práva občanského.</w:t>
      </w:r>
    </w:p>
    <w:p w:rsidR="00BD2B1F" w:rsidRPr="00BD2B1F" w:rsidRDefault="00BD2B1F" w:rsidP="00BD2B1F">
      <w:pPr>
        <w:pStyle w:val="Odstavecseseznamem"/>
        <w:rPr>
          <w:rFonts w:ascii="Arial" w:hAnsi="Arial"/>
          <w:sz w:val="22"/>
          <w:szCs w:val="22"/>
        </w:rPr>
      </w:pPr>
    </w:p>
    <w:p w:rsidR="002B4B57" w:rsidRDefault="00E207E7" w:rsidP="00BD2B1F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pokutu je kupující oprávněn započíst oproti pohledávce prodávajícího.</w:t>
      </w:r>
    </w:p>
    <w:p w:rsidR="00F55C9B" w:rsidRPr="002B4B57" w:rsidRDefault="00F55C9B" w:rsidP="00EA3274">
      <w:pPr>
        <w:jc w:val="both"/>
        <w:rPr>
          <w:rFonts w:ascii="Arial" w:hAnsi="Arial"/>
          <w:sz w:val="22"/>
          <w:szCs w:val="22"/>
        </w:rPr>
      </w:pPr>
    </w:p>
    <w:p w:rsidR="001F561E" w:rsidRPr="00CB181E" w:rsidRDefault="00E207E7" w:rsidP="00CB181E">
      <w:pPr>
        <w:pStyle w:val="Odstavecseseznamem"/>
        <w:numPr>
          <w:ilvl w:val="0"/>
          <w:numId w:val="24"/>
        </w:numPr>
        <w:jc w:val="center"/>
        <w:rPr>
          <w:rFonts w:ascii="Arial" w:hAnsi="Arial"/>
          <w:b/>
          <w:sz w:val="28"/>
          <w:szCs w:val="28"/>
        </w:rPr>
      </w:pPr>
      <w:r w:rsidRPr="00CB181E">
        <w:rPr>
          <w:rFonts w:ascii="Arial" w:hAnsi="Arial"/>
          <w:b/>
          <w:sz w:val="28"/>
          <w:szCs w:val="28"/>
        </w:rPr>
        <w:t>Závěrečná ustanovení</w:t>
      </w:r>
    </w:p>
    <w:p w:rsidR="00CB181E" w:rsidRPr="00CB181E" w:rsidRDefault="00CB181E" w:rsidP="00CB181E">
      <w:pPr>
        <w:pStyle w:val="Odstavecseseznamem"/>
        <w:rPr>
          <w:rFonts w:ascii="Arial" w:hAnsi="Arial"/>
          <w:b/>
          <w:sz w:val="28"/>
          <w:szCs w:val="28"/>
        </w:rPr>
      </w:pPr>
    </w:p>
    <w:p w:rsidR="001F561E" w:rsidRDefault="001F561E" w:rsidP="00EA3274">
      <w:pPr>
        <w:jc w:val="both"/>
        <w:rPr>
          <w:rFonts w:ascii="Arial" w:hAnsi="Arial"/>
          <w:sz w:val="22"/>
          <w:szCs w:val="22"/>
        </w:rPr>
      </w:pPr>
    </w:p>
    <w:p w:rsidR="000F52DE" w:rsidRDefault="009710F3" w:rsidP="00BD2B1F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nabývá platnosti a účinnosti dnem podpisu obou smluvních stran.</w:t>
      </w:r>
    </w:p>
    <w:p w:rsidR="00BD2B1F" w:rsidRDefault="00BD2B1F" w:rsidP="00BD2B1F">
      <w:pPr>
        <w:pStyle w:val="Odstavecseseznamem"/>
        <w:ind w:left="284"/>
        <w:jc w:val="both"/>
        <w:rPr>
          <w:rFonts w:ascii="Arial" w:hAnsi="Arial"/>
          <w:sz w:val="22"/>
          <w:szCs w:val="22"/>
        </w:rPr>
      </w:pPr>
    </w:p>
    <w:p w:rsidR="005B2391" w:rsidRDefault="000F5D83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náležitostech, které nejsou touto smlouvou včetně všech jejích jednotlivých příloh výslovně řešeny, platí příslušná ustanovení občanského zákoníku</w:t>
      </w:r>
      <w:r w:rsidR="00414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platn</w:t>
      </w:r>
      <w:r w:rsidR="00414031">
        <w:rPr>
          <w:rFonts w:ascii="Arial" w:hAnsi="Arial" w:cs="Arial"/>
          <w:sz w:val="22"/>
          <w:szCs w:val="22"/>
        </w:rPr>
        <w:t>ém znění ke dni uzavření smlouvy.</w:t>
      </w:r>
    </w:p>
    <w:p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této smlouvy lze provést na základě dohody a to pouze písemným dodatkem podepsaným oběma stranami.</w:t>
      </w:r>
    </w:p>
    <w:p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Subjekty prohlašují, že obsah smlouvy odpovídá jejich pravé, svobodné a určité vůli a na důkaz toho tuto smlouvu podepisují.</w:t>
      </w:r>
    </w:p>
    <w:p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2 stejnopisech, z nichž po jednom obdrží každá ze smluvních stran</w:t>
      </w:r>
    </w:p>
    <w:p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a bude příloha:</w:t>
      </w:r>
    </w:p>
    <w:p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EB3C0D" w:rsidRPr="007E00E8" w:rsidRDefault="00414031" w:rsidP="007E00E8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6216B4">
        <w:rPr>
          <w:rFonts w:ascii="Arial" w:hAnsi="Arial" w:cs="Arial"/>
          <w:b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</w:t>
      </w:r>
      <w:r w:rsidR="006216B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B3C0D">
        <w:rPr>
          <w:rFonts w:ascii="Arial" w:hAnsi="Arial" w:cs="Arial"/>
          <w:sz w:val="22"/>
          <w:szCs w:val="22"/>
        </w:rPr>
        <w:t xml:space="preserve">Položkový rozpočet </w:t>
      </w:r>
      <w:r w:rsidR="00070A90">
        <w:rPr>
          <w:rFonts w:ascii="Arial" w:hAnsi="Arial" w:cs="Arial"/>
          <w:sz w:val="22"/>
          <w:szCs w:val="22"/>
        </w:rPr>
        <w:t>“</w:t>
      </w:r>
      <w:r w:rsidR="00EB3C0D">
        <w:rPr>
          <w:rFonts w:ascii="Arial" w:hAnsi="Arial" w:cs="Arial"/>
          <w:sz w:val="22"/>
          <w:szCs w:val="22"/>
        </w:rPr>
        <w:t xml:space="preserve"> </w:t>
      </w:r>
      <w:r w:rsidR="007E00E8">
        <w:rPr>
          <w:rFonts w:ascii="Arial" w:hAnsi="Arial" w:cs="Arial"/>
          <w:sz w:val="22"/>
          <w:szCs w:val="22"/>
        </w:rPr>
        <w:t>Kabinet pro 4 osoby</w:t>
      </w:r>
      <w:r w:rsidR="00EB3C0D">
        <w:rPr>
          <w:rFonts w:ascii="Arial" w:hAnsi="Arial" w:cs="Arial"/>
          <w:sz w:val="22"/>
          <w:szCs w:val="22"/>
        </w:rPr>
        <w:t>“</w:t>
      </w:r>
    </w:p>
    <w:p w:rsidR="00EB3C0D" w:rsidRDefault="00EB3C0D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EB3C0D" w:rsidRDefault="00EB3C0D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EB3C0D" w:rsidRDefault="00EB3C0D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EB3C0D" w:rsidRDefault="00EB3C0D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:rsidR="00954C1B" w:rsidRDefault="00EB3C0D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Karviné</w:t>
      </w:r>
      <w:r w:rsidR="00070A90">
        <w:rPr>
          <w:rFonts w:ascii="Arial" w:hAnsi="Arial" w:cs="Arial"/>
          <w:sz w:val="22"/>
          <w:szCs w:val="22"/>
        </w:rPr>
        <w:t xml:space="preserve"> dne:</w:t>
      </w:r>
      <w:r w:rsidR="009A4007">
        <w:rPr>
          <w:rFonts w:ascii="Arial" w:hAnsi="Arial" w:cs="Arial"/>
          <w:sz w:val="22"/>
          <w:szCs w:val="22"/>
        </w:rPr>
        <w:t xml:space="preserve"> </w:t>
      </w:r>
      <w:r w:rsidR="002D344F">
        <w:rPr>
          <w:rFonts w:ascii="Arial" w:hAnsi="Arial" w:cs="Arial"/>
          <w:sz w:val="22"/>
          <w:szCs w:val="22"/>
        </w:rPr>
        <w:t>1.6.2022</w:t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  <w:t>V Dětmarovicích dne:</w:t>
      </w:r>
      <w:r w:rsidR="002D344F">
        <w:rPr>
          <w:rFonts w:ascii="Arial" w:hAnsi="Arial" w:cs="Arial"/>
          <w:sz w:val="22"/>
          <w:szCs w:val="22"/>
        </w:rPr>
        <w:t xml:space="preserve"> 1.6.2022</w:t>
      </w:r>
      <w:bookmarkStart w:id="0" w:name="_GoBack"/>
      <w:bookmarkEnd w:id="0"/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prodávajícího</w:t>
      </w:r>
    </w:p>
    <w:p w:rsidR="00070A90" w:rsidRDefault="00CB181E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Miloš Kučera</w:t>
      </w:r>
      <w:r w:rsidR="008528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 školy</w:t>
      </w:r>
      <w:r w:rsidR="008112A2">
        <w:rPr>
          <w:rFonts w:ascii="Arial" w:hAnsi="Arial" w:cs="Arial"/>
          <w:sz w:val="22"/>
          <w:szCs w:val="22"/>
        </w:rPr>
        <w:tab/>
      </w:r>
      <w:r w:rsidR="008112A2">
        <w:rPr>
          <w:rFonts w:ascii="Arial" w:hAnsi="Arial" w:cs="Arial"/>
          <w:sz w:val="22"/>
          <w:szCs w:val="22"/>
        </w:rPr>
        <w:tab/>
      </w:r>
      <w:r w:rsidR="008112A2">
        <w:rPr>
          <w:rFonts w:ascii="Arial" w:hAnsi="Arial" w:cs="Arial"/>
          <w:sz w:val="22"/>
          <w:szCs w:val="22"/>
        </w:rPr>
        <w:tab/>
      </w:r>
      <w:r w:rsidR="008528CE">
        <w:rPr>
          <w:rFonts w:ascii="Arial" w:hAnsi="Arial" w:cs="Arial"/>
          <w:sz w:val="22"/>
          <w:szCs w:val="22"/>
        </w:rPr>
        <w:t xml:space="preserve">Světlana </w:t>
      </w:r>
      <w:proofErr w:type="spellStart"/>
      <w:r w:rsidR="008528CE">
        <w:rPr>
          <w:rFonts w:ascii="Arial" w:hAnsi="Arial" w:cs="Arial"/>
          <w:sz w:val="22"/>
          <w:szCs w:val="22"/>
        </w:rPr>
        <w:t>Hilbertová</w:t>
      </w:r>
      <w:proofErr w:type="spellEnd"/>
      <w:r w:rsidR="008528CE">
        <w:rPr>
          <w:rFonts w:ascii="Arial" w:hAnsi="Arial" w:cs="Arial"/>
          <w:sz w:val="22"/>
          <w:szCs w:val="22"/>
        </w:rPr>
        <w:t>, jednatelka společnosti</w:t>
      </w:r>
    </w:p>
    <w:p w:rsidR="007B41DC" w:rsidRDefault="007B41DC" w:rsidP="00144A5A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:rsidR="0048770E" w:rsidRDefault="006216B4" w:rsidP="003776FE">
      <w:pPr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AE56D6">
        <w:rPr>
          <w:rFonts w:ascii="Verdana" w:hAnsi="Verdana"/>
          <w:b/>
          <w:i/>
          <w:sz w:val="16"/>
          <w:szCs w:val="16"/>
        </w:rPr>
        <w:t xml:space="preserve"> </w:t>
      </w:r>
    </w:p>
    <w:sectPr w:rsidR="0048770E" w:rsidSect="00FD3CC0">
      <w:footerReference w:type="default" r:id="rId8"/>
      <w:pgSz w:w="11906" w:h="16838"/>
      <w:pgMar w:top="1440" w:right="1080" w:bottom="1440" w:left="1080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AED" w:rsidRDefault="00874AED">
      <w:r>
        <w:separator/>
      </w:r>
    </w:p>
  </w:endnote>
  <w:endnote w:type="continuationSeparator" w:id="0">
    <w:p w:rsidR="00874AED" w:rsidRDefault="0087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 CE Black">
    <w:altName w:val="Verdana"/>
    <w:charset w:val="4D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2E" w:rsidRDefault="00E6192E" w:rsidP="00461955">
    <w:pPr>
      <w:pStyle w:val="Zpat"/>
      <w:jc w:val="center"/>
      <w:rPr>
        <w:caps/>
        <w:color w:val="333333"/>
        <w:sz w:val="16"/>
        <w:szCs w:val="16"/>
      </w:rPr>
    </w:pPr>
  </w:p>
  <w:p w:rsidR="00E6192E" w:rsidRDefault="00E6192E" w:rsidP="007C1E04">
    <w:pPr>
      <w:pStyle w:val="Zpat"/>
      <w:jc w:val="center"/>
      <w:rPr>
        <w:rStyle w:val="slostrnky"/>
      </w:rPr>
    </w:pPr>
  </w:p>
  <w:p w:rsidR="00E6192E" w:rsidRDefault="00E6192E" w:rsidP="007C1E04">
    <w:pPr>
      <w:pStyle w:val="Zpat"/>
      <w:jc w:val="center"/>
      <w:rPr>
        <w:szCs w:val="16"/>
      </w:rPr>
    </w:pPr>
    <w:r>
      <w:rPr>
        <w:rFonts w:ascii="Arial" w:hAnsi="Arial" w:cs="Arial"/>
      </w:rPr>
      <w:t xml:space="preserve">Strana </w:t>
    </w:r>
    <w:r w:rsidR="00344D4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44D47">
      <w:rPr>
        <w:rFonts w:ascii="Arial" w:hAnsi="Arial" w:cs="Arial"/>
      </w:rPr>
      <w:fldChar w:fldCharType="separate"/>
    </w:r>
    <w:r w:rsidR="00553BAD">
      <w:rPr>
        <w:rFonts w:ascii="Arial" w:hAnsi="Arial" w:cs="Arial"/>
        <w:noProof/>
      </w:rPr>
      <w:t>4</w:t>
    </w:r>
    <w:r w:rsidR="00344D47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 w:rsidR="00344D4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 w:rsidR="00344D47">
      <w:rPr>
        <w:rFonts w:ascii="Arial" w:hAnsi="Arial" w:cs="Arial"/>
      </w:rPr>
      <w:fldChar w:fldCharType="separate"/>
    </w:r>
    <w:r w:rsidR="00553BAD">
      <w:rPr>
        <w:rFonts w:ascii="Arial" w:hAnsi="Arial" w:cs="Arial"/>
        <w:noProof/>
      </w:rPr>
      <w:t>4</w:t>
    </w:r>
    <w:r w:rsidR="00344D47"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AED" w:rsidRDefault="00874AED">
      <w:r>
        <w:separator/>
      </w:r>
    </w:p>
  </w:footnote>
  <w:footnote w:type="continuationSeparator" w:id="0">
    <w:p w:rsidR="00874AED" w:rsidRDefault="0087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 w15:restartNumberingAfterBreak="0">
    <w:nsid w:val="059A25D7"/>
    <w:multiLevelType w:val="hybridMultilevel"/>
    <w:tmpl w:val="F36AE52A"/>
    <w:lvl w:ilvl="0" w:tplc="64801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36F"/>
    <w:multiLevelType w:val="hybridMultilevel"/>
    <w:tmpl w:val="8052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7BB"/>
    <w:multiLevelType w:val="hybridMultilevel"/>
    <w:tmpl w:val="7B1A0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F57"/>
    <w:multiLevelType w:val="multilevel"/>
    <w:tmpl w:val="3C4EE7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90F2A"/>
    <w:multiLevelType w:val="hybridMultilevel"/>
    <w:tmpl w:val="BD3E7E1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DB0"/>
    <w:multiLevelType w:val="multilevel"/>
    <w:tmpl w:val="B8B6AFC8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47287F"/>
    <w:multiLevelType w:val="hybridMultilevel"/>
    <w:tmpl w:val="963E3484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42BC"/>
    <w:multiLevelType w:val="hybridMultilevel"/>
    <w:tmpl w:val="B08EE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4320"/>
    <w:multiLevelType w:val="hybridMultilevel"/>
    <w:tmpl w:val="9544D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96A"/>
    <w:multiLevelType w:val="hybridMultilevel"/>
    <w:tmpl w:val="BB1C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0C42"/>
    <w:multiLevelType w:val="hybridMultilevel"/>
    <w:tmpl w:val="8E6EAD20"/>
    <w:lvl w:ilvl="0" w:tplc="97B47484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C31C9"/>
    <w:multiLevelType w:val="hybridMultilevel"/>
    <w:tmpl w:val="F5E86FFA"/>
    <w:lvl w:ilvl="0" w:tplc="3152A300">
      <w:start w:val="1"/>
      <w:numFmt w:val="bullet"/>
      <w:pStyle w:val="Odstavec111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34EE"/>
    <w:multiLevelType w:val="hybridMultilevel"/>
    <w:tmpl w:val="AC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03FE"/>
    <w:multiLevelType w:val="hybridMultilevel"/>
    <w:tmpl w:val="0AAE2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662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546279"/>
    <w:multiLevelType w:val="hybridMultilevel"/>
    <w:tmpl w:val="23F018B4"/>
    <w:lvl w:ilvl="0" w:tplc="1AEAD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E54B9"/>
    <w:multiLevelType w:val="hybridMultilevel"/>
    <w:tmpl w:val="9AB6A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7E79"/>
    <w:multiLevelType w:val="multilevel"/>
    <w:tmpl w:val="74905C94"/>
    <w:lvl w:ilvl="0">
      <w:start w:val="1"/>
      <w:numFmt w:val="decimal"/>
      <w:pStyle w:val="Odstavec1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</w:rPr>
    </w:lvl>
    <w:lvl w:ilvl="1">
      <w:start w:val="1"/>
      <w:numFmt w:val="decimal"/>
      <w:pStyle w:val="Odstavec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pStyle w:val="Odstavec1111"/>
      <w:lvlText w:val="%1.%2.%3.%4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B52B44"/>
    <w:multiLevelType w:val="hybridMultilevel"/>
    <w:tmpl w:val="B2CCE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9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6B6C07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2AF0"/>
    <w:multiLevelType w:val="hybridMultilevel"/>
    <w:tmpl w:val="57466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314E"/>
    <w:multiLevelType w:val="hybridMultilevel"/>
    <w:tmpl w:val="99B89176"/>
    <w:lvl w:ilvl="0" w:tplc="ADB47A0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27C6"/>
    <w:multiLevelType w:val="hybridMultilevel"/>
    <w:tmpl w:val="ED660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59"/>
    <w:multiLevelType w:val="hybridMultilevel"/>
    <w:tmpl w:val="055038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5D48"/>
    <w:multiLevelType w:val="hybridMultilevel"/>
    <w:tmpl w:val="2A1CF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40AB"/>
    <w:multiLevelType w:val="hybridMultilevel"/>
    <w:tmpl w:val="76E83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643F3"/>
    <w:multiLevelType w:val="hybridMultilevel"/>
    <w:tmpl w:val="4C2230E0"/>
    <w:lvl w:ilvl="0" w:tplc="8346BD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BC5DF1"/>
    <w:multiLevelType w:val="hybridMultilevel"/>
    <w:tmpl w:val="0E402C2C"/>
    <w:lvl w:ilvl="0" w:tplc="0CD80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25F6D"/>
    <w:multiLevelType w:val="hybridMultilevel"/>
    <w:tmpl w:val="247AB4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05197B"/>
    <w:multiLevelType w:val="hybridMultilevel"/>
    <w:tmpl w:val="29F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2BD7"/>
    <w:multiLevelType w:val="hybridMultilevel"/>
    <w:tmpl w:val="0DC8F9C2"/>
    <w:lvl w:ilvl="0" w:tplc="ADB47A0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9"/>
  </w:num>
  <w:num w:numId="7">
    <w:abstractNumId w:val="8"/>
  </w:num>
  <w:num w:numId="8">
    <w:abstractNumId w:val="7"/>
  </w:num>
  <w:num w:numId="9">
    <w:abstractNumId w:val="23"/>
  </w:num>
  <w:num w:numId="10">
    <w:abstractNumId w:val="22"/>
  </w:num>
  <w:num w:numId="11">
    <w:abstractNumId w:val="35"/>
  </w:num>
  <w:num w:numId="12">
    <w:abstractNumId w:val="5"/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4"/>
  </w:num>
  <w:num w:numId="18">
    <w:abstractNumId w:val="1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7"/>
  </w:num>
  <w:num w:numId="22">
    <w:abstractNumId w:val="21"/>
  </w:num>
  <w:num w:numId="23">
    <w:abstractNumId w:val="31"/>
  </w:num>
  <w:num w:numId="24">
    <w:abstractNumId w:val="37"/>
  </w:num>
  <w:num w:numId="25">
    <w:abstractNumId w:val="18"/>
  </w:num>
  <w:num w:numId="26">
    <w:abstractNumId w:val="36"/>
  </w:num>
  <w:num w:numId="27">
    <w:abstractNumId w:val="6"/>
  </w:num>
  <w:num w:numId="28">
    <w:abstractNumId w:val="12"/>
  </w:num>
  <w:num w:numId="29">
    <w:abstractNumId w:val="20"/>
  </w:num>
  <w:num w:numId="30">
    <w:abstractNumId w:val="19"/>
  </w:num>
  <w:num w:numId="31">
    <w:abstractNumId w:val="24"/>
  </w:num>
  <w:num w:numId="32">
    <w:abstractNumId w:val="32"/>
  </w:num>
  <w:num w:numId="33">
    <w:abstractNumId w:val="11"/>
  </w:num>
  <w:num w:numId="34">
    <w:abstractNumId w:val="3"/>
  </w:num>
  <w:num w:numId="35">
    <w:abstractNumId w:val="38"/>
  </w:num>
  <w:num w:numId="36">
    <w:abstractNumId w:val="14"/>
  </w:num>
  <w:num w:numId="37">
    <w:abstractNumId w:val="2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8"/>
  </w:num>
  <w:num w:numId="4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1D"/>
    <w:rsid w:val="00001820"/>
    <w:rsid w:val="00001E0A"/>
    <w:rsid w:val="00002F0E"/>
    <w:rsid w:val="0000309B"/>
    <w:rsid w:val="00004E94"/>
    <w:rsid w:val="0000557B"/>
    <w:rsid w:val="00006D2C"/>
    <w:rsid w:val="000136B2"/>
    <w:rsid w:val="000140DA"/>
    <w:rsid w:val="00014AEB"/>
    <w:rsid w:val="000240F3"/>
    <w:rsid w:val="000251F4"/>
    <w:rsid w:val="00026639"/>
    <w:rsid w:val="0003377F"/>
    <w:rsid w:val="00046801"/>
    <w:rsid w:val="00053966"/>
    <w:rsid w:val="000603FD"/>
    <w:rsid w:val="00061B66"/>
    <w:rsid w:val="00063508"/>
    <w:rsid w:val="000645DF"/>
    <w:rsid w:val="0006478F"/>
    <w:rsid w:val="00065774"/>
    <w:rsid w:val="00065EB6"/>
    <w:rsid w:val="000666B4"/>
    <w:rsid w:val="0007069A"/>
    <w:rsid w:val="00070A90"/>
    <w:rsid w:val="000745CD"/>
    <w:rsid w:val="00074706"/>
    <w:rsid w:val="000765B8"/>
    <w:rsid w:val="0007678F"/>
    <w:rsid w:val="00077081"/>
    <w:rsid w:val="00077E98"/>
    <w:rsid w:val="000804D4"/>
    <w:rsid w:val="00081C3D"/>
    <w:rsid w:val="00081CF2"/>
    <w:rsid w:val="000825AD"/>
    <w:rsid w:val="00083C3B"/>
    <w:rsid w:val="00085A78"/>
    <w:rsid w:val="00086739"/>
    <w:rsid w:val="0009159C"/>
    <w:rsid w:val="00091627"/>
    <w:rsid w:val="00091B7E"/>
    <w:rsid w:val="00097AF0"/>
    <w:rsid w:val="000A0B81"/>
    <w:rsid w:val="000A1594"/>
    <w:rsid w:val="000A3100"/>
    <w:rsid w:val="000A69C1"/>
    <w:rsid w:val="000A7F3B"/>
    <w:rsid w:val="000B15C3"/>
    <w:rsid w:val="000B2A9E"/>
    <w:rsid w:val="000B4370"/>
    <w:rsid w:val="000B488A"/>
    <w:rsid w:val="000B75EE"/>
    <w:rsid w:val="000B77C2"/>
    <w:rsid w:val="000B796F"/>
    <w:rsid w:val="000C0AB6"/>
    <w:rsid w:val="000C116E"/>
    <w:rsid w:val="000C18E8"/>
    <w:rsid w:val="000C22D9"/>
    <w:rsid w:val="000C3609"/>
    <w:rsid w:val="000C4709"/>
    <w:rsid w:val="000C50EE"/>
    <w:rsid w:val="000C51EB"/>
    <w:rsid w:val="000C6A5F"/>
    <w:rsid w:val="000D07FA"/>
    <w:rsid w:val="000E1C7D"/>
    <w:rsid w:val="000F1499"/>
    <w:rsid w:val="000F165A"/>
    <w:rsid w:val="000F52DE"/>
    <w:rsid w:val="000F53C1"/>
    <w:rsid w:val="000F562E"/>
    <w:rsid w:val="000F5D83"/>
    <w:rsid w:val="00101126"/>
    <w:rsid w:val="001027D9"/>
    <w:rsid w:val="00104D78"/>
    <w:rsid w:val="0010765B"/>
    <w:rsid w:val="00107DE9"/>
    <w:rsid w:val="00114A5D"/>
    <w:rsid w:val="00114D5E"/>
    <w:rsid w:val="001176E1"/>
    <w:rsid w:val="001231B8"/>
    <w:rsid w:val="00125535"/>
    <w:rsid w:val="00133A0B"/>
    <w:rsid w:val="001349C8"/>
    <w:rsid w:val="0013739F"/>
    <w:rsid w:val="001402AC"/>
    <w:rsid w:val="00144027"/>
    <w:rsid w:val="00144A5A"/>
    <w:rsid w:val="0015007F"/>
    <w:rsid w:val="001505DE"/>
    <w:rsid w:val="001565BE"/>
    <w:rsid w:val="00166301"/>
    <w:rsid w:val="0016729E"/>
    <w:rsid w:val="00170808"/>
    <w:rsid w:val="0017090F"/>
    <w:rsid w:val="00171887"/>
    <w:rsid w:val="001738C5"/>
    <w:rsid w:val="00174785"/>
    <w:rsid w:val="0017553A"/>
    <w:rsid w:val="001760EA"/>
    <w:rsid w:val="00176B63"/>
    <w:rsid w:val="001802EA"/>
    <w:rsid w:val="001814A2"/>
    <w:rsid w:val="00184342"/>
    <w:rsid w:val="0019071F"/>
    <w:rsid w:val="00190A2B"/>
    <w:rsid w:val="00192404"/>
    <w:rsid w:val="00195E5A"/>
    <w:rsid w:val="001A1196"/>
    <w:rsid w:val="001A224F"/>
    <w:rsid w:val="001A2429"/>
    <w:rsid w:val="001A30D5"/>
    <w:rsid w:val="001A4005"/>
    <w:rsid w:val="001A63B2"/>
    <w:rsid w:val="001B20D3"/>
    <w:rsid w:val="001B29EE"/>
    <w:rsid w:val="001B5E36"/>
    <w:rsid w:val="001B7426"/>
    <w:rsid w:val="001D4008"/>
    <w:rsid w:val="001D7534"/>
    <w:rsid w:val="001E3F71"/>
    <w:rsid w:val="001E6801"/>
    <w:rsid w:val="001F1ABA"/>
    <w:rsid w:val="001F3434"/>
    <w:rsid w:val="001F3840"/>
    <w:rsid w:val="001F561E"/>
    <w:rsid w:val="0020225D"/>
    <w:rsid w:val="0020634E"/>
    <w:rsid w:val="0020646E"/>
    <w:rsid w:val="00210481"/>
    <w:rsid w:val="00211C6B"/>
    <w:rsid w:val="002127E6"/>
    <w:rsid w:val="00216AE3"/>
    <w:rsid w:val="002174B2"/>
    <w:rsid w:val="0022583F"/>
    <w:rsid w:val="0023019A"/>
    <w:rsid w:val="002305BA"/>
    <w:rsid w:val="00231D69"/>
    <w:rsid w:val="002330BF"/>
    <w:rsid w:val="0023489E"/>
    <w:rsid w:val="00234DB8"/>
    <w:rsid w:val="0023718C"/>
    <w:rsid w:val="00241931"/>
    <w:rsid w:val="00242240"/>
    <w:rsid w:val="00242C19"/>
    <w:rsid w:val="00251F25"/>
    <w:rsid w:val="00254A71"/>
    <w:rsid w:val="0025624E"/>
    <w:rsid w:val="002569A4"/>
    <w:rsid w:val="00257A74"/>
    <w:rsid w:val="00260B91"/>
    <w:rsid w:val="00265182"/>
    <w:rsid w:val="002652FE"/>
    <w:rsid w:val="002655D3"/>
    <w:rsid w:val="00267BD8"/>
    <w:rsid w:val="00280EDF"/>
    <w:rsid w:val="00283F58"/>
    <w:rsid w:val="00284DDC"/>
    <w:rsid w:val="00287C14"/>
    <w:rsid w:val="0029025F"/>
    <w:rsid w:val="0029044F"/>
    <w:rsid w:val="0029261C"/>
    <w:rsid w:val="002950C0"/>
    <w:rsid w:val="002A6DD0"/>
    <w:rsid w:val="002A7FC6"/>
    <w:rsid w:val="002B1043"/>
    <w:rsid w:val="002B4B57"/>
    <w:rsid w:val="002C1153"/>
    <w:rsid w:val="002C1A92"/>
    <w:rsid w:val="002C25B1"/>
    <w:rsid w:val="002C31C6"/>
    <w:rsid w:val="002C39D0"/>
    <w:rsid w:val="002C7781"/>
    <w:rsid w:val="002D33C9"/>
    <w:rsid w:val="002D344F"/>
    <w:rsid w:val="002E67BF"/>
    <w:rsid w:val="002F2031"/>
    <w:rsid w:val="002F2527"/>
    <w:rsid w:val="002F419C"/>
    <w:rsid w:val="003010FE"/>
    <w:rsid w:val="00301DC5"/>
    <w:rsid w:val="00305C31"/>
    <w:rsid w:val="00311849"/>
    <w:rsid w:val="003169E9"/>
    <w:rsid w:val="003178F7"/>
    <w:rsid w:val="003237D7"/>
    <w:rsid w:val="0032578C"/>
    <w:rsid w:val="003315FC"/>
    <w:rsid w:val="00332119"/>
    <w:rsid w:val="00332462"/>
    <w:rsid w:val="0033533A"/>
    <w:rsid w:val="00344955"/>
    <w:rsid w:val="00344D47"/>
    <w:rsid w:val="00345BE2"/>
    <w:rsid w:val="00347111"/>
    <w:rsid w:val="00353034"/>
    <w:rsid w:val="00353777"/>
    <w:rsid w:val="00354116"/>
    <w:rsid w:val="003549C3"/>
    <w:rsid w:val="003607CE"/>
    <w:rsid w:val="00360B90"/>
    <w:rsid w:val="003629BE"/>
    <w:rsid w:val="003630FC"/>
    <w:rsid w:val="00364504"/>
    <w:rsid w:val="003657D9"/>
    <w:rsid w:val="00366434"/>
    <w:rsid w:val="00367617"/>
    <w:rsid w:val="00372615"/>
    <w:rsid w:val="0037470B"/>
    <w:rsid w:val="003776FE"/>
    <w:rsid w:val="00380439"/>
    <w:rsid w:val="00382CF8"/>
    <w:rsid w:val="00382D82"/>
    <w:rsid w:val="003855FA"/>
    <w:rsid w:val="00393007"/>
    <w:rsid w:val="0039545F"/>
    <w:rsid w:val="00397360"/>
    <w:rsid w:val="00397713"/>
    <w:rsid w:val="00397BEE"/>
    <w:rsid w:val="003A2D64"/>
    <w:rsid w:val="003A2DE2"/>
    <w:rsid w:val="003A3723"/>
    <w:rsid w:val="003A79B6"/>
    <w:rsid w:val="003B06C7"/>
    <w:rsid w:val="003B0E8E"/>
    <w:rsid w:val="003B1519"/>
    <w:rsid w:val="003B299D"/>
    <w:rsid w:val="003B5D20"/>
    <w:rsid w:val="003C06F8"/>
    <w:rsid w:val="003C1616"/>
    <w:rsid w:val="003C70B5"/>
    <w:rsid w:val="003C7361"/>
    <w:rsid w:val="003D2D2D"/>
    <w:rsid w:val="003D33F1"/>
    <w:rsid w:val="003D5C08"/>
    <w:rsid w:val="003E0BDD"/>
    <w:rsid w:val="003F2B36"/>
    <w:rsid w:val="003F5BB0"/>
    <w:rsid w:val="003F6BE3"/>
    <w:rsid w:val="003F7D07"/>
    <w:rsid w:val="00404CD5"/>
    <w:rsid w:val="0041245E"/>
    <w:rsid w:val="00413D1B"/>
    <w:rsid w:val="00414031"/>
    <w:rsid w:val="00424908"/>
    <w:rsid w:val="00424BB8"/>
    <w:rsid w:val="004331B7"/>
    <w:rsid w:val="00435C3D"/>
    <w:rsid w:val="004410A5"/>
    <w:rsid w:val="00444833"/>
    <w:rsid w:val="00450467"/>
    <w:rsid w:val="00451FAE"/>
    <w:rsid w:val="004526C9"/>
    <w:rsid w:val="0045669B"/>
    <w:rsid w:val="0045758B"/>
    <w:rsid w:val="00461955"/>
    <w:rsid w:val="004625C7"/>
    <w:rsid w:val="00472645"/>
    <w:rsid w:val="00473C56"/>
    <w:rsid w:val="00474CAE"/>
    <w:rsid w:val="00477CE2"/>
    <w:rsid w:val="00480BD0"/>
    <w:rsid w:val="00485683"/>
    <w:rsid w:val="00486C9F"/>
    <w:rsid w:val="0048770E"/>
    <w:rsid w:val="00494DAE"/>
    <w:rsid w:val="00496088"/>
    <w:rsid w:val="00497719"/>
    <w:rsid w:val="004A0114"/>
    <w:rsid w:val="004B2B67"/>
    <w:rsid w:val="004B3A35"/>
    <w:rsid w:val="004C2D62"/>
    <w:rsid w:val="004C2E05"/>
    <w:rsid w:val="004C3C0E"/>
    <w:rsid w:val="004D0C32"/>
    <w:rsid w:val="004D21CD"/>
    <w:rsid w:val="004D64DE"/>
    <w:rsid w:val="004D727E"/>
    <w:rsid w:val="004E04B5"/>
    <w:rsid w:val="004E3617"/>
    <w:rsid w:val="004E6052"/>
    <w:rsid w:val="004F2F6B"/>
    <w:rsid w:val="004F7AA2"/>
    <w:rsid w:val="0050039C"/>
    <w:rsid w:val="00500918"/>
    <w:rsid w:val="00506590"/>
    <w:rsid w:val="0051519C"/>
    <w:rsid w:val="0052216F"/>
    <w:rsid w:val="005301D2"/>
    <w:rsid w:val="00531F91"/>
    <w:rsid w:val="0053395A"/>
    <w:rsid w:val="00533DD7"/>
    <w:rsid w:val="00535520"/>
    <w:rsid w:val="00541022"/>
    <w:rsid w:val="0054395D"/>
    <w:rsid w:val="00547C86"/>
    <w:rsid w:val="00550E4A"/>
    <w:rsid w:val="00553BAD"/>
    <w:rsid w:val="005614D7"/>
    <w:rsid w:val="00565A20"/>
    <w:rsid w:val="00566BC0"/>
    <w:rsid w:val="005671E6"/>
    <w:rsid w:val="00570DC4"/>
    <w:rsid w:val="0057171B"/>
    <w:rsid w:val="00572033"/>
    <w:rsid w:val="00572E4E"/>
    <w:rsid w:val="0057513C"/>
    <w:rsid w:val="00582ED4"/>
    <w:rsid w:val="0058419B"/>
    <w:rsid w:val="00584AED"/>
    <w:rsid w:val="005A1DAD"/>
    <w:rsid w:val="005A2947"/>
    <w:rsid w:val="005A405D"/>
    <w:rsid w:val="005A4CE4"/>
    <w:rsid w:val="005A6305"/>
    <w:rsid w:val="005A71D7"/>
    <w:rsid w:val="005A7504"/>
    <w:rsid w:val="005B2391"/>
    <w:rsid w:val="005B46AE"/>
    <w:rsid w:val="005B4AD5"/>
    <w:rsid w:val="005C059F"/>
    <w:rsid w:val="005C154A"/>
    <w:rsid w:val="005C555A"/>
    <w:rsid w:val="005C7409"/>
    <w:rsid w:val="005D07DE"/>
    <w:rsid w:val="005D132C"/>
    <w:rsid w:val="005D1A23"/>
    <w:rsid w:val="005D6D9C"/>
    <w:rsid w:val="005E105F"/>
    <w:rsid w:val="005E3483"/>
    <w:rsid w:val="005E588E"/>
    <w:rsid w:val="005F2131"/>
    <w:rsid w:val="005F23A9"/>
    <w:rsid w:val="00600BA8"/>
    <w:rsid w:val="006016C7"/>
    <w:rsid w:val="00601BBF"/>
    <w:rsid w:val="00601DDD"/>
    <w:rsid w:val="00613AB9"/>
    <w:rsid w:val="006213AC"/>
    <w:rsid w:val="006216B4"/>
    <w:rsid w:val="006222D7"/>
    <w:rsid w:val="0062509A"/>
    <w:rsid w:val="00626EA9"/>
    <w:rsid w:val="00627822"/>
    <w:rsid w:val="00635294"/>
    <w:rsid w:val="00637017"/>
    <w:rsid w:val="00644E99"/>
    <w:rsid w:val="006518D0"/>
    <w:rsid w:val="00652ADA"/>
    <w:rsid w:val="00653F4F"/>
    <w:rsid w:val="00660F1B"/>
    <w:rsid w:val="0066404D"/>
    <w:rsid w:val="00664689"/>
    <w:rsid w:val="00666014"/>
    <w:rsid w:val="00671937"/>
    <w:rsid w:val="00675FE8"/>
    <w:rsid w:val="006767AA"/>
    <w:rsid w:val="006823F9"/>
    <w:rsid w:val="0068382E"/>
    <w:rsid w:val="00683E3F"/>
    <w:rsid w:val="00687221"/>
    <w:rsid w:val="006961DF"/>
    <w:rsid w:val="00697AD9"/>
    <w:rsid w:val="00697E1A"/>
    <w:rsid w:val="006A1E3F"/>
    <w:rsid w:val="006A3165"/>
    <w:rsid w:val="006A3FD8"/>
    <w:rsid w:val="006A7ED7"/>
    <w:rsid w:val="006B24AA"/>
    <w:rsid w:val="006B2579"/>
    <w:rsid w:val="006B6C2F"/>
    <w:rsid w:val="006C0111"/>
    <w:rsid w:val="006C1342"/>
    <w:rsid w:val="006C31A0"/>
    <w:rsid w:val="006C50D1"/>
    <w:rsid w:val="006D03A0"/>
    <w:rsid w:val="006D11BD"/>
    <w:rsid w:val="006D2B17"/>
    <w:rsid w:val="006D2C56"/>
    <w:rsid w:val="006D3155"/>
    <w:rsid w:val="006D47FA"/>
    <w:rsid w:val="006D77FD"/>
    <w:rsid w:val="006D7CEC"/>
    <w:rsid w:val="006E1A73"/>
    <w:rsid w:val="006F287E"/>
    <w:rsid w:val="006F31F7"/>
    <w:rsid w:val="00703FCB"/>
    <w:rsid w:val="00705CF0"/>
    <w:rsid w:val="00711B93"/>
    <w:rsid w:val="0071219F"/>
    <w:rsid w:val="00712DFF"/>
    <w:rsid w:val="007143DC"/>
    <w:rsid w:val="0072062A"/>
    <w:rsid w:val="00721AB2"/>
    <w:rsid w:val="00721D39"/>
    <w:rsid w:val="00721EA3"/>
    <w:rsid w:val="00722ADB"/>
    <w:rsid w:val="00723019"/>
    <w:rsid w:val="00725456"/>
    <w:rsid w:val="0072597C"/>
    <w:rsid w:val="00726C59"/>
    <w:rsid w:val="007301AC"/>
    <w:rsid w:val="00731936"/>
    <w:rsid w:val="00731C66"/>
    <w:rsid w:val="00734392"/>
    <w:rsid w:val="00736FB2"/>
    <w:rsid w:val="007375CB"/>
    <w:rsid w:val="00737BC1"/>
    <w:rsid w:val="00740935"/>
    <w:rsid w:val="00741124"/>
    <w:rsid w:val="00741FF2"/>
    <w:rsid w:val="0074421E"/>
    <w:rsid w:val="007536B3"/>
    <w:rsid w:val="00753853"/>
    <w:rsid w:val="00754830"/>
    <w:rsid w:val="00755D39"/>
    <w:rsid w:val="0076187C"/>
    <w:rsid w:val="00763502"/>
    <w:rsid w:val="00765F38"/>
    <w:rsid w:val="00767434"/>
    <w:rsid w:val="0076760A"/>
    <w:rsid w:val="00771AE3"/>
    <w:rsid w:val="0077226F"/>
    <w:rsid w:val="007737B8"/>
    <w:rsid w:val="00776133"/>
    <w:rsid w:val="00777175"/>
    <w:rsid w:val="00781F9D"/>
    <w:rsid w:val="0078388D"/>
    <w:rsid w:val="0078483D"/>
    <w:rsid w:val="0078608D"/>
    <w:rsid w:val="00786530"/>
    <w:rsid w:val="00787D7C"/>
    <w:rsid w:val="00791E22"/>
    <w:rsid w:val="007944E3"/>
    <w:rsid w:val="007958C9"/>
    <w:rsid w:val="007A616A"/>
    <w:rsid w:val="007B2FFB"/>
    <w:rsid w:val="007B3349"/>
    <w:rsid w:val="007B3D19"/>
    <w:rsid w:val="007B3FFE"/>
    <w:rsid w:val="007B41DC"/>
    <w:rsid w:val="007C1702"/>
    <w:rsid w:val="007C1E04"/>
    <w:rsid w:val="007C1FC3"/>
    <w:rsid w:val="007C235A"/>
    <w:rsid w:val="007C3008"/>
    <w:rsid w:val="007C3A45"/>
    <w:rsid w:val="007C5BED"/>
    <w:rsid w:val="007D451B"/>
    <w:rsid w:val="007D6756"/>
    <w:rsid w:val="007D6A45"/>
    <w:rsid w:val="007D7991"/>
    <w:rsid w:val="007E00E8"/>
    <w:rsid w:val="007E0D59"/>
    <w:rsid w:val="007E7038"/>
    <w:rsid w:val="007F0725"/>
    <w:rsid w:val="007F35EB"/>
    <w:rsid w:val="008035B3"/>
    <w:rsid w:val="00807722"/>
    <w:rsid w:val="00807DBD"/>
    <w:rsid w:val="008112A2"/>
    <w:rsid w:val="008241E3"/>
    <w:rsid w:val="00826600"/>
    <w:rsid w:val="00827356"/>
    <w:rsid w:val="008302A0"/>
    <w:rsid w:val="0083056D"/>
    <w:rsid w:val="00831C18"/>
    <w:rsid w:val="0083458F"/>
    <w:rsid w:val="00835390"/>
    <w:rsid w:val="008359BE"/>
    <w:rsid w:val="008364FB"/>
    <w:rsid w:val="0084365B"/>
    <w:rsid w:val="00846039"/>
    <w:rsid w:val="008528CE"/>
    <w:rsid w:val="00852B4A"/>
    <w:rsid w:val="00856825"/>
    <w:rsid w:val="00856E73"/>
    <w:rsid w:val="0086117C"/>
    <w:rsid w:val="0086156B"/>
    <w:rsid w:val="008648F0"/>
    <w:rsid w:val="00864F88"/>
    <w:rsid w:val="00874AED"/>
    <w:rsid w:val="008753F5"/>
    <w:rsid w:val="008754AF"/>
    <w:rsid w:val="0088342D"/>
    <w:rsid w:val="008849E4"/>
    <w:rsid w:val="00884D40"/>
    <w:rsid w:val="0088500F"/>
    <w:rsid w:val="00885CBF"/>
    <w:rsid w:val="008A25AE"/>
    <w:rsid w:val="008A4123"/>
    <w:rsid w:val="008A5452"/>
    <w:rsid w:val="008A658A"/>
    <w:rsid w:val="008B017F"/>
    <w:rsid w:val="008B22A8"/>
    <w:rsid w:val="008B4476"/>
    <w:rsid w:val="008B464B"/>
    <w:rsid w:val="008B519A"/>
    <w:rsid w:val="008B5E33"/>
    <w:rsid w:val="008B6023"/>
    <w:rsid w:val="008C31B4"/>
    <w:rsid w:val="008C34DD"/>
    <w:rsid w:val="008C3AB0"/>
    <w:rsid w:val="008D006D"/>
    <w:rsid w:val="008D76F8"/>
    <w:rsid w:val="008E055D"/>
    <w:rsid w:val="008E43F2"/>
    <w:rsid w:val="008F3B76"/>
    <w:rsid w:val="008F3EEC"/>
    <w:rsid w:val="008F7901"/>
    <w:rsid w:val="00901193"/>
    <w:rsid w:val="00906A07"/>
    <w:rsid w:val="00907404"/>
    <w:rsid w:val="009135BF"/>
    <w:rsid w:val="00913B35"/>
    <w:rsid w:val="009150BC"/>
    <w:rsid w:val="00915862"/>
    <w:rsid w:val="00916623"/>
    <w:rsid w:val="00916BDD"/>
    <w:rsid w:val="00922684"/>
    <w:rsid w:val="00924E9E"/>
    <w:rsid w:val="00927B61"/>
    <w:rsid w:val="0093019C"/>
    <w:rsid w:val="00930361"/>
    <w:rsid w:val="00930BAD"/>
    <w:rsid w:val="009331C4"/>
    <w:rsid w:val="00936A6D"/>
    <w:rsid w:val="009406E7"/>
    <w:rsid w:val="009457A8"/>
    <w:rsid w:val="00954C1B"/>
    <w:rsid w:val="0095778B"/>
    <w:rsid w:val="009604E2"/>
    <w:rsid w:val="009613E2"/>
    <w:rsid w:val="00965E14"/>
    <w:rsid w:val="0096672A"/>
    <w:rsid w:val="00966DCA"/>
    <w:rsid w:val="00967C73"/>
    <w:rsid w:val="009710F3"/>
    <w:rsid w:val="00971604"/>
    <w:rsid w:val="009779FF"/>
    <w:rsid w:val="00980A3B"/>
    <w:rsid w:val="00980BBC"/>
    <w:rsid w:val="009818FA"/>
    <w:rsid w:val="0098304A"/>
    <w:rsid w:val="00991842"/>
    <w:rsid w:val="009925AD"/>
    <w:rsid w:val="009938A0"/>
    <w:rsid w:val="00996156"/>
    <w:rsid w:val="009979AD"/>
    <w:rsid w:val="009A4007"/>
    <w:rsid w:val="009A44CE"/>
    <w:rsid w:val="009A55ED"/>
    <w:rsid w:val="009B09D4"/>
    <w:rsid w:val="009B1BBA"/>
    <w:rsid w:val="009B3F18"/>
    <w:rsid w:val="009B7FA1"/>
    <w:rsid w:val="009C220C"/>
    <w:rsid w:val="009C7E70"/>
    <w:rsid w:val="009D671B"/>
    <w:rsid w:val="009E0A3A"/>
    <w:rsid w:val="009E2949"/>
    <w:rsid w:val="009E404D"/>
    <w:rsid w:val="009E4D3E"/>
    <w:rsid w:val="009E6551"/>
    <w:rsid w:val="009F0955"/>
    <w:rsid w:val="009F2058"/>
    <w:rsid w:val="009F22AE"/>
    <w:rsid w:val="009F434F"/>
    <w:rsid w:val="009F598C"/>
    <w:rsid w:val="009F60FA"/>
    <w:rsid w:val="009F77B7"/>
    <w:rsid w:val="009F7C97"/>
    <w:rsid w:val="00A01E1B"/>
    <w:rsid w:val="00A04919"/>
    <w:rsid w:val="00A06374"/>
    <w:rsid w:val="00A0772F"/>
    <w:rsid w:val="00A108BE"/>
    <w:rsid w:val="00A12661"/>
    <w:rsid w:val="00A132AB"/>
    <w:rsid w:val="00A13838"/>
    <w:rsid w:val="00A20B1F"/>
    <w:rsid w:val="00A21B93"/>
    <w:rsid w:val="00A236EF"/>
    <w:rsid w:val="00A26E27"/>
    <w:rsid w:val="00A30739"/>
    <w:rsid w:val="00A31EE8"/>
    <w:rsid w:val="00A32F74"/>
    <w:rsid w:val="00A3564A"/>
    <w:rsid w:val="00A3675C"/>
    <w:rsid w:val="00A37AD3"/>
    <w:rsid w:val="00A42035"/>
    <w:rsid w:val="00A43ABF"/>
    <w:rsid w:val="00A43DAF"/>
    <w:rsid w:val="00A44E50"/>
    <w:rsid w:val="00A463D0"/>
    <w:rsid w:val="00A51A08"/>
    <w:rsid w:val="00A5413E"/>
    <w:rsid w:val="00A55493"/>
    <w:rsid w:val="00A569D1"/>
    <w:rsid w:val="00A56B89"/>
    <w:rsid w:val="00A61A45"/>
    <w:rsid w:val="00A641A9"/>
    <w:rsid w:val="00A64751"/>
    <w:rsid w:val="00A64CF2"/>
    <w:rsid w:val="00A67D1D"/>
    <w:rsid w:val="00A73882"/>
    <w:rsid w:val="00A73DF8"/>
    <w:rsid w:val="00A756B5"/>
    <w:rsid w:val="00A8044B"/>
    <w:rsid w:val="00A84E48"/>
    <w:rsid w:val="00A85E6F"/>
    <w:rsid w:val="00A90422"/>
    <w:rsid w:val="00A937DE"/>
    <w:rsid w:val="00AA0152"/>
    <w:rsid w:val="00AA0AD3"/>
    <w:rsid w:val="00AA0E35"/>
    <w:rsid w:val="00AA11AA"/>
    <w:rsid w:val="00AA27DC"/>
    <w:rsid w:val="00AB2C24"/>
    <w:rsid w:val="00AB5327"/>
    <w:rsid w:val="00AB7ABD"/>
    <w:rsid w:val="00AC1539"/>
    <w:rsid w:val="00AC4029"/>
    <w:rsid w:val="00AC541E"/>
    <w:rsid w:val="00AC74A8"/>
    <w:rsid w:val="00AD5098"/>
    <w:rsid w:val="00AE330C"/>
    <w:rsid w:val="00AE6A69"/>
    <w:rsid w:val="00AF13C7"/>
    <w:rsid w:val="00AF35C3"/>
    <w:rsid w:val="00AF645E"/>
    <w:rsid w:val="00B00894"/>
    <w:rsid w:val="00B03B1C"/>
    <w:rsid w:val="00B03F91"/>
    <w:rsid w:val="00B042C9"/>
    <w:rsid w:val="00B047D6"/>
    <w:rsid w:val="00B05A10"/>
    <w:rsid w:val="00B0604D"/>
    <w:rsid w:val="00B325EB"/>
    <w:rsid w:val="00B3455F"/>
    <w:rsid w:val="00B41643"/>
    <w:rsid w:val="00B4177A"/>
    <w:rsid w:val="00B42738"/>
    <w:rsid w:val="00B52D5D"/>
    <w:rsid w:val="00B639C3"/>
    <w:rsid w:val="00B67982"/>
    <w:rsid w:val="00B732D1"/>
    <w:rsid w:val="00B76693"/>
    <w:rsid w:val="00B77A10"/>
    <w:rsid w:val="00B83ED0"/>
    <w:rsid w:val="00B862EF"/>
    <w:rsid w:val="00B87217"/>
    <w:rsid w:val="00B8733E"/>
    <w:rsid w:val="00B96865"/>
    <w:rsid w:val="00B97596"/>
    <w:rsid w:val="00B97DC0"/>
    <w:rsid w:val="00BA1FDB"/>
    <w:rsid w:val="00BA2BDB"/>
    <w:rsid w:val="00BA55D4"/>
    <w:rsid w:val="00BB2448"/>
    <w:rsid w:val="00BB4CC3"/>
    <w:rsid w:val="00BB6F0E"/>
    <w:rsid w:val="00BB722D"/>
    <w:rsid w:val="00BC5A38"/>
    <w:rsid w:val="00BC6888"/>
    <w:rsid w:val="00BC71B7"/>
    <w:rsid w:val="00BC7A09"/>
    <w:rsid w:val="00BD2266"/>
    <w:rsid w:val="00BD2B1F"/>
    <w:rsid w:val="00BD4A34"/>
    <w:rsid w:val="00BD6E9B"/>
    <w:rsid w:val="00BE2425"/>
    <w:rsid w:val="00BE69B1"/>
    <w:rsid w:val="00BE755F"/>
    <w:rsid w:val="00BF1D65"/>
    <w:rsid w:val="00BF2112"/>
    <w:rsid w:val="00C00FD3"/>
    <w:rsid w:val="00C10251"/>
    <w:rsid w:val="00C1420F"/>
    <w:rsid w:val="00C15173"/>
    <w:rsid w:val="00C233F7"/>
    <w:rsid w:val="00C23ADF"/>
    <w:rsid w:val="00C31A56"/>
    <w:rsid w:val="00C33CFB"/>
    <w:rsid w:val="00C341AB"/>
    <w:rsid w:val="00C36514"/>
    <w:rsid w:val="00C370C9"/>
    <w:rsid w:val="00C419A7"/>
    <w:rsid w:val="00C42B94"/>
    <w:rsid w:val="00C517FE"/>
    <w:rsid w:val="00C56DAB"/>
    <w:rsid w:val="00C6174A"/>
    <w:rsid w:val="00C6538C"/>
    <w:rsid w:val="00C708BC"/>
    <w:rsid w:val="00C72795"/>
    <w:rsid w:val="00C731A6"/>
    <w:rsid w:val="00C73C94"/>
    <w:rsid w:val="00C74351"/>
    <w:rsid w:val="00C74509"/>
    <w:rsid w:val="00C76845"/>
    <w:rsid w:val="00C80879"/>
    <w:rsid w:val="00C81097"/>
    <w:rsid w:val="00C90A08"/>
    <w:rsid w:val="00CA06D4"/>
    <w:rsid w:val="00CA352E"/>
    <w:rsid w:val="00CA434F"/>
    <w:rsid w:val="00CB181E"/>
    <w:rsid w:val="00CB739E"/>
    <w:rsid w:val="00CC09D6"/>
    <w:rsid w:val="00CC271F"/>
    <w:rsid w:val="00CC6EF8"/>
    <w:rsid w:val="00CD1037"/>
    <w:rsid w:val="00CD1CB2"/>
    <w:rsid w:val="00CD284B"/>
    <w:rsid w:val="00CD47FC"/>
    <w:rsid w:val="00CF32D9"/>
    <w:rsid w:val="00CF60BE"/>
    <w:rsid w:val="00CF67B3"/>
    <w:rsid w:val="00CF7139"/>
    <w:rsid w:val="00D012A5"/>
    <w:rsid w:val="00D06085"/>
    <w:rsid w:val="00D07591"/>
    <w:rsid w:val="00D07E4C"/>
    <w:rsid w:val="00D1180B"/>
    <w:rsid w:val="00D16ABA"/>
    <w:rsid w:val="00D224E2"/>
    <w:rsid w:val="00D23573"/>
    <w:rsid w:val="00D23CD1"/>
    <w:rsid w:val="00D30A03"/>
    <w:rsid w:val="00D30A06"/>
    <w:rsid w:val="00D311BF"/>
    <w:rsid w:val="00D3523A"/>
    <w:rsid w:val="00D3647D"/>
    <w:rsid w:val="00D40DDB"/>
    <w:rsid w:val="00D41401"/>
    <w:rsid w:val="00D43C8E"/>
    <w:rsid w:val="00D449CE"/>
    <w:rsid w:val="00D458FD"/>
    <w:rsid w:val="00D46989"/>
    <w:rsid w:val="00D5165A"/>
    <w:rsid w:val="00D5195D"/>
    <w:rsid w:val="00D53B91"/>
    <w:rsid w:val="00D57617"/>
    <w:rsid w:val="00D6230A"/>
    <w:rsid w:val="00D655F0"/>
    <w:rsid w:val="00D65ACA"/>
    <w:rsid w:val="00D66775"/>
    <w:rsid w:val="00D6730C"/>
    <w:rsid w:val="00D717BE"/>
    <w:rsid w:val="00D71FD6"/>
    <w:rsid w:val="00D7229B"/>
    <w:rsid w:val="00D73666"/>
    <w:rsid w:val="00D7547D"/>
    <w:rsid w:val="00D76DD9"/>
    <w:rsid w:val="00D86B8A"/>
    <w:rsid w:val="00D86F6B"/>
    <w:rsid w:val="00D87DA2"/>
    <w:rsid w:val="00D901A7"/>
    <w:rsid w:val="00D91015"/>
    <w:rsid w:val="00D9150D"/>
    <w:rsid w:val="00D92953"/>
    <w:rsid w:val="00D92F4E"/>
    <w:rsid w:val="00DA01CF"/>
    <w:rsid w:val="00DA1A7C"/>
    <w:rsid w:val="00DA73C3"/>
    <w:rsid w:val="00DB0B90"/>
    <w:rsid w:val="00DC007A"/>
    <w:rsid w:val="00DC51BC"/>
    <w:rsid w:val="00DC5F91"/>
    <w:rsid w:val="00DC6E43"/>
    <w:rsid w:val="00DC7729"/>
    <w:rsid w:val="00DD3E17"/>
    <w:rsid w:val="00DF00F8"/>
    <w:rsid w:val="00DF260A"/>
    <w:rsid w:val="00E0148A"/>
    <w:rsid w:val="00E0253E"/>
    <w:rsid w:val="00E02F71"/>
    <w:rsid w:val="00E03469"/>
    <w:rsid w:val="00E044BB"/>
    <w:rsid w:val="00E07ABA"/>
    <w:rsid w:val="00E14CF6"/>
    <w:rsid w:val="00E15930"/>
    <w:rsid w:val="00E207E7"/>
    <w:rsid w:val="00E244AB"/>
    <w:rsid w:val="00E24988"/>
    <w:rsid w:val="00E24E6F"/>
    <w:rsid w:val="00E26D9E"/>
    <w:rsid w:val="00E2736A"/>
    <w:rsid w:val="00E276AA"/>
    <w:rsid w:val="00E30A23"/>
    <w:rsid w:val="00E331AF"/>
    <w:rsid w:val="00E336D1"/>
    <w:rsid w:val="00E34259"/>
    <w:rsid w:val="00E3438E"/>
    <w:rsid w:val="00E36EDD"/>
    <w:rsid w:val="00E417C6"/>
    <w:rsid w:val="00E4377F"/>
    <w:rsid w:val="00E47E0E"/>
    <w:rsid w:val="00E51BD3"/>
    <w:rsid w:val="00E52C86"/>
    <w:rsid w:val="00E53BF3"/>
    <w:rsid w:val="00E55C1C"/>
    <w:rsid w:val="00E6192E"/>
    <w:rsid w:val="00E646F6"/>
    <w:rsid w:val="00E74CCF"/>
    <w:rsid w:val="00E802D4"/>
    <w:rsid w:val="00E81489"/>
    <w:rsid w:val="00E82B3F"/>
    <w:rsid w:val="00E8665C"/>
    <w:rsid w:val="00E87D64"/>
    <w:rsid w:val="00E924A0"/>
    <w:rsid w:val="00E9672C"/>
    <w:rsid w:val="00EA1271"/>
    <w:rsid w:val="00EA3274"/>
    <w:rsid w:val="00EA3498"/>
    <w:rsid w:val="00EB3C0D"/>
    <w:rsid w:val="00EB479F"/>
    <w:rsid w:val="00EB656D"/>
    <w:rsid w:val="00EB7D89"/>
    <w:rsid w:val="00EC5ACB"/>
    <w:rsid w:val="00ED052D"/>
    <w:rsid w:val="00ED1FD2"/>
    <w:rsid w:val="00ED2BFB"/>
    <w:rsid w:val="00ED4765"/>
    <w:rsid w:val="00EE4B89"/>
    <w:rsid w:val="00EE5EC9"/>
    <w:rsid w:val="00EE6503"/>
    <w:rsid w:val="00EE6CD5"/>
    <w:rsid w:val="00EF0E97"/>
    <w:rsid w:val="00EF1279"/>
    <w:rsid w:val="00EF3531"/>
    <w:rsid w:val="00F11AF3"/>
    <w:rsid w:val="00F172C0"/>
    <w:rsid w:val="00F2190B"/>
    <w:rsid w:val="00F23A20"/>
    <w:rsid w:val="00F2702B"/>
    <w:rsid w:val="00F271F9"/>
    <w:rsid w:val="00F351AF"/>
    <w:rsid w:val="00F37887"/>
    <w:rsid w:val="00F419A1"/>
    <w:rsid w:val="00F42172"/>
    <w:rsid w:val="00F4727E"/>
    <w:rsid w:val="00F55C9B"/>
    <w:rsid w:val="00F56073"/>
    <w:rsid w:val="00F577E2"/>
    <w:rsid w:val="00F57B01"/>
    <w:rsid w:val="00F61947"/>
    <w:rsid w:val="00F653E5"/>
    <w:rsid w:val="00F66507"/>
    <w:rsid w:val="00F747D7"/>
    <w:rsid w:val="00F747F5"/>
    <w:rsid w:val="00F74B29"/>
    <w:rsid w:val="00F76518"/>
    <w:rsid w:val="00F80B9F"/>
    <w:rsid w:val="00F812AA"/>
    <w:rsid w:val="00F81ECF"/>
    <w:rsid w:val="00F875B1"/>
    <w:rsid w:val="00F904E2"/>
    <w:rsid w:val="00F91C6D"/>
    <w:rsid w:val="00FA4B98"/>
    <w:rsid w:val="00FA608E"/>
    <w:rsid w:val="00FA7489"/>
    <w:rsid w:val="00FB03E2"/>
    <w:rsid w:val="00FB0FF9"/>
    <w:rsid w:val="00FB3579"/>
    <w:rsid w:val="00FB3E21"/>
    <w:rsid w:val="00FB41E7"/>
    <w:rsid w:val="00FB5BBE"/>
    <w:rsid w:val="00FB759F"/>
    <w:rsid w:val="00FC1BCA"/>
    <w:rsid w:val="00FD3CC0"/>
    <w:rsid w:val="00FD710D"/>
    <w:rsid w:val="00FE07BC"/>
    <w:rsid w:val="00FE3C10"/>
    <w:rsid w:val="00FF09C5"/>
    <w:rsid w:val="00FF239B"/>
    <w:rsid w:val="00FF35B0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20576"/>
  <w15:docId w15:val="{1BFA2075-E7A8-47A2-BCCB-A2A2F72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D03A0"/>
  </w:style>
  <w:style w:type="paragraph" w:styleId="Nadpis1">
    <w:name w:val="heading 1"/>
    <w:basedOn w:val="Normln"/>
    <w:next w:val="Normln"/>
    <w:qFormat/>
    <w:rsid w:val="006D03A0"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6D03A0"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03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03A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D03A0"/>
    <w:rPr>
      <w:rFonts w:ascii="Arial MT CE Black" w:hAnsi="Arial MT CE Black"/>
      <w:sz w:val="16"/>
    </w:rPr>
  </w:style>
  <w:style w:type="paragraph" w:styleId="Nzev">
    <w:name w:val="Title"/>
    <w:basedOn w:val="Normln"/>
    <w:link w:val="NzevChar"/>
    <w:qFormat/>
    <w:rsid w:val="006D03A0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6D03A0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D03A0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D03A0"/>
  </w:style>
  <w:style w:type="paragraph" w:styleId="Podnadpis">
    <w:name w:val="Subtitle"/>
    <w:basedOn w:val="Normln"/>
    <w:qFormat/>
    <w:rsid w:val="006D03A0"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locked/>
    <w:rsid w:val="00107DE9"/>
  </w:style>
  <w:style w:type="paragraph" w:styleId="Odstavecseseznamem">
    <w:name w:val="List Paragraph"/>
    <w:basedOn w:val="Normln"/>
    <w:uiPriority w:val="99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B29EE"/>
  </w:style>
  <w:style w:type="paragraph" w:styleId="Normlnweb">
    <w:name w:val="Normal (Web)"/>
    <w:basedOn w:val="Normln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paragraph" w:customStyle="1" w:styleId="Nadpis">
    <w:name w:val="Nadpis"/>
    <w:basedOn w:val="Normln"/>
    <w:next w:val="Normln"/>
    <w:rsid w:val="00144027"/>
    <w:pPr>
      <w:numPr>
        <w:numId w:val="3"/>
      </w:numPr>
    </w:pPr>
    <w:rPr>
      <w:b/>
      <w:sz w:val="28"/>
      <w:szCs w:val="28"/>
    </w:rPr>
  </w:style>
  <w:style w:type="paragraph" w:styleId="Textpoznpodarou">
    <w:name w:val="footnote text"/>
    <w:basedOn w:val="Normln"/>
    <w:link w:val="TextpoznpodarouChar"/>
    <w:rsid w:val="00144027"/>
  </w:style>
  <w:style w:type="character" w:customStyle="1" w:styleId="TextpoznpodarouChar">
    <w:name w:val="Text pozn. pod čarou Char"/>
    <w:basedOn w:val="Standardnpsmoodstavce"/>
    <w:link w:val="Textpoznpodarou"/>
    <w:rsid w:val="00144027"/>
  </w:style>
  <w:style w:type="character" w:styleId="Znakapoznpodarou">
    <w:name w:val="footnote reference"/>
    <w:rsid w:val="00144027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A73D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DF8"/>
  </w:style>
  <w:style w:type="character" w:customStyle="1" w:styleId="NzevChar">
    <w:name w:val="Název Char"/>
    <w:link w:val="Nzev"/>
    <w:rsid w:val="00A73DF8"/>
    <w:rPr>
      <w:rFonts w:ascii="Arial" w:hAnsi="Arial"/>
      <w:b/>
      <w:sz w:val="36"/>
    </w:rPr>
  </w:style>
  <w:style w:type="paragraph" w:customStyle="1" w:styleId="Odstavec11">
    <w:name w:val="Odstavec 1.1"/>
    <w:basedOn w:val="Normln"/>
    <w:link w:val="Odstavec11Char"/>
    <w:uiPriority w:val="99"/>
    <w:qFormat/>
    <w:rsid w:val="00F577E2"/>
    <w:pPr>
      <w:numPr>
        <w:ilvl w:val="1"/>
        <w:numId w:val="10"/>
      </w:numPr>
      <w:spacing w:before="180"/>
      <w:jc w:val="both"/>
    </w:pPr>
    <w:rPr>
      <w:rFonts w:ascii="Arial" w:hAnsi="Arial" w:cs="Arial"/>
    </w:rPr>
  </w:style>
  <w:style w:type="paragraph" w:customStyle="1" w:styleId="Odstavec111">
    <w:name w:val="Odstavec 1.1.1"/>
    <w:link w:val="Odstavec111Char"/>
    <w:autoRedefine/>
    <w:uiPriority w:val="99"/>
    <w:qFormat/>
    <w:rsid w:val="00FB3579"/>
    <w:pPr>
      <w:numPr>
        <w:numId w:val="18"/>
      </w:numPr>
      <w:jc w:val="both"/>
      <w:outlineLvl w:val="2"/>
    </w:pPr>
    <w:rPr>
      <w:rFonts w:ascii="Arial" w:hAnsi="Arial" w:cs="Arial"/>
      <w:lang w:eastAsia="ar-SA"/>
    </w:rPr>
  </w:style>
  <w:style w:type="paragraph" w:customStyle="1" w:styleId="Odstavec1111">
    <w:name w:val="Odstavec 1.1.1.1"/>
    <w:basedOn w:val="Normln"/>
    <w:uiPriority w:val="99"/>
    <w:qFormat/>
    <w:rsid w:val="00F577E2"/>
    <w:pPr>
      <w:numPr>
        <w:ilvl w:val="3"/>
        <w:numId w:val="10"/>
      </w:numPr>
      <w:tabs>
        <w:tab w:val="num" w:pos="2410"/>
      </w:tabs>
      <w:ind w:left="2269" w:hanging="851"/>
      <w:jc w:val="both"/>
    </w:pPr>
    <w:rPr>
      <w:rFonts w:ascii="Arial" w:hAnsi="Arial" w:cs="Arial"/>
      <w:lang w:eastAsia="ar-SA"/>
    </w:rPr>
  </w:style>
  <w:style w:type="paragraph" w:customStyle="1" w:styleId="Odstavec1">
    <w:name w:val="Odstavec 1"/>
    <w:basedOn w:val="Nadpis1"/>
    <w:uiPriority w:val="99"/>
    <w:qFormat/>
    <w:rsid w:val="00F577E2"/>
    <w:pPr>
      <w:numPr>
        <w:numId w:val="10"/>
      </w:numPr>
      <w:spacing w:before="480" w:after="240"/>
      <w:ind w:left="0"/>
      <w:jc w:val="center"/>
    </w:pPr>
    <w:rPr>
      <w:rFonts w:cs="Arial"/>
      <w:caps/>
      <w:sz w:val="22"/>
    </w:rPr>
  </w:style>
  <w:style w:type="character" w:customStyle="1" w:styleId="Odstavec111Char">
    <w:name w:val="Odstavec 1.1.1 Char"/>
    <w:link w:val="Odstavec111"/>
    <w:uiPriority w:val="99"/>
    <w:locked/>
    <w:rsid w:val="00FB3579"/>
    <w:rPr>
      <w:rFonts w:ascii="Arial" w:hAnsi="Arial" w:cs="Arial"/>
      <w:lang w:eastAsia="ar-SA"/>
    </w:rPr>
  </w:style>
  <w:style w:type="character" w:customStyle="1" w:styleId="Odstavec11Char">
    <w:name w:val="Odstavec 1.1 Char"/>
    <w:link w:val="Odstavec11"/>
    <w:uiPriority w:val="99"/>
    <w:locked/>
    <w:rsid w:val="00F577E2"/>
    <w:rPr>
      <w:rFonts w:ascii="Arial" w:hAnsi="Arial" w:cs="Arial"/>
    </w:rPr>
  </w:style>
  <w:style w:type="paragraph" w:customStyle="1" w:styleId="Import5">
    <w:name w:val="Import 5"/>
    <w:basedOn w:val="Normln"/>
    <w:rsid w:val="00216A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odstavec1110">
    <w:name w:val="odstavec 111"/>
    <w:basedOn w:val="Normln"/>
    <w:rsid w:val="002174B2"/>
    <w:pPr>
      <w:tabs>
        <w:tab w:val="left" w:pos="851"/>
        <w:tab w:val="left" w:pos="964"/>
      </w:tabs>
      <w:spacing w:before="80"/>
      <w:ind w:firstLine="340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vc1">
    <w:name w:val="věc 1"/>
    <w:basedOn w:val="Normln"/>
    <w:uiPriority w:val="99"/>
    <w:rsid w:val="00671937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E0253E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Grid1"/>
    <w:rsid w:val="00E0253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920DA-FB51-4B56-B132-29805DD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Akademie věd ČR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eva stoklaskova</dc:creator>
  <cp:lastModifiedBy>Crhová</cp:lastModifiedBy>
  <cp:revision>5</cp:revision>
  <cp:lastPrinted>2022-06-01T07:37:00Z</cp:lastPrinted>
  <dcterms:created xsi:type="dcterms:W3CDTF">2022-06-01T07:37:00Z</dcterms:created>
  <dcterms:modified xsi:type="dcterms:W3CDTF">2022-06-03T05:21:00Z</dcterms:modified>
</cp:coreProperties>
</file>