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6B129A" w:rsidRDefault="00313AC2" w:rsidP="005A584D">
      <w:pPr>
        <w:pStyle w:val="Nzev"/>
        <w:jc w:val="left"/>
        <w:outlineLvl w:val="0"/>
        <w:rPr>
          <w:rFonts w:ascii="Arial" w:hAnsi="Arial" w:cs="Arial"/>
          <w:smallCaps/>
          <w:color w:val="FF0000"/>
          <w:sz w:val="22"/>
          <w:szCs w:val="22"/>
        </w:rPr>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Pr="00026BDA" w:rsidRDefault="00026BDA" w:rsidP="005A584D">
      <w:pPr>
        <w:pStyle w:val="Nzev"/>
        <w:jc w:val="left"/>
        <w:outlineLvl w:val="0"/>
        <w:rPr>
          <w:rFonts w:ascii="Arial" w:hAnsi="Arial" w:cs="Arial"/>
          <w:b w:val="0"/>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Pr="00026BDA">
        <w:rPr>
          <w:rFonts w:ascii="Arial" w:hAnsi="Arial" w:cs="Arial"/>
          <w:b w:val="0"/>
          <w:sz w:val="22"/>
          <w:szCs w:val="22"/>
        </w:rPr>
        <w:t>č.j. 4842/2022</w:t>
      </w:r>
    </w:p>
    <w:p w:rsidR="00313AC2" w:rsidRDefault="00313AC2" w:rsidP="00E95C11">
      <w:pPr>
        <w:pStyle w:val="Nzev"/>
        <w:outlineLvl w:val="0"/>
        <w:rPr>
          <w:rFonts w:ascii="Arial" w:hAnsi="Arial" w:cs="Arial"/>
          <w:b w:val="0"/>
          <w:sz w:val="28"/>
          <w:szCs w:val="28"/>
        </w:rPr>
      </w:pPr>
    </w:p>
    <w:p w:rsidR="00E95C11" w:rsidRDefault="00E95C11" w:rsidP="00E95C11">
      <w:pPr>
        <w:pStyle w:val="Nzev"/>
        <w:outlineLvl w:val="0"/>
        <w:rPr>
          <w:rFonts w:ascii="Arial" w:hAnsi="Arial" w:cs="Arial"/>
          <w:b w:val="0"/>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 xml:space="preserve">č. </w:t>
      </w:r>
      <w:r w:rsidR="00DE46E8">
        <w:rPr>
          <w:rFonts w:ascii="Arial" w:hAnsi="Arial" w:cs="Arial"/>
          <w:b w:val="0"/>
          <w:sz w:val="28"/>
          <w:szCs w:val="28"/>
        </w:rPr>
        <w:t>18709</w:t>
      </w:r>
      <w:r w:rsidRPr="00E95C11">
        <w:rPr>
          <w:rFonts w:ascii="Arial" w:hAnsi="Arial" w:cs="Arial"/>
          <w:b w:val="0"/>
          <w:sz w:val="28"/>
          <w:szCs w:val="28"/>
        </w:rPr>
        <w:t>/</w:t>
      </w:r>
      <w:r w:rsidR="00AB3AF7">
        <w:rPr>
          <w:rFonts w:ascii="Arial" w:hAnsi="Arial" w:cs="Arial"/>
          <w:b w:val="0"/>
          <w:sz w:val="28"/>
          <w:szCs w:val="28"/>
        </w:rPr>
        <w:t>2022</w:t>
      </w:r>
    </w:p>
    <w:p w:rsidR="00313AC2" w:rsidRPr="00E95C11" w:rsidRDefault="00313AC2" w:rsidP="00E95C11">
      <w:pPr>
        <w:pStyle w:val="Nzev"/>
        <w:outlineLvl w:val="0"/>
        <w:rPr>
          <w:rFonts w:ascii="Arial" w:hAnsi="Arial" w:cs="Arial"/>
          <w:smallCaps/>
          <w:sz w:val="28"/>
          <w:szCs w:val="28"/>
        </w:rPr>
      </w:pP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9D6721">
        <w:rPr>
          <w:rFonts w:ascii="Arial" w:hAnsi="Arial" w:cs="Arial"/>
          <w:sz w:val="22"/>
          <w:szCs w:val="22"/>
        </w:rPr>
        <w:t>Přetěsnění 2 ks hydraulických válců stolu F</w:t>
      </w:r>
      <w:r w:rsidR="00AB3AF7">
        <w:rPr>
          <w:rFonts w:ascii="Arial" w:hAnsi="Arial" w:cs="Arial"/>
          <w:sz w:val="22"/>
          <w:szCs w:val="22"/>
        </w:rPr>
        <w:t>7</w:t>
      </w:r>
      <w:r w:rsidR="009D6721">
        <w:rPr>
          <w:rFonts w:ascii="Arial" w:hAnsi="Arial" w:cs="Arial"/>
          <w:sz w:val="22"/>
          <w:szCs w:val="22"/>
        </w:rPr>
        <w:t xml:space="preserve"> hlavního jeviště v HB ND</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9C1AE3">
        <w:rPr>
          <w:rFonts w:ascii="Arial" w:hAnsi="Arial" w:cs="Arial"/>
          <w:sz w:val="22"/>
          <w:szCs w:val="22"/>
        </w:rPr>
        <w:t>xxxxxxxxxxxxxxxxxxxxxxxxxxxxxxxxxxxxxxxxxxxxxxxxxxx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DE46E8" w:rsidRPr="005A584D" w:rsidRDefault="00DE46E8" w:rsidP="005A584D">
      <w:pPr>
        <w:tabs>
          <w:tab w:val="left" w:pos="284"/>
          <w:tab w:val="left" w:pos="2127"/>
        </w:tabs>
        <w:jc w:val="both"/>
        <w:rPr>
          <w:rFonts w:ascii="Arial" w:hAnsi="Arial" w:cs="Arial"/>
          <w:sz w:val="22"/>
          <w:szCs w:val="22"/>
        </w:rPr>
      </w:pPr>
    </w:p>
    <w:p w:rsidR="005A584D" w:rsidRDefault="006F6BFD" w:rsidP="005A584D">
      <w:pPr>
        <w:tabs>
          <w:tab w:val="left" w:pos="284"/>
          <w:tab w:val="left" w:pos="2127"/>
        </w:tabs>
        <w:jc w:val="both"/>
        <w:rPr>
          <w:rFonts w:ascii="Arial" w:hAnsi="Arial" w:cs="Arial"/>
          <w:b/>
          <w:sz w:val="22"/>
          <w:szCs w:val="22"/>
        </w:rPr>
      </w:pPr>
      <w:r>
        <w:rPr>
          <w:rFonts w:ascii="Arial" w:hAnsi="Arial" w:cs="Arial"/>
          <w:b/>
          <w:sz w:val="22"/>
          <w:szCs w:val="22"/>
        </w:rPr>
        <w:t>Z</w:t>
      </w:r>
      <w:r w:rsidRPr="006F6BFD">
        <w:rPr>
          <w:rFonts w:ascii="Arial" w:hAnsi="Arial" w:cs="Arial"/>
          <w:b/>
          <w:sz w:val="22"/>
          <w:szCs w:val="22"/>
        </w:rPr>
        <w:t>hotovitel</w:t>
      </w:r>
    </w:p>
    <w:p w:rsidR="00DE46E8" w:rsidRDefault="00DE46E8" w:rsidP="00DE46E8">
      <w:pPr>
        <w:pStyle w:val="Prosttext"/>
        <w:rPr>
          <w:rFonts w:ascii="Arial" w:hAnsi="Arial" w:cs="Arial"/>
          <w:b/>
          <w:bCs/>
          <w:sz w:val="22"/>
        </w:rPr>
      </w:pPr>
      <w:r>
        <w:rPr>
          <w:rFonts w:ascii="Arial" w:hAnsi="Arial" w:cs="Arial"/>
          <w:b/>
          <w:bCs/>
          <w:sz w:val="22"/>
        </w:rPr>
        <w:t>OCHI – INŽENÝRING, spol. s r.o.</w:t>
      </w:r>
    </w:p>
    <w:p w:rsidR="00DE46E8" w:rsidRDefault="00DE46E8" w:rsidP="00DE46E8">
      <w:pPr>
        <w:pStyle w:val="Prosttext"/>
        <w:rPr>
          <w:rFonts w:ascii="Arial" w:hAnsi="Arial" w:cs="Arial"/>
          <w:bCs/>
          <w:sz w:val="22"/>
          <w:szCs w:val="22"/>
        </w:rPr>
      </w:pPr>
      <w:r w:rsidRPr="00C724C7">
        <w:rPr>
          <w:rFonts w:ascii="Arial" w:hAnsi="Arial" w:cs="Arial"/>
          <w:bCs/>
          <w:sz w:val="22"/>
        </w:rPr>
        <w:t xml:space="preserve">se sídlem </w:t>
      </w:r>
      <w:r>
        <w:rPr>
          <w:rFonts w:ascii="Arial" w:hAnsi="Arial" w:cs="Arial"/>
          <w:bCs/>
          <w:sz w:val="22"/>
        </w:rPr>
        <w:tab/>
      </w:r>
      <w:r>
        <w:rPr>
          <w:rFonts w:ascii="Arial" w:hAnsi="Arial" w:cs="Arial"/>
          <w:bCs/>
          <w:sz w:val="22"/>
        </w:rPr>
        <w:tab/>
      </w:r>
      <w:r w:rsidRPr="00C724C7">
        <w:rPr>
          <w:rFonts w:ascii="Arial" w:hAnsi="Arial" w:cs="Arial"/>
          <w:bCs/>
          <w:sz w:val="22"/>
        </w:rPr>
        <w:t>Nákladní 3179/1, 702 00 Moravská Ostrava</w:t>
      </w:r>
      <w:r w:rsidRPr="00DE46E8">
        <w:rPr>
          <w:rFonts w:ascii="Arial" w:hAnsi="Arial" w:cs="Arial"/>
          <w:bCs/>
          <w:sz w:val="22"/>
          <w:szCs w:val="22"/>
        </w:rPr>
        <w:t xml:space="preserve"> </w:t>
      </w:r>
    </w:p>
    <w:p w:rsidR="00DE46E8" w:rsidRDefault="00DE46E8" w:rsidP="00DE46E8">
      <w:pPr>
        <w:pStyle w:val="Prosttext"/>
        <w:rPr>
          <w:rFonts w:ascii="Arial" w:hAnsi="Arial" w:cs="Arial"/>
          <w:bCs/>
          <w:sz w:val="22"/>
          <w:szCs w:val="22"/>
        </w:rPr>
      </w:pPr>
      <w:r w:rsidRPr="00C724C7">
        <w:rPr>
          <w:rFonts w:ascii="Arial" w:hAnsi="Arial" w:cs="Arial"/>
          <w:bCs/>
          <w:sz w:val="22"/>
          <w:szCs w:val="22"/>
        </w:rPr>
        <w:t>zastoupená:</w:t>
      </w:r>
      <w:r>
        <w:rPr>
          <w:rFonts w:ascii="Arial" w:hAnsi="Arial" w:cs="Arial"/>
          <w:bCs/>
          <w:sz w:val="22"/>
          <w:szCs w:val="22"/>
        </w:rPr>
        <w:tab/>
      </w:r>
      <w:r>
        <w:rPr>
          <w:rFonts w:ascii="Arial" w:hAnsi="Arial" w:cs="Arial"/>
          <w:bCs/>
          <w:sz w:val="22"/>
          <w:szCs w:val="22"/>
        </w:rPr>
        <w:tab/>
      </w:r>
      <w:r w:rsidR="009C1AE3">
        <w:rPr>
          <w:rFonts w:ascii="Arial" w:hAnsi="Arial" w:cs="Arial"/>
          <w:bCs/>
          <w:sz w:val="22"/>
          <w:szCs w:val="22"/>
        </w:rPr>
        <w:t>xxxxxxxxxxxxxxxxxxxxxxxxxxxxxxxxxxxxxxxxxxxxxxxxxx</w:t>
      </w:r>
    </w:p>
    <w:p w:rsidR="00DE46E8" w:rsidRDefault="00DE46E8" w:rsidP="00DE46E8">
      <w:pPr>
        <w:pStyle w:val="Prosttext"/>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t>ČSOB</w:t>
      </w:r>
    </w:p>
    <w:p w:rsidR="00DE46E8" w:rsidRPr="00C724C7" w:rsidRDefault="00DE46E8" w:rsidP="00DE46E8">
      <w:pPr>
        <w:pStyle w:val="Prosttext"/>
        <w:rPr>
          <w:rFonts w:ascii="Arial" w:hAnsi="Arial" w:cs="Arial"/>
          <w:bCs/>
          <w:sz w:val="22"/>
        </w:rPr>
      </w:pPr>
      <w:r>
        <w:rPr>
          <w:rFonts w:ascii="Arial" w:hAnsi="Arial" w:cs="Arial"/>
          <w:bCs/>
          <w:sz w:val="22"/>
          <w:szCs w:val="22"/>
        </w:rPr>
        <w:t xml:space="preserve">č.účtu: </w:t>
      </w:r>
      <w:r>
        <w:rPr>
          <w:rFonts w:ascii="Arial" w:hAnsi="Arial" w:cs="Arial"/>
          <w:bCs/>
          <w:sz w:val="22"/>
          <w:szCs w:val="22"/>
        </w:rPr>
        <w:tab/>
      </w:r>
      <w:r>
        <w:rPr>
          <w:rFonts w:ascii="Arial" w:hAnsi="Arial" w:cs="Arial"/>
          <w:bCs/>
          <w:sz w:val="22"/>
          <w:szCs w:val="22"/>
        </w:rPr>
        <w:tab/>
        <w:t>373441693/0300</w:t>
      </w:r>
    </w:p>
    <w:p w:rsidR="00DE46E8" w:rsidRDefault="00DE46E8" w:rsidP="00DE46E8">
      <w:pPr>
        <w:pStyle w:val="Prosttext"/>
        <w:rPr>
          <w:rFonts w:ascii="Arial" w:hAnsi="Arial" w:cs="Arial"/>
          <w:bCs/>
          <w:sz w:val="22"/>
          <w:szCs w:val="22"/>
        </w:rPr>
      </w:pPr>
      <w:r>
        <w:rPr>
          <w:rFonts w:ascii="Arial" w:hAnsi="Arial" w:cs="Arial"/>
          <w:bCs/>
          <w:sz w:val="22"/>
          <w:szCs w:val="22"/>
        </w:rPr>
        <w:t xml:space="preserve">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47666935</w:t>
      </w:r>
    </w:p>
    <w:p w:rsidR="00DE46E8" w:rsidRDefault="00DE46E8" w:rsidP="00DE46E8">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DIČ: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CZ 47666935</w:t>
      </w:r>
      <w:r w:rsidRPr="00780DE3">
        <w:rPr>
          <w:rFonts w:ascii="Arial" w:hAnsi="Arial" w:cs="Arial"/>
          <w:b/>
          <w:bCs/>
          <w:sz w:val="22"/>
          <w:szCs w:val="22"/>
        </w:rPr>
        <w:tab/>
      </w:r>
    </w:p>
    <w:p w:rsidR="006F6BFD" w:rsidRPr="00DE46E8" w:rsidRDefault="006F6BFD" w:rsidP="00DE46E8">
      <w:pPr>
        <w:tabs>
          <w:tab w:val="left" w:pos="709"/>
          <w:tab w:val="left" w:pos="1418"/>
          <w:tab w:val="left" w:pos="2127"/>
          <w:tab w:val="left" w:pos="2811"/>
        </w:tabs>
        <w:rPr>
          <w:rFonts w:ascii="Arial" w:hAnsi="Arial" w:cs="Arial"/>
          <w:bCs/>
          <w:sz w:val="22"/>
          <w:szCs w:val="22"/>
        </w:rPr>
      </w:pPr>
      <w:r w:rsidRPr="005A584D">
        <w:rPr>
          <w:rFonts w:ascii="Arial" w:hAnsi="Arial" w:cs="Arial"/>
          <w:sz w:val="22"/>
          <w:szCs w:val="22"/>
        </w:rPr>
        <w:t>(dále jen zhotovitel)</w:t>
      </w:r>
    </w:p>
    <w:p w:rsidR="001C4F08" w:rsidRDefault="001C4F08"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9D6721" w:rsidRPr="009D6721">
        <w:rPr>
          <w:rFonts w:ascii="Arial" w:hAnsi="Arial" w:cs="Arial"/>
          <w:b/>
          <w:sz w:val="22"/>
          <w:szCs w:val="22"/>
        </w:rPr>
        <w:t>dodávce a montáži těsnění pro 2 ks hydraulických válců stolu F</w:t>
      </w:r>
      <w:r w:rsidR="00AB3AF7">
        <w:rPr>
          <w:rFonts w:ascii="Arial" w:hAnsi="Arial" w:cs="Arial"/>
          <w:b/>
          <w:sz w:val="22"/>
          <w:szCs w:val="22"/>
        </w:rPr>
        <w:t>7</w:t>
      </w:r>
      <w:r w:rsidR="009D6721">
        <w:rPr>
          <w:rFonts w:ascii="Arial" w:hAnsi="Arial" w:cs="Arial"/>
          <w:sz w:val="22"/>
          <w:szCs w:val="22"/>
        </w:rPr>
        <w:t xml:space="preserve"> </w:t>
      </w:r>
      <w:r w:rsidRPr="005A584D">
        <w:rPr>
          <w:rFonts w:ascii="Arial" w:hAnsi="Arial" w:cs="Arial"/>
          <w:sz w:val="22"/>
          <w:szCs w:val="22"/>
        </w:rPr>
        <w:t>dle bližší specifikace uvedené níže (dále i jen „dílo“).</w:t>
      </w:r>
    </w:p>
    <w:p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9D6721"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9D6721">
        <w:rPr>
          <w:rFonts w:ascii="Arial" w:hAnsi="Arial" w:cs="Arial"/>
          <w:sz w:val="22"/>
          <w:szCs w:val="22"/>
        </w:rPr>
        <w:t>:</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2</w:t>
      </w:r>
      <w:r w:rsidR="006C48C0">
        <w:rPr>
          <w:rFonts w:ascii="Arial" w:hAnsi="Arial" w:cs="Arial"/>
          <w:sz w:val="22"/>
          <w:szCs w:val="22"/>
        </w:rPr>
        <w:t xml:space="preserve"> ks hydraulického válce stolu </w:t>
      </w:r>
      <w:r w:rsidR="003F0824">
        <w:rPr>
          <w:rFonts w:ascii="Arial" w:hAnsi="Arial" w:cs="Arial"/>
          <w:sz w:val="22"/>
          <w:szCs w:val="22"/>
        </w:rPr>
        <w:t>F</w:t>
      </w:r>
      <w:r w:rsidR="00AB3AF7">
        <w:rPr>
          <w:rFonts w:ascii="Arial" w:hAnsi="Arial" w:cs="Arial"/>
          <w:sz w:val="22"/>
          <w:szCs w:val="22"/>
        </w:rPr>
        <w:t>7</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připojení armatur</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pomocného montážního materiálu a konstrukcí</w:t>
      </w:r>
    </w:p>
    <w:p w:rsidR="002B6ACC" w:rsidRP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ekologické likvidaci odpadu </w:t>
      </w:r>
    </w:p>
    <w:p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t>Zhotovitel byl vybrán objednavatelem v zadávacím řízení na veřejnou zakázku</w:t>
      </w:r>
      <w:r w:rsidR="000472D7" w:rsidRPr="00F1750C">
        <w:rPr>
          <w:rFonts w:ascii="Arial" w:hAnsi="Arial" w:cs="Arial"/>
          <w:sz w:val="22"/>
          <w:szCs w:val="22"/>
        </w:rPr>
        <w:t xml:space="preserve"> </w:t>
      </w:r>
      <w:r w:rsidR="00C55722" w:rsidRPr="00F1750C">
        <w:rPr>
          <w:rFonts w:ascii="Arial" w:hAnsi="Arial" w:cs="Arial"/>
          <w:sz w:val="22"/>
          <w:szCs w:val="22"/>
        </w:rPr>
        <w:t>Přetěsnění 2 ks hydraulických válců stolu F</w:t>
      </w:r>
      <w:r w:rsidR="001C4F08">
        <w:rPr>
          <w:rFonts w:ascii="Arial" w:hAnsi="Arial" w:cs="Arial"/>
          <w:sz w:val="22"/>
          <w:szCs w:val="22"/>
        </w:rPr>
        <w:t>7</w:t>
      </w:r>
      <w:r w:rsidR="003F0824">
        <w:rPr>
          <w:rFonts w:ascii="Arial" w:hAnsi="Arial" w:cs="Arial"/>
          <w:sz w:val="22"/>
          <w:szCs w:val="22"/>
        </w:rPr>
        <w:t xml:space="preserve"> </w:t>
      </w:r>
      <w:r w:rsidR="00C55722" w:rsidRPr="00F1750C">
        <w:rPr>
          <w:rFonts w:ascii="Arial" w:hAnsi="Arial" w:cs="Arial"/>
          <w:sz w:val="22"/>
          <w:szCs w:val="22"/>
        </w:rPr>
        <w:t>hlavního jeviště v HB ND.</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w:t>
      </w:r>
      <w:r w:rsidR="00AB3AF7">
        <w:rPr>
          <w:rFonts w:ascii="Arial" w:hAnsi="Arial" w:cs="Arial"/>
          <w:sz w:val="22"/>
          <w:szCs w:val="22"/>
        </w:rPr>
        <w:t>2</w:t>
      </w:r>
      <w:r w:rsidR="00F1750C" w:rsidRPr="00F1750C">
        <w:rPr>
          <w:rFonts w:ascii="Arial" w:hAnsi="Arial" w:cs="Arial"/>
          <w:sz w:val="22"/>
          <w:szCs w:val="22"/>
        </w:rPr>
        <w:t>V/</w:t>
      </w:r>
      <w:r w:rsidR="00AB3AF7">
        <w:rPr>
          <w:rFonts w:ascii="Arial" w:hAnsi="Arial" w:cs="Arial"/>
          <w:sz w:val="22"/>
          <w:szCs w:val="22"/>
        </w:rPr>
        <w:t>00011167.</w:t>
      </w: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rsidR="00C55722"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lastRenderedPageBreak/>
        <w:t>p</w:t>
      </w:r>
      <w:r w:rsidR="002B6ACC" w:rsidRPr="005A584D">
        <w:rPr>
          <w:rFonts w:ascii="Arial" w:hAnsi="Arial" w:cs="Arial"/>
          <w:sz w:val="22"/>
          <w:szCs w:val="22"/>
        </w:rPr>
        <w:t>ostup prací a dodávek je zhotovitel povinen v předstihu (min. 24</w:t>
      </w:r>
      <w:r w:rsidR="000472D7">
        <w:rPr>
          <w:rFonts w:ascii="Arial" w:hAnsi="Arial" w:cs="Arial"/>
          <w:sz w:val="22"/>
          <w:szCs w:val="22"/>
        </w:rPr>
        <w:t xml:space="preserve"> </w:t>
      </w:r>
      <w:r w:rsidR="002B6ACC" w:rsidRPr="005A584D">
        <w:rPr>
          <w:rFonts w:ascii="Arial" w:hAnsi="Arial" w:cs="Arial"/>
          <w:sz w:val="22"/>
          <w:szCs w:val="22"/>
        </w:rPr>
        <w:t>h</w:t>
      </w:r>
      <w:r w:rsidR="000472D7">
        <w:rPr>
          <w:rFonts w:ascii="Arial" w:hAnsi="Arial" w:cs="Arial"/>
          <w:sz w:val="22"/>
          <w:szCs w:val="22"/>
        </w:rPr>
        <w:t>od.</w:t>
      </w:r>
      <w:r w:rsidR="002B6ACC"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9C1AE3">
        <w:rPr>
          <w:rFonts w:ascii="Arial" w:hAnsi="Arial" w:cs="Arial"/>
          <w:sz w:val="22"/>
          <w:szCs w:val="22"/>
        </w:rPr>
        <w:t>xxxxxxxxxxxxxxxxxxxxxxxxxxxxxxxxxx</w:t>
      </w:r>
      <w:r w:rsidR="00C55722">
        <w:rPr>
          <w:rFonts w:ascii="Arial" w:hAnsi="Arial" w:cs="Arial"/>
          <w:sz w:val="22"/>
          <w:szCs w:val="22"/>
        </w:rPr>
        <w:t xml:space="preserve"> </w:t>
      </w:r>
    </w:p>
    <w:p w:rsidR="002B6ACC" w:rsidRPr="005A584D" w:rsidRDefault="009C1AE3" w:rsidP="00C55722">
      <w:pPr>
        <w:pStyle w:val="Zkladntextodsazen2"/>
        <w:tabs>
          <w:tab w:val="clear" w:pos="284"/>
          <w:tab w:val="clear" w:pos="1418"/>
        </w:tabs>
        <w:ind w:left="2836" w:firstLine="709"/>
        <w:rPr>
          <w:rFonts w:ascii="Arial" w:hAnsi="Arial" w:cs="Arial"/>
          <w:sz w:val="22"/>
          <w:szCs w:val="22"/>
        </w:rPr>
      </w:pPr>
      <w:r>
        <w:rPr>
          <w:rFonts w:ascii="Arial" w:hAnsi="Arial" w:cs="Arial"/>
          <w:sz w:val="22"/>
          <w:szCs w:val="22"/>
        </w:rPr>
        <w:t>xxxxxxxxxxxxxxxxxxxxxxxxxxxxxxxxxx</w:t>
      </w:r>
    </w:p>
    <w:p w:rsidR="002B6ACC" w:rsidRPr="005A584D"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Default="00A028D9" w:rsidP="00F86FB7">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o</w:t>
      </w:r>
      <w:r w:rsidR="002B6ACC" w:rsidRPr="005A584D">
        <w:rPr>
          <w:rFonts w:ascii="Arial" w:hAnsi="Arial" w:cs="Arial"/>
          <w:sz w:val="22"/>
          <w:szCs w:val="22"/>
        </w:rPr>
        <w:t xml:space="preserve">bjednatel je oprávněn kontrolovat provádění díla průběžně. </w:t>
      </w:r>
    </w:p>
    <w:p w:rsidR="00F86FB7" w:rsidRPr="005A584D" w:rsidRDefault="00F86FB7" w:rsidP="00F86FB7">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AB3AF7"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prostory v Historické budově ND, č.p. 223, p.p.č. 951, Divadelní 2, Praha 1, </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3F0824">
        <w:rPr>
          <w:rFonts w:ascii="Arial" w:hAnsi="Arial" w:cs="Arial"/>
          <w:sz w:val="22"/>
          <w:szCs w:val="22"/>
        </w:rPr>
        <w:t xml:space="preserve"> </w:t>
      </w:r>
      <w:r w:rsidR="00AB3AF7">
        <w:rPr>
          <w:rFonts w:ascii="Arial" w:hAnsi="Arial" w:cs="Arial"/>
          <w:sz w:val="22"/>
          <w:szCs w:val="22"/>
        </w:rPr>
        <w:t>11.</w:t>
      </w:r>
      <w:r w:rsidR="003F0824">
        <w:rPr>
          <w:rFonts w:ascii="Arial" w:hAnsi="Arial" w:cs="Arial"/>
          <w:sz w:val="22"/>
          <w:szCs w:val="22"/>
        </w:rPr>
        <w:t>7. 202</w:t>
      </w:r>
      <w:r w:rsidR="00AB3AF7">
        <w:rPr>
          <w:rFonts w:ascii="Arial" w:hAnsi="Arial" w:cs="Arial"/>
          <w:sz w:val="22"/>
          <w:szCs w:val="22"/>
        </w:rPr>
        <w:t>2</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w:t>
      </w:r>
      <w:r w:rsidR="00AB3AF7">
        <w:rPr>
          <w:rFonts w:ascii="Arial" w:hAnsi="Arial" w:cs="Arial"/>
          <w:sz w:val="22"/>
          <w:szCs w:val="22"/>
        </w:rPr>
        <w:t>29</w:t>
      </w:r>
      <w:r w:rsidR="003F0824">
        <w:rPr>
          <w:rFonts w:ascii="Arial" w:hAnsi="Arial" w:cs="Arial"/>
          <w:sz w:val="22"/>
          <w:szCs w:val="22"/>
        </w:rPr>
        <w:t xml:space="preserve">.7. </w:t>
      </w:r>
      <w:r w:rsidR="00AB3AF7">
        <w:rPr>
          <w:rFonts w:ascii="Arial" w:hAnsi="Arial" w:cs="Arial"/>
          <w:sz w:val="22"/>
          <w:szCs w:val="22"/>
        </w:rPr>
        <w:t>2022</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DE46E8">
        <w:rPr>
          <w:rFonts w:ascii="Arial" w:hAnsi="Arial" w:cs="Arial"/>
          <w:sz w:val="22"/>
          <w:szCs w:val="22"/>
        </w:rPr>
        <w:tab/>
        <w:t>499 600,-</w:t>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7F63E9">
        <w:rPr>
          <w:rFonts w:ascii="Arial" w:hAnsi="Arial" w:cs="Arial"/>
          <w:sz w:val="22"/>
          <w:szCs w:val="22"/>
        </w:rPr>
        <w:tab/>
      </w:r>
      <w:r w:rsidR="00DE46E8">
        <w:rPr>
          <w:rFonts w:ascii="Arial" w:hAnsi="Arial" w:cs="Arial"/>
          <w:sz w:val="22"/>
          <w:szCs w:val="22"/>
        </w:rPr>
        <w:t>104 916,-</w:t>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7F63E9" w:rsidRPr="007F63E9">
        <w:rPr>
          <w:rFonts w:ascii="Arial" w:hAnsi="Arial" w:cs="Arial"/>
          <w:b/>
          <w:sz w:val="22"/>
          <w:szCs w:val="22"/>
        </w:rPr>
        <w:tab/>
      </w:r>
      <w:r w:rsidR="00DE46E8">
        <w:rPr>
          <w:rFonts w:ascii="Arial" w:hAnsi="Arial" w:cs="Arial"/>
          <w:b/>
          <w:sz w:val="22"/>
          <w:szCs w:val="22"/>
        </w:rPr>
        <w:t>604 516,-</w:t>
      </w:r>
      <w:r w:rsidR="007F63E9" w:rsidRPr="007F63E9">
        <w:rPr>
          <w:rFonts w:ascii="Arial" w:hAnsi="Arial" w:cs="Arial"/>
          <w:b/>
          <w:sz w:val="22"/>
          <w:szCs w:val="22"/>
        </w:rPr>
        <w:t>Kč</w:t>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2B6ACC" w:rsidRPr="005A584D" w:rsidRDefault="002B6ACC" w:rsidP="005A584D">
      <w:pPr>
        <w:tabs>
          <w:tab w:val="left" w:pos="284"/>
          <w:tab w:val="left" w:pos="141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2B6ACC" w:rsidRPr="005A584D" w:rsidRDefault="002B6ACC" w:rsidP="005A584D">
      <w:pPr>
        <w:tabs>
          <w:tab w:val="left" w:pos="-6237"/>
          <w:tab w:val="left" w:pos="-2410"/>
          <w:tab w:val="left" w:pos="-226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Default="00454BA6" w:rsidP="00454BA6">
      <w:pPr>
        <w:tabs>
          <w:tab w:val="left" w:pos="-6096"/>
          <w:tab w:val="left" w:pos="-2977"/>
        </w:tabs>
        <w:jc w:val="both"/>
        <w:rPr>
          <w:rFonts w:ascii="Arial" w:hAnsi="Arial" w:cs="Arial"/>
          <w:sz w:val="22"/>
          <w:szCs w:val="22"/>
        </w:rPr>
      </w:pPr>
    </w:p>
    <w:p w:rsidR="00454BA6" w:rsidRDefault="00454BA6" w:rsidP="00454BA6">
      <w:pPr>
        <w:tabs>
          <w:tab w:val="left" w:pos="-6096"/>
          <w:tab w:val="left" w:pos="-2977"/>
        </w:tabs>
        <w:jc w:val="both"/>
        <w:rPr>
          <w:rFonts w:ascii="Arial" w:hAnsi="Arial" w:cs="Arial"/>
          <w:sz w:val="22"/>
          <w:szCs w:val="22"/>
        </w:rPr>
      </w:pPr>
    </w:p>
    <w:p w:rsidR="00454BA6" w:rsidRPr="00454BA6" w:rsidRDefault="00454BA6" w:rsidP="00454BA6">
      <w:pPr>
        <w:tabs>
          <w:tab w:val="left" w:pos="-6096"/>
          <w:tab w:val="left" w:pos="-2977"/>
        </w:tabs>
        <w:jc w:val="both"/>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lastRenderedPageBreak/>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3F0824">
        <w:rPr>
          <w:rFonts w:ascii="Arial" w:hAnsi="Arial" w:cs="Arial"/>
          <w:sz w:val="22"/>
          <w:szCs w:val="22"/>
        </w:rPr>
        <w:t>1</w:t>
      </w:r>
      <w:r w:rsidR="00AB3AF7">
        <w:rPr>
          <w:rFonts w:ascii="Arial" w:hAnsi="Arial" w:cs="Arial"/>
          <w:sz w:val="22"/>
          <w:szCs w:val="22"/>
        </w:rPr>
        <w:t>1</w:t>
      </w:r>
      <w:r w:rsidR="003F0824">
        <w:rPr>
          <w:rFonts w:ascii="Arial" w:hAnsi="Arial" w:cs="Arial"/>
          <w:sz w:val="22"/>
          <w:szCs w:val="22"/>
        </w:rPr>
        <w:t>.7.202</w:t>
      </w:r>
      <w:r w:rsidR="00AB3AF7">
        <w:rPr>
          <w:rFonts w:ascii="Arial" w:hAnsi="Arial" w:cs="Arial"/>
          <w:sz w:val="22"/>
          <w:szCs w:val="22"/>
        </w:rPr>
        <w:t>2</w:t>
      </w:r>
    </w:p>
    <w:p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454BA6">
        <w:rPr>
          <w:rFonts w:ascii="Arial" w:hAnsi="Arial" w:cs="Arial"/>
          <w:sz w:val="22"/>
          <w:szCs w:val="22"/>
        </w:rPr>
        <w:t xml:space="preserve">Jiří Michálek, </w:t>
      </w:r>
      <w:r w:rsidRPr="005A584D">
        <w:rPr>
          <w:rFonts w:ascii="Arial" w:hAnsi="Arial" w:cs="Arial"/>
          <w:sz w:val="22"/>
          <w:szCs w:val="22"/>
        </w:rPr>
        <w:t xml:space="preserve"> tel. </w:t>
      </w:r>
      <w:r w:rsidR="00454BA6">
        <w:rPr>
          <w:rFonts w:ascii="Arial" w:hAnsi="Arial" w:cs="Arial"/>
          <w:sz w:val="22"/>
          <w:szCs w:val="22"/>
          <w:lang w:val="en-US"/>
        </w:rPr>
        <w:t>606 947 551</w:t>
      </w:r>
      <w:r w:rsidRPr="005A584D">
        <w:rPr>
          <w:rFonts w:ascii="Arial" w:hAnsi="Arial" w:cs="Arial"/>
          <w:sz w:val="22"/>
          <w:szCs w:val="22"/>
        </w:rPr>
        <w:t xml:space="preserve"> a </w:t>
      </w:r>
      <w:r w:rsidR="00454BA6">
        <w:rPr>
          <w:rFonts w:ascii="Arial" w:hAnsi="Arial" w:cs="Arial"/>
          <w:sz w:val="22"/>
          <w:szCs w:val="22"/>
          <w:lang w:val="en-US"/>
        </w:rPr>
        <w:t>Martin Bronec</w:t>
      </w:r>
      <w:r w:rsidRPr="005A584D">
        <w:rPr>
          <w:rFonts w:ascii="Arial" w:hAnsi="Arial" w:cs="Arial"/>
          <w:sz w:val="22"/>
          <w:szCs w:val="22"/>
        </w:rPr>
        <w:t>, tel</w:t>
      </w:r>
      <w:r w:rsidR="000472D7">
        <w:rPr>
          <w:rFonts w:ascii="Arial" w:hAnsi="Arial" w:cs="Arial"/>
          <w:sz w:val="22"/>
          <w:szCs w:val="22"/>
        </w:rPr>
        <w:t xml:space="preserve">. </w:t>
      </w:r>
      <w:r w:rsidR="003F0824">
        <w:rPr>
          <w:rFonts w:ascii="Arial" w:hAnsi="Arial" w:cs="Arial"/>
          <w:sz w:val="22"/>
          <w:szCs w:val="22"/>
        </w:rPr>
        <w:t>778 542 365</w:t>
      </w:r>
      <w:r w:rsidR="00454BA6">
        <w:rPr>
          <w:rFonts w:ascii="Arial" w:hAnsi="Arial" w:cs="Arial"/>
          <w:sz w:val="22"/>
          <w:szCs w:val="22"/>
          <w:lang w:val="en-US"/>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9C1AE3">
        <w:rPr>
          <w:rFonts w:ascii="Arial" w:hAnsi="Arial" w:cs="Arial"/>
          <w:sz w:val="22"/>
          <w:szCs w:val="22"/>
          <w:lang w:val="de-DE"/>
        </w:rPr>
        <w:t>xxxxxxxxxxxxxxxxxxxxxxxxxxxxxxx</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A028D9" w:rsidRPr="00AB3AF7"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záruční listy</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2B6ACC" w:rsidRPr="005A584D" w:rsidRDefault="000472D7" w:rsidP="000472D7">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provedení zkoušky těsnosti, vč. vystavení protokolu o provedené zkoušce těsnosti</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2B6ACC" w:rsidRPr="005A584D" w:rsidRDefault="002B6ACC" w:rsidP="005A584D">
      <w:pPr>
        <w:pStyle w:val="Zkladntextodsazen3"/>
        <w:tabs>
          <w:tab w:val="left" w:pos="-6096"/>
        </w:tabs>
        <w:ind w:left="0"/>
        <w:rPr>
          <w:rFonts w:ascii="Arial" w:hAnsi="Arial" w:cs="Arial"/>
          <w:sz w:val="22"/>
          <w:szCs w:val="22"/>
        </w:rPr>
      </w:pPr>
    </w:p>
    <w:p w:rsidR="002B6ACC"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6C48C0" w:rsidRPr="000472D7" w:rsidRDefault="006C48C0" w:rsidP="005A584D">
      <w:pPr>
        <w:pStyle w:val="Zkladntextodsazen3"/>
        <w:tabs>
          <w:tab w:val="clear" w:pos="284"/>
          <w:tab w:val="left" w:pos="426"/>
        </w:tabs>
        <w:ind w:left="0"/>
        <w:rPr>
          <w:rFonts w:ascii="Arial" w:hAnsi="Arial" w:cs="Arial"/>
          <w:b/>
          <w:sz w:val="22"/>
          <w:szCs w:val="22"/>
        </w:rPr>
      </w:pP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Default="002B6ACC" w:rsidP="00062596">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062596" w:rsidRPr="00062596" w:rsidRDefault="002B6ACC" w:rsidP="00062596">
      <w:pPr>
        <w:numPr>
          <w:ilvl w:val="0"/>
          <w:numId w:val="2"/>
        </w:numPr>
        <w:tabs>
          <w:tab w:val="clear" w:pos="360"/>
          <w:tab w:val="num" w:pos="-2268"/>
        </w:tabs>
        <w:ind w:left="0" w:firstLine="0"/>
        <w:jc w:val="both"/>
        <w:rPr>
          <w:rFonts w:ascii="Arial" w:hAnsi="Arial" w:cs="Arial"/>
          <w:sz w:val="22"/>
          <w:szCs w:val="22"/>
        </w:rPr>
      </w:pPr>
      <w:r w:rsidRPr="00062596">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062596">
        <w:rPr>
          <w:rFonts w:ascii="Arial" w:hAnsi="Arial" w:cs="Arial"/>
          <w:sz w:val="22"/>
          <w:szCs w:val="22"/>
        </w:rPr>
        <w:t xml:space="preserve">dnem jejího podpisu </w:t>
      </w:r>
      <w:r w:rsidR="00967D6C" w:rsidRPr="00062596">
        <w:rPr>
          <w:rFonts w:ascii="Arial" w:hAnsi="Arial" w:cs="Arial"/>
          <w:sz w:val="22"/>
          <w:szCs w:val="22"/>
        </w:rPr>
        <w:t xml:space="preserve">oběma </w:t>
      </w:r>
      <w:r w:rsidR="00AA3B66" w:rsidRPr="00062596">
        <w:rPr>
          <w:rFonts w:ascii="Arial" w:hAnsi="Arial" w:cs="Arial"/>
          <w:sz w:val="22"/>
          <w:szCs w:val="22"/>
        </w:rPr>
        <w:t xml:space="preserve">smluvními stranami </w:t>
      </w:r>
      <w:r w:rsidRPr="00062596">
        <w:rPr>
          <w:rFonts w:ascii="Arial" w:hAnsi="Arial" w:cs="Arial"/>
          <w:sz w:val="22"/>
          <w:szCs w:val="22"/>
        </w:rPr>
        <w:t xml:space="preserve">a účinnosti dnem jejího </w:t>
      </w:r>
      <w:r w:rsidR="00AA3B66" w:rsidRPr="00062596">
        <w:rPr>
          <w:rFonts w:ascii="Arial" w:hAnsi="Arial" w:cs="Arial"/>
          <w:sz w:val="22"/>
          <w:szCs w:val="22"/>
        </w:rPr>
        <w:t xml:space="preserve">uveřejnění v registru smluv dle zákona č. 340/2015 Sb. </w:t>
      </w:r>
      <w:r w:rsidRPr="00062596">
        <w:rPr>
          <w:rFonts w:ascii="Arial" w:hAnsi="Arial" w:cs="Arial"/>
          <w:sz w:val="22"/>
          <w:szCs w:val="22"/>
        </w:rPr>
        <w:t xml:space="preserve"> </w:t>
      </w:r>
      <w:r w:rsidR="00062596" w:rsidRPr="00062596">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062596" w:rsidRDefault="002B6ACC" w:rsidP="00062596">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062596">
        <w:rPr>
          <w:rFonts w:ascii="Arial" w:hAnsi="Arial" w:cs="Arial"/>
          <w:sz w:val="22"/>
          <w:szCs w:val="22"/>
        </w:rPr>
        <w:t xml:space="preserve">Práva a povinnosti </w:t>
      </w:r>
      <w:r w:rsidR="00212CC1" w:rsidRPr="00062596">
        <w:rPr>
          <w:rFonts w:ascii="Arial" w:hAnsi="Arial" w:cs="Arial"/>
          <w:sz w:val="22"/>
          <w:szCs w:val="22"/>
        </w:rPr>
        <w:t xml:space="preserve">smluvních stran </w:t>
      </w:r>
      <w:r w:rsidRPr="00062596">
        <w:rPr>
          <w:rFonts w:ascii="Arial" w:hAnsi="Arial" w:cs="Arial"/>
          <w:sz w:val="22"/>
          <w:szCs w:val="22"/>
        </w:rPr>
        <w:t>vyplývající z této smlouvy se řídí občanským zákoníkem</w:t>
      </w:r>
      <w:r w:rsidR="00212CC1" w:rsidRPr="00062596">
        <w:rPr>
          <w:rFonts w:ascii="Arial" w:hAnsi="Arial" w:cs="Arial"/>
          <w:sz w:val="22"/>
          <w:szCs w:val="22"/>
        </w:rPr>
        <w:t>,</w:t>
      </w:r>
      <w:r w:rsidRPr="00062596">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lastRenderedPageBreak/>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w:t>
      </w:r>
      <w:r w:rsidR="00F530EC">
        <w:rPr>
          <w:rFonts w:ascii="Arial" w:hAnsi="Arial" w:cs="Arial"/>
          <w:sz w:val="22"/>
          <w:szCs w:val="22"/>
        </w:rPr>
        <w:t xml:space="preserve"> Ostravě </w:t>
      </w:r>
      <w:r w:rsidR="002B6ACC" w:rsidRPr="005A584D">
        <w:rPr>
          <w:rFonts w:ascii="Arial" w:hAnsi="Arial" w:cs="Arial"/>
          <w:sz w:val="22"/>
          <w:szCs w:val="22"/>
        </w:rPr>
        <w:t>dne</w:t>
      </w:r>
      <w:r w:rsidR="00B82BDC">
        <w:rPr>
          <w:rFonts w:ascii="Arial" w:hAnsi="Arial" w:cs="Arial"/>
          <w:sz w:val="22"/>
          <w:szCs w:val="22"/>
        </w:rPr>
        <w:t>:</w:t>
      </w:r>
      <w:r>
        <w:rPr>
          <w:rFonts w:ascii="Arial" w:hAnsi="Arial" w:cs="Arial"/>
          <w:sz w:val="22"/>
          <w:szCs w:val="22"/>
        </w:rPr>
        <w:t xml:space="preserve">                    </w:t>
      </w:r>
      <w:r w:rsidR="002B6ACC" w:rsidRPr="005A584D">
        <w:rPr>
          <w:rFonts w:ascii="Arial" w:hAnsi="Arial" w:cs="Arial"/>
          <w:sz w:val="22"/>
          <w:szCs w:val="22"/>
        </w:rPr>
        <w:tab/>
        <w:t>V Praze dne</w:t>
      </w:r>
      <w:r w:rsidR="00B82BDC">
        <w:rPr>
          <w:rFonts w:ascii="Arial" w:hAnsi="Arial" w:cs="Arial"/>
          <w:sz w:val="22"/>
          <w:szCs w:val="22"/>
        </w:rPr>
        <w:t>:</w:t>
      </w:r>
      <w:r>
        <w:rPr>
          <w:rFonts w:ascii="Arial" w:hAnsi="Arial" w:cs="Arial"/>
          <w:sz w:val="22"/>
          <w:szCs w:val="22"/>
        </w:rPr>
        <w:t xml:space="preserve"> </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3F0824" w:rsidRPr="006F6BFD" w:rsidRDefault="00062596" w:rsidP="008F1849">
      <w:pPr>
        <w:pStyle w:val="Zkladntextodsazen3"/>
        <w:tabs>
          <w:tab w:val="clear" w:pos="284"/>
          <w:tab w:val="clear" w:pos="1418"/>
          <w:tab w:val="left" w:pos="4536"/>
        </w:tabs>
        <w:spacing w:line="276" w:lineRule="auto"/>
        <w:ind w:left="0"/>
        <w:rPr>
          <w:rFonts w:ascii="Arial" w:hAnsi="Arial" w:cs="Arial"/>
          <w:sz w:val="22"/>
          <w:szCs w:val="22"/>
          <w:lang w:val="en-US"/>
        </w:rPr>
      </w:pPr>
      <w:bookmarkStart w:id="0" w:name="_GoBack"/>
      <w:bookmarkEnd w:id="0"/>
      <w:r w:rsidRPr="006F6BFD">
        <w:rPr>
          <w:rFonts w:ascii="Arial" w:hAnsi="Arial" w:cs="Arial"/>
          <w:sz w:val="22"/>
          <w:szCs w:val="22"/>
          <w:lang w:val="en-US"/>
        </w:rPr>
        <w:tab/>
      </w:r>
      <w:r w:rsidRPr="006F6BFD">
        <w:rPr>
          <w:rFonts w:ascii="Arial" w:hAnsi="Arial" w:cs="Arial"/>
          <w:sz w:val="22"/>
          <w:szCs w:val="22"/>
          <w:lang w:val="en-US"/>
        </w:rPr>
        <w:tab/>
      </w:r>
    </w:p>
    <w:p w:rsidR="00DE46E8" w:rsidRDefault="00DE46E8" w:rsidP="00DE46E8">
      <w:pPr>
        <w:tabs>
          <w:tab w:val="left" w:pos="900"/>
        </w:tabs>
        <w:ind w:right="-70"/>
        <w:rPr>
          <w:rFonts w:ascii="Arial" w:hAnsi="Arial" w:cs="Arial"/>
        </w:rPr>
      </w:pPr>
      <w:r>
        <w:rPr>
          <w:rFonts w:ascii="Arial" w:hAnsi="Arial" w:cs="Arial"/>
        </w:rPr>
        <w:t xml:space="preserve">          </w:t>
      </w:r>
    </w:p>
    <w:p w:rsidR="00DE46E8" w:rsidRPr="00062596" w:rsidRDefault="00DE46E8">
      <w:pPr>
        <w:tabs>
          <w:tab w:val="left" w:pos="4536"/>
        </w:tabs>
        <w:suppressAutoHyphens/>
        <w:spacing w:line="276" w:lineRule="auto"/>
        <w:ind w:left="69"/>
        <w:jc w:val="both"/>
        <w:rPr>
          <w:rFonts w:ascii="Arial" w:hAnsi="Arial" w:cs="Arial"/>
          <w:sz w:val="22"/>
          <w:szCs w:val="22"/>
        </w:rPr>
      </w:pPr>
    </w:p>
    <w:sectPr w:rsidR="00DE46E8" w:rsidRPr="00062596" w:rsidSect="008F1849">
      <w:headerReference w:type="default" r:id="rId9"/>
      <w:footerReference w:type="default" r:id="rId10"/>
      <w:footerReference w:type="first" r:id="rId11"/>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93" w:rsidRDefault="00736D93">
      <w:r>
        <w:separator/>
      </w:r>
    </w:p>
  </w:endnote>
  <w:endnote w:type="continuationSeparator" w:id="0">
    <w:p w:rsidR="00736D93" w:rsidRDefault="0073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9C1AE3">
      <w:rPr>
        <w:rFonts w:ascii="Arial" w:hAnsi="Arial" w:cs="Arial"/>
        <w:noProof/>
        <w:sz w:val="18"/>
        <w:szCs w:val="18"/>
      </w:rPr>
      <w:t>6</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DC60D6">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93" w:rsidRDefault="00736D93">
      <w:r>
        <w:separator/>
      </w:r>
    </w:p>
  </w:footnote>
  <w:footnote w:type="continuationSeparator" w:id="0">
    <w:p w:rsidR="00736D93" w:rsidRDefault="0073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DA" w:rsidRDefault="00026BDA">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26BDA"/>
    <w:rsid w:val="000301E6"/>
    <w:rsid w:val="00032275"/>
    <w:rsid w:val="00036F8E"/>
    <w:rsid w:val="0003762A"/>
    <w:rsid w:val="000418D3"/>
    <w:rsid w:val="00045B12"/>
    <w:rsid w:val="000472D7"/>
    <w:rsid w:val="0004785C"/>
    <w:rsid w:val="00047AFB"/>
    <w:rsid w:val="00051B80"/>
    <w:rsid w:val="00056465"/>
    <w:rsid w:val="00062596"/>
    <w:rsid w:val="00066C65"/>
    <w:rsid w:val="00067A17"/>
    <w:rsid w:val="00074F79"/>
    <w:rsid w:val="00082FF5"/>
    <w:rsid w:val="0008610E"/>
    <w:rsid w:val="00087F72"/>
    <w:rsid w:val="00093D16"/>
    <w:rsid w:val="000A02E5"/>
    <w:rsid w:val="000A5327"/>
    <w:rsid w:val="000B1560"/>
    <w:rsid w:val="000B37BA"/>
    <w:rsid w:val="000D20D1"/>
    <w:rsid w:val="000E1619"/>
    <w:rsid w:val="000E2E63"/>
    <w:rsid w:val="000F016B"/>
    <w:rsid w:val="000F0C72"/>
    <w:rsid w:val="000F4FE8"/>
    <w:rsid w:val="00106B98"/>
    <w:rsid w:val="00113224"/>
    <w:rsid w:val="00120D04"/>
    <w:rsid w:val="001256E0"/>
    <w:rsid w:val="00135A74"/>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C4F08"/>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3191"/>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17875"/>
    <w:rsid w:val="0032030B"/>
    <w:rsid w:val="0032550A"/>
    <w:rsid w:val="0032614C"/>
    <w:rsid w:val="00330C16"/>
    <w:rsid w:val="003360AD"/>
    <w:rsid w:val="00336DF0"/>
    <w:rsid w:val="0034435D"/>
    <w:rsid w:val="00345825"/>
    <w:rsid w:val="00347AE1"/>
    <w:rsid w:val="00351249"/>
    <w:rsid w:val="00354961"/>
    <w:rsid w:val="00357F29"/>
    <w:rsid w:val="00361A9B"/>
    <w:rsid w:val="0036610A"/>
    <w:rsid w:val="00367AFE"/>
    <w:rsid w:val="00373D27"/>
    <w:rsid w:val="003876F4"/>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37526"/>
    <w:rsid w:val="00450821"/>
    <w:rsid w:val="00450DAE"/>
    <w:rsid w:val="00454BA6"/>
    <w:rsid w:val="0045605F"/>
    <w:rsid w:val="00460CF5"/>
    <w:rsid w:val="004613B8"/>
    <w:rsid w:val="0046201B"/>
    <w:rsid w:val="00462579"/>
    <w:rsid w:val="00471F5C"/>
    <w:rsid w:val="004720BA"/>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536A"/>
    <w:rsid w:val="006D617F"/>
    <w:rsid w:val="006D6FDD"/>
    <w:rsid w:val="006E1826"/>
    <w:rsid w:val="006F60CF"/>
    <w:rsid w:val="006F6BFD"/>
    <w:rsid w:val="00701048"/>
    <w:rsid w:val="007010B5"/>
    <w:rsid w:val="0070158F"/>
    <w:rsid w:val="007017A4"/>
    <w:rsid w:val="00712467"/>
    <w:rsid w:val="00715BF1"/>
    <w:rsid w:val="00721F00"/>
    <w:rsid w:val="00723E1A"/>
    <w:rsid w:val="00724972"/>
    <w:rsid w:val="007302CE"/>
    <w:rsid w:val="00735B5D"/>
    <w:rsid w:val="00736D93"/>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61C8"/>
    <w:rsid w:val="00997971"/>
    <w:rsid w:val="009A1EF4"/>
    <w:rsid w:val="009A4A91"/>
    <w:rsid w:val="009A7F2D"/>
    <w:rsid w:val="009B301E"/>
    <w:rsid w:val="009B64D2"/>
    <w:rsid w:val="009C1AE3"/>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B3AF7"/>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F4F"/>
    <w:rsid w:val="00B37913"/>
    <w:rsid w:val="00B413E0"/>
    <w:rsid w:val="00B437B8"/>
    <w:rsid w:val="00B64417"/>
    <w:rsid w:val="00B71429"/>
    <w:rsid w:val="00B82BDC"/>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5249"/>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C60D6"/>
    <w:rsid w:val="00DD1C15"/>
    <w:rsid w:val="00DD4B05"/>
    <w:rsid w:val="00DD6AE6"/>
    <w:rsid w:val="00DD7D45"/>
    <w:rsid w:val="00DD7D8C"/>
    <w:rsid w:val="00DE1D4B"/>
    <w:rsid w:val="00DE46E8"/>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05145"/>
    <w:rsid w:val="00F1750C"/>
    <w:rsid w:val="00F27884"/>
    <w:rsid w:val="00F33B32"/>
    <w:rsid w:val="00F3454D"/>
    <w:rsid w:val="00F356FC"/>
    <w:rsid w:val="00F36964"/>
    <w:rsid w:val="00F41977"/>
    <w:rsid w:val="00F422F6"/>
    <w:rsid w:val="00F44468"/>
    <w:rsid w:val="00F4637B"/>
    <w:rsid w:val="00F530EC"/>
    <w:rsid w:val="00F53F47"/>
    <w:rsid w:val="00F54D56"/>
    <w:rsid w:val="00F55FAF"/>
    <w:rsid w:val="00F569D8"/>
    <w:rsid w:val="00F56BA2"/>
    <w:rsid w:val="00F56D69"/>
    <w:rsid w:val="00F60131"/>
    <w:rsid w:val="00F61719"/>
    <w:rsid w:val="00F6377E"/>
    <w:rsid w:val="00F76265"/>
    <w:rsid w:val="00F802D2"/>
    <w:rsid w:val="00F85B99"/>
    <w:rsid w:val="00F86FB7"/>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1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 w:type="paragraph" w:styleId="Prosttext">
    <w:name w:val="Plain Text"/>
    <w:basedOn w:val="Normln"/>
    <w:link w:val="ProsttextChar"/>
    <w:uiPriority w:val="99"/>
    <w:rsid w:val="00DE46E8"/>
    <w:rPr>
      <w:rFonts w:ascii="Consolas" w:eastAsia="Calibri" w:hAnsi="Consolas"/>
      <w:noProof/>
      <w:sz w:val="21"/>
      <w:szCs w:val="21"/>
    </w:rPr>
  </w:style>
  <w:style w:type="character" w:customStyle="1" w:styleId="ProsttextChar">
    <w:name w:val="Prostý text Char"/>
    <w:basedOn w:val="Standardnpsmoodstavce"/>
    <w:link w:val="Prosttext"/>
    <w:uiPriority w:val="99"/>
    <w:rsid w:val="00DE46E8"/>
    <w:rPr>
      <w:rFonts w:ascii="Consolas" w:eastAsia="Calibri"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13104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2022-06-02T12:07:00Z</dcterms:created>
  <dcterms:modified xsi:type="dcterms:W3CDTF">2022-06-02T12:07:00Z</dcterms:modified>
</cp:coreProperties>
</file>