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3E2F" w14:textId="77777777" w:rsidR="002369F6" w:rsidRDefault="002369F6" w:rsidP="00FE7FC0">
      <w:pPr>
        <w:pStyle w:val="Nadpis1"/>
      </w:pPr>
      <w:r>
        <w:t>OBJEDNÁVKA</w:t>
      </w:r>
    </w:p>
    <w:p w14:paraId="24A37F39" w14:textId="77777777" w:rsidR="002369F6" w:rsidRDefault="002369F6" w:rsidP="002369F6"/>
    <w:p w14:paraId="2F5461A2" w14:textId="7F3E2B79" w:rsidR="00725049" w:rsidRDefault="00027DB9" w:rsidP="002369F6">
      <w:pPr>
        <w:rPr>
          <w:u w:val="single"/>
        </w:rPr>
      </w:pPr>
      <w:r w:rsidRPr="000551EF">
        <w:rPr>
          <w:u w:val="single"/>
        </w:rPr>
        <w:t xml:space="preserve">Číslo objednávky: </w:t>
      </w:r>
      <w:r w:rsidR="00FE7FC0">
        <w:rPr>
          <w:u w:val="single"/>
        </w:rPr>
        <w:t>0</w:t>
      </w:r>
      <w:r w:rsidR="00384A8C">
        <w:rPr>
          <w:u w:val="single"/>
        </w:rPr>
        <w:t>2</w:t>
      </w:r>
      <w:r w:rsidR="00B762C4">
        <w:rPr>
          <w:u w:val="single"/>
        </w:rPr>
        <w:t>1</w:t>
      </w:r>
      <w:r w:rsidR="00FE7FC0">
        <w:rPr>
          <w:u w:val="single"/>
        </w:rPr>
        <w:t>202</w:t>
      </w:r>
      <w:r w:rsidR="00B762C4">
        <w:rPr>
          <w:u w:val="single"/>
        </w:rPr>
        <w:t>2</w:t>
      </w:r>
    </w:p>
    <w:p w14:paraId="533258F8" w14:textId="77777777" w:rsidR="00725049" w:rsidRPr="00725049" w:rsidRDefault="00725049" w:rsidP="002369F6">
      <w:pPr>
        <w:rPr>
          <w:u w:val="single"/>
        </w:rPr>
      </w:pPr>
    </w:p>
    <w:p w14:paraId="4D8C091F" w14:textId="77777777" w:rsidR="00E80C83" w:rsidRDefault="00E80C83" w:rsidP="00E80C83">
      <w:pPr>
        <w:pStyle w:val="Odstavecseseznamem"/>
        <w:ind w:left="0"/>
        <w:jc w:val="both"/>
      </w:pPr>
      <w:r>
        <w:t>Objednatel:</w:t>
      </w:r>
    </w:p>
    <w:p w14:paraId="1046BABD" w14:textId="77777777" w:rsidR="00E80C83" w:rsidRDefault="00E80C83" w:rsidP="00E80C83">
      <w:pPr>
        <w:pStyle w:val="Odstavecseseznamem"/>
        <w:ind w:left="360"/>
        <w:jc w:val="both"/>
      </w:pPr>
      <w:r>
        <w:t>Organizace:</w:t>
      </w:r>
      <w:r>
        <w:tab/>
      </w:r>
      <w:r>
        <w:tab/>
      </w:r>
      <w:r>
        <w:tab/>
        <w:t>Domov mládeže a školní jídelna, Praha 9, Lovosická 42</w:t>
      </w:r>
    </w:p>
    <w:p w14:paraId="04769B49" w14:textId="77777777" w:rsidR="00E80C83" w:rsidRDefault="00E80C83" w:rsidP="00E80C83">
      <w:pPr>
        <w:pStyle w:val="Odstavecseseznamem"/>
        <w:ind w:left="360"/>
        <w:jc w:val="both"/>
      </w:pPr>
      <w:r>
        <w:t>zastoupená:</w:t>
      </w:r>
      <w:r>
        <w:tab/>
      </w:r>
      <w:r>
        <w:tab/>
      </w:r>
      <w:r>
        <w:tab/>
        <w:t>Mgr. Lada Sojkovou – ředitelkou organizace</w:t>
      </w:r>
    </w:p>
    <w:p w14:paraId="553002F4" w14:textId="77777777" w:rsidR="00E80C83" w:rsidRDefault="00E80C83" w:rsidP="00E80C83">
      <w:pPr>
        <w:pStyle w:val="Odstavecseseznamem"/>
        <w:ind w:left="360"/>
        <w:jc w:val="both"/>
      </w:pPr>
      <w:r>
        <w:t>se sídlem:</w:t>
      </w:r>
      <w:r>
        <w:tab/>
      </w:r>
      <w:r>
        <w:tab/>
      </w:r>
      <w:r>
        <w:tab/>
      </w:r>
      <w:r>
        <w:tab/>
        <w:t>Lovosická 42/439, 190 00 Praha 9</w:t>
      </w:r>
    </w:p>
    <w:p w14:paraId="2DEE36C3" w14:textId="77777777" w:rsidR="00E80C83" w:rsidRDefault="00FE7FC0" w:rsidP="00E80C83">
      <w:pPr>
        <w:pStyle w:val="Odstavecseseznamem"/>
        <w:ind w:left="360"/>
        <w:jc w:val="both"/>
      </w:pPr>
      <w:r>
        <w:t>IČ</w:t>
      </w:r>
      <w:r w:rsidR="00E80C83">
        <w:t>:</w:t>
      </w:r>
      <w:r w:rsidR="00E80C83">
        <w:tab/>
      </w:r>
      <w:r w:rsidR="00E80C83">
        <w:tab/>
      </w:r>
      <w:r w:rsidR="00E80C83">
        <w:tab/>
      </w:r>
      <w:r w:rsidR="00E80C83">
        <w:tab/>
      </w:r>
      <w:r>
        <w:tab/>
      </w:r>
      <w:r w:rsidR="00E80C83">
        <w:t>00638706</w:t>
      </w:r>
    </w:p>
    <w:p w14:paraId="26B7B4CD" w14:textId="77777777" w:rsidR="00E80C83" w:rsidRDefault="00E80C83" w:rsidP="00E80C83">
      <w:pPr>
        <w:pStyle w:val="Odstavecseseznamem"/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CZ00638709</w:t>
      </w:r>
    </w:p>
    <w:p w14:paraId="709FEDC4" w14:textId="77777777" w:rsidR="00FE7FC0" w:rsidRDefault="00E80C83" w:rsidP="00FE7FC0">
      <w:pPr>
        <w:pStyle w:val="Odstavecseseznamem"/>
        <w:ind w:left="360"/>
        <w:jc w:val="both"/>
      </w:pPr>
      <w:r>
        <w:t>Příspěvková organizace hl. m. Prahy zřízena usnesením Zastupitelstva hlavního města Prahy č. 6/15 ze dne 28. 4. 2011. Zapsaná v rejstříku škol RED-IZO 110 010 469.</w:t>
      </w:r>
      <w:r w:rsidRPr="0098215A">
        <w:t xml:space="preserve">    </w:t>
      </w:r>
      <w:r w:rsidR="00FE7FC0">
        <w:t>Bankovní spojení:</w:t>
      </w:r>
      <w:r w:rsidR="00FE7FC0">
        <w:tab/>
      </w:r>
      <w:r w:rsidR="00FE7FC0">
        <w:tab/>
      </w:r>
      <w:r w:rsidR="00FE7FC0">
        <w:tab/>
      </w:r>
      <w:proofErr w:type="spellStart"/>
      <w:r w:rsidR="00FE7FC0">
        <w:t>UniCredit</w:t>
      </w:r>
      <w:proofErr w:type="spellEnd"/>
      <w:r w:rsidR="00FE7FC0">
        <w:t xml:space="preserve"> Bank</w:t>
      </w:r>
    </w:p>
    <w:p w14:paraId="42717B7A" w14:textId="77777777" w:rsidR="00E80C83" w:rsidRPr="0098215A" w:rsidRDefault="00FE7FC0" w:rsidP="00FE7FC0">
      <w:pPr>
        <w:pStyle w:val="Odstavecseseznamem"/>
        <w:ind w:left="360"/>
        <w:jc w:val="both"/>
      </w:pPr>
      <w:r>
        <w:t>Číslo účtu:</w:t>
      </w:r>
      <w:r>
        <w:tab/>
      </w:r>
      <w:r>
        <w:tab/>
      </w:r>
      <w:r>
        <w:tab/>
      </w:r>
      <w:r>
        <w:tab/>
        <w:t>514835005/2700</w:t>
      </w:r>
      <w:r w:rsidR="00E80C83" w:rsidRPr="0098215A">
        <w:t xml:space="preserve">          </w:t>
      </w:r>
    </w:p>
    <w:p w14:paraId="169ADA27" w14:textId="77777777" w:rsidR="00FE7FC0" w:rsidRDefault="00FE7FC0" w:rsidP="00E80C83">
      <w:pPr>
        <w:pStyle w:val="Odstavecseseznamem"/>
        <w:ind w:left="0"/>
        <w:jc w:val="both"/>
      </w:pPr>
    </w:p>
    <w:p w14:paraId="4DAFD40C" w14:textId="77777777" w:rsidR="00E80C83" w:rsidRDefault="00E80C83" w:rsidP="00E80C83">
      <w:pPr>
        <w:pStyle w:val="Odstavecseseznamem"/>
        <w:ind w:left="0"/>
        <w:jc w:val="both"/>
      </w:pPr>
      <w:r w:rsidRPr="0098215A">
        <w:t>Dodavatel</w:t>
      </w:r>
      <w:r>
        <w:t>:</w:t>
      </w:r>
    </w:p>
    <w:p w14:paraId="6D66ADF1" w14:textId="77777777" w:rsidR="00F23F6B" w:rsidRDefault="009733B6" w:rsidP="009733B6">
      <w:pPr>
        <w:pStyle w:val="Odstavecseseznamem"/>
        <w:ind w:left="360"/>
        <w:jc w:val="both"/>
      </w:pPr>
      <w:r>
        <w:t>Podnikatelský subjekt</w:t>
      </w:r>
      <w:r w:rsidR="00F23F6B">
        <w:t>:</w:t>
      </w:r>
      <w:r w:rsidR="00F23F6B">
        <w:tab/>
      </w:r>
      <w:r w:rsidR="00F23F6B">
        <w:tab/>
      </w:r>
      <w:r>
        <w:t>Zdeněk Mráz</w:t>
      </w:r>
    </w:p>
    <w:p w14:paraId="172BF1BC" w14:textId="77777777" w:rsidR="00F23F6B" w:rsidRDefault="00F23F6B" w:rsidP="00F23F6B">
      <w:pPr>
        <w:pStyle w:val="Odstavecseseznamem"/>
        <w:ind w:left="360"/>
        <w:jc w:val="both"/>
      </w:pPr>
      <w:r>
        <w:t xml:space="preserve">se sídlem:  </w:t>
      </w:r>
      <w:r>
        <w:tab/>
      </w:r>
      <w:r>
        <w:tab/>
      </w:r>
      <w:r>
        <w:tab/>
      </w:r>
      <w:r w:rsidR="009733B6" w:rsidRPr="009733B6">
        <w:t>Tuchotická 617, 190 16 Praha 9 - Újezd na Lesy</w:t>
      </w:r>
    </w:p>
    <w:p w14:paraId="0BE58474" w14:textId="77777777" w:rsidR="00F23F6B" w:rsidRDefault="009733B6" w:rsidP="00F23F6B">
      <w:pPr>
        <w:pStyle w:val="Odstavecseseznamem"/>
        <w:ind w:left="360"/>
        <w:jc w:val="both"/>
      </w:pPr>
      <w:r>
        <w:t>IČ</w:t>
      </w:r>
      <w:r w:rsidR="00F23F6B">
        <w:t>:</w:t>
      </w:r>
      <w:r w:rsidR="00F23F6B">
        <w:tab/>
      </w:r>
      <w:r w:rsidR="00F23F6B">
        <w:tab/>
      </w:r>
      <w:r w:rsidR="00F23F6B">
        <w:tab/>
      </w:r>
      <w:r w:rsidR="00F23F6B">
        <w:tab/>
      </w:r>
      <w:r>
        <w:tab/>
      </w:r>
      <w:r w:rsidRPr="009733B6">
        <w:t>45744572</w:t>
      </w:r>
    </w:p>
    <w:p w14:paraId="7F1710BB" w14:textId="77777777" w:rsidR="00F23F6B" w:rsidRDefault="00F23F6B" w:rsidP="00F23F6B">
      <w:pPr>
        <w:pStyle w:val="Odstavecseseznamem"/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</w:r>
      <w:r w:rsidR="009733B6" w:rsidRPr="009733B6">
        <w:t>CZ-6007310936</w:t>
      </w:r>
    </w:p>
    <w:p w14:paraId="32E9D7C9" w14:textId="77777777" w:rsidR="002369F6" w:rsidRDefault="002369F6" w:rsidP="002369F6"/>
    <w:p w14:paraId="50080B9E" w14:textId="77777777" w:rsidR="009733B6" w:rsidRDefault="009733B6" w:rsidP="002369F6"/>
    <w:p w14:paraId="5FB27ED1" w14:textId="77777777" w:rsidR="00AA3622" w:rsidRPr="00E273EB" w:rsidRDefault="00FE7FC0" w:rsidP="00441566">
      <w:pPr>
        <w:pStyle w:val="Zkladntext"/>
        <w:rPr>
          <w:u w:val="single"/>
        </w:rPr>
      </w:pPr>
      <w:r w:rsidRPr="00E273EB">
        <w:rPr>
          <w:u w:val="single"/>
        </w:rPr>
        <w:t>Předmět zakázky:</w:t>
      </w:r>
    </w:p>
    <w:p w14:paraId="5DB810A2" w14:textId="77777777" w:rsidR="00F61715" w:rsidRDefault="009733B6" w:rsidP="00441566">
      <w:pPr>
        <w:pStyle w:val="Zkladntext"/>
      </w:pPr>
      <w:r>
        <w:t>Dodávka vestavěných skříní na míru – 10 ks.</w:t>
      </w:r>
    </w:p>
    <w:p w14:paraId="79630897" w14:textId="77777777" w:rsidR="00F61715" w:rsidRDefault="00F61715" w:rsidP="00441566">
      <w:pPr>
        <w:pStyle w:val="Zkladntext"/>
      </w:pPr>
    </w:p>
    <w:p w14:paraId="674D7EB7" w14:textId="77777777" w:rsidR="00FE7FC0" w:rsidRPr="00E273EB" w:rsidRDefault="00FE7FC0" w:rsidP="00441566">
      <w:pPr>
        <w:pStyle w:val="Zkladntext"/>
        <w:rPr>
          <w:u w:val="single"/>
        </w:rPr>
      </w:pPr>
      <w:r w:rsidRPr="00E273EB">
        <w:rPr>
          <w:u w:val="single"/>
        </w:rPr>
        <w:t>Termín plnění zakázky:</w:t>
      </w:r>
    </w:p>
    <w:p w14:paraId="2303280C" w14:textId="17579060" w:rsidR="00FE7FC0" w:rsidRDefault="00F23F6B" w:rsidP="00441566">
      <w:pPr>
        <w:pStyle w:val="Zkladntext"/>
      </w:pPr>
      <w:r>
        <w:t>0</w:t>
      </w:r>
      <w:r w:rsidR="009733B6">
        <w:t>7/</w:t>
      </w:r>
      <w:proofErr w:type="gramStart"/>
      <w:r w:rsidR="009733B6">
        <w:t>202</w:t>
      </w:r>
      <w:r w:rsidR="00B762C4">
        <w:t>2</w:t>
      </w:r>
      <w:r w:rsidR="009733B6">
        <w:t xml:space="preserve"> – 08</w:t>
      </w:r>
      <w:proofErr w:type="gramEnd"/>
      <w:r>
        <w:t>/202</w:t>
      </w:r>
      <w:r w:rsidR="00B762C4">
        <w:t>2</w:t>
      </w:r>
    </w:p>
    <w:p w14:paraId="4B24079C" w14:textId="77777777" w:rsidR="00E273EB" w:rsidRDefault="00E273EB" w:rsidP="00441566">
      <w:pPr>
        <w:pStyle w:val="Zkladntext"/>
      </w:pPr>
    </w:p>
    <w:p w14:paraId="4044CECD" w14:textId="77777777" w:rsidR="00FE7FC0" w:rsidRPr="00E273EB" w:rsidRDefault="00FE7FC0" w:rsidP="00441566">
      <w:pPr>
        <w:pStyle w:val="Zkladntext"/>
        <w:rPr>
          <w:u w:val="single"/>
        </w:rPr>
      </w:pPr>
      <w:r w:rsidRPr="00E273EB">
        <w:rPr>
          <w:u w:val="single"/>
        </w:rPr>
        <w:t>Cena:</w:t>
      </w:r>
    </w:p>
    <w:p w14:paraId="2ABE743A" w14:textId="77777777" w:rsidR="00E80C83" w:rsidRPr="0016464B" w:rsidRDefault="00E80C83" w:rsidP="00E80C83">
      <w:pPr>
        <w:pStyle w:val="Odstavecseseznamem"/>
        <w:ind w:left="0"/>
        <w:jc w:val="both"/>
      </w:pPr>
      <w:r>
        <w:t>-----------------------------------------------------------------------------------------------------------------</w:t>
      </w:r>
    </w:p>
    <w:p w14:paraId="677DA22B" w14:textId="77777777" w:rsidR="00E80C83" w:rsidRPr="00D20669" w:rsidRDefault="00F23F6B" w:rsidP="00FE7FC0">
      <w:pPr>
        <w:rPr>
          <w:i/>
        </w:rPr>
      </w:pPr>
      <w:r>
        <w:rPr>
          <w:i/>
        </w:rPr>
        <w:t>Popis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733B6">
        <w:rPr>
          <w:i/>
        </w:rPr>
        <w:tab/>
      </w:r>
      <w:r>
        <w:rPr>
          <w:i/>
        </w:rPr>
        <w:t xml:space="preserve">Množství </w:t>
      </w:r>
      <w:r w:rsidR="009733B6">
        <w:rPr>
          <w:i/>
        </w:rPr>
        <w:tab/>
        <w:t>J. cena</w:t>
      </w:r>
      <w:r w:rsidR="009733B6">
        <w:rPr>
          <w:i/>
        </w:rPr>
        <w:tab/>
      </w:r>
      <w:r w:rsidR="009733B6">
        <w:rPr>
          <w:i/>
        </w:rPr>
        <w:tab/>
      </w:r>
      <w:proofErr w:type="spellStart"/>
      <w:r w:rsidR="009733B6">
        <w:rPr>
          <w:i/>
        </w:rPr>
        <w:t>Cena</w:t>
      </w:r>
      <w:proofErr w:type="spellEnd"/>
      <w:r w:rsidR="009733B6">
        <w:rPr>
          <w:i/>
        </w:rPr>
        <w:tab/>
        <w:t xml:space="preserve">  </w:t>
      </w:r>
      <w:r w:rsidR="00D20669">
        <w:rPr>
          <w:i/>
        </w:rPr>
        <w:t>DPH</w:t>
      </w:r>
      <w:r w:rsidR="009733B6">
        <w:rPr>
          <w:i/>
        </w:rPr>
        <w:tab/>
      </w:r>
      <w:r w:rsidR="009733B6">
        <w:rPr>
          <w:i/>
        </w:rPr>
        <w:tab/>
      </w:r>
      <w:r w:rsidR="00D20669" w:rsidRPr="00D20669">
        <w:rPr>
          <w:i/>
        </w:rPr>
        <w:t xml:space="preserve">Kč </w:t>
      </w:r>
      <w:r w:rsidR="00D20669">
        <w:rPr>
          <w:i/>
        </w:rPr>
        <w:t>C</w:t>
      </w:r>
      <w:r w:rsidR="00D20669" w:rsidRPr="00D20669">
        <w:rPr>
          <w:i/>
        </w:rPr>
        <w:t>elkem</w:t>
      </w:r>
    </w:p>
    <w:p w14:paraId="59C3484D" w14:textId="77777777" w:rsidR="009733B6" w:rsidRPr="009733B6" w:rsidRDefault="009733B6" w:rsidP="009733B6">
      <w:pPr>
        <w:rPr>
          <w:sz w:val="18"/>
          <w:szCs w:val="18"/>
        </w:rPr>
      </w:pPr>
      <w:r w:rsidRPr="009733B6">
        <w:rPr>
          <w:sz w:val="18"/>
          <w:szCs w:val="18"/>
        </w:rPr>
        <w:t>Skříň 2dveřová, bílé lamino 18 mm,</w:t>
      </w:r>
      <w:r w:rsidRPr="009733B6">
        <w:rPr>
          <w:sz w:val="18"/>
          <w:szCs w:val="18"/>
        </w:rPr>
        <w:tab/>
      </w:r>
      <w:r w:rsidRPr="009733B6">
        <w:rPr>
          <w:sz w:val="18"/>
          <w:szCs w:val="18"/>
        </w:rPr>
        <w:tab/>
      </w:r>
      <w:r w:rsidRPr="009733B6">
        <w:rPr>
          <w:sz w:val="18"/>
          <w:szCs w:val="18"/>
        </w:rPr>
        <w:tab/>
      </w:r>
    </w:p>
    <w:p w14:paraId="33B99567" w14:textId="77777777" w:rsidR="009733B6" w:rsidRPr="009733B6" w:rsidRDefault="009733B6" w:rsidP="009733B6">
      <w:pPr>
        <w:rPr>
          <w:sz w:val="18"/>
          <w:szCs w:val="18"/>
        </w:rPr>
      </w:pPr>
      <w:r w:rsidRPr="009733B6">
        <w:rPr>
          <w:sz w:val="18"/>
          <w:szCs w:val="18"/>
        </w:rPr>
        <w:t>s nástavcem, 1 police, 1 šatní tyč,</w:t>
      </w:r>
    </w:p>
    <w:p w14:paraId="71A56BAE" w14:textId="06E9C275" w:rsidR="009B474D" w:rsidRPr="0016464B" w:rsidRDefault="009733B6" w:rsidP="009733B6">
      <w:r w:rsidRPr="009733B6">
        <w:rPr>
          <w:sz w:val="18"/>
          <w:szCs w:val="18"/>
        </w:rPr>
        <w:t>montáž, doprava a manipulace</w:t>
      </w:r>
      <w:r>
        <w:tab/>
        <w:t>10</w:t>
      </w:r>
      <w:r w:rsidR="00F23F6B">
        <w:tab/>
      </w:r>
      <w:r w:rsidR="00F23F6B">
        <w:tab/>
      </w:r>
      <w:r w:rsidR="00B762C4">
        <w:t>9.600</w:t>
      </w:r>
      <w:r>
        <w:tab/>
      </w:r>
      <w:r>
        <w:tab/>
      </w:r>
      <w:r w:rsidR="00B762C4">
        <w:t>96</w:t>
      </w:r>
      <w:r>
        <w:t>.</w:t>
      </w:r>
      <w:r w:rsidR="00B762C4">
        <w:t>0</w:t>
      </w:r>
      <w:r>
        <w:t xml:space="preserve">00    </w:t>
      </w:r>
      <w:proofErr w:type="gramStart"/>
      <w:r>
        <w:t>21%</w:t>
      </w:r>
      <w:proofErr w:type="gramEnd"/>
      <w:r>
        <w:tab/>
      </w:r>
      <w:r>
        <w:tab/>
      </w:r>
      <w:r w:rsidR="00B762C4">
        <w:t>116</w:t>
      </w:r>
      <w:r>
        <w:t>.1</w:t>
      </w:r>
      <w:r w:rsidR="00B762C4">
        <w:t>60</w:t>
      </w:r>
      <w:r>
        <w:t>,00</w:t>
      </w:r>
      <w:r w:rsidR="00F23F6B">
        <w:t xml:space="preserve">                 </w:t>
      </w:r>
      <w:r w:rsidR="009B474D">
        <w:t>-----------------------------------------------------------------------------------------------------------------</w:t>
      </w:r>
    </w:p>
    <w:p w14:paraId="7220D530" w14:textId="74C48F0D" w:rsidR="009B474D" w:rsidRDefault="00384A8C" w:rsidP="002369F6">
      <w:pPr>
        <w:jc w:val="both"/>
      </w:pPr>
      <w:r>
        <w:t>Celkem</w:t>
      </w:r>
      <w:r>
        <w:tab/>
      </w:r>
      <w:r>
        <w:tab/>
      </w:r>
      <w:r>
        <w:tab/>
      </w:r>
      <w:r>
        <w:tab/>
      </w:r>
      <w:r w:rsidR="00AA3622">
        <w:tab/>
      </w:r>
      <w:r w:rsidR="00AA3622">
        <w:tab/>
      </w:r>
      <w:r w:rsidR="00AA3622">
        <w:tab/>
      </w:r>
      <w:r w:rsidR="00AA3622">
        <w:tab/>
        <w:t xml:space="preserve">     </w:t>
      </w:r>
      <w:r w:rsidR="005119FA">
        <w:t xml:space="preserve">  </w:t>
      </w:r>
      <w:r w:rsidR="00FE7FC0">
        <w:t xml:space="preserve">    </w:t>
      </w:r>
      <w:r w:rsidR="00E273EB">
        <w:tab/>
        <w:t xml:space="preserve"> </w:t>
      </w:r>
      <w:r w:rsidR="00E273EB" w:rsidRPr="00E273EB">
        <w:t xml:space="preserve"> </w:t>
      </w:r>
      <w:r w:rsidR="00D20669">
        <w:t xml:space="preserve">       </w:t>
      </w:r>
      <w:r w:rsidR="00B762C4">
        <w:rPr>
          <w:b/>
          <w:u w:val="single"/>
        </w:rPr>
        <w:t>116</w:t>
      </w:r>
      <w:r w:rsidR="009733B6">
        <w:rPr>
          <w:b/>
          <w:u w:val="single"/>
        </w:rPr>
        <w:t>.1</w:t>
      </w:r>
      <w:r w:rsidR="00B762C4">
        <w:rPr>
          <w:b/>
          <w:u w:val="single"/>
        </w:rPr>
        <w:t>60</w:t>
      </w:r>
      <w:r w:rsidR="009733B6">
        <w:rPr>
          <w:b/>
          <w:u w:val="single"/>
        </w:rPr>
        <w:t>,00</w:t>
      </w:r>
      <w:r w:rsidR="00AA3622" w:rsidRPr="00D20669">
        <w:rPr>
          <w:b/>
          <w:u w:val="single"/>
        </w:rPr>
        <w:t xml:space="preserve"> Kč</w:t>
      </w:r>
    </w:p>
    <w:p w14:paraId="709F90B0" w14:textId="77777777" w:rsidR="009B474D" w:rsidRDefault="009B474D" w:rsidP="002369F6">
      <w:pPr>
        <w:jc w:val="both"/>
      </w:pPr>
    </w:p>
    <w:p w14:paraId="347EB2B0" w14:textId="77777777" w:rsidR="009B474D" w:rsidRDefault="009B474D" w:rsidP="002369F6">
      <w:pPr>
        <w:jc w:val="both"/>
      </w:pPr>
    </w:p>
    <w:p w14:paraId="1257DD17" w14:textId="77777777" w:rsidR="00FE7FC0" w:rsidRDefault="00FE7FC0" w:rsidP="002369F6">
      <w:pPr>
        <w:jc w:val="both"/>
      </w:pPr>
    </w:p>
    <w:p w14:paraId="4FC982D6" w14:textId="77777777" w:rsidR="00FE7FC0" w:rsidRDefault="00FE7FC0" w:rsidP="002369F6">
      <w:pPr>
        <w:jc w:val="both"/>
      </w:pPr>
    </w:p>
    <w:p w14:paraId="00AD3086" w14:textId="239150EF" w:rsidR="002369F6" w:rsidRDefault="002369F6" w:rsidP="002369F6">
      <w:pPr>
        <w:jc w:val="both"/>
      </w:pPr>
      <w:r>
        <w:t>V Praze, dne</w:t>
      </w:r>
      <w:r w:rsidR="00D9319E">
        <w:t xml:space="preserve"> </w:t>
      </w:r>
      <w:r w:rsidR="009733B6">
        <w:t>31</w:t>
      </w:r>
      <w:r w:rsidR="00BD720E">
        <w:t xml:space="preserve">. </w:t>
      </w:r>
      <w:r w:rsidR="00384A8C">
        <w:t>5</w:t>
      </w:r>
      <w:r w:rsidR="00D9319E">
        <w:t>. 202</w:t>
      </w:r>
      <w:r w:rsidR="00B762C4">
        <w:t>2</w:t>
      </w:r>
    </w:p>
    <w:p w14:paraId="0F2B43EC" w14:textId="77777777" w:rsidR="002369F6" w:rsidRDefault="002369F6" w:rsidP="002369F6">
      <w:pPr>
        <w:jc w:val="both"/>
      </w:pPr>
    </w:p>
    <w:p w14:paraId="09D973E7" w14:textId="77777777" w:rsidR="00725049" w:rsidRDefault="00725049" w:rsidP="00725049">
      <w:pPr>
        <w:pStyle w:val="Nadpis2"/>
        <w:ind w:left="4248" w:firstLine="708"/>
        <w:rPr>
          <w:b w:val="0"/>
          <w:bCs w:val="0"/>
        </w:rPr>
      </w:pPr>
    </w:p>
    <w:p w14:paraId="7640289D" w14:textId="77777777" w:rsidR="005B4AE3" w:rsidRPr="00867115" w:rsidRDefault="00725049" w:rsidP="00725049">
      <w:pPr>
        <w:pStyle w:val="Nadpis2"/>
        <w:ind w:left="4248" w:firstLine="708"/>
        <w:rPr>
          <w:b w:val="0"/>
        </w:rPr>
      </w:pPr>
      <w:r>
        <w:rPr>
          <w:b w:val="0"/>
        </w:rPr>
        <w:t xml:space="preserve"> </w:t>
      </w:r>
      <w:r w:rsidR="005B4AE3" w:rsidRPr="00867115">
        <w:rPr>
          <w:b w:val="0"/>
        </w:rPr>
        <w:t>Mgr. Lada Sojková</w:t>
      </w:r>
    </w:p>
    <w:p w14:paraId="1663005E" w14:textId="77777777" w:rsidR="002369F6" w:rsidRDefault="005B4AE3" w:rsidP="00F61715">
      <w:pPr>
        <w:ind w:left="708"/>
        <w:jc w:val="right"/>
        <w:rPr>
          <w:b/>
          <w:bCs/>
        </w:rPr>
      </w:pPr>
      <w:r w:rsidRPr="00B10A88">
        <w:t xml:space="preserve">      </w:t>
      </w:r>
      <w:r w:rsidR="00725049">
        <w:tab/>
      </w:r>
      <w:r w:rsidR="00725049">
        <w:tab/>
      </w:r>
      <w:r w:rsidR="00725049">
        <w:tab/>
        <w:t xml:space="preserve"> </w:t>
      </w:r>
      <w:r w:rsidRPr="00B10A88">
        <w:t>ředitelka DM a ŠJ, Praha 9, Lovosická 42</w:t>
      </w:r>
    </w:p>
    <w:p w14:paraId="6F11D29D" w14:textId="77777777" w:rsidR="00114619" w:rsidRPr="00796FD0" w:rsidRDefault="00114619" w:rsidP="00796FD0"/>
    <w:sectPr w:rsidR="00114619" w:rsidRPr="00796FD0" w:rsidSect="00F72642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DB0C" w14:textId="77777777" w:rsidR="00FC026A" w:rsidRDefault="00FC026A" w:rsidP="00F72642">
      <w:r>
        <w:separator/>
      </w:r>
    </w:p>
  </w:endnote>
  <w:endnote w:type="continuationSeparator" w:id="0">
    <w:p w14:paraId="2A620C44" w14:textId="77777777" w:rsidR="00FC026A" w:rsidRDefault="00FC026A" w:rsidP="00F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D3D2" w14:textId="77777777" w:rsidR="00F44971" w:rsidRPr="00756884" w:rsidRDefault="00DD0F5B" w:rsidP="00756884">
    <w:pPr>
      <w:pStyle w:val="Zpat"/>
      <w:rPr>
        <w:szCs w:val="2"/>
      </w:rPr>
    </w:pPr>
    <w:r>
      <w:rPr>
        <w:noProof/>
        <w:szCs w:val="2"/>
      </w:rPr>
      <w:drawing>
        <wp:inline distT="0" distB="0" distL="0" distR="0" wp14:anchorId="3CF2FE83" wp14:editId="511ABEBB">
          <wp:extent cx="5756275" cy="460375"/>
          <wp:effectExtent l="0" t="0" r="0" b="0"/>
          <wp:docPr id="2" name="obrázek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C148" w14:textId="77777777" w:rsidR="00FC026A" w:rsidRDefault="00FC026A" w:rsidP="00F72642">
      <w:r>
        <w:separator/>
      </w:r>
    </w:p>
  </w:footnote>
  <w:footnote w:type="continuationSeparator" w:id="0">
    <w:p w14:paraId="21B683CD" w14:textId="77777777" w:rsidR="00FC026A" w:rsidRDefault="00FC026A" w:rsidP="00F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20E9" w14:textId="77777777" w:rsidR="00F44971" w:rsidRDefault="00DD0F5B">
    <w:pPr>
      <w:pStyle w:val="Zhlav"/>
    </w:pPr>
    <w:r>
      <w:rPr>
        <w:noProof/>
        <w:sz w:val="12"/>
        <w:szCs w:val="12"/>
      </w:rPr>
      <w:drawing>
        <wp:inline distT="0" distB="0" distL="0" distR="0" wp14:anchorId="363BEDF1" wp14:editId="3423FF02">
          <wp:extent cx="5756275" cy="594995"/>
          <wp:effectExtent l="0" t="0" r="0" b="0"/>
          <wp:docPr id="3" name="obrázek 3" descr="hlavicka_sojk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_sojk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6E3C" w14:textId="77777777" w:rsidR="00F44971" w:rsidRPr="00CA1AF5" w:rsidRDefault="00DD0F5B" w:rsidP="00CA1AF5">
    <w:pPr>
      <w:pStyle w:val="Zhlav"/>
      <w:tabs>
        <w:tab w:val="clear" w:pos="4536"/>
        <w:tab w:val="clear" w:pos="9072"/>
      </w:tabs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63FABC00" wp14:editId="250B48C2">
          <wp:extent cx="5756275" cy="601345"/>
          <wp:effectExtent l="0" t="0" r="0" b="8255"/>
          <wp:docPr id="1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746F59"/>
    <w:multiLevelType w:val="hybridMultilevel"/>
    <w:tmpl w:val="B14AEC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5E5280"/>
    <w:multiLevelType w:val="hybridMultilevel"/>
    <w:tmpl w:val="AB0ECB5A"/>
    <w:lvl w:ilvl="0" w:tplc="5F8CE46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1A526741"/>
    <w:multiLevelType w:val="hybridMultilevel"/>
    <w:tmpl w:val="8DB00DC0"/>
    <w:lvl w:ilvl="0" w:tplc="ED8E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E735A"/>
    <w:multiLevelType w:val="hybridMultilevel"/>
    <w:tmpl w:val="15E41C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5041A4"/>
    <w:multiLevelType w:val="hybridMultilevel"/>
    <w:tmpl w:val="CCDCCD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F5EAA"/>
    <w:multiLevelType w:val="hybridMultilevel"/>
    <w:tmpl w:val="C7C096B0"/>
    <w:lvl w:ilvl="0" w:tplc="D2DE1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226EB"/>
    <w:multiLevelType w:val="hybridMultilevel"/>
    <w:tmpl w:val="88B0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032E3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B1131"/>
    <w:multiLevelType w:val="hybridMultilevel"/>
    <w:tmpl w:val="629ED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27F38"/>
    <w:multiLevelType w:val="hybridMultilevel"/>
    <w:tmpl w:val="BAB67B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EE21A7"/>
    <w:multiLevelType w:val="hybridMultilevel"/>
    <w:tmpl w:val="82E0736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5DE5E35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70233"/>
    <w:multiLevelType w:val="hybridMultilevel"/>
    <w:tmpl w:val="2C3EBEF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023E9D"/>
    <w:multiLevelType w:val="hybridMultilevel"/>
    <w:tmpl w:val="78B4057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AA5815"/>
    <w:multiLevelType w:val="hybridMultilevel"/>
    <w:tmpl w:val="8BA48232"/>
    <w:lvl w:ilvl="0" w:tplc="B8D8B3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E74B5"/>
    <w:multiLevelType w:val="hybridMultilevel"/>
    <w:tmpl w:val="E5B8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140E5"/>
    <w:multiLevelType w:val="hybridMultilevel"/>
    <w:tmpl w:val="AB86E9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C92637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642DD"/>
    <w:multiLevelType w:val="hybridMultilevel"/>
    <w:tmpl w:val="B46C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75643"/>
    <w:multiLevelType w:val="hybridMultilevel"/>
    <w:tmpl w:val="17CC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593799">
    <w:abstractNumId w:val="12"/>
  </w:num>
  <w:num w:numId="2" w16cid:durableId="2105563945">
    <w:abstractNumId w:val="22"/>
  </w:num>
  <w:num w:numId="3" w16cid:durableId="906770817">
    <w:abstractNumId w:val="10"/>
  </w:num>
  <w:num w:numId="4" w16cid:durableId="10186297">
    <w:abstractNumId w:val="23"/>
  </w:num>
  <w:num w:numId="5" w16cid:durableId="216868057">
    <w:abstractNumId w:val="19"/>
  </w:num>
  <w:num w:numId="6" w16cid:durableId="166096947">
    <w:abstractNumId w:val="6"/>
  </w:num>
  <w:num w:numId="7" w16cid:durableId="1755080980">
    <w:abstractNumId w:val="8"/>
  </w:num>
  <w:num w:numId="8" w16cid:durableId="1797289776">
    <w:abstractNumId w:val="0"/>
  </w:num>
  <w:num w:numId="9" w16cid:durableId="41908828">
    <w:abstractNumId w:val="1"/>
  </w:num>
  <w:num w:numId="10" w16cid:durableId="662129401">
    <w:abstractNumId w:val="2"/>
  </w:num>
  <w:num w:numId="11" w16cid:durableId="2094278517">
    <w:abstractNumId w:val="3"/>
  </w:num>
  <w:num w:numId="12" w16cid:durableId="1359118081">
    <w:abstractNumId w:val="4"/>
  </w:num>
  <w:num w:numId="13" w16cid:durableId="1357193969">
    <w:abstractNumId w:val="14"/>
  </w:num>
  <w:num w:numId="14" w16cid:durableId="1199971338">
    <w:abstractNumId w:val="5"/>
  </w:num>
  <w:num w:numId="15" w16cid:durableId="317882064">
    <w:abstractNumId w:val="20"/>
  </w:num>
  <w:num w:numId="16" w16cid:durableId="1802843277">
    <w:abstractNumId w:val="18"/>
  </w:num>
  <w:num w:numId="17" w16cid:durableId="1545870969">
    <w:abstractNumId w:val="9"/>
  </w:num>
  <w:num w:numId="18" w16cid:durableId="1413157019">
    <w:abstractNumId w:val="15"/>
  </w:num>
  <w:num w:numId="19" w16cid:durableId="1729842048">
    <w:abstractNumId w:val="21"/>
  </w:num>
  <w:num w:numId="20" w16cid:durableId="196167211">
    <w:abstractNumId w:val="11"/>
  </w:num>
  <w:num w:numId="21" w16cid:durableId="411201305">
    <w:abstractNumId w:val="7"/>
  </w:num>
  <w:num w:numId="22" w16cid:durableId="1147819051">
    <w:abstractNumId w:val="16"/>
  </w:num>
  <w:num w:numId="23" w16cid:durableId="1315179277">
    <w:abstractNumId w:val="17"/>
  </w:num>
  <w:num w:numId="24" w16cid:durableId="10085554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9F"/>
    <w:rsid w:val="00015C73"/>
    <w:rsid w:val="000238F6"/>
    <w:rsid w:val="00027DB9"/>
    <w:rsid w:val="000343F5"/>
    <w:rsid w:val="00043ED7"/>
    <w:rsid w:val="00047BD4"/>
    <w:rsid w:val="00047F47"/>
    <w:rsid w:val="000551EF"/>
    <w:rsid w:val="00070ED1"/>
    <w:rsid w:val="000B3C24"/>
    <w:rsid w:val="000C5535"/>
    <w:rsid w:val="000D0C9C"/>
    <w:rsid w:val="000D7C0F"/>
    <w:rsid w:val="00114619"/>
    <w:rsid w:val="001275B6"/>
    <w:rsid w:val="0013140F"/>
    <w:rsid w:val="00147B00"/>
    <w:rsid w:val="00156737"/>
    <w:rsid w:val="00192943"/>
    <w:rsid w:val="00195361"/>
    <w:rsid w:val="001C2F38"/>
    <w:rsid w:val="001C5097"/>
    <w:rsid w:val="001C7983"/>
    <w:rsid w:val="001E065D"/>
    <w:rsid w:val="001E300A"/>
    <w:rsid w:val="001E3B9D"/>
    <w:rsid w:val="001E4406"/>
    <w:rsid w:val="002369F6"/>
    <w:rsid w:val="00265D83"/>
    <w:rsid w:val="00275A34"/>
    <w:rsid w:val="00282242"/>
    <w:rsid w:val="002A4D08"/>
    <w:rsid w:val="002B56A8"/>
    <w:rsid w:val="002D3815"/>
    <w:rsid w:val="002E4C2A"/>
    <w:rsid w:val="00300DBB"/>
    <w:rsid w:val="00303E1B"/>
    <w:rsid w:val="00307C49"/>
    <w:rsid w:val="003457D6"/>
    <w:rsid w:val="00350D9A"/>
    <w:rsid w:val="003617D6"/>
    <w:rsid w:val="00372B42"/>
    <w:rsid w:val="00384A8C"/>
    <w:rsid w:val="00387719"/>
    <w:rsid w:val="00387B92"/>
    <w:rsid w:val="003A09CF"/>
    <w:rsid w:val="003C564A"/>
    <w:rsid w:val="003D7C03"/>
    <w:rsid w:val="003F2BD4"/>
    <w:rsid w:val="00407D1E"/>
    <w:rsid w:val="00434A28"/>
    <w:rsid w:val="00441566"/>
    <w:rsid w:val="00446B0F"/>
    <w:rsid w:val="00455112"/>
    <w:rsid w:val="00471024"/>
    <w:rsid w:val="004A5401"/>
    <w:rsid w:val="004B069F"/>
    <w:rsid w:val="004B3180"/>
    <w:rsid w:val="004E22B8"/>
    <w:rsid w:val="005119FA"/>
    <w:rsid w:val="0051498F"/>
    <w:rsid w:val="00534B4E"/>
    <w:rsid w:val="00552F6F"/>
    <w:rsid w:val="005538BE"/>
    <w:rsid w:val="00554ADD"/>
    <w:rsid w:val="00574838"/>
    <w:rsid w:val="005904F8"/>
    <w:rsid w:val="005A32A8"/>
    <w:rsid w:val="005B4AE3"/>
    <w:rsid w:val="005D1787"/>
    <w:rsid w:val="005D2D03"/>
    <w:rsid w:val="00644696"/>
    <w:rsid w:val="006823BC"/>
    <w:rsid w:val="00686CE5"/>
    <w:rsid w:val="00696878"/>
    <w:rsid w:val="006A045F"/>
    <w:rsid w:val="006B35D0"/>
    <w:rsid w:val="006B7DF1"/>
    <w:rsid w:val="006D2D59"/>
    <w:rsid w:val="007015B7"/>
    <w:rsid w:val="007077BA"/>
    <w:rsid w:val="0072153B"/>
    <w:rsid w:val="00725049"/>
    <w:rsid w:val="00756884"/>
    <w:rsid w:val="007600D1"/>
    <w:rsid w:val="00794F45"/>
    <w:rsid w:val="00796FD0"/>
    <w:rsid w:val="0079764A"/>
    <w:rsid w:val="007A77A8"/>
    <w:rsid w:val="007B4DB9"/>
    <w:rsid w:val="007D0458"/>
    <w:rsid w:val="007D7B15"/>
    <w:rsid w:val="007E23FB"/>
    <w:rsid w:val="00801564"/>
    <w:rsid w:val="00810C2E"/>
    <w:rsid w:val="00814897"/>
    <w:rsid w:val="0083450C"/>
    <w:rsid w:val="00842AFA"/>
    <w:rsid w:val="00865C34"/>
    <w:rsid w:val="00880450"/>
    <w:rsid w:val="008832E9"/>
    <w:rsid w:val="00895FDF"/>
    <w:rsid w:val="008B3329"/>
    <w:rsid w:val="008C0109"/>
    <w:rsid w:val="008E48EE"/>
    <w:rsid w:val="009133A1"/>
    <w:rsid w:val="009274CB"/>
    <w:rsid w:val="00930BD1"/>
    <w:rsid w:val="00934096"/>
    <w:rsid w:val="00941DC3"/>
    <w:rsid w:val="009668CB"/>
    <w:rsid w:val="00967347"/>
    <w:rsid w:val="00967DA2"/>
    <w:rsid w:val="009733B6"/>
    <w:rsid w:val="0098215A"/>
    <w:rsid w:val="00990B0D"/>
    <w:rsid w:val="009B474D"/>
    <w:rsid w:val="009B4AAB"/>
    <w:rsid w:val="009C1ABC"/>
    <w:rsid w:val="009F2A7A"/>
    <w:rsid w:val="00A17226"/>
    <w:rsid w:val="00A23FE1"/>
    <w:rsid w:val="00A408E1"/>
    <w:rsid w:val="00A900F0"/>
    <w:rsid w:val="00AA169F"/>
    <w:rsid w:val="00AA3622"/>
    <w:rsid w:val="00AB6DEA"/>
    <w:rsid w:val="00AE0C57"/>
    <w:rsid w:val="00B15472"/>
    <w:rsid w:val="00B21479"/>
    <w:rsid w:val="00B25286"/>
    <w:rsid w:val="00B47F57"/>
    <w:rsid w:val="00B5296F"/>
    <w:rsid w:val="00B66ABF"/>
    <w:rsid w:val="00B762C4"/>
    <w:rsid w:val="00B86224"/>
    <w:rsid w:val="00BA2E70"/>
    <w:rsid w:val="00BB5341"/>
    <w:rsid w:val="00BD720E"/>
    <w:rsid w:val="00BE7D99"/>
    <w:rsid w:val="00BF08D0"/>
    <w:rsid w:val="00C04E6D"/>
    <w:rsid w:val="00C0630E"/>
    <w:rsid w:val="00C15483"/>
    <w:rsid w:val="00C325F8"/>
    <w:rsid w:val="00C42144"/>
    <w:rsid w:val="00C60B25"/>
    <w:rsid w:val="00C9271B"/>
    <w:rsid w:val="00CA1AF5"/>
    <w:rsid w:val="00CB7FC9"/>
    <w:rsid w:val="00CE561D"/>
    <w:rsid w:val="00CF0705"/>
    <w:rsid w:val="00CF26C4"/>
    <w:rsid w:val="00D14D06"/>
    <w:rsid w:val="00D20669"/>
    <w:rsid w:val="00D33B36"/>
    <w:rsid w:val="00D47450"/>
    <w:rsid w:val="00D8656E"/>
    <w:rsid w:val="00D90C64"/>
    <w:rsid w:val="00D9319E"/>
    <w:rsid w:val="00DA0DC3"/>
    <w:rsid w:val="00DA4C6A"/>
    <w:rsid w:val="00DB32EF"/>
    <w:rsid w:val="00DD0F5B"/>
    <w:rsid w:val="00DD221D"/>
    <w:rsid w:val="00DF096A"/>
    <w:rsid w:val="00DF0E42"/>
    <w:rsid w:val="00E006BD"/>
    <w:rsid w:val="00E16E0E"/>
    <w:rsid w:val="00E20866"/>
    <w:rsid w:val="00E273EB"/>
    <w:rsid w:val="00E27C33"/>
    <w:rsid w:val="00E52039"/>
    <w:rsid w:val="00E550F8"/>
    <w:rsid w:val="00E7274D"/>
    <w:rsid w:val="00E7629C"/>
    <w:rsid w:val="00E80C83"/>
    <w:rsid w:val="00E8171F"/>
    <w:rsid w:val="00E9392E"/>
    <w:rsid w:val="00EE26BD"/>
    <w:rsid w:val="00F23F6B"/>
    <w:rsid w:val="00F32882"/>
    <w:rsid w:val="00F34DB7"/>
    <w:rsid w:val="00F44971"/>
    <w:rsid w:val="00F61715"/>
    <w:rsid w:val="00F72642"/>
    <w:rsid w:val="00F8126A"/>
    <w:rsid w:val="00F82AAF"/>
    <w:rsid w:val="00FB2103"/>
    <w:rsid w:val="00FB5927"/>
    <w:rsid w:val="00FC026A"/>
    <w:rsid w:val="00FC2030"/>
    <w:rsid w:val="00FD7DA7"/>
    <w:rsid w:val="00FE7FC0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CFBE2E"/>
  <w15:docId w15:val="{22F319A1-7CE2-4E69-8F76-63C8A691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69F6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369F6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rsid w:val="002369F6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dpis2Char">
    <w:name w:val="Nadpis 2 Char"/>
    <w:link w:val="Nadpis2"/>
    <w:rsid w:val="002369F6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2369F6"/>
    <w:pPr>
      <w:jc w:val="both"/>
    </w:pPr>
  </w:style>
  <w:style w:type="character" w:customStyle="1" w:styleId="ZkladntextChar">
    <w:name w:val="Základní text Char"/>
    <w:link w:val="Zkladntext"/>
    <w:semiHidden/>
    <w:rsid w:val="002369F6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FE7F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Sojková Lada</dc:creator>
  <cp:lastModifiedBy>Andrea Kazdová</cp:lastModifiedBy>
  <cp:revision>2</cp:revision>
  <cp:lastPrinted>2019-09-16T06:45:00Z</cp:lastPrinted>
  <dcterms:created xsi:type="dcterms:W3CDTF">2022-05-31T12:52:00Z</dcterms:created>
  <dcterms:modified xsi:type="dcterms:W3CDTF">2022-05-31T12:52:00Z</dcterms:modified>
</cp:coreProperties>
</file>