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38E" w:rsidRPr="006D100F" w:rsidRDefault="006D100F" w:rsidP="00CA4611">
      <w:pPr>
        <w:jc w:val="right"/>
        <w:rPr>
          <w:rFonts w:ascii="Times New Roman" w:hAnsi="Times New Roman"/>
          <w:sz w:val="22"/>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2"/>
          <w:szCs w:val="28"/>
        </w:rPr>
        <w:t xml:space="preserve">Evidenční číslo smlouvy: </w:t>
      </w:r>
      <w:r w:rsidR="00106628" w:rsidRPr="00106628">
        <w:rPr>
          <w:rFonts w:ascii="Times New Roman" w:hAnsi="Times New Roman"/>
          <w:sz w:val="22"/>
          <w:szCs w:val="28"/>
        </w:rPr>
        <w:t>KK01977/2022</w:t>
      </w:r>
    </w:p>
    <w:p w:rsidR="006D100F" w:rsidRDefault="006D100F" w:rsidP="00987148">
      <w:pPr>
        <w:jc w:val="center"/>
        <w:rPr>
          <w:rFonts w:ascii="Times New Roman" w:hAnsi="Times New Roman"/>
          <w:b/>
          <w:sz w:val="28"/>
          <w:szCs w:val="28"/>
        </w:rPr>
      </w:pPr>
    </w:p>
    <w:p w:rsidR="00AB638E" w:rsidRDefault="00AB638E" w:rsidP="00987148">
      <w:pPr>
        <w:jc w:val="center"/>
        <w:rPr>
          <w:rFonts w:ascii="Times New Roman" w:hAnsi="Times New Roman"/>
          <w:b/>
          <w:sz w:val="28"/>
          <w:szCs w:val="28"/>
        </w:rPr>
      </w:pPr>
    </w:p>
    <w:p w:rsidR="00987148" w:rsidRPr="003E0508" w:rsidRDefault="00987148" w:rsidP="00987148">
      <w:pPr>
        <w:jc w:val="center"/>
        <w:rPr>
          <w:rFonts w:ascii="Times New Roman" w:hAnsi="Times New Roman"/>
          <w:b/>
          <w:szCs w:val="24"/>
        </w:rPr>
      </w:pPr>
      <w:r w:rsidRPr="003E0508">
        <w:rPr>
          <w:rFonts w:ascii="Times New Roman" w:hAnsi="Times New Roman"/>
          <w:b/>
          <w:szCs w:val="24"/>
        </w:rPr>
        <w:t xml:space="preserve">Smlouva o poskytování </w:t>
      </w:r>
      <w:r w:rsidR="00E5343F" w:rsidRPr="003E0508">
        <w:rPr>
          <w:rFonts w:ascii="Times New Roman" w:hAnsi="Times New Roman"/>
          <w:b/>
          <w:szCs w:val="24"/>
        </w:rPr>
        <w:t>dopravních</w:t>
      </w:r>
      <w:r w:rsidRPr="003E0508">
        <w:rPr>
          <w:rFonts w:ascii="Times New Roman" w:hAnsi="Times New Roman"/>
          <w:b/>
          <w:szCs w:val="24"/>
        </w:rPr>
        <w:t xml:space="preserve"> služeb</w:t>
      </w:r>
    </w:p>
    <w:p w:rsidR="00987148" w:rsidRPr="003E0508" w:rsidRDefault="00987148" w:rsidP="006A6222">
      <w:pPr>
        <w:jc w:val="both"/>
        <w:rPr>
          <w:rFonts w:ascii="Times New Roman" w:hAnsi="Times New Roman"/>
          <w:b/>
          <w:szCs w:val="24"/>
        </w:rPr>
      </w:pPr>
    </w:p>
    <w:p w:rsidR="00987148" w:rsidRPr="003E0508" w:rsidRDefault="00987148" w:rsidP="006A6222">
      <w:pPr>
        <w:jc w:val="both"/>
        <w:rPr>
          <w:rFonts w:ascii="Times New Roman" w:hAnsi="Times New Roman"/>
          <w:b/>
          <w:szCs w:val="24"/>
        </w:rPr>
      </w:pPr>
    </w:p>
    <w:p w:rsidR="00987148" w:rsidRPr="003E0508" w:rsidRDefault="00987148" w:rsidP="006A6222">
      <w:pPr>
        <w:jc w:val="both"/>
        <w:rPr>
          <w:rFonts w:ascii="Times New Roman" w:hAnsi="Times New Roman"/>
          <w:b/>
          <w:szCs w:val="24"/>
        </w:rPr>
      </w:pPr>
    </w:p>
    <w:p w:rsidR="006A6222" w:rsidRPr="003E0508" w:rsidRDefault="00F567A0" w:rsidP="006A6222">
      <w:pPr>
        <w:jc w:val="both"/>
        <w:rPr>
          <w:rFonts w:ascii="Times New Roman" w:hAnsi="Times New Roman"/>
          <w:b/>
          <w:szCs w:val="24"/>
        </w:rPr>
      </w:pPr>
      <w:r w:rsidRPr="003E0508">
        <w:rPr>
          <w:rFonts w:ascii="Times New Roman" w:hAnsi="Times New Roman"/>
          <w:b/>
          <w:szCs w:val="24"/>
        </w:rPr>
        <w:t>Smluvní strany</w:t>
      </w:r>
    </w:p>
    <w:p w:rsidR="00F567A0" w:rsidRPr="003E0508" w:rsidRDefault="00F567A0" w:rsidP="006A6222">
      <w:pPr>
        <w:jc w:val="both"/>
        <w:rPr>
          <w:rFonts w:ascii="Times New Roman" w:hAnsi="Times New Roman"/>
          <w:szCs w:val="24"/>
        </w:rPr>
      </w:pPr>
    </w:p>
    <w:p w:rsidR="00132638" w:rsidRPr="003E0508" w:rsidRDefault="006A6222" w:rsidP="00132638">
      <w:pPr>
        <w:rPr>
          <w:rFonts w:ascii="Times New Roman" w:hAnsi="Times New Roman"/>
          <w:b/>
          <w:szCs w:val="24"/>
        </w:rPr>
      </w:pPr>
      <w:r w:rsidRPr="003E0508">
        <w:rPr>
          <w:rFonts w:ascii="Times New Roman" w:hAnsi="Times New Roman"/>
          <w:b/>
          <w:szCs w:val="24"/>
        </w:rPr>
        <w:t>Karlovarský kraj</w:t>
      </w:r>
    </w:p>
    <w:p w:rsidR="00132638" w:rsidRPr="003E0508" w:rsidRDefault="00132638" w:rsidP="00132638">
      <w:pPr>
        <w:rPr>
          <w:rFonts w:ascii="Times New Roman" w:hAnsi="Times New Roman"/>
          <w:szCs w:val="24"/>
        </w:rPr>
      </w:pPr>
      <w:r w:rsidRPr="003E0508">
        <w:rPr>
          <w:rFonts w:ascii="Times New Roman" w:hAnsi="Times New Roman"/>
          <w:szCs w:val="24"/>
        </w:rPr>
        <w:t>se sídlem</w:t>
      </w:r>
      <w:r w:rsidR="006A6222" w:rsidRPr="003E0508">
        <w:rPr>
          <w:rFonts w:ascii="Times New Roman" w:hAnsi="Times New Roman"/>
          <w:szCs w:val="24"/>
        </w:rPr>
        <w:t>:</w:t>
      </w:r>
      <w:r w:rsidR="00F14150" w:rsidRPr="003E0508">
        <w:rPr>
          <w:rFonts w:ascii="Times New Roman" w:hAnsi="Times New Roman"/>
          <w:szCs w:val="24"/>
        </w:rPr>
        <w:t xml:space="preserve"> </w:t>
      </w:r>
      <w:r w:rsidR="00AC1F4C" w:rsidRPr="003E0508">
        <w:rPr>
          <w:rFonts w:ascii="Times New Roman" w:hAnsi="Times New Roman"/>
          <w:szCs w:val="24"/>
        </w:rPr>
        <w:tab/>
      </w:r>
      <w:r w:rsidR="0046445D" w:rsidRPr="003E0508">
        <w:rPr>
          <w:rFonts w:ascii="Times New Roman" w:hAnsi="Times New Roman"/>
          <w:szCs w:val="24"/>
        </w:rPr>
        <w:tab/>
      </w:r>
      <w:r w:rsidR="00F14150" w:rsidRPr="003E0508">
        <w:rPr>
          <w:rFonts w:ascii="Times New Roman" w:hAnsi="Times New Roman"/>
          <w:szCs w:val="24"/>
        </w:rPr>
        <w:t>Závodní 353/88, 360 06 Karlovy Vary</w:t>
      </w:r>
    </w:p>
    <w:p w:rsidR="00132638" w:rsidRPr="003E0508" w:rsidRDefault="00132638" w:rsidP="00132638">
      <w:pPr>
        <w:rPr>
          <w:rFonts w:ascii="Times New Roman" w:hAnsi="Times New Roman"/>
          <w:szCs w:val="24"/>
        </w:rPr>
      </w:pPr>
      <w:r w:rsidRPr="003E0508">
        <w:rPr>
          <w:rFonts w:ascii="Times New Roman" w:hAnsi="Times New Roman"/>
          <w:szCs w:val="24"/>
        </w:rPr>
        <w:t xml:space="preserve">IČO: </w:t>
      </w:r>
      <w:r w:rsidR="00AC1F4C" w:rsidRPr="003E0508">
        <w:rPr>
          <w:rFonts w:ascii="Times New Roman" w:hAnsi="Times New Roman"/>
          <w:szCs w:val="24"/>
        </w:rPr>
        <w:tab/>
      </w:r>
      <w:r w:rsidR="00AC1F4C" w:rsidRPr="003E0508">
        <w:rPr>
          <w:rFonts w:ascii="Times New Roman" w:hAnsi="Times New Roman"/>
          <w:szCs w:val="24"/>
        </w:rPr>
        <w:tab/>
      </w:r>
      <w:r w:rsidR="0046445D" w:rsidRPr="003E0508">
        <w:rPr>
          <w:rFonts w:ascii="Times New Roman" w:hAnsi="Times New Roman"/>
          <w:szCs w:val="24"/>
        </w:rPr>
        <w:tab/>
      </w:r>
      <w:r w:rsidR="00A03BF3" w:rsidRPr="003E0508">
        <w:rPr>
          <w:rFonts w:ascii="Times New Roman" w:hAnsi="Times New Roman"/>
          <w:szCs w:val="24"/>
        </w:rPr>
        <w:t>70891168</w:t>
      </w:r>
      <w:r w:rsidR="00A03BF3" w:rsidRPr="003E0508">
        <w:rPr>
          <w:rFonts w:ascii="Times New Roman" w:hAnsi="Times New Roman"/>
          <w:szCs w:val="24"/>
        </w:rPr>
        <w:tab/>
      </w:r>
      <w:r w:rsidR="00F87D99" w:rsidRPr="003E0508">
        <w:rPr>
          <w:rFonts w:ascii="Times New Roman" w:hAnsi="Times New Roman"/>
          <w:szCs w:val="24"/>
        </w:rPr>
        <w:t xml:space="preserve"> </w:t>
      </w:r>
      <w:r w:rsidR="00A03BF3" w:rsidRPr="003E0508">
        <w:rPr>
          <w:rFonts w:ascii="Times New Roman" w:hAnsi="Times New Roman"/>
          <w:szCs w:val="24"/>
        </w:rPr>
        <w:br/>
      </w:r>
      <w:r w:rsidR="00F87D99" w:rsidRPr="003E0508">
        <w:rPr>
          <w:rFonts w:ascii="Times New Roman" w:hAnsi="Times New Roman"/>
          <w:szCs w:val="24"/>
        </w:rPr>
        <w:t xml:space="preserve">DIČ: </w:t>
      </w:r>
      <w:r w:rsidR="00AC1F4C" w:rsidRPr="003E0508">
        <w:rPr>
          <w:rFonts w:ascii="Times New Roman" w:hAnsi="Times New Roman"/>
          <w:szCs w:val="24"/>
        </w:rPr>
        <w:tab/>
      </w:r>
      <w:r w:rsidR="00AC1F4C" w:rsidRPr="003E0508">
        <w:rPr>
          <w:rFonts w:ascii="Times New Roman" w:hAnsi="Times New Roman"/>
          <w:szCs w:val="24"/>
        </w:rPr>
        <w:tab/>
      </w:r>
      <w:r w:rsidR="0046445D" w:rsidRPr="003E0508">
        <w:rPr>
          <w:rFonts w:ascii="Times New Roman" w:hAnsi="Times New Roman"/>
          <w:szCs w:val="24"/>
        </w:rPr>
        <w:tab/>
      </w:r>
      <w:r w:rsidR="00A03BF3" w:rsidRPr="003E0508">
        <w:rPr>
          <w:rFonts w:ascii="Times New Roman" w:hAnsi="Times New Roman"/>
          <w:szCs w:val="24"/>
        </w:rPr>
        <w:t>CZ70891168</w:t>
      </w:r>
      <w:r w:rsidR="00A03BF3" w:rsidRPr="003E0508">
        <w:rPr>
          <w:rFonts w:ascii="Times New Roman" w:hAnsi="Times New Roman"/>
          <w:szCs w:val="24"/>
        </w:rPr>
        <w:tab/>
      </w:r>
    </w:p>
    <w:p w:rsidR="00E5343F" w:rsidRPr="003E0508" w:rsidRDefault="00132638" w:rsidP="00E5343F">
      <w:pPr>
        <w:rPr>
          <w:rFonts w:ascii="Times New Roman" w:hAnsi="Times New Roman"/>
          <w:szCs w:val="24"/>
        </w:rPr>
      </w:pPr>
      <w:r w:rsidRPr="003E0508">
        <w:rPr>
          <w:rFonts w:ascii="Times New Roman" w:hAnsi="Times New Roman"/>
          <w:szCs w:val="24"/>
        </w:rPr>
        <w:t xml:space="preserve">zastoupený: </w:t>
      </w:r>
      <w:r w:rsidR="00AC1F4C" w:rsidRPr="003E0508">
        <w:rPr>
          <w:rFonts w:ascii="Times New Roman" w:hAnsi="Times New Roman"/>
          <w:szCs w:val="24"/>
        </w:rPr>
        <w:tab/>
      </w:r>
      <w:r w:rsidR="0046445D" w:rsidRPr="003E0508">
        <w:rPr>
          <w:rFonts w:ascii="Times New Roman" w:hAnsi="Times New Roman"/>
          <w:szCs w:val="24"/>
        </w:rPr>
        <w:tab/>
      </w:r>
      <w:r w:rsidR="00E5343F" w:rsidRPr="003E0508">
        <w:rPr>
          <w:rFonts w:ascii="Times New Roman" w:hAnsi="Times New Roman"/>
          <w:szCs w:val="24"/>
        </w:rPr>
        <w:t xml:space="preserve">Mgr. Monikou Havlovou, vedoucí odboru školství, mládeže </w:t>
      </w:r>
    </w:p>
    <w:p w:rsidR="006A6222" w:rsidRPr="003E0508" w:rsidRDefault="00E5343F" w:rsidP="00685562">
      <w:pPr>
        <w:ind w:left="2124" w:firstLine="12"/>
        <w:rPr>
          <w:rFonts w:ascii="Times New Roman" w:hAnsi="Times New Roman"/>
          <w:szCs w:val="24"/>
        </w:rPr>
      </w:pPr>
      <w:r w:rsidRPr="003E0508">
        <w:rPr>
          <w:rFonts w:ascii="Times New Roman" w:hAnsi="Times New Roman"/>
          <w:szCs w:val="24"/>
        </w:rPr>
        <w:t xml:space="preserve">a tělovýchovy Krajského úřadu Karlovarského kraje </w:t>
      </w:r>
      <w:r w:rsidR="0046445D" w:rsidRPr="003E0508">
        <w:rPr>
          <w:rFonts w:ascii="Times New Roman" w:hAnsi="Times New Roman"/>
          <w:szCs w:val="24"/>
        </w:rPr>
        <w:t>na základě usnesení Rady Karlovarského kraje č. RK 270/03/17 ze dne 6. března 2017</w:t>
      </w:r>
    </w:p>
    <w:p w:rsidR="00D435ED" w:rsidRPr="003E0508" w:rsidRDefault="00D435ED" w:rsidP="00132638">
      <w:pPr>
        <w:rPr>
          <w:rFonts w:ascii="Times New Roman" w:hAnsi="Times New Roman"/>
          <w:szCs w:val="24"/>
        </w:rPr>
      </w:pPr>
      <w:r w:rsidRPr="003E0508">
        <w:rPr>
          <w:rFonts w:ascii="Times New Roman" w:hAnsi="Times New Roman"/>
          <w:szCs w:val="24"/>
        </w:rPr>
        <w:t>Bankovní spojení:</w:t>
      </w:r>
      <w:r w:rsidR="00FB6F54" w:rsidRPr="003E0508">
        <w:rPr>
          <w:rFonts w:ascii="Times New Roman" w:hAnsi="Times New Roman"/>
          <w:szCs w:val="24"/>
        </w:rPr>
        <w:t xml:space="preserve"> </w:t>
      </w:r>
      <w:r w:rsidR="0046445D" w:rsidRPr="003E0508">
        <w:rPr>
          <w:rFonts w:ascii="Times New Roman" w:hAnsi="Times New Roman"/>
          <w:szCs w:val="24"/>
        </w:rPr>
        <w:tab/>
      </w:r>
      <w:r w:rsidR="00FB6F54" w:rsidRPr="003E0508">
        <w:rPr>
          <w:rFonts w:ascii="Times New Roman" w:hAnsi="Times New Roman"/>
          <w:szCs w:val="24"/>
        </w:rPr>
        <w:t>Komerční banka, a.s., pobočka Karlovy Vary</w:t>
      </w:r>
    </w:p>
    <w:p w:rsidR="00EE2656" w:rsidRPr="003E0508" w:rsidRDefault="00EE2656" w:rsidP="00132638">
      <w:pPr>
        <w:rPr>
          <w:rFonts w:ascii="Times New Roman" w:hAnsi="Times New Roman"/>
          <w:szCs w:val="24"/>
        </w:rPr>
      </w:pPr>
      <w:r w:rsidRPr="003E0508">
        <w:rPr>
          <w:rFonts w:ascii="Times New Roman" w:hAnsi="Times New Roman"/>
          <w:szCs w:val="24"/>
        </w:rPr>
        <w:t xml:space="preserve">číslo účtu: </w:t>
      </w:r>
      <w:r w:rsidR="004C61AF" w:rsidRPr="003E0508">
        <w:rPr>
          <w:rFonts w:ascii="Times New Roman" w:hAnsi="Times New Roman"/>
          <w:szCs w:val="24"/>
        </w:rPr>
        <w:tab/>
      </w:r>
      <w:r w:rsidR="0046445D" w:rsidRPr="003E0508">
        <w:rPr>
          <w:rFonts w:ascii="Times New Roman" w:hAnsi="Times New Roman"/>
          <w:szCs w:val="24"/>
        </w:rPr>
        <w:tab/>
      </w:r>
      <w:r w:rsidR="006828FD">
        <w:rPr>
          <w:rFonts w:ascii="Times New Roman" w:hAnsi="Times New Roman"/>
          <w:szCs w:val="24"/>
        </w:rPr>
        <w:t>XXX</w:t>
      </w:r>
    </w:p>
    <w:p w:rsidR="00987148" w:rsidRPr="003E0508" w:rsidRDefault="00987148" w:rsidP="00132638">
      <w:pPr>
        <w:rPr>
          <w:rFonts w:ascii="Times New Roman" w:hAnsi="Times New Roman"/>
          <w:szCs w:val="24"/>
        </w:rPr>
      </w:pPr>
    </w:p>
    <w:p w:rsidR="00292F05" w:rsidRPr="003E0508" w:rsidRDefault="00292F05" w:rsidP="00132638">
      <w:pPr>
        <w:rPr>
          <w:rFonts w:ascii="Times New Roman" w:hAnsi="Times New Roman"/>
          <w:szCs w:val="24"/>
        </w:rPr>
      </w:pPr>
      <w:r w:rsidRPr="003E0508">
        <w:rPr>
          <w:rFonts w:ascii="Times New Roman" w:hAnsi="Times New Roman"/>
          <w:szCs w:val="24"/>
        </w:rPr>
        <w:t>(dále jen „objednate</w:t>
      </w:r>
      <w:r w:rsidR="00132638" w:rsidRPr="003E0508">
        <w:rPr>
          <w:rFonts w:ascii="Times New Roman" w:hAnsi="Times New Roman"/>
          <w:szCs w:val="24"/>
        </w:rPr>
        <w:t>l</w:t>
      </w:r>
      <w:r w:rsidRPr="003E0508">
        <w:rPr>
          <w:rFonts w:ascii="Times New Roman" w:hAnsi="Times New Roman"/>
          <w:szCs w:val="24"/>
        </w:rPr>
        <w:t>“)</w:t>
      </w:r>
    </w:p>
    <w:p w:rsidR="00292F05" w:rsidRPr="003E0508" w:rsidRDefault="00292F05">
      <w:pPr>
        <w:rPr>
          <w:rFonts w:ascii="Times New Roman" w:hAnsi="Times New Roman"/>
          <w:szCs w:val="24"/>
        </w:rPr>
      </w:pPr>
    </w:p>
    <w:p w:rsidR="00987148" w:rsidRPr="003E0508" w:rsidRDefault="00987148">
      <w:pPr>
        <w:rPr>
          <w:rFonts w:ascii="Times New Roman" w:hAnsi="Times New Roman"/>
          <w:szCs w:val="24"/>
        </w:rPr>
      </w:pPr>
    </w:p>
    <w:p w:rsidR="00292F05" w:rsidRPr="003E0508" w:rsidRDefault="00292F05">
      <w:pPr>
        <w:rPr>
          <w:rFonts w:ascii="Times New Roman" w:hAnsi="Times New Roman"/>
          <w:szCs w:val="24"/>
        </w:rPr>
      </w:pPr>
      <w:r w:rsidRPr="003E0508">
        <w:rPr>
          <w:rFonts w:ascii="Times New Roman" w:hAnsi="Times New Roman"/>
          <w:szCs w:val="24"/>
        </w:rPr>
        <w:t>a</w:t>
      </w:r>
    </w:p>
    <w:p w:rsidR="006A6222" w:rsidRPr="003E0508" w:rsidRDefault="006A6222">
      <w:pPr>
        <w:rPr>
          <w:rFonts w:ascii="Times New Roman" w:hAnsi="Times New Roman"/>
          <w:szCs w:val="24"/>
        </w:rPr>
      </w:pPr>
    </w:p>
    <w:p w:rsidR="00987148" w:rsidRPr="003E0508" w:rsidRDefault="00987148">
      <w:pPr>
        <w:rPr>
          <w:rFonts w:ascii="Times New Roman" w:hAnsi="Times New Roman"/>
          <w:szCs w:val="24"/>
        </w:rPr>
      </w:pPr>
    </w:p>
    <w:p w:rsidR="00E5343F" w:rsidRPr="003E0508" w:rsidRDefault="00E5343F" w:rsidP="006A6222">
      <w:pPr>
        <w:rPr>
          <w:rFonts w:ascii="Times New Roman" w:hAnsi="Times New Roman"/>
          <w:b/>
          <w:szCs w:val="24"/>
        </w:rPr>
      </w:pPr>
      <w:r w:rsidRPr="003E0508">
        <w:rPr>
          <w:rFonts w:ascii="Times New Roman" w:hAnsi="Times New Roman"/>
          <w:b/>
          <w:szCs w:val="24"/>
        </w:rPr>
        <w:t>LENET travel s.r.o.</w:t>
      </w:r>
    </w:p>
    <w:p w:rsidR="006A6222" w:rsidRPr="003E0508" w:rsidRDefault="006A6222" w:rsidP="006A6222">
      <w:pPr>
        <w:rPr>
          <w:rFonts w:ascii="Times New Roman" w:hAnsi="Times New Roman"/>
          <w:szCs w:val="24"/>
        </w:rPr>
      </w:pPr>
      <w:r w:rsidRPr="003E0508">
        <w:rPr>
          <w:rFonts w:ascii="Times New Roman" w:hAnsi="Times New Roman"/>
          <w:szCs w:val="24"/>
        </w:rPr>
        <w:t>se sídlem:</w:t>
      </w:r>
      <w:r w:rsidR="000A429C" w:rsidRPr="003E0508">
        <w:rPr>
          <w:rFonts w:ascii="Times New Roman" w:hAnsi="Times New Roman"/>
          <w:szCs w:val="24"/>
        </w:rPr>
        <w:t xml:space="preserve"> </w:t>
      </w:r>
      <w:r w:rsidR="00AC1F4C" w:rsidRPr="003E0508">
        <w:rPr>
          <w:rFonts w:ascii="Times New Roman" w:hAnsi="Times New Roman"/>
          <w:szCs w:val="24"/>
        </w:rPr>
        <w:tab/>
      </w:r>
      <w:r w:rsidR="0046445D" w:rsidRPr="003E0508">
        <w:rPr>
          <w:rFonts w:ascii="Times New Roman" w:hAnsi="Times New Roman"/>
          <w:szCs w:val="24"/>
        </w:rPr>
        <w:tab/>
      </w:r>
      <w:r w:rsidR="00E5343F" w:rsidRPr="003E0508">
        <w:rPr>
          <w:rFonts w:ascii="Times New Roman" w:hAnsi="Times New Roman"/>
          <w:szCs w:val="24"/>
        </w:rPr>
        <w:t>Krymská 1598/47</w:t>
      </w:r>
      <w:r w:rsidR="000A429C" w:rsidRPr="003E0508">
        <w:rPr>
          <w:rFonts w:ascii="Times New Roman" w:hAnsi="Times New Roman"/>
          <w:szCs w:val="24"/>
        </w:rPr>
        <w:t xml:space="preserve">, 360 </w:t>
      </w:r>
      <w:r w:rsidR="00E5343F" w:rsidRPr="003E0508">
        <w:rPr>
          <w:rFonts w:ascii="Times New Roman" w:hAnsi="Times New Roman"/>
          <w:szCs w:val="24"/>
        </w:rPr>
        <w:t>01</w:t>
      </w:r>
      <w:r w:rsidR="000A429C" w:rsidRPr="003E0508">
        <w:rPr>
          <w:rFonts w:ascii="Times New Roman" w:hAnsi="Times New Roman"/>
          <w:szCs w:val="24"/>
        </w:rPr>
        <w:t xml:space="preserve"> Karlovy Vary</w:t>
      </w:r>
    </w:p>
    <w:p w:rsidR="00AC1F4C" w:rsidRPr="003E0508" w:rsidRDefault="006A6222" w:rsidP="00F87D99">
      <w:pPr>
        <w:rPr>
          <w:rFonts w:ascii="Times New Roman" w:hAnsi="Times New Roman"/>
          <w:szCs w:val="24"/>
        </w:rPr>
      </w:pPr>
      <w:r w:rsidRPr="003E0508">
        <w:rPr>
          <w:rFonts w:ascii="Times New Roman" w:hAnsi="Times New Roman"/>
          <w:szCs w:val="24"/>
        </w:rPr>
        <w:t xml:space="preserve">IČO: </w:t>
      </w:r>
      <w:r w:rsidR="00AC1F4C" w:rsidRPr="003E0508">
        <w:rPr>
          <w:rFonts w:ascii="Times New Roman" w:hAnsi="Times New Roman"/>
          <w:szCs w:val="24"/>
        </w:rPr>
        <w:tab/>
      </w:r>
      <w:r w:rsidR="00AC1F4C" w:rsidRPr="003E0508">
        <w:rPr>
          <w:rFonts w:ascii="Times New Roman" w:hAnsi="Times New Roman"/>
          <w:szCs w:val="24"/>
        </w:rPr>
        <w:tab/>
      </w:r>
      <w:r w:rsidR="0046445D" w:rsidRPr="003E0508">
        <w:rPr>
          <w:rFonts w:ascii="Times New Roman" w:hAnsi="Times New Roman"/>
          <w:szCs w:val="24"/>
        </w:rPr>
        <w:tab/>
      </w:r>
      <w:r w:rsidR="00E5343F" w:rsidRPr="003E0508">
        <w:rPr>
          <w:rFonts w:ascii="Times New Roman" w:hAnsi="Times New Roman"/>
          <w:szCs w:val="24"/>
        </w:rPr>
        <w:t>29157609</w:t>
      </w:r>
      <w:r w:rsidR="000A429C" w:rsidRPr="003E0508">
        <w:rPr>
          <w:rFonts w:ascii="Times New Roman" w:hAnsi="Times New Roman"/>
          <w:szCs w:val="24"/>
        </w:rPr>
        <w:tab/>
      </w:r>
      <w:r w:rsidR="000A429C" w:rsidRPr="003E0508">
        <w:rPr>
          <w:rFonts w:ascii="Times New Roman" w:hAnsi="Times New Roman"/>
          <w:szCs w:val="24"/>
        </w:rPr>
        <w:tab/>
      </w:r>
    </w:p>
    <w:p w:rsidR="006A6222" w:rsidRPr="003E0508" w:rsidRDefault="00F87D99" w:rsidP="00F87D99">
      <w:pPr>
        <w:rPr>
          <w:rFonts w:ascii="Times New Roman" w:hAnsi="Times New Roman"/>
          <w:szCs w:val="24"/>
        </w:rPr>
      </w:pPr>
      <w:r w:rsidRPr="003E0508">
        <w:rPr>
          <w:rFonts w:ascii="Times New Roman" w:hAnsi="Times New Roman"/>
          <w:szCs w:val="24"/>
        </w:rPr>
        <w:t>DIČ:</w:t>
      </w:r>
      <w:r w:rsidR="000A429C" w:rsidRPr="003E0508">
        <w:rPr>
          <w:rFonts w:ascii="Times New Roman" w:hAnsi="Times New Roman"/>
          <w:szCs w:val="24"/>
        </w:rPr>
        <w:t xml:space="preserve"> </w:t>
      </w:r>
      <w:r w:rsidR="00AC1F4C" w:rsidRPr="003E0508">
        <w:rPr>
          <w:rFonts w:ascii="Times New Roman" w:hAnsi="Times New Roman"/>
          <w:szCs w:val="24"/>
        </w:rPr>
        <w:tab/>
      </w:r>
      <w:r w:rsidR="00AC1F4C" w:rsidRPr="003E0508">
        <w:rPr>
          <w:rFonts w:ascii="Times New Roman" w:hAnsi="Times New Roman"/>
          <w:szCs w:val="24"/>
        </w:rPr>
        <w:tab/>
      </w:r>
      <w:r w:rsidR="0046445D" w:rsidRPr="003E0508">
        <w:rPr>
          <w:rFonts w:ascii="Times New Roman" w:hAnsi="Times New Roman"/>
          <w:szCs w:val="24"/>
        </w:rPr>
        <w:tab/>
      </w:r>
      <w:r w:rsidR="00E5343F" w:rsidRPr="003E0508">
        <w:rPr>
          <w:rFonts w:ascii="Times New Roman" w:hAnsi="Times New Roman"/>
          <w:szCs w:val="24"/>
        </w:rPr>
        <w:t>CZ29157609</w:t>
      </w:r>
    </w:p>
    <w:p w:rsidR="006A6222" w:rsidRPr="003E0508" w:rsidRDefault="006A6222" w:rsidP="006A6222">
      <w:pPr>
        <w:rPr>
          <w:rFonts w:ascii="Times New Roman" w:hAnsi="Times New Roman"/>
          <w:szCs w:val="24"/>
          <w:highlight w:val="yellow"/>
        </w:rPr>
      </w:pPr>
      <w:r w:rsidRPr="003E0508">
        <w:rPr>
          <w:rFonts w:ascii="Times New Roman" w:hAnsi="Times New Roman"/>
          <w:szCs w:val="24"/>
        </w:rPr>
        <w:t xml:space="preserve">zastoupený: </w:t>
      </w:r>
      <w:r w:rsidR="004C61AF" w:rsidRPr="003E0508">
        <w:rPr>
          <w:rFonts w:ascii="Times New Roman" w:hAnsi="Times New Roman"/>
          <w:szCs w:val="24"/>
        </w:rPr>
        <w:t xml:space="preserve"> </w:t>
      </w:r>
      <w:r w:rsidR="00734E0E" w:rsidRPr="003E0508">
        <w:rPr>
          <w:rFonts w:ascii="Times New Roman" w:hAnsi="Times New Roman"/>
          <w:szCs w:val="24"/>
        </w:rPr>
        <w:tab/>
      </w:r>
      <w:r w:rsidR="0046445D" w:rsidRPr="003E0508">
        <w:rPr>
          <w:rFonts w:ascii="Times New Roman" w:hAnsi="Times New Roman"/>
          <w:szCs w:val="24"/>
        </w:rPr>
        <w:tab/>
      </w:r>
      <w:r w:rsidR="00923298" w:rsidRPr="003E0508">
        <w:rPr>
          <w:rFonts w:ascii="Times New Roman" w:hAnsi="Times New Roman"/>
          <w:szCs w:val="24"/>
        </w:rPr>
        <w:t>Miroslavem Klímou</w:t>
      </w:r>
      <w:r w:rsidR="00F30D0B" w:rsidRPr="003E0508">
        <w:rPr>
          <w:rFonts w:ascii="Times New Roman" w:hAnsi="Times New Roman"/>
          <w:szCs w:val="24"/>
        </w:rPr>
        <w:t>, jednatelem</w:t>
      </w:r>
      <w:r w:rsidR="00F85475" w:rsidRPr="003E0508">
        <w:rPr>
          <w:rFonts w:ascii="Times New Roman" w:hAnsi="Times New Roman"/>
          <w:szCs w:val="24"/>
        </w:rPr>
        <w:t xml:space="preserve"> společnosti</w:t>
      </w:r>
    </w:p>
    <w:p w:rsidR="00D435ED" w:rsidRPr="003E0508" w:rsidRDefault="00D435ED" w:rsidP="006A6222">
      <w:pPr>
        <w:rPr>
          <w:rFonts w:ascii="Times New Roman" w:hAnsi="Times New Roman"/>
          <w:szCs w:val="24"/>
        </w:rPr>
      </w:pPr>
      <w:r w:rsidRPr="003E0508">
        <w:rPr>
          <w:rFonts w:ascii="Times New Roman" w:hAnsi="Times New Roman"/>
          <w:szCs w:val="24"/>
        </w:rPr>
        <w:t>Bankovní spojení:</w:t>
      </w:r>
      <w:r w:rsidR="00BD4D34" w:rsidRPr="003E0508">
        <w:rPr>
          <w:rFonts w:ascii="Times New Roman" w:hAnsi="Times New Roman"/>
          <w:szCs w:val="24"/>
        </w:rPr>
        <w:t xml:space="preserve"> </w:t>
      </w:r>
      <w:r w:rsidR="0046445D" w:rsidRPr="003E0508">
        <w:rPr>
          <w:rFonts w:ascii="Times New Roman" w:hAnsi="Times New Roman"/>
          <w:szCs w:val="24"/>
        </w:rPr>
        <w:tab/>
        <w:t>Raiffeisenbank a.s., pobočka Karlovy Vary</w:t>
      </w:r>
    </w:p>
    <w:p w:rsidR="00EE2656" w:rsidRPr="003E0508" w:rsidRDefault="00EE2656" w:rsidP="001A40AE">
      <w:pPr>
        <w:rPr>
          <w:rStyle w:val="data1"/>
          <w:rFonts w:ascii="Times New Roman" w:hAnsi="Times New Roman" w:cs="Times New Roman"/>
          <w:b w:val="0"/>
          <w:szCs w:val="24"/>
        </w:rPr>
      </w:pPr>
      <w:r w:rsidRPr="003E0508">
        <w:rPr>
          <w:rFonts w:ascii="Times New Roman" w:hAnsi="Times New Roman"/>
          <w:szCs w:val="24"/>
        </w:rPr>
        <w:t>číslo účtu:</w:t>
      </w:r>
      <w:r w:rsidR="00A3694B" w:rsidRPr="003E0508">
        <w:rPr>
          <w:rFonts w:ascii="Times New Roman" w:hAnsi="Times New Roman"/>
          <w:szCs w:val="24"/>
        </w:rPr>
        <w:tab/>
      </w:r>
      <w:r w:rsidR="0072000D" w:rsidRPr="003E0508">
        <w:rPr>
          <w:rStyle w:val="data1"/>
          <w:rFonts w:ascii="Times New Roman" w:hAnsi="Times New Roman" w:cs="Times New Roman"/>
          <w:b w:val="0"/>
          <w:szCs w:val="24"/>
        </w:rPr>
        <w:t xml:space="preserve"> </w:t>
      </w:r>
      <w:r w:rsidR="0046445D" w:rsidRPr="003E0508">
        <w:rPr>
          <w:rStyle w:val="data1"/>
          <w:rFonts w:ascii="Times New Roman" w:hAnsi="Times New Roman" w:cs="Times New Roman"/>
          <w:b w:val="0"/>
          <w:szCs w:val="24"/>
        </w:rPr>
        <w:tab/>
      </w:r>
      <w:r w:rsidR="006828FD">
        <w:rPr>
          <w:rStyle w:val="data1"/>
          <w:rFonts w:ascii="Times New Roman" w:hAnsi="Times New Roman" w:cs="Times New Roman"/>
          <w:b w:val="0"/>
          <w:szCs w:val="24"/>
        </w:rPr>
        <w:t>XXX</w:t>
      </w:r>
    </w:p>
    <w:p w:rsidR="00987148" w:rsidRPr="003E0508" w:rsidRDefault="00987148">
      <w:pPr>
        <w:rPr>
          <w:rFonts w:ascii="Times New Roman" w:hAnsi="Times New Roman"/>
          <w:i/>
          <w:szCs w:val="24"/>
        </w:rPr>
      </w:pPr>
    </w:p>
    <w:p w:rsidR="00292F05" w:rsidRPr="003E0508" w:rsidRDefault="00292F05">
      <w:pPr>
        <w:rPr>
          <w:rFonts w:ascii="Times New Roman" w:hAnsi="Times New Roman"/>
          <w:szCs w:val="24"/>
        </w:rPr>
      </w:pPr>
      <w:r w:rsidRPr="003E0508">
        <w:rPr>
          <w:rFonts w:ascii="Times New Roman" w:hAnsi="Times New Roman"/>
          <w:szCs w:val="24"/>
        </w:rPr>
        <w:t>(dále jen „</w:t>
      </w:r>
      <w:r w:rsidR="004767F5" w:rsidRPr="003E0508">
        <w:rPr>
          <w:rFonts w:ascii="Times New Roman" w:hAnsi="Times New Roman"/>
          <w:szCs w:val="24"/>
        </w:rPr>
        <w:t>poskytovatel</w:t>
      </w:r>
      <w:r w:rsidRPr="003E0508">
        <w:rPr>
          <w:rFonts w:ascii="Times New Roman" w:hAnsi="Times New Roman"/>
          <w:szCs w:val="24"/>
        </w:rPr>
        <w:t>“)</w:t>
      </w:r>
    </w:p>
    <w:p w:rsidR="001F1DE4" w:rsidRPr="003E0508" w:rsidRDefault="001F1DE4">
      <w:pPr>
        <w:rPr>
          <w:rFonts w:ascii="Times New Roman" w:hAnsi="Times New Roman"/>
          <w:szCs w:val="24"/>
        </w:rPr>
      </w:pPr>
      <w:r w:rsidRPr="003E0508">
        <w:rPr>
          <w:rFonts w:ascii="Times New Roman" w:hAnsi="Times New Roman"/>
          <w:szCs w:val="24"/>
        </w:rPr>
        <w:t>(společně dále také jako „smluvní strany“)</w:t>
      </w:r>
    </w:p>
    <w:p w:rsidR="00132638" w:rsidRPr="003E0508" w:rsidRDefault="00132638" w:rsidP="00132638">
      <w:pPr>
        <w:jc w:val="both"/>
        <w:rPr>
          <w:rFonts w:ascii="Times New Roman" w:hAnsi="Times New Roman"/>
          <w:szCs w:val="24"/>
        </w:rPr>
      </w:pPr>
    </w:p>
    <w:p w:rsidR="00AB638E" w:rsidRPr="003E0508" w:rsidRDefault="00AB638E" w:rsidP="00132638">
      <w:pPr>
        <w:jc w:val="both"/>
        <w:rPr>
          <w:rFonts w:ascii="Times New Roman" w:hAnsi="Times New Roman"/>
          <w:szCs w:val="24"/>
        </w:rPr>
      </w:pPr>
    </w:p>
    <w:p w:rsidR="00A83853" w:rsidRPr="003E0508" w:rsidRDefault="00132638">
      <w:pPr>
        <w:jc w:val="both"/>
        <w:rPr>
          <w:rFonts w:ascii="Times New Roman" w:hAnsi="Times New Roman"/>
          <w:szCs w:val="24"/>
        </w:rPr>
      </w:pPr>
      <w:r w:rsidRPr="003E0508">
        <w:rPr>
          <w:rFonts w:ascii="Times New Roman" w:hAnsi="Times New Roman"/>
          <w:szCs w:val="24"/>
        </w:rPr>
        <w:t xml:space="preserve">uzavřely </w:t>
      </w:r>
      <w:r w:rsidR="00A83853" w:rsidRPr="003E0508">
        <w:rPr>
          <w:rFonts w:ascii="Times New Roman" w:hAnsi="Times New Roman"/>
          <w:szCs w:val="24"/>
        </w:rPr>
        <w:t xml:space="preserve">níže uvedeného dne, měsíce a roku </w:t>
      </w:r>
      <w:r w:rsidRPr="003E0508">
        <w:rPr>
          <w:rFonts w:ascii="Times New Roman" w:hAnsi="Times New Roman"/>
          <w:szCs w:val="24"/>
        </w:rPr>
        <w:t xml:space="preserve">v souladu s ustanovením § </w:t>
      </w:r>
      <w:r w:rsidR="00F87D99" w:rsidRPr="003E0508">
        <w:rPr>
          <w:rFonts w:ascii="Times New Roman" w:hAnsi="Times New Roman"/>
          <w:szCs w:val="24"/>
        </w:rPr>
        <w:t>1746 odst.</w:t>
      </w:r>
      <w:r w:rsidR="00BE4962" w:rsidRPr="003E0508">
        <w:rPr>
          <w:rFonts w:ascii="Times New Roman" w:hAnsi="Times New Roman"/>
          <w:szCs w:val="24"/>
        </w:rPr>
        <w:t xml:space="preserve"> </w:t>
      </w:r>
      <w:r w:rsidR="00F87D99" w:rsidRPr="003E0508">
        <w:rPr>
          <w:rFonts w:ascii="Times New Roman" w:hAnsi="Times New Roman"/>
          <w:szCs w:val="24"/>
        </w:rPr>
        <w:t>2</w:t>
      </w:r>
      <w:r w:rsidRPr="003E0508">
        <w:rPr>
          <w:rFonts w:ascii="Times New Roman" w:hAnsi="Times New Roman"/>
          <w:szCs w:val="24"/>
        </w:rPr>
        <w:t xml:space="preserve"> zákona 89/2012 Sb., občanský zákoník</w:t>
      </w:r>
      <w:r w:rsidR="00987148" w:rsidRPr="003E0508">
        <w:rPr>
          <w:rFonts w:ascii="Times New Roman" w:hAnsi="Times New Roman"/>
          <w:szCs w:val="24"/>
        </w:rPr>
        <w:t>, ve znění pozdějších předpisů</w:t>
      </w:r>
      <w:r w:rsidR="00944CE4" w:rsidRPr="003E0508">
        <w:rPr>
          <w:rFonts w:ascii="Times New Roman" w:hAnsi="Times New Roman"/>
          <w:szCs w:val="24"/>
        </w:rPr>
        <w:t xml:space="preserve"> (dále jen „občanský zákoník“)</w:t>
      </w:r>
      <w:r w:rsidRPr="003E0508">
        <w:rPr>
          <w:rFonts w:ascii="Times New Roman" w:hAnsi="Times New Roman"/>
          <w:szCs w:val="24"/>
        </w:rPr>
        <w:t xml:space="preserve">, </w:t>
      </w:r>
      <w:r w:rsidR="00987148" w:rsidRPr="003E0508">
        <w:rPr>
          <w:rFonts w:ascii="Times New Roman" w:hAnsi="Times New Roman"/>
          <w:szCs w:val="24"/>
        </w:rPr>
        <w:t xml:space="preserve">tuto </w:t>
      </w:r>
    </w:p>
    <w:p w:rsidR="00A83853" w:rsidRPr="003E0508" w:rsidRDefault="00A83853">
      <w:pPr>
        <w:jc w:val="both"/>
        <w:rPr>
          <w:rFonts w:ascii="Times New Roman" w:hAnsi="Times New Roman"/>
          <w:szCs w:val="24"/>
        </w:rPr>
      </w:pPr>
    </w:p>
    <w:p w:rsidR="00987148" w:rsidRPr="003E0508" w:rsidRDefault="00987148">
      <w:pPr>
        <w:jc w:val="both"/>
        <w:rPr>
          <w:rFonts w:ascii="Times New Roman" w:hAnsi="Times New Roman"/>
          <w:szCs w:val="24"/>
        </w:rPr>
      </w:pPr>
    </w:p>
    <w:p w:rsidR="00987148" w:rsidRPr="003E0508" w:rsidRDefault="00987148" w:rsidP="00A83853">
      <w:pPr>
        <w:jc w:val="center"/>
        <w:rPr>
          <w:rFonts w:ascii="Times New Roman" w:hAnsi="Times New Roman"/>
          <w:b/>
          <w:szCs w:val="24"/>
        </w:rPr>
      </w:pPr>
      <w:r w:rsidRPr="003E0508">
        <w:rPr>
          <w:rFonts w:ascii="Times New Roman" w:hAnsi="Times New Roman"/>
          <w:b/>
          <w:szCs w:val="24"/>
        </w:rPr>
        <w:t>s</w:t>
      </w:r>
      <w:r w:rsidR="00A83853" w:rsidRPr="003E0508">
        <w:rPr>
          <w:rFonts w:ascii="Times New Roman" w:hAnsi="Times New Roman"/>
          <w:b/>
          <w:szCs w:val="24"/>
        </w:rPr>
        <w:t xml:space="preserve">mlouvu o poskytování </w:t>
      </w:r>
      <w:r w:rsidR="00E5343F" w:rsidRPr="003E0508">
        <w:rPr>
          <w:rFonts w:ascii="Times New Roman" w:hAnsi="Times New Roman"/>
          <w:b/>
          <w:szCs w:val="24"/>
        </w:rPr>
        <w:t>dopravních služeb</w:t>
      </w:r>
      <w:r w:rsidR="00A83853" w:rsidRPr="003E0508">
        <w:rPr>
          <w:rFonts w:ascii="Times New Roman" w:hAnsi="Times New Roman"/>
          <w:b/>
          <w:szCs w:val="24"/>
        </w:rPr>
        <w:t xml:space="preserve"> </w:t>
      </w:r>
    </w:p>
    <w:p w:rsidR="00132638" w:rsidRPr="003E0508" w:rsidRDefault="00A83853" w:rsidP="00A83853">
      <w:pPr>
        <w:jc w:val="center"/>
        <w:rPr>
          <w:rFonts w:ascii="Times New Roman" w:hAnsi="Times New Roman"/>
          <w:strike/>
          <w:szCs w:val="24"/>
        </w:rPr>
      </w:pPr>
      <w:r w:rsidRPr="003E0508">
        <w:rPr>
          <w:rFonts w:ascii="Times New Roman" w:hAnsi="Times New Roman"/>
          <w:szCs w:val="24"/>
        </w:rPr>
        <w:t>(dále jen „smlouva“)</w:t>
      </w:r>
    </w:p>
    <w:p w:rsidR="00292F05" w:rsidRPr="003E0508" w:rsidRDefault="00292F05" w:rsidP="00A83853">
      <w:pPr>
        <w:jc w:val="center"/>
        <w:rPr>
          <w:rFonts w:ascii="Times New Roman" w:hAnsi="Times New Roman"/>
          <w:strike/>
          <w:szCs w:val="24"/>
        </w:rPr>
      </w:pPr>
    </w:p>
    <w:p w:rsidR="00987148" w:rsidRDefault="00987148" w:rsidP="00A83853">
      <w:pPr>
        <w:jc w:val="center"/>
        <w:rPr>
          <w:rFonts w:ascii="Times New Roman" w:hAnsi="Times New Roman"/>
          <w:strike/>
          <w:szCs w:val="24"/>
        </w:rPr>
      </w:pPr>
    </w:p>
    <w:p w:rsidR="00702950" w:rsidRDefault="00702950" w:rsidP="00A83853">
      <w:pPr>
        <w:jc w:val="center"/>
        <w:rPr>
          <w:rFonts w:ascii="Times New Roman" w:hAnsi="Times New Roman"/>
          <w:strike/>
          <w:szCs w:val="24"/>
        </w:rPr>
      </w:pPr>
    </w:p>
    <w:p w:rsidR="00702950" w:rsidRPr="003E0508" w:rsidRDefault="00702950" w:rsidP="00A83853">
      <w:pPr>
        <w:jc w:val="center"/>
        <w:rPr>
          <w:rFonts w:ascii="Times New Roman" w:hAnsi="Times New Roman"/>
          <w:strike/>
          <w:szCs w:val="24"/>
        </w:rPr>
      </w:pPr>
    </w:p>
    <w:p w:rsidR="00292F05" w:rsidRPr="00701EA4" w:rsidRDefault="00607B1D" w:rsidP="00200C25">
      <w:pPr>
        <w:jc w:val="center"/>
        <w:rPr>
          <w:rFonts w:ascii="Times New Roman" w:hAnsi="Times New Roman"/>
          <w:b/>
          <w:bCs/>
          <w:szCs w:val="24"/>
        </w:rPr>
      </w:pPr>
      <w:r w:rsidRPr="00701EA4">
        <w:rPr>
          <w:rFonts w:ascii="Times New Roman" w:hAnsi="Times New Roman"/>
          <w:b/>
          <w:bCs/>
          <w:szCs w:val="24"/>
        </w:rPr>
        <w:lastRenderedPageBreak/>
        <w:t xml:space="preserve">Článek </w:t>
      </w:r>
      <w:r w:rsidR="00132638" w:rsidRPr="00701EA4">
        <w:rPr>
          <w:rFonts w:ascii="Times New Roman" w:hAnsi="Times New Roman"/>
          <w:b/>
          <w:bCs/>
          <w:szCs w:val="24"/>
        </w:rPr>
        <w:t xml:space="preserve">I. </w:t>
      </w:r>
      <w:r w:rsidRPr="00701EA4">
        <w:rPr>
          <w:rFonts w:ascii="Times New Roman" w:hAnsi="Times New Roman"/>
          <w:b/>
          <w:bCs/>
          <w:szCs w:val="24"/>
        </w:rPr>
        <w:br/>
      </w:r>
      <w:r w:rsidR="00292F05" w:rsidRPr="00701EA4">
        <w:rPr>
          <w:rFonts w:ascii="Times New Roman" w:hAnsi="Times New Roman"/>
          <w:b/>
          <w:bCs/>
          <w:szCs w:val="24"/>
        </w:rPr>
        <w:t>Předmět smlouvy</w:t>
      </w:r>
    </w:p>
    <w:p w:rsidR="0012281E" w:rsidRPr="00701EA4" w:rsidRDefault="0012281E">
      <w:pPr>
        <w:jc w:val="center"/>
        <w:rPr>
          <w:rFonts w:ascii="Times New Roman" w:hAnsi="Times New Roman"/>
          <w:b/>
          <w:bCs/>
          <w:szCs w:val="24"/>
        </w:rPr>
      </w:pPr>
    </w:p>
    <w:p w:rsidR="004C2F5B" w:rsidRPr="00701EA4" w:rsidRDefault="00A83853" w:rsidP="00A83853">
      <w:pPr>
        <w:suppressAutoHyphens w:val="0"/>
        <w:ind w:left="705" w:hanging="705"/>
        <w:jc w:val="both"/>
        <w:rPr>
          <w:rFonts w:ascii="Times New Roman" w:hAnsi="Times New Roman"/>
          <w:color w:val="FF0000"/>
          <w:szCs w:val="24"/>
        </w:rPr>
      </w:pPr>
      <w:r w:rsidRPr="00701EA4">
        <w:rPr>
          <w:rFonts w:ascii="Times New Roman" w:hAnsi="Times New Roman"/>
          <w:szCs w:val="24"/>
        </w:rPr>
        <w:t>1.</w:t>
      </w:r>
      <w:r w:rsidRPr="00701EA4">
        <w:rPr>
          <w:rFonts w:ascii="Times New Roman" w:hAnsi="Times New Roman"/>
          <w:szCs w:val="24"/>
        </w:rPr>
        <w:tab/>
      </w:r>
      <w:r w:rsidR="00292F05" w:rsidRPr="00701EA4">
        <w:rPr>
          <w:rFonts w:ascii="Times New Roman" w:hAnsi="Times New Roman"/>
          <w:szCs w:val="24"/>
        </w:rPr>
        <w:t xml:space="preserve">Předmětem smlouvy je </w:t>
      </w:r>
      <w:r w:rsidRPr="00701EA4">
        <w:rPr>
          <w:rFonts w:ascii="Times New Roman" w:hAnsi="Times New Roman"/>
          <w:szCs w:val="24"/>
        </w:rPr>
        <w:t xml:space="preserve">zabezpečení </w:t>
      </w:r>
      <w:r w:rsidR="00E5343F" w:rsidRPr="00701EA4">
        <w:rPr>
          <w:rFonts w:ascii="Times New Roman" w:hAnsi="Times New Roman"/>
          <w:szCs w:val="24"/>
        </w:rPr>
        <w:t xml:space="preserve">dopravních </w:t>
      </w:r>
      <w:r w:rsidRPr="00701EA4">
        <w:rPr>
          <w:rFonts w:ascii="Times New Roman" w:hAnsi="Times New Roman"/>
          <w:szCs w:val="24"/>
        </w:rPr>
        <w:t>služeb</w:t>
      </w:r>
      <w:r w:rsidR="0089014E" w:rsidRPr="00701EA4">
        <w:rPr>
          <w:rFonts w:ascii="Times New Roman" w:hAnsi="Times New Roman"/>
          <w:szCs w:val="24"/>
        </w:rPr>
        <w:t xml:space="preserve"> (dále jen „služby“)</w:t>
      </w:r>
      <w:r w:rsidRPr="00701EA4">
        <w:rPr>
          <w:rFonts w:ascii="Times New Roman" w:hAnsi="Times New Roman"/>
          <w:szCs w:val="24"/>
        </w:rPr>
        <w:t xml:space="preserve"> pro účastníky</w:t>
      </w:r>
      <w:r w:rsidR="000B0E4D" w:rsidRPr="00701EA4">
        <w:rPr>
          <w:rFonts w:ascii="Times New Roman" w:hAnsi="Times New Roman"/>
          <w:szCs w:val="24"/>
        </w:rPr>
        <w:t xml:space="preserve"> výpravy Karlovarského kraje</w:t>
      </w:r>
      <w:r w:rsidRPr="00701EA4">
        <w:rPr>
          <w:rFonts w:ascii="Times New Roman" w:hAnsi="Times New Roman"/>
          <w:szCs w:val="24"/>
        </w:rPr>
        <w:t xml:space="preserve"> </w:t>
      </w:r>
      <w:r w:rsidR="00987148" w:rsidRPr="00701EA4">
        <w:rPr>
          <w:rFonts w:ascii="Times New Roman" w:hAnsi="Times New Roman"/>
          <w:szCs w:val="24"/>
        </w:rPr>
        <w:t>„</w:t>
      </w:r>
      <w:r w:rsidR="00461887" w:rsidRPr="00701EA4">
        <w:rPr>
          <w:rFonts w:ascii="Times New Roman" w:hAnsi="Times New Roman"/>
          <w:szCs w:val="24"/>
        </w:rPr>
        <w:t xml:space="preserve">Her </w:t>
      </w:r>
      <w:r w:rsidR="004248ED" w:rsidRPr="00701EA4">
        <w:rPr>
          <w:rFonts w:ascii="Times New Roman" w:hAnsi="Times New Roman"/>
          <w:szCs w:val="24"/>
        </w:rPr>
        <w:t>X</w:t>
      </w:r>
      <w:r w:rsidR="00E5343F" w:rsidRPr="00701EA4">
        <w:rPr>
          <w:rFonts w:ascii="Times New Roman" w:hAnsi="Times New Roman"/>
          <w:szCs w:val="24"/>
        </w:rPr>
        <w:t xml:space="preserve">. </w:t>
      </w:r>
      <w:r w:rsidR="004248ED" w:rsidRPr="00701EA4">
        <w:rPr>
          <w:rFonts w:ascii="Times New Roman" w:hAnsi="Times New Roman"/>
          <w:szCs w:val="24"/>
        </w:rPr>
        <w:t>let</w:t>
      </w:r>
      <w:r w:rsidR="00E5343F" w:rsidRPr="00701EA4">
        <w:rPr>
          <w:rFonts w:ascii="Times New Roman" w:hAnsi="Times New Roman"/>
          <w:szCs w:val="24"/>
        </w:rPr>
        <w:t>ní</w:t>
      </w:r>
      <w:r w:rsidR="00461887" w:rsidRPr="00701EA4">
        <w:rPr>
          <w:rFonts w:ascii="Times New Roman" w:hAnsi="Times New Roman"/>
          <w:szCs w:val="24"/>
        </w:rPr>
        <w:t xml:space="preserve"> olympiády dětí a mládeže ČR 2022</w:t>
      </w:r>
      <w:r w:rsidR="005D3CD9" w:rsidRPr="00701EA4">
        <w:rPr>
          <w:rFonts w:ascii="Times New Roman" w:hAnsi="Times New Roman"/>
          <w:szCs w:val="24"/>
        </w:rPr>
        <w:t>“</w:t>
      </w:r>
      <w:r w:rsidR="00BD4F6A" w:rsidRPr="00701EA4">
        <w:rPr>
          <w:rFonts w:ascii="Times New Roman" w:hAnsi="Times New Roman"/>
          <w:szCs w:val="24"/>
        </w:rPr>
        <w:t xml:space="preserve"> konaných </w:t>
      </w:r>
      <w:r w:rsidR="00E5343F" w:rsidRPr="00701EA4">
        <w:rPr>
          <w:rFonts w:ascii="Times New Roman" w:hAnsi="Times New Roman"/>
          <w:szCs w:val="24"/>
        </w:rPr>
        <w:t>od 2</w:t>
      </w:r>
      <w:r w:rsidR="00461887" w:rsidRPr="00701EA4">
        <w:rPr>
          <w:rFonts w:ascii="Times New Roman" w:hAnsi="Times New Roman"/>
          <w:szCs w:val="24"/>
        </w:rPr>
        <w:t>6</w:t>
      </w:r>
      <w:r w:rsidR="00E5343F" w:rsidRPr="00701EA4">
        <w:rPr>
          <w:rFonts w:ascii="Times New Roman" w:hAnsi="Times New Roman"/>
          <w:szCs w:val="24"/>
        </w:rPr>
        <w:t>.</w:t>
      </w:r>
      <w:r w:rsidR="00FB17F7" w:rsidRPr="00701EA4">
        <w:rPr>
          <w:rFonts w:ascii="Times New Roman" w:hAnsi="Times New Roman"/>
          <w:szCs w:val="24"/>
        </w:rPr>
        <w:t xml:space="preserve"> </w:t>
      </w:r>
      <w:r w:rsidR="004248ED" w:rsidRPr="00701EA4">
        <w:rPr>
          <w:rFonts w:ascii="Times New Roman" w:hAnsi="Times New Roman"/>
          <w:szCs w:val="24"/>
        </w:rPr>
        <w:t>6</w:t>
      </w:r>
      <w:r w:rsidR="00461887" w:rsidRPr="00701EA4">
        <w:rPr>
          <w:rFonts w:ascii="Times New Roman" w:hAnsi="Times New Roman"/>
          <w:szCs w:val="24"/>
        </w:rPr>
        <w:t>. 2022</w:t>
      </w:r>
      <w:r w:rsidR="00FB17F7" w:rsidRPr="00701EA4">
        <w:rPr>
          <w:rFonts w:ascii="Times New Roman" w:hAnsi="Times New Roman"/>
          <w:szCs w:val="24"/>
        </w:rPr>
        <w:t xml:space="preserve"> do </w:t>
      </w:r>
      <w:r w:rsidR="00461887" w:rsidRPr="00701EA4">
        <w:rPr>
          <w:rFonts w:ascii="Times New Roman" w:hAnsi="Times New Roman"/>
          <w:szCs w:val="24"/>
        </w:rPr>
        <w:t>1</w:t>
      </w:r>
      <w:r w:rsidR="00FB17F7" w:rsidRPr="00701EA4">
        <w:rPr>
          <w:rFonts w:ascii="Times New Roman" w:hAnsi="Times New Roman"/>
          <w:szCs w:val="24"/>
        </w:rPr>
        <w:t xml:space="preserve">. </w:t>
      </w:r>
      <w:r w:rsidR="00461887" w:rsidRPr="00701EA4">
        <w:rPr>
          <w:rFonts w:ascii="Times New Roman" w:hAnsi="Times New Roman"/>
          <w:szCs w:val="24"/>
        </w:rPr>
        <w:t>7. 2022</w:t>
      </w:r>
      <w:r w:rsidR="00FB17F7" w:rsidRPr="00701EA4">
        <w:rPr>
          <w:rFonts w:ascii="Times New Roman" w:hAnsi="Times New Roman"/>
          <w:szCs w:val="24"/>
        </w:rPr>
        <w:t xml:space="preserve"> </w:t>
      </w:r>
      <w:r w:rsidR="001E38F4" w:rsidRPr="00701EA4">
        <w:rPr>
          <w:rFonts w:ascii="Times New Roman" w:hAnsi="Times New Roman"/>
          <w:szCs w:val="24"/>
        </w:rPr>
        <w:t>(</w:t>
      </w:r>
      <w:r w:rsidR="00DE04B7" w:rsidRPr="00701EA4">
        <w:rPr>
          <w:rFonts w:ascii="Times New Roman" w:hAnsi="Times New Roman"/>
          <w:szCs w:val="24"/>
        </w:rPr>
        <w:t>dále jen „</w:t>
      </w:r>
      <w:r w:rsidR="00E5343F" w:rsidRPr="00701EA4">
        <w:rPr>
          <w:rFonts w:ascii="Times New Roman" w:hAnsi="Times New Roman"/>
          <w:szCs w:val="24"/>
        </w:rPr>
        <w:t>hry</w:t>
      </w:r>
      <w:r w:rsidR="00DE04B7" w:rsidRPr="00701EA4">
        <w:rPr>
          <w:rFonts w:ascii="Times New Roman" w:hAnsi="Times New Roman"/>
          <w:szCs w:val="24"/>
        </w:rPr>
        <w:t>“)</w:t>
      </w:r>
      <w:r w:rsidR="00940F7F" w:rsidRPr="00701EA4">
        <w:rPr>
          <w:rFonts w:ascii="Times New Roman" w:hAnsi="Times New Roman"/>
          <w:szCs w:val="24"/>
        </w:rPr>
        <w:t xml:space="preserve"> v</w:t>
      </w:r>
      <w:r w:rsidR="004248ED" w:rsidRPr="00701EA4">
        <w:rPr>
          <w:rFonts w:ascii="Times New Roman" w:hAnsi="Times New Roman"/>
          <w:szCs w:val="24"/>
        </w:rPr>
        <w:t> </w:t>
      </w:r>
      <w:r w:rsidR="00461887" w:rsidRPr="00701EA4">
        <w:rPr>
          <w:rFonts w:ascii="Times New Roman" w:hAnsi="Times New Roman"/>
          <w:szCs w:val="24"/>
        </w:rPr>
        <w:t>Olomouckém</w:t>
      </w:r>
      <w:r w:rsidR="004248ED" w:rsidRPr="00701EA4">
        <w:rPr>
          <w:rFonts w:ascii="Times New Roman" w:hAnsi="Times New Roman"/>
          <w:szCs w:val="24"/>
        </w:rPr>
        <w:t xml:space="preserve"> k</w:t>
      </w:r>
      <w:r w:rsidR="00940F7F" w:rsidRPr="00701EA4">
        <w:rPr>
          <w:rFonts w:ascii="Times New Roman" w:hAnsi="Times New Roman"/>
          <w:szCs w:val="24"/>
        </w:rPr>
        <w:t>raji</w:t>
      </w:r>
      <w:r w:rsidR="00FB17F7" w:rsidRPr="00701EA4">
        <w:rPr>
          <w:rFonts w:ascii="Times New Roman" w:hAnsi="Times New Roman"/>
          <w:szCs w:val="24"/>
        </w:rPr>
        <w:t xml:space="preserve">, </w:t>
      </w:r>
      <w:r w:rsidR="00BD4F6A" w:rsidRPr="00701EA4">
        <w:rPr>
          <w:rFonts w:ascii="Times New Roman" w:hAnsi="Times New Roman"/>
          <w:szCs w:val="24"/>
        </w:rPr>
        <w:t>a to</w:t>
      </w:r>
      <w:r w:rsidR="002F58D0" w:rsidRPr="00701EA4">
        <w:rPr>
          <w:rFonts w:ascii="Times New Roman" w:hAnsi="Times New Roman"/>
          <w:szCs w:val="24"/>
        </w:rPr>
        <w:t xml:space="preserve"> v rozsahu a za podmínek uvedených ve smlouvě a v </w:t>
      </w:r>
      <w:r w:rsidR="008D6D83" w:rsidRPr="00701EA4">
        <w:rPr>
          <w:rFonts w:ascii="Times New Roman" w:hAnsi="Times New Roman"/>
          <w:szCs w:val="24"/>
        </w:rPr>
        <w:t>souladu s požadavky objednatele.</w:t>
      </w:r>
      <w:r w:rsidR="00940F7F" w:rsidRPr="00701EA4">
        <w:rPr>
          <w:rFonts w:ascii="Times New Roman" w:hAnsi="Times New Roman"/>
          <w:color w:val="FF0000"/>
          <w:szCs w:val="24"/>
        </w:rPr>
        <w:t xml:space="preserve"> </w:t>
      </w:r>
    </w:p>
    <w:p w:rsidR="00DE04B7" w:rsidRPr="00701EA4" w:rsidRDefault="00DE04B7" w:rsidP="00A83853">
      <w:pPr>
        <w:suppressAutoHyphens w:val="0"/>
        <w:ind w:left="705" w:hanging="705"/>
        <w:jc w:val="both"/>
        <w:rPr>
          <w:rFonts w:ascii="Times New Roman" w:hAnsi="Times New Roman"/>
          <w:szCs w:val="24"/>
        </w:rPr>
      </w:pPr>
      <w:r w:rsidRPr="00701EA4">
        <w:rPr>
          <w:rFonts w:ascii="Times New Roman" w:hAnsi="Times New Roman"/>
          <w:szCs w:val="24"/>
        </w:rPr>
        <w:t>2.</w:t>
      </w:r>
      <w:r w:rsidRPr="00701EA4">
        <w:rPr>
          <w:rFonts w:ascii="Times New Roman" w:hAnsi="Times New Roman"/>
          <w:szCs w:val="24"/>
        </w:rPr>
        <w:tab/>
        <w:t xml:space="preserve">Poskytovatel se zavazuje, že pro objednatele zabezpečí </w:t>
      </w:r>
      <w:r w:rsidR="00352096" w:rsidRPr="00701EA4">
        <w:rPr>
          <w:rFonts w:ascii="Times New Roman" w:hAnsi="Times New Roman"/>
          <w:szCs w:val="24"/>
        </w:rPr>
        <w:t xml:space="preserve">řádně a včas </w:t>
      </w:r>
      <w:r w:rsidRPr="00701EA4">
        <w:rPr>
          <w:rFonts w:ascii="Times New Roman" w:hAnsi="Times New Roman"/>
          <w:szCs w:val="24"/>
        </w:rPr>
        <w:t xml:space="preserve">služby </w:t>
      </w:r>
      <w:r w:rsidR="00352096" w:rsidRPr="00701EA4">
        <w:rPr>
          <w:rFonts w:ascii="Times New Roman" w:hAnsi="Times New Roman"/>
          <w:szCs w:val="24"/>
        </w:rPr>
        <w:t xml:space="preserve">specifikované v </w:t>
      </w:r>
      <w:r w:rsidR="00E42295" w:rsidRPr="00701EA4">
        <w:rPr>
          <w:rFonts w:ascii="Times New Roman" w:hAnsi="Times New Roman"/>
          <w:szCs w:val="24"/>
        </w:rPr>
        <w:t>čl. </w:t>
      </w:r>
      <w:r w:rsidRPr="00701EA4">
        <w:rPr>
          <w:rFonts w:ascii="Times New Roman" w:hAnsi="Times New Roman"/>
          <w:szCs w:val="24"/>
        </w:rPr>
        <w:t>I</w:t>
      </w:r>
      <w:r w:rsidR="003071B4" w:rsidRPr="00701EA4">
        <w:rPr>
          <w:rFonts w:ascii="Times New Roman" w:hAnsi="Times New Roman"/>
          <w:szCs w:val="24"/>
        </w:rPr>
        <w:t>I</w:t>
      </w:r>
      <w:r w:rsidRPr="00701EA4">
        <w:rPr>
          <w:rFonts w:ascii="Times New Roman" w:hAnsi="Times New Roman"/>
          <w:szCs w:val="24"/>
        </w:rPr>
        <w:t>. odst. 1 smlouvy.</w:t>
      </w:r>
    </w:p>
    <w:p w:rsidR="009D7900" w:rsidRPr="00701EA4" w:rsidRDefault="00DE04B7" w:rsidP="00A83853">
      <w:pPr>
        <w:suppressAutoHyphens w:val="0"/>
        <w:ind w:left="705" w:hanging="705"/>
        <w:jc w:val="both"/>
        <w:rPr>
          <w:rFonts w:ascii="Times New Roman" w:hAnsi="Times New Roman"/>
          <w:szCs w:val="24"/>
        </w:rPr>
      </w:pPr>
      <w:r w:rsidRPr="00701EA4">
        <w:rPr>
          <w:rFonts w:ascii="Times New Roman" w:hAnsi="Times New Roman"/>
          <w:szCs w:val="24"/>
        </w:rPr>
        <w:t>3</w:t>
      </w:r>
      <w:r w:rsidR="004767F5" w:rsidRPr="00701EA4">
        <w:rPr>
          <w:rFonts w:ascii="Times New Roman" w:hAnsi="Times New Roman"/>
          <w:szCs w:val="24"/>
        </w:rPr>
        <w:t>.</w:t>
      </w:r>
      <w:r w:rsidR="004767F5" w:rsidRPr="00701EA4">
        <w:rPr>
          <w:rFonts w:ascii="Times New Roman" w:hAnsi="Times New Roman"/>
          <w:szCs w:val="24"/>
        </w:rPr>
        <w:tab/>
      </w:r>
      <w:r w:rsidR="009D7900" w:rsidRPr="00701EA4">
        <w:rPr>
          <w:rFonts w:ascii="Times New Roman" w:hAnsi="Times New Roman"/>
          <w:szCs w:val="24"/>
        </w:rPr>
        <w:t xml:space="preserve">Objednatel se zavazuje za poskytnuté služby zaplatit </w:t>
      </w:r>
      <w:r w:rsidR="00352096" w:rsidRPr="00701EA4">
        <w:rPr>
          <w:rFonts w:ascii="Times New Roman" w:hAnsi="Times New Roman"/>
          <w:szCs w:val="24"/>
        </w:rPr>
        <w:t>poskytovateli</w:t>
      </w:r>
      <w:r w:rsidR="009D7900" w:rsidRPr="00701EA4">
        <w:rPr>
          <w:rFonts w:ascii="Times New Roman" w:hAnsi="Times New Roman"/>
          <w:szCs w:val="24"/>
        </w:rPr>
        <w:t xml:space="preserve"> cenu </w:t>
      </w:r>
      <w:r w:rsidR="00352096" w:rsidRPr="00701EA4">
        <w:rPr>
          <w:rFonts w:ascii="Times New Roman" w:hAnsi="Times New Roman"/>
          <w:szCs w:val="24"/>
        </w:rPr>
        <w:t>uvedenou v</w:t>
      </w:r>
      <w:r w:rsidR="00386324" w:rsidRPr="00701EA4">
        <w:rPr>
          <w:rFonts w:ascii="Times New Roman" w:hAnsi="Times New Roman"/>
          <w:szCs w:val="24"/>
        </w:rPr>
        <w:t> </w:t>
      </w:r>
      <w:r w:rsidR="00EE3A57" w:rsidRPr="00701EA4">
        <w:rPr>
          <w:rFonts w:ascii="Times New Roman" w:hAnsi="Times New Roman"/>
          <w:szCs w:val="24"/>
        </w:rPr>
        <w:t>čl. III</w:t>
      </w:r>
      <w:r w:rsidR="00352096" w:rsidRPr="00701EA4">
        <w:rPr>
          <w:rFonts w:ascii="Times New Roman" w:hAnsi="Times New Roman"/>
          <w:szCs w:val="24"/>
        </w:rPr>
        <w:t>. </w:t>
      </w:r>
      <w:r w:rsidR="009D7900" w:rsidRPr="00701EA4">
        <w:rPr>
          <w:rFonts w:ascii="Times New Roman" w:hAnsi="Times New Roman"/>
          <w:szCs w:val="24"/>
        </w:rPr>
        <w:t xml:space="preserve">smlouvy. </w:t>
      </w:r>
    </w:p>
    <w:p w:rsidR="00352096" w:rsidRPr="00701EA4" w:rsidRDefault="00352096" w:rsidP="00A83853">
      <w:pPr>
        <w:suppressAutoHyphens w:val="0"/>
        <w:ind w:left="705" w:hanging="705"/>
        <w:jc w:val="both"/>
        <w:rPr>
          <w:rFonts w:ascii="Times New Roman" w:hAnsi="Times New Roman"/>
          <w:szCs w:val="24"/>
        </w:rPr>
      </w:pPr>
      <w:r w:rsidRPr="00701EA4">
        <w:rPr>
          <w:rFonts w:ascii="Times New Roman" w:hAnsi="Times New Roman"/>
          <w:szCs w:val="24"/>
        </w:rPr>
        <w:t xml:space="preserve">4. </w:t>
      </w:r>
      <w:r w:rsidRPr="00701EA4">
        <w:rPr>
          <w:rFonts w:ascii="Times New Roman" w:hAnsi="Times New Roman"/>
          <w:szCs w:val="24"/>
        </w:rPr>
        <w:tab/>
        <w:t xml:space="preserve">Poskytovatel prohlašuje, že disponuje potřebným počtem dopravních prostředků odpovídajícím požadavkům objednatele a </w:t>
      </w:r>
      <w:r w:rsidR="00FF7CFE" w:rsidRPr="00701EA4">
        <w:rPr>
          <w:rFonts w:ascii="Times New Roman" w:hAnsi="Times New Roman"/>
          <w:szCs w:val="24"/>
        </w:rPr>
        <w:t xml:space="preserve">způsobilých </w:t>
      </w:r>
      <w:r w:rsidRPr="00701EA4">
        <w:rPr>
          <w:rFonts w:ascii="Times New Roman" w:hAnsi="Times New Roman"/>
          <w:szCs w:val="24"/>
        </w:rPr>
        <w:t xml:space="preserve">osob potřebných ke splnění předmětu smlouvy. Poskytovatel rovněž prohlašuje, že je oprávněn k poskytování služeb dle smlouvy a rovněž, že služby specifikované ve smlouvě budou poskytovány v souladu s platnou právní úpravou. </w:t>
      </w:r>
    </w:p>
    <w:p w:rsidR="009D7900" w:rsidRPr="00701EA4" w:rsidRDefault="009D7900" w:rsidP="00A83853">
      <w:pPr>
        <w:suppressAutoHyphens w:val="0"/>
        <w:ind w:left="705" w:hanging="705"/>
        <w:jc w:val="both"/>
        <w:rPr>
          <w:rFonts w:ascii="Times New Roman" w:hAnsi="Times New Roman"/>
          <w:szCs w:val="24"/>
        </w:rPr>
      </w:pPr>
    </w:p>
    <w:p w:rsidR="009D7900" w:rsidRPr="00701EA4" w:rsidRDefault="00607B1D" w:rsidP="00200C25">
      <w:pPr>
        <w:suppressAutoHyphens w:val="0"/>
        <w:ind w:left="705" w:hanging="705"/>
        <w:jc w:val="center"/>
        <w:rPr>
          <w:rFonts w:ascii="Times New Roman" w:hAnsi="Times New Roman"/>
          <w:b/>
          <w:szCs w:val="24"/>
        </w:rPr>
      </w:pPr>
      <w:r w:rsidRPr="00701EA4">
        <w:rPr>
          <w:rFonts w:ascii="Times New Roman" w:hAnsi="Times New Roman"/>
          <w:b/>
          <w:szCs w:val="24"/>
        </w:rPr>
        <w:t xml:space="preserve">Článek </w:t>
      </w:r>
      <w:r w:rsidR="009D7900" w:rsidRPr="00701EA4">
        <w:rPr>
          <w:rFonts w:ascii="Times New Roman" w:hAnsi="Times New Roman"/>
          <w:b/>
          <w:szCs w:val="24"/>
        </w:rPr>
        <w:t xml:space="preserve">II. </w:t>
      </w:r>
      <w:r w:rsidRPr="00701EA4">
        <w:rPr>
          <w:rFonts w:ascii="Times New Roman" w:hAnsi="Times New Roman"/>
          <w:b/>
          <w:szCs w:val="24"/>
        </w:rPr>
        <w:br/>
      </w:r>
      <w:r w:rsidR="007E76CC" w:rsidRPr="00701EA4">
        <w:rPr>
          <w:rFonts w:ascii="Times New Roman" w:hAnsi="Times New Roman"/>
          <w:b/>
          <w:szCs w:val="24"/>
        </w:rPr>
        <w:t>Specifikace poskytovaných služeb</w:t>
      </w:r>
    </w:p>
    <w:p w:rsidR="00987148" w:rsidRPr="00701EA4" w:rsidRDefault="00987148" w:rsidP="009D7900">
      <w:pPr>
        <w:suppressAutoHyphens w:val="0"/>
        <w:ind w:left="705" w:hanging="705"/>
        <w:jc w:val="center"/>
        <w:rPr>
          <w:rFonts w:ascii="Times New Roman" w:hAnsi="Times New Roman"/>
          <w:b/>
          <w:szCs w:val="24"/>
        </w:rPr>
      </w:pPr>
    </w:p>
    <w:p w:rsidR="00A73C83" w:rsidRPr="00701EA4" w:rsidRDefault="009D7900" w:rsidP="00C00F18">
      <w:pPr>
        <w:suppressAutoHyphens w:val="0"/>
        <w:ind w:left="705" w:hanging="705"/>
        <w:jc w:val="both"/>
        <w:rPr>
          <w:rFonts w:ascii="Times New Roman" w:hAnsi="Times New Roman"/>
          <w:szCs w:val="24"/>
        </w:rPr>
      </w:pPr>
      <w:r w:rsidRPr="00701EA4">
        <w:rPr>
          <w:rFonts w:ascii="Times New Roman" w:hAnsi="Times New Roman"/>
          <w:szCs w:val="24"/>
        </w:rPr>
        <w:t xml:space="preserve">1. </w:t>
      </w:r>
      <w:r w:rsidRPr="00701EA4">
        <w:rPr>
          <w:rFonts w:ascii="Times New Roman" w:hAnsi="Times New Roman"/>
          <w:szCs w:val="24"/>
        </w:rPr>
        <w:tab/>
        <w:t xml:space="preserve">Poskytovatel se zavazuje </w:t>
      </w:r>
      <w:r w:rsidR="00690EF2" w:rsidRPr="00701EA4">
        <w:rPr>
          <w:rFonts w:ascii="Times New Roman" w:hAnsi="Times New Roman"/>
          <w:szCs w:val="24"/>
        </w:rPr>
        <w:t xml:space="preserve">zajistit </w:t>
      </w:r>
      <w:r w:rsidR="007061AD" w:rsidRPr="00701EA4">
        <w:rPr>
          <w:rFonts w:ascii="Times New Roman" w:hAnsi="Times New Roman"/>
          <w:szCs w:val="24"/>
        </w:rPr>
        <w:t xml:space="preserve">služby formou autobusové přepravy </w:t>
      </w:r>
      <w:r w:rsidR="004248ED" w:rsidRPr="00701EA4">
        <w:rPr>
          <w:rFonts w:ascii="Times New Roman" w:hAnsi="Times New Roman"/>
          <w:szCs w:val="24"/>
        </w:rPr>
        <w:t>255</w:t>
      </w:r>
      <w:r w:rsidR="00690EF2" w:rsidRPr="00701EA4">
        <w:rPr>
          <w:rFonts w:ascii="Times New Roman" w:hAnsi="Times New Roman"/>
          <w:szCs w:val="24"/>
        </w:rPr>
        <w:t xml:space="preserve"> účastníků výpravy </w:t>
      </w:r>
      <w:r w:rsidR="004248ED" w:rsidRPr="00701EA4">
        <w:rPr>
          <w:rFonts w:ascii="Times New Roman" w:hAnsi="Times New Roman"/>
          <w:szCs w:val="24"/>
        </w:rPr>
        <w:t>Karlovarského kraje „Her X</w:t>
      </w:r>
      <w:r w:rsidR="00690EF2" w:rsidRPr="00701EA4">
        <w:rPr>
          <w:rFonts w:ascii="Times New Roman" w:hAnsi="Times New Roman"/>
          <w:szCs w:val="24"/>
        </w:rPr>
        <w:t xml:space="preserve">. </w:t>
      </w:r>
      <w:r w:rsidR="004248ED" w:rsidRPr="00701EA4">
        <w:rPr>
          <w:rFonts w:ascii="Times New Roman" w:hAnsi="Times New Roman"/>
          <w:szCs w:val="24"/>
        </w:rPr>
        <w:t>letní</w:t>
      </w:r>
      <w:r w:rsidR="0007311E" w:rsidRPr="00701EA4">
        <w:rPr>
          <w:rFonts w:ascii="Times New Roman" w:hAnsi="Times New Roman"/>
          <w:szCs w:val="24"/>
        </w:rPr>
        <w:t xml:space="preserve"> olympiády dětí a mládeže ČR </w:t>
      </w:r>
      <w:r w:rsidR="00116554" w:rsidRPr="00701EA4">
        <w:rPr>
          <w:rFonts w:ascii="Times New Roman" w:hAnsi="Times New Roman"/>
          <w:szCs w:val="24"/>
        </w:rPr>
        <w:t>2022</w:t>
      </w:r>
      <w:r w:rsidR="00690EF2" w:rsidRPr="00701EA4">
        <w:rPr>
          <w:rFonts w:ascii="Times New Roman" w:hAnsi="Times New Roman"/>
          <w:szCs w:val="24"/>
        </w:rPr>
        <w:t>“ konaných v </w:t>
      </w:r>
      <w:r w:rsidR="00116554" w:rsidRPr="00701EA4">
        <w:rPr>
          <w:rFonts w:ascii="Times New Roman" w:hAnsi="Times New Roman"/>
          <w:szCs w:val="24"/>
        </w:rPr>
        <w:t>Olomouckém</w:t>
      </w:r>
      <w:r w:rsidR="00690EF2" w:rsidRPr="00701EA4">
        <w:rPr>
          <w:rFonts w:ascii="Times New Roman" w:hAnsi="Times New Roman"/>
          <w:szCs w:val="24"/>
        </w:rPr>
        <w:t xml:space="preserve"> kraji (dále jen „hry“), a to dle </w:t>
      </w:r>
      <w:r w:rsidR="00153BB6" w:rsidRPr="00701EA4">
        <w:rPr>
          <w:rFonts w:ascii="Times New Roman" w:hAnsi="Times New Roman"/>
          <w:szCs w:val="24"/>
        </w:rPr>
        <w:t>specifikace, uvedené v příloze č. 1</w:t>
      </w:r>
      <w:r w:rsidR="00D47A0D" w:rsidRPr="00701EA4">
        <w:rPr>
          <w:rFonts w:ascii="Times New Roman" w:hAnsi="Times New Roman"/>
          <w:szCs w:val="24"/>
        </w:rPr>
        <w:t>.</w:t>
      </w:r>
    </w:p>
    <w:p w:rsidR="00153BB6" w:rsidRPr="00701EA4" w:rsidRDefault="007061AD" w:rsidP="00C00F18">
      <w:pPr>
        <w:suppressAutoHyphens w:val="0"/>
        <w:ind w:left="705" w:hanging="705"/>
        <w:jc w:val="both"/>
        <w:rPr>
          <w:rFonts w:ascii="Times New Roman" w:hAnsi="Times New Roman"/>
          <w:szCs w:val="24"/>
        </w:rPr>
      </w:pPr>
      <w:r w:rsidRPr="00701EA4">
        <w:rPr>
          <w:rFonts w:ascii="Times New Roman" w:hAnsi="Times New Roman"/>
          <w:szCs w:val="24"/>
        </w:rPr>
        <w:t>2.</w:t>
      </w:r>
      <w:r w:rsidRPr="00701EA4">
        <w:rPr>
          <w:rFonts w:ascii="Times New Roman" w:hAnsi="Times New Roman"/>
          <w:szCs w:val="24"/>
        </w:rPr>
        <w:tab/>
        <w:t>Služby budou poskyto</w:t>
      </w:r>
      <w:r w:rsidR="004248ED" w:rsidRPr="00701EA4">
        <w:rPr>
          <w:rFonts w:ascii="Times New Roman" w:hAnsi="Times New Roman"/>
          <w:szCs w:val="24"/>
        </w:rPr>
        <w:t>vány</w:t>
      </w:r>
      <w:r w:rsidR="00153BB6" w:rsidRPr="00701EA4">
        <w:rPr>
          <w:rFonts w:ascii="Times New Roman" w:hAnsi="Times New Roman"/>
          <w:szCs w:val="24"/>
        </w:rPr>
        <w:t>:</w:t>
      </w:r>
    </w:p>
    <w:p w:rsidR="00690EF2" w:rsidRPr="00701EA4" w:rsidRDefault="00153BB6" w:rsidP="00865D64">
      <w:pPr>
        <w:pStyle w:val="Odstavecseseznamem"/>
        <w:numPr>
          <w:ilvl w:val="0"/>
          <w:numId w:val="5"/>
        </w:numPr>
        <w:suppressAutoHyphens w:val="0"/>
        <w:jc w:val="both"/>
        <w:rPr>
          <w:rFonts w:ascii="Times New Roman" w:hAnsi="Times New Roman"/>
          <w:szCs w:val="24"/>
        </w:rPr>
      </w:pPr>
      <w:r w:rsidRPr="00701EA4">
        <w:rPr>
          <w:rFonts w:ascii="Times New Roman" w:hAnsi="Times New Roman"/>
          <w:szCs w:val="24"/>
        </w:rPr>
        <w:t xml:space="preserve">při cestě z Karlových Varů do </w:t>
      </w:r>
      <w:r w:rsidR="003F55F6">
        <w:rPr>
          <w:rFonts w:ascii="Times New Roman" w:hAnsi="Times New Roman"/>
          <w:szCs w:val="24"/>
        </w:rPr>
        <w:t>Olomou</w:t>
      </w:r>
      <w:r w:rsidRPr="00701EA4">
        <w:rPr>
          <w:rFonts w:ascii="Times New Roman" w:hAnsi="Times New Roman"/>
          <w:szCs w:val="24"/>
        </w:rPr>
        <w:t>ce 2</w:t>
      </w:r>
      <w:r w:rsidR="00116554" w:rsidRPr="00701EA4">
        <w:rPr>
          <w:rFonts w:ascii="Times New Roman" w:hAnsi="Times New Roman"/>
          <w:szCs w:val="24"/>
        </w:rPr>
        <w:t>6. 6. 2022</w:t>
      </w:r>
      <w:r w:rsidRPr="00701EA4">
        <w:rPr>
          <w:rFonts w:ascii="Times New Roman" w:hAnsi="Times New Roman"/>
          <w:szCs w:val="24"/>
        </w:rPr>
        <w:t xml:space="preserve">  </w:t>
      </w:r>
      <w:r w:rsidR="00116554" w:rsidRPr="00701EA4">
        <w:rPr>
          <w:rFonts w:ascii="Times New Roman" w:hAnsi="Times New Roman"/>
          <w:szCs w:val="24"/>
        </w:rPr>
        <w:t>čtyřmi</w:t>
      </w:r>
      <w:r w:rsidR="00FF7CFE" w:rsidRPr="00701EA4">
        <w:rPr>
          <w:rFonts w:ascii="Times New Roman" w:hAnsi="Times New Roman"/>
          <w:szCs w:val="24"/>
        </w:rPr>
        <w:t xml:space="preserve"> zájezdovými autobusy </w:t>
      </w:r>
      <w:r w:rsidR="007061AD" w:rsidRPr="00701EA4">
        <w:rPr>
          <w:rFonts w:ascii="Times New Roman" w:hAnsi="Times New Roman"/>
          <w:szCs w:val="24"/>
        </w:rPr>
        <w:t>s úložním prostorem</w:t>
      </w:r>
      <w:r w:rsidRPr="00701EA4">
        <w:rPr>
          <w:rFonts w:ascii="Times New Roman" w:hAnsi="Times New Roman"/>
          <w:szCs w:val="24"/>
        </w:rPr>
        <w:t xml:space="preserve"> – maximální kapacita jednot</w:t>
      </w:r>
      <w:r w:rsidR="00116554" w:rsidRPr="00701EA4">
        <w:rPr>
          <w:rFonts w:ascii="Times New Roman" w:hAnsi="Times New Roman"/>
          <w:szCs w:val="24"/>
        </w:rPr>
        <w:t>livých autobusů (počet osob): 81, 74, 56, 49</w:t>
      </w:r>
      <w:r w:rsidR="002E710E" w:rsidRPr="00701EA4">
        <w:rPr>
          <w:rFonts w:ascii="Times New Roman" w:hAnsi="Times New Roman"/>
          <w:szCs w:val="24"/>
        </w:rPr>
        <w:t xml:space="preserve"> osob</w:t>
      </w:r>
      <w:r w:rsidRPr="00701EA4">
        <w:rPr>
          <w:rFonts w:ascii="Times New Roman" w:hAnsi="Times New Roman"/>
          <w:szCs w:val="24"/>
        </w:rPr>
        <w:t>.</w:t>
      </w:r>
      <w:r w:rsidR="007061AD" w:rsidRPr="00701EA4">
        <w:rPr>
          <w:rFonts w:ascii="Times New Roman" w:hAnsi="Times New Roman"/>
          <w:szCs w:val="24"/>
        </w:rPr>
        <w:t xml:space="preserve"> </w:t>
      </w:r>
    </w:p>
    <w:p w:rsidR="00153BB6" w:rsidRPr="00701EA4" w:rsidRDefault="00153BB6" w:rsidP="006828FD">
      <w:pPr>
        <w:pStyle w:val="Odstavecseseznamem"/>
        <w:numPr>
          <w:ilvl w:val="0"/>
          <w:numId w:val="5"/>
        </w:numPr>
        <w:suppressAutoHyphens w:val="0"/>
        <w:jc w:val="both"/>
        <w:rPr>
          <w:rFonts w:ascii="Times New Roman" w:hAnsi="Times New Roman"/>
          <w:szCs w:val="24"/>
        </w:rPr>
      </w:pPr>
      <w:r w:rsidRPr="00701EA4">
        <w:rPr>
          <w:rFonts w:ascii="Times New Roman" w:hAnsi="Times New Roman"/>
          <w:szCs w:val="24"/>
        </w:rPr>
        <w:t>Při ces</w:t>
      </w:r>
      <w:r w:rsidR="002C123B" w:rsidRPr="00701EA4">
        <w:rPr>
          <w:rFonts w:ascii="Times New Roman" w:hAnsi="Times New Roman"/>
          <w:szCs w:val="24"/>
        </w:rPr>
        <w:t>tě z </w:t>
      </w:r>
      <w:r w:rsidR="003F55F6">
        <w:rPr>
          <w:rFonts w:ascii="Times New Roman" w:hAnsi="Times New Roman"/>
          <w:szCs w:val="24"/>
        </w:rPr>
        <w:t>Olomouce</w:t>
      </w:r>
      <w:r w:rsidR="002C123B" w:rsidRPr="00701EA4">
        <w:rPr>
          <w:rFonts w:ascii="Times New Roman" w:hAnsi="Times New Roman"/>
          <w:szCs w:val="24"/>
        </w:rPr>
        <w:t xml:space="preserve"> do Karlových Varů 1. 7. 2022</w:t>
      </w:r>
      <w:r w:rsidRPr="00701EA4">
        <w:rPr>
          <w:rFonts w:ascii="Times New Roman" w:hAnsi="Times New Roman"/>
          <w:szCs w:val="24"/>
        </w:rPr>
        <w:t xml:space="preserve"> čtyřmi</w:t>
      </w:r>
      <w:r w:rsidR="002E710E" w:rsidRPr="00701EA4">
        <w:rPr>
          <w:rFonts w:ascii="Times New Roman" w:hAnsi="Times New Roman"/>
          <w:szCs w:val="24"/>
        </w:rPr>
        <w:t xml:space="preserve"> zájezdovými autobusy s </w:t>
      </w:r>
      <w:r w:rsidRPr="00701EA4">
        <w:rPr>
          <w:rFonts w:ascii="Times New Roman" w:hAnsi="Times New Roman"/>
          <w:szCs w:val="24"/>
        </w:rPr>
        <w:t xml:space="preserve">úložním prostorem – maximální kapacita jednotlivých autobusů </w:t>
      </w:r>
      <w:r w:rsidR="002C123B" w:rsidRPr="00701EA4">
        <w:rPr>
          <w:rFonts w:ascii="Times New Roman" w:hAnsi="Times New Roman"/>
          <w:szCs w:val="24"/>
        </w:rPr>
        <w:t>(počet osob): 81, 74, 56, 49</w:t>
      </w:r>
      <w:r w:rsidR="002E710E" w:rsidRPr="00701EA4">
        <w:rPr>
          <w:rFonts w:ascii="Times New Roman" w:hAnsi="Times New Roman"/>
          <w:szCs w:val="24"/>
        </w:rPr>
        <w:t xml:space="preserve"> osob </w:t>
      </w:r>
      <w:r w:rsidRPr="00701EA4">
        <w:rPr>
          <w:rFonts w:ascii="Times New Roman" w:hAnsi="Times New Roman"/>
          <w:szCs w:val="24"/>
        </w:rPr>
        <w:t>(dále jen „autobusy“).</w:t>
      </w:r>
    </w:p>
    <w:p w:rsidR="00FF7CFE" w:rsidRPr="00701EA4" w:rsidRDefault="00FF7CFE" w:rsidP="00C00F18">
      <w:pPr>
        <w:suppressAutoHyphens w:val="0"/>
        <w:ind w:left="705" w:hanging="705"/>
        <w:jc w:val="both"/>
        <w:rPr>
          <w:rFonts w:ascii="Times New Roman" w:hAnsi="Times New Roman"/>
          <w:szCs w:val="24"/>
        </w:rPr>
      </w:pPr>
      <w:r w:rsidRPr="00701EA4">
        <w:rPr>
          <w:rFonts w:ascii="Times New Roman" w:hAnsi="Times New Roman"/>
          <w:szCs w:val="24"/>
        </w:rPr>
        <w:t xml:space="preserve">3. </w:t>
      </w:r>
      <w:r w:rsidRPr="00701EA4">
        <w:rPr>
          <w:rFonts w:ascii="Times New Roman" w:hAnsi="Times New Roman"/>
          <w:szCs w:val="24"/>
        </w:rPr>
        <w:tab/>
        <w:t xml:space="preserve">Autobusy musí splňovat veškeré legislativní požadavky, zejména z hlediska </w:t>
      </w:r>
      <w:r w:rsidR="00A73C83" w:rsidRPr="00701EA4">
        <w:rPr>
          <w:rFonts w:ascii="Times New Roman" w:hAnsi="Times New Roman"/>
          <w:szCs w:val="24"/>
        </w:rPr>
        <w:t>bezpečnosti a </w:t>
      </w:r>
      <w:r w:rsidRPr="00701EA4">
        <w:rPr>
          <w:rFonts w:ascii="Times New Roman" w:hAnsi="Times New Roman"/>
          <w:szCs w:val="24"/>
        </w:rPr>
        <w:t>technické způsobilosti, a musí odpovídat obvyklým nárokům na komfort. Všechny sedadla autobusů musí být vybavena</w:t>
      </w:r>
      <w:r w:rsidR="00153BB6" w:rsidRPr="00701EA4">
        <w:rPr>
          <w:rFonts w:ascii="Times New Roman" w:hAnsi="Times New Roman"/>
          <w:szCs w:val="24"/>
        </w:rPr>
        <w:t xml:space="preserve"> funkčními bezpečnostními pásy.</w:t>
      </w:r>
    </w:p>
    <w:p w:rsidR="00F410FB" w:rsidRDefault="00A73C83" w:rsidP="00C00F18">
      <w:pPr>
        <w:suppressAutoHyphens w:val="0"/>
        <w:ind w:left="705" w:hanging="705"/>
        <w:jc w:val="both"/>
        <w:rPr>
          <w:rFonts w:ascii="Times New Roman" w:hAnsi="Times New Roman"/>
          <w:szCs w:val="24"/>
        </w:rPr>
      </w:pPr>
      <w:r w:rsidRPr="00701EA4">
        <w:rPr>
          <w:rFonts w:ascii="Times New Roman" w:hAnsi="Times New Roman"/>
          <w:szCs w:val="24"/>
        </w:rPr>
        <w:t>4.</w:t>
      </w:r>
      <w:r w:rsidRPr="00701EA4">
        <w:rPr>
          <w:rFonts w:ascii="Times New Roman" w:hAnsi="Times New Roman"/>
          <w:szCs w:val="24"/>
        </w:rPr>
        <w:tab/>
        <w:t xml:space="preserve">Autobusy musí být řádně pojištěny jak povinným ručením z provozu motorového vozidla, tak havarijním pojištěním, a to včetně všech sedadel autobusu. </w:t>
      </w:r>
    </w:p>
    <w:p w:rsidR="00D64132" w:rsidRPr="00701EA4" w:rsidRDefault="00D64132" w:rsidP="00C00F18">
      <w:pPr>
        <w:suppressAutoHyphens w:val="0"/>
        <w:ind w:left="705" w:hanging="705"/>
        <w:jc w:val="both"/>
        <w:rPr>
          <w:rFonts w:ascii="Times New Roman" w:hAnsi="Times New Roman"/>
          <w:color w:val="FF0000"/>
          <w:szCs w:val="24"/>
        </w:rPr>
      </w:pPr>
    </w:p>
    <w:p w:rsidR="00DE04B7" w:rsidRPr="00701EA4" w:rsidRDefault="00DE04B7" w:rsidP="00110F30">
      <w:pPr>
        <w:suppressAutoHyphens w:val="0"/>
        <w:jc w:val="both"/>
        <w:rPr>
          <w:rFonts w:ascii="Times New Roman" w:hAnsi="Times New Roman"/>
          <w:szCs w:val="24"/>
        </w:rPr>
      </w:pPr>
    </w:p>
    <w:p w:rsidR="00FB17F7" w:rsidRPr="00701EA4" w:rsidRDefault="00607B1D" w:rsidP="00FB17F7">
      <w:pPr>
        <w:suppressAutoHyphens w:val="0"/>
        <w:ind w:left="705" w:hanging="705"/>
        <w:jc w:val="center"/>
        <w:rPr>
          <w:rFonts w:ascii="Times New Roman" w:hAnsi="Times New Roman"/>
          <w:b/>
          <w:szCs w:val="24"/>
        </w:rPr>
      </w:pPr>
      <w:r w:rsidRPr="00701EA4">
        <w:rPr>
          <w:rFonts w:ascii="Times New Roman" w:hAnsi="Times New Roman"/>
          <w:b/>
          <w:szCs w:val="24"/>
        </w:rPr>
        <w:t xml:space="preserve">Článek </w:t>
      </w:r>
      <w:r w:rsidR="00DE04B7" w:rsidRPr="00701EA4">
        <w:rPr>
          <w:rFonts w:ascii="Times New Roman" w:hAnsi="Times New Roman"/>
          <w:b/>
          <w:szCs w:val="24"/>
        </w:rPr>
        <w:t xml:space="preserve">III. </w:t>
      </w:r>
      <w:r w:rsidRPr="00701EA4">
        <w:rPr>
          <w:rFonts w:ascii="Times New Roman" w:hAnsi="Times New Roman"/>
          <w:b/>
          <w:szCs w:val="24"/>
        </w:rPr>
        <w:br/>
      </w:r>
      <w:r w:rsidR="00FB17F7" w:rsidRPr="00701EA4">
        <w:rPr>
          <w:rFonts w:ascii="Times New Roman" w:hAnsi="Times New Roman"/>
          <w:b/>
          <w:szCs w:val="24"/>
        </w:rPr>
        <w:t>Cena služeb</w:t>
      </w:r>
      <w:r w:rsidR="001A10F7" w:rsidRPr="00701EA4">
        <w:rPr>
          <w:rFonts w:ascii="Times New Roman" w:hAnsi="Times New Roman"/>
          <w:b/>
          <w:szCs w:val="24"/>
        </w:rPr>
        <w:t xml:space="preserve"> a platební podmínky</w:t>
      </w:r>
    </w:p>
    <w:p w:rsidR="00987148" w:rsidRPr="00701EA4" w:rsidRDefault="00987148" w:rsidP="00FB17F7">
      <w:pPr>
        <w:suppressAutoHyphens w:val="0"/>
        <w:ind w:left="705" w:hanging="705"/>
        <w:jc w:val="center"/>
        <w:rPr>
          <w:rFonts w:ascii="Times New Roman" w:hAnsi="Times New Roman"/>
          <w:b/>
          <w:szCs w:val="24"/>
        </w:rPr>
      </w:pPr>
    </w:p>
    <w:p w:rsidR="00FB17F7" w:rsidRPr="00701EA4" w:rsidRDefault="0021294C" w:rsidP="00FB17F7">
      <w:pPr>
        <w:suppressAutoHyphens w:val="0"/>
        <w:ind w:left="705" w:hanging="705"/>
        <w:jc w:val="both"/>
        <w:rPr>
          <w:rFonts w:ascii="Times New Roman" w:hAnsi="Times New Roman"/>
          <w:szCs w:val="24"/>
        </w:rPr>
      </w:pPr>
      <w:r w:rsidRPr="00701EA4">
        <w:rPr>
          <w:rFonts w:ascii="Times New Roman" w:hAnsi="Times New Roman"/>
          <w:szCs w:val="24"/>
        </w:rPr>
        <w:t>1.</w:t>
      </w:r>
      <w:r w:rsidR="001B1896" w:rsidRPr="00701EA4">
        <w:rPr>
          <w:rFonts w:ascii="Times New Roman" w:hAnsi="Times New Roman"/>
          <w:szCs w:val="24"/>
        </w:rPr>
        <w:t xml:space="preserve"> </w:t>
      </w:r>
      <w:r w:rsidR="001B1896" w:rsidRPr="00701EA4">
        <w:rPr>
          <w:rFonts w:ascii="Times New Roman" w:hAnsi="Times New Roman"/>
          <w:szCs w:val="24"/>
        </w:rPr>
        <w:tab/>
        <w:t xml:space="preserve">Cena služeb </w:t>
      </w:r>
      <w:r w:rsidR="00803F3B" w:rsidRPr="00701EA4">
        <w:rPr>
          <w:rFonts w:ascii="Times New Roman" w:hAnsi="Times New Roman"/>
          <w:szCs w:val="24"/>
        </w:rPr>
        <w:t xml:space="preserve">dle této smlouvy (dále jen „cena“) </w:t>
      </w:r>
      <w:r w:rsidR="001B1896" w:rsidRPr="00701EA4">
        <w:rPr>
          <w:rFonts w:ascii="Times New Roman" w:hAnsi="Times New Roman"/>
          <w:szCs w:val="24"/>
        </w:rPr>
        <w:t>je st</w:t>
      </w:r>
      <w:r w:rsidR="007E76CC" w:rsidRPr="00701EA4">
        <w:rPr>
          <w:rFonts w:ascii="Times New Roman" w:hAnsi="Times New Roman"/>
          <w:szCs w:val="24"/>
        </w:rPr>
        <w:t>anovena dohodou smluvních stran a činí:</w:t>
      </w:r>
    </w:p>
    <w:tbl>
      <w:tblPr>
        <w:tblStyle w:val="Mkatabulky"/>
        <w:tblW w:w="0" w:type="auto"/>
        <w:tblInd w:w="705" w:type="dxa"/>
        <w:tblLook w:val="04A0" w:firstRow="1" w:lastRow="0" w:firstColumn="1" w:lastColumn="0" w:noHBand="0" w:noVBand="1"/>
      </w:tblPr>
      <w:tblGrid>
        <w:gridCol w:w="4158"/>
        <w:gridCol w:w="4196"/>
      </w:tblGrid>
      <w:tr w:rsidR="007E76CC" w:rsidRPr="00701EA4" w:rsidTr="00DE1451">
        <w:tc>
          <w:tcPr>
            <w:tcW w:w="4604" w:type="dxa"/>
            <w:vAlign w:val="center"/>
          </w:tcPr>
          <w:p w:rsidR="007E76CC" w:rsidRPr="00701EA4" w:rsidRDefault="007E76CC" w:rsidP="00803F3B">
            <w:pPr>
              <w:suppressAutoHyphens w:val="0"/>
              <w:jc w:val="both"/>
              <w:rPr>
                <w:rFonts w:ascii="Times New Roman" w:hAnsi="Times New Roman"/>
                <w:szCs w:val="24"/>
              </w:rPr>
            </w:pPr>
            <w:r w:rsidRPr="00701EA4">
              <w:rPr>
                <w:rFonts w:ascii="Times New Roman" w:hAnsi="Times New Roman"/>
                <w:szCs w:val="24"/>
              </w:rPr>
              <w:t xml:space="preserve">Cena </w:t>
            </w:r>
            <w:r w:rsidR="00803F3B" w:rsidRPr="00701EA4">
              <w:rPr>
                <w:rFonts w:ascii="Times New Roman" w:hAnsi="Times New Roman"/>
                <w:szCs w:val="24"/>
              </w:rPr>
              <w:t>c</w:t>
            </w:r>
            <w:r w:rsidRPr="00701EA4">
              <w:rPr>
                <w:rFonts w:ascii="Times New Roman" w:hAnsi="Times New Roman"/>
                <w:szCs w:val="24"/>
              </w:rPr>
              <w:t>elkem bez DPH</w:t>
            </w:r>
          </w:p>
        </w:tc>
        <w:tc>
          <w:tcPr>
            <w:tcW w:w="4605" w:type="dxa"/>
            <w:vAlign w:val="center"/>
          </w:tcPr>
          <w:p w:rsidR="007E76CC" w:rsidRPr="00701EA4" w:rsidRDefault="007D1EBB" w:rsidP="007D1EBB">
            <w:pPr>
              <w:suppressAutoHyphens w:val="0"/>
              <w:jc w:val="both"/>
              <w:rPr>
                <w:rFonts w:ascii="Times New Roman" w:hAnsi="Times New Roman"/>
                <w:szCs w:val="24"/>
              </w:rPr>
            </w:pPr>
            <w:r w:rsidRPr="00701EA4">
              <w:rPr>
                <w:rFonts w:ascii="Times New Roman" w:hAnsi="Times New Roman"/>
                <w:szCs w:val="24"/>
              </w:rPr>
              <w:t>275</w:t>
            </w:r>
            <w:r w:rsidR="00831C81" w:rsidRPr="00701EA4">
              <w:rPr>
                <w:rFonts w:ascii="Times New Roman" w:hAnsi="Times New Roman"/>
                <w:szCs w:val="24"/>
              </w:rPr>
              <w:t>.</w:t>
            </w:r>
            <w:r w:rsidR="00437D15" w:rsidRPr="00701EA4">
              <w:rPr>
                <w:rFonts w:ascii="Times New Roman" w:hAnsi="Times New Roman"/>
                <w:szCs w:val="24"/>
              </w:rPr>
              <w:t>0</w:t>
            </w:r>
            <w:r w:rsidR="00831C81" w:rsidRPr="00701EA4">
              <w:rPr>
                <w:rFonts w:ascii="Times New Roman" w:hAnsi="Times New Roman"/>
                <w:szCs w:val="24"/>
              </w:rPr>
              <w:t>00 Kč (slovy</w:t>
            </w:r>
            <w:r w:rsidRPr="00701EA4">
              <w:rPr>
                <w:rFonts w:ascii="Times New Roman" w:hAnsi="Times New Roman"/>
                <w:szCs w:val="24"/>
              </w:rPr>
              <w:t xml:space="preserve">: dvě stě sedmdesát pět </w:t>
            </w:r>
            <w:r w:rsidR="00437D15" w:rsidRPr="00701EA4">
              <w:rPr>
                <w:rFonts w:ascii="Times New Roman" w:hAnsi="Times New Roman"/>
                <w:szCs w:val="24"/>
              </w:rPr>
              <w:t xml:space="preserve"> </w:t>
            </w:r>
            <w:r w:rsidR="00831C81" w:rsidRPr="00701EA4">
              <w:rPr>
                <w:rFonts w:ascii="Times New Roman" w:hAnsi="Times New Roman"/>
                <w:szCs w:val="24"/>
              </w:rPr>
              <w:t>tisíc korun českých)</w:t>
            </w:r>
          </w:p>
        </w:tc>
      </w:tr>
      <w:tr w:rsidR="007E76CC" w:rsidRPr="00701EA4" w:rsidTr="00DE1451">
        <w:tc>
          <w:tcPr>
            <w:tcW w:w="4604" w:type="dxa"/>
            <w:vAlign w:val="center"/>
          </w:tcPr>
          <w:p w:rsidR="007E76CC" w:rsidRPr="00701EA4" w:rsidRDefault="00831C81" w:rsidP="00FB17F7">
            <w:pPr>
              <w:suppressAutoHyphens w:val="0"/>
              <w:jc w:val="both"/>
              <w:rPr>
                <w:rFonts w:ascii="Times New Roman" w:hAnsi="Times New Roman"/>
                <w:szCs w:val="24"/>
              </w:rPr>
            </w:pPr>
            <w:r w:rsidRPr="00701EA4">
              <w:rPr>
                <w:rFonts w:ascii="Times New Roman" w:hAnsi="Times New Roman"/>
                <w:szCs w:val="24"/>
              </w:rPr>
              <w:t>DPH 21</w:t>
            </w:r>
            <w:r w:rsidR="007E76CC" w:rsidRPr="00701EA4">
              <w:rPr>
                <w:rFonts w:ascii="Times New Roman" w:hAnsi="Times New Roman"/>
                <w:szCs w:val="24"/>
              </w:rPr>
              <w:t>%</w:t>
            </w:r>
          </w:p>
        </w:tc>
        <w:tc>
          <w:tcPr>
            <w:tcW w:w="4605" w:type="dxa"/>
            <w:vAlign w:val="center"/>
          </w:tcPr>
          <w:p w:rsidR="007E76CC" w:rsidRPr="00701EA4" w:rsidRDefault="007D1EBB" w:rsidP="007D1EBB">
            <w:pPr>
              <w:suppressAutoHyphens w:val="0"/>
              <w:jc w:val="both"/>
              <w:rPr>
                <w:rFonts w:ascii="Times New Roman" w:hAnsi="Times New Roman"/>
                <w:szCs w:val="24"/>
              </w:rPr>
            </w:pPr>
            <w:r w:rsidRPr="00701EA4">
              <w:rPr>
                <w:rFonts w:ascii="Times New Roman" w:hAnsi="Times New Roman"/>
                <w:szCs w:val="24"/>
              </w:rPr>
              <w:t>57.750</w:t>
            </w:r>
            <w:r w:rsidR="007810DC" w:rsidRPr="00701EA4">
              <w:rPr>
                <w:rFonts w:ascii="Times New Roman" w:hAnsi="Times New Roman"/>
                <w:szCs w:val="24"/>
              </w:rPr>
              <w:t xml:space="preserve"> Kč (slovy: </w:t>
            </w:r>
            <w:r w:rsidRPr="00701EA4">
              <w:rPr>
                <w:rFonts w:ascii="Times New Roman" w:hAnsi="Times New Roman"/>
                <w:szCs w:val="24"/>
              </w:rPr>
              <w:t>padesát sedm tisíc sedm set padesát</w:t>
            </w:r>
            <w:r w:rsidR="007810DC" w:rsidRPr="00701EA4">
              <w:rPr>
                <w:rFonts w:ascii="Times New Roman" w:hAnsi="Times New Roman"/>
                <w:szCs w:val="24"/>
              </w:rPr>
              <w:t xml:space="preserve"> korun českých)</w:t>
            </w:r>
          </w:p>
        </w:tc>
      </w:tr>
      <w:tr w:rsidR="007E76CC" w:rsidRPr="00701EA4" w:rsidTr="00DE1451">
        <w:tc>
          <w:tcPr>
            <w:tcW w:w="4604" w:type="dxa"/>
            <w:vAlign w:val="center"/>
          </w:tcPr>
          <w:p w:rsidR="007E76CC" w:rsidRPr="00701EA4" w:rsidRDefault="007E76CC" w:rsidP="00803F3B">
            <w:pPr>
              <w:suppressAutoHyphens w:val="0"/>
              <w:jc w:val="both"/>
              <w:rPr>
                <w:rFonts w:ascii="Times New Roman" w:hAnsi="Times New Roman"/>
                <w:szCs w:val="24"/>
              </w:rPr>
            </w:pPr>
            <w:r w:rsidRPr="00701EA4">
              <w:rPr>
                <w:rFonts w:ascii="Times New Roman" w:hAnsi="Times New Roman"/>
                <w:szCs w:val="24"/>
              </w:rPr>
              <w:t>Cena celkem včetně DPH</w:t>
            </w:r>
          </w:p>
        </w:tc>
        <w:tc>
          <w:tcPr>
            <w:tcW w:w="4605" w:type="dxa"/>
            <w:vAlign w:val="center"/>
          </w:tcPr>
          <w:p w:rsidR="007E76CC" w:rsidRPr="00701EA4" w:rsidRDefault="007D1EBB" w:rsidP="007D1EBB">
            <w:pPr>
              <w:suppressAutoHyphens w:val="0"/>
              <w:jc w:val="both"/>
              <w:rPr>
                <w:rFonts w:ascii="Times New Roman" w:hAnsi="Times New Roman"/>
                <w:szCs w:val="24"/>
              </w:rPr>
            </w:pPr>
            <w:r w:rsidRPr="00701EA4">
              <w:rPr>
                <w:rFonts w:ascii="Times New Roman" w:hAnsi="Times New Roman"/>
                <w:szCs w:val="24"/>
              </w:rPr>
              <w:t>332.750</w:t>
            </w:r>
            <w:r w:rsidR="007810DC" w:rsidRPr="00701EA4">
              <w:rPr>
                <w:rFonts w:ascii="Times New Roman" w:hAnsi="Times New Roman"/>
                <w:szCs w:val="24"/>
              </w:rPr>
              <w:t xml:space="preserve"> Kč (slovy: </w:t>
            </w:r>
            <w:r w:rsidRPr="00701EA4">
              <w:rPr>
                <w:rFonts w:ascii="Times New Roman" w:hAnsi="Times New Roman"/>
                <w:szCs w:val="24"/>
              </w:rPr>
              <w:t>tři sta třicet dva tisíc sedm set padesát</w:t>
            </w:r>
            <w:r w:rsidR="007E76CC" w:rsidRPr="00701EA4">
              <w:rPr>
                <w:rFonts w:ascii="Times New Roman" w:hAnsi="Times New Roman"/>
                <w:szCs w:val="24"/>
              </w:rPr>
              <w:t xml:space="preserve"> korun českých)</w:t>
            </w:r>
          </w:p>
        </w:tc>
      </w:tr>
    </w:tbl>
    <w:p w:rsidR="007E76CC" w:rsidRPr="00701EA4" w:rsidRDefault="007E76CC" w:rsidP="007E76CC">
      <w:pPr>
        <w:pStyle w:val="rove1"/>
        <w:tabs>
          <w:tab w:val="left" w:pos="567"/>
        </w:tabs>
        <w:spacing w:before="0" w:after="120"/>
        <w:ind w:left="567"/>
        <w:jc w:val="both"/>
        <w:rPr>
          <w:szCs w:val="24"/>
        </w:rPr>
      </w:pPr>
      <w:r w:rsidRPr="00701EA4">
        <w:rPr>
          <w:b w:val="0"/>
          <w:szCs w:val="24"/>
        </w:rPr>
        <w:t xml:space="preserve"> </w:t>
      </w:r>
    </w:p>
    <w:p w:rsidR="00BE63E4" w:rsidRPr="00701EA4" w:rsidRDefault="001B1896" w:rsidP="00FB17F7">
      <w:pPr>
        <w:suppressAutoHyphens w:val="0"/>
        <w:ind w:left="705" w:hanging="705"/>
        <w:jc w:val="both"/>
        <w:rPr>
          <w:rFonts w:ascii="Times New Roman" w:hAnsi="Times New Roman"/>
          <w:szCs w:val="24"/>
        </w:rPr>
      </w:pPr>
      <w:r w:rsidRPr="00701EA4">
        <w:rPr>
          <w:rFonts w:ascii="Times New Roman" w:hAnsi="Times New Roman"/>
          <w:szCs w:val="24"/>
        </w:rPr>
        <w:lastRenderedPageBreak/>
        <w:t>2.</w:t>
      </w:r>
      <w:r w:rsidRPr="00701EA4">
        <w:rPr>
          <w:rFonts w:ascii="Times New Roman" w:hAnsi="Times New Roman"/>
          <w:szCs w:val="24"/>
        </w:rPr>
        <w:tab/>
      </w:r>
      <w:r w:rsidR="0003500E" w:rsidRPr="00701EA4">
        <w:rPr>
          <w:rFonts w:ascii="Times New Roman" w:hAnsi="Times New Roman"/>
          <w:szCs w:val="24"/>
        </w:rPr>
        <w:t>Cena je sjednána jako cena nejvyšší a nepřekročitelná se započtením veškerých nákladů (např. parkovné, dálniční poplatky atd.) a rizik, zisku a finančních vlivů</w:t>
      </w:r>
      <w:r w:rsidR="002929EA" w:rsidRPr="00701EA4">
        <w:rPr>
          <w:rFonts w:ascii="Times New Roman" w:hAnsi="Times New Roman"/>
          <w:szCs w:val="24"/>
        </w:rPr>
        <w:t xml:space="preserve"> (např. inflace)</w:t>
      </w:r>
      <w:r w:rsidR="0003500E" w:rsidRPr="00701EA4">
        <w:rPr>
          <w:rFonts w:ascii="Times New Roman" w:hAnsi="Times New Roman"/>
          <w:szCs w:val="24"/>
        </w:rPr>
        <w:t xml:space="preserve"> nezbytných pro řádné a úplné poskytnutí předmětu smlouvy, a to po celou dobu poskytování služeb.</w:t>
      </w:r>
    </w:p>
    <w:p w:rsidR="009F5327" w:rsidRPr="00701EA4" w:rsidRDefault="009F5327" w:rsidP="00FB17F7">
      <w:pPr>
        <w:suppressAutoHyphens w:val="0"/>
        <w:ind w:left="705" w:hanging="705"/>
        <w:jc w:val="both"/>
        <w:rPr>
          <w:rFonts w:ascii="Times New Roman" w:hAnsi="Times New Roman"/>
          <w:szCs w:val="24"/>
        </w:rPr>
      </w:pPr>
      <w:r w:rsidRPr="00701EA4">
        <w:rPr>
          <w:rFonts w:ascii="Times New Roman" w:hAnsi="Times New Roman"/>
          <w:szCs w:val="24"/>
        </w:rPr>
        <w:t>3.</w:t>
      </w:r>
      <w:r w:rsidRPr="00701EA4">
        <w:rPr>
          <w:rFonts w:ascii="Times New Roman" w:hAnsi="Times New Roman"/>
          <w:szCs w:val="24"/>
        </w:rPr>
        <w:tab/>
        <w:t xml:space="preserve">Změna ceny uvedené v odst. 1 tohoto článku je možná pouze v důsledku změny sazby DPH. V takovém případě poskytovatel povinen účtovat DPH v platné výši. Poskytovatel odpovídá za to, že sazba DPH bude stanovena v souladu s platnými právními předpisy. </w:t>
      </w:r>
    </w:p>
    <w:p w:rsidR="00803F3B" w:rsidRPr="00701EA4" w:rsidRDefault="009F5327" w:rsidP="00FB17F7">
      <w:pPr>
        <w:suppressAutoHyphens w:val="0"/>
        <w:ind w:left="705" w:hanging="705"/>
        <w:jc w:val="both"/>
        <w:rPr>
          <w:rFonts w:ascii="Times New Roman" w:hAnsi="Times New Roman"/>
          <w:szCs w:val="24"/>
        </w:rPr>
      </w:pPr>
      <w:r w:rsidRPr="00701EA4">
        <w:rPr>
          <w:rFonts w:ascii="Times New Roman" w:hAnsi="Times New Roman"/>
          <w:szCs w:val="24"/>
        </w:rPr>
        <w:t>4.</w:t>
      </w:r>
      <w:r w:rsidRPr="00701EA4">
        <w:rPr>
          <w:rFonts w:ascii="Times New Roman" w:hAnsi="Times New Roman"/>
          <w:szCs w:val="24"/>
        </w:rPr>
        <w:tab/>
      </w:r>
      <w:r w:rsidR="00803F3B" w:rsidRPr="00701EA4">
        <w:rPr>
          <w:rFonts w:ascii="Times New Roman" w:hAnsi="Times New Roman"/>
          <w:szCs w:val="24"/>
        </w:rPr>
        <w:t>Objednatel poskytovateli neodpovídá za úhradu služeb poskytnutých účastníkům her nad rámec této smlouvy.</w:t>
      </w:r>
    </w:p>
    <w:p w:rsidR="009F5327" w:rsidRPr="00701EA4" w:rsidRDefault="00803F3B" w:rsidP="00FB17F7">
      <w:pPr>
        <w:suppressAutoHyphens w:val="0"/>
        <w:ind w:left="705" w:hanging="705"/>
        <w:jc w:val="both"/>
        <w:rPr>
          <w:rFonts w:ascii="Times New Roman" w:hAnsi="Times New Roman"/>
          <w:szCs w:val="24"/>
        </w:rPr>
      </w:pPr>
      <w:r w:rsidRPr="00701EA4">
        <w:rPr>
          <w:rFonts w:ascii="Times New Roman" w:hAnsi="Times New Roman"/>
          <w:szCs w:val="24"/>
        </w:rPr>
        <w:t>5.</w:t>
      </w:r>
      <w:r w:rsidRPr="00701EA4">
        <w:rPr>
          <w:rFonts w:ascii="Times New Roman" w:hAnsi="Times New Roman"/>
          <w:szCs w:val="24"/>
        </w:rPr>
        <w:tab/>
      </w:r>
      <w:r w:rsidR="009F5327" w:rsidRPr="00701EA4">
        <w:rPr>
          <w:rFonts w:ascii="Times New Roman" w:hAnsi="Times New Roman"/>
          <w:szCs w:val="24"/>
        </w:rPr>
        <w:t xml:space="preserve">Poskytovateli vzniká právo na zaplacení ceny po řádném, včasném a úplném provedení </w:t>
      </w:r>
      <w:r w:rsidR="00A30DFD" w:rsidRPr="00701EA4">
        <w:rPr>
          <w:rFonts w:ascii="Times New Roman" w:hAnsi="Times New Roman"/>
          <w:szCs w:val="24"/>
        </w:rPr>
        <w:t xml:space="preserve">a ukončení </w:t>
      </w:r>
      <w:r w:rsidR="009F5327" w:rsidRPr="00701EA4">
        <w:rPr>
          <w:rFonts w:ascii="Times New Roman" w:hAnsi="Times New Roman"/>
          <w:szCs w:val="24"/>
        </w:rPr>
        <w:t>služeb dle této smlouvy.</w:t>
      </w:r>
    </w:p>
    <w:p w:rsidR="001A10F7" w:rsidRPr="00701EA4" w:rsidRDefault="00803F3B" w:rsidP="001A10F7">
      <w:pPr>
        <w:suppressAutoHyphens w:val="0"/>
        <w:ind w:left="705" w:hanging="705"/>
        <w:jc w:val="both"/>
        <w:rPr>
          <w:rFonts w:ascii="Times New Roman" w:hAnsi="Times New Roman"/>
          <w:szCs w:val="24"/>
        </w:rPr>
      </w:pPr>
      <w:r w:rsidRPr="00701EA4">
        <w:rPr>
          <w:rFonts w:ascii="Times New Roman" w:hAnsi="Times New Roman"/>
          <w:szCs w:val="24"/>
        </w:rPr>
        <w:t>6</w:t>
      </w:r>
      <w:r w:rsidR="009F5327" w:rsidRPr="00701EA4">
        <w:rPr>
          <w:rFonts w:ascii="Times New Roman" w:hAnsi="Times New Roman"/>
          <w:szCs w:val="24"/>
        </w:rPr>
        <w:t xml:space="preserve">. </w:t>
      </w:r>
      <w:r w:rsidR="00D1732D" w:rsidRPr="00701EA4">
        <w:rPr>
          <w:rFonts w:ascii="Times New Roman" w:hAnsi="Times New Roman"/>
          <w:szCs w:val="24"/>
        </w:rPr>
        <w:tab/>
      </w:r>
      <w:r w:rsidR="001A10F7" w:rsidRPr="00701EA4">
        <w:rPr>
          <w:rFonts w:ascii="Times New Roman" w:hAnsi="Times New Roman"/>
          <w:szCs w:val="24"/>
        </w:rPr>
        <w:tab/>
        <w:t xml:space="preserve">Cena bude objednatelem poskytovateli uhrazena bezhotovostně na jeho účet uvedený v záhlaví smlouvy. </w:t>
      </w:r>
    </w:p>
    <w:p w:rsidR="001A10F7" w:rsidRPr="00701EA4" w:rsidRDefault="00803F3B" w:rsidP="001A10F7">
      <w:pPr>
        <w:suppressAutoHyphens w:val="0"/>
        <w:ind w:left="705" w:hanging="705"/>
        <w:jc w:val="both"/>
        <w:rPr>
          <w:rFonts w:ascii="Times New Roman" w:hAnsi="Times New Roman"/>
          <w:szCs w:val="24"/>
        </w:rPr>
      </w:pPr>
      <w:r w:rsidRPr="00701EA4">
        <w:rPr>
          <w:rFonts w:ascii="Times New Roman" w:hAnsi="Times New Roman"/>
          <w:szCs w:val="24"/>
        </w:rPr>
        <w:t>7</w:t>
      </w:r>
      <w:r w:rsidR="00D1732D" w:rsidRPr="00701EA4">
        <w:rPr>
          <w:rFonts w:ascii="Times New Roman" w:hAnsi="Times New Roman"/>
          <w:szCs w:val="24"/>
        </w:rPr>
        <w:t>.</w:t>
      </w:r>
      <w:r w:rsidR="001A10F7" w:rsidRPr="00701EA4">
        <w:rPr>
          <w:rFonts w:ascii="Times New Roman" w:hAnsi="Times New Roman"/>
          <w:szCs w:val="24"/>
        </w:rPr>
        <w:tab/>
        <w:t>Smluvní strany se dohod</w:t>
      </w:r>
      <w:r w:rsidR="00C96E09" w:rsidRPr="00701EA4">
        <w:rPr>
          <w:rFonts w:ascii="Times New Roman" w:hAnsi="Times New Roman"/>
          <w:szCs w:val="24"/>
        </w:rPr>
        <w:t>l</w:t>
      </w:r>
      <w:r w:rsidR="001A10F7" w:rsidRPr="00701EA4">
        <w:rPr>
          <w:rFonts w:ascii="Times New Roman" w:hAnsi="Times New Roman"/>
          <w:szCs w:val="24"/>
        </w:rPr>
        <w:t>y, že za poskytnutí služeb nebudou požadovány zálohy.</w:t>
      </w:r>
    </w:p>
    <w:p w:rsidR="001A10F7" w:rsidRPr="00701EA4" w:rsidRDefault="00803F3B" w:rsidP="003A117B">
      <w:pPr>
        <w:suppressAutoHyphens w:val="0"/>
        <w:ind w:left="705" w:hanging="705"/>
        <w:jc w:val="both"/>
        <w:rPr>
          <w:rFonts w:ascii="Times New Roman" w:hAnsi="Times New Roman"/>
          <w:szCs w:val="24"/>
        </w:rPr>
      </w:pPr>
      <w:r w:rsidRPr="00701EA4">
        <w:rPr>
          <w:rFonts w:ascii="Times New Roman" w:hAnsi="Times New Roman"/>
          <w:szCs w:val="24"/>
        </w:rPr>
        <w:t>8</w:t>
      </w:r>
      <w:r w:rsidR="00D1732D" w:rsidRPr="00701EA4">
        <w:rPr>
          <w:rFonts w:ascii="Times New Roman" w:hAnsi="Times New Roman"/>
          <w:szCs w:val="24"/>
        </w:rPr>
        <w:t>.</w:t>
      </w:r>
      <w:r w:rsidR="001A10F7" w:rsidRPr="00701EA4">
        <w:rPr>
          <w:rFonts w:ascii="Times New Roman" w:hAnsi="Times New Roman"/>
          <w:szCs w:val="24"/>
        </w:rPr>
        <w:tab/>
        <w:t xml:space="preserve">Podkladem </w:t>
      </w:r>
      <w:r w:rsidR="003A117B" w:rsidRPr="00701EA4">
        <w:rPr>
          <w:rFonts w:ascii="Times New Roman" w:hAnsi="Times New Roman"/>
          <w:szCs w:val="24"/>
        </w:rPr>
        <w:t>p</w:t>
      </w:r>
      <w:r w:rsidR="001A10F7" w:rsidRPr="00701EA4">
        <w:rPr>
          <w:rFonts w:ascii="Times New Roman" w:hAnsi="Times New Roman"/>
          <w:szCs w:val="24"/>
        </w:rPr>
        <w:t xml:space="preserve">ro úhradu ceny za </w:t>
      </w:r>
      <w:r w:rsidR="003A117B" w:rsidRPr="00701EA4">
        <w:rPr>
          <w:rFonts w:ascii="Times New Roman" w:hAnsi="Times New Roman"/>
          <w:szCs w:val="24"/>
        </w:rPr>
        <w:t>služby</w:t>
      </w:r>
      <w:r w:rsidR="001A10F7" w:rsidRPr="00701EA4">
        <w:rPr>
          <w:rFonts w:ascii="Times New Roman" w:hAnsi="Times New Roman"/>
          <w:szCs w:val="24"/>
        </w:rPr>
        <w:t xml:space="preserve"> bude faktura, kterou </w:t>
      </w:r>
      <w:r w:rsidR="003A117B" w:rsidRPr="00701EA4">
        <w:rPr>
          <w:rFonts w:ascii="Times New Roman" w:hAnsi="Times New Roman"/>
          <w:szCs w:val="24"/>
        </w:rPr>
        <w:t>poskytovatel</w:t>
      </w:r>
      <w:r w:rsidR="001A10F7" w:rsidRPr="00701EA4">
        <w:rPr>
          <w:rFonts w:ascii="Times New Roman" w:hAnsi="Times New Roman"/>
          <w:szCs w:val="24"/>
        </w:rPr>
        <w:t xml:space="preserve"> objednateli vystaví až po </w:t>
      </w:r>
      <w:r w:rsidR="003A117B" w:rsidRPr="00701EA4">
        <w:rPr>
          <w:rFonts w:ascii="Times New Roman" w:hAnsi="Times New Roman"/>
          <w:szCs w:val="24"/>
        </w:rPr>
        <w:t>ukončení poskytování služeb</w:t>
      </w:r>
      <w:r w:rsidR="00DA496E" w:rsidRPr="00701EA4">
        <w:rPr>
          <w:rFonts w:ascii="Times New Roman" w:hAnsi="Times New Roman"/>
          <w:szCs w:val="24"/>
        </w:rPr>
        <w:t xml:space="preserve">, nejdéle však do </w:t>
      </w:r>
      <w:r w:rsidR="00831C81" w:rsidRPr="00701EA4">
        <w:rPr>
          <w:rFonts w:ascii="Times New Roman" w:hAnsi="Times New Roman"/>
          <w:szCs w:val="24"/>
        </w:rPr>
        <w:t>14 dní po ukončení poskytování služeb.</w:t>
      </w:r>
      <w:r w:rsidR="001A10F7" w:rsidRPr="00701EA4">
        <w:rPr>
          <w:rFonts w:ascii="Times New Roman" w:hAnsi="Times New Roman"/>
          <w:szCs w:val="24"/>
        </w:rPr>
        <w:t xml:space="preserve"> Lhůta splatnosti faktury bude činit </w:t>
      </w:r>
      <w:r w:rsidR="00AB638E" w:rsidRPr="00701EA4">
        <w:rPr>
          <w:rFonts w:ascii="Times New Roman" w:hAnsi="Times New Roman"/>
          <w:szCs w:val="24"/>
        </w:rPr>
        <w:t xml:space="preserve">minimálně </w:t>
      </w:r>
      <w:r w:rsidR="001A10F7" w:rsidRPr="00701EA4">
        <w:rPr>
          <w:rFonts w:ascii="Times New Roman" w:hAnsi="Times New Roman"/>
          <w:szCs w:val="24"/>
        </w:rPr>
        <w:t xml:space="preserve">14 kalendářních dnů. Tato lhůta počíná běžet dnem následujícím po dni prokazatelného </w:t>
      </w:r>
      <w:r w:rsidR="00C96E09" w:rsidRPr="00701EA4">
        <w:rPr>
          <w:rFonts w:ascii="Times New Roman" w:hAnsi="Times New Roman"/>
          <w:szCs w:val="24"/>
        </w:rPr>
        <w:t>doručení faktury objednateli na </w:t>
      </w:r>
      <w:r w:rsidR="001A10F7" w:rsidRPr="00701EA4">
        <w:rPr>
          <w:rFonts w:ascii="Times New Roman" w:hAnsi="Times New Roman"/>
          <w:szCs w:val="24"/>
        </w:rPr>
        <w:t xml:space="preserve">adresu </w:t>
      </w:r>
      <w:r w:rsidR="003A117B" w:rsidRPr="00701EA4">
        <w:rPr>
          <w:rFonts w:ascii="Times New Roman" w:hAnsi="Times New Roman"/>
          <w:szCs w:val="24"/>
        </w:rPr>
        <w:t>objednatele uvedenou v záhlaví smlouvy</w:t>
      </w:r>
      <w:r w:rsidR="001A10F7" w:rsidRPr="00701EA4">
        <w:rPr>
          <w:rFonts w:ascii="Times New Roman" w:hAnsi="Times New Roman"/>
          <w:szCs w:val="24"/>
        </w:rPr>
        <w:t xml:space="preserve"> nebo osobně.</w:t>
      </w:r>
    </w:p>
    <w:p w:rsidR="001A10F7" w:rsidRPr="00701EA4" w:rsidRDefault="00803F3B" w:rsidP="003A117B">
      <w:pPr>
        <w:suppressAutoHyphens w:val="0"/>
        <w:ind w:left="705" w:hanging="705"/>
        <w:jc w:val="both"/>
        <w:rPr>
          <w:rFonts w:ascii="Times New Roman" w:hAnsi="Times New Roman"/>
          <w:szCs w:val="24"/>
        </w:rPr>
      </w:pPr>
      <w:r w:rsidRPr="00701EA4">
        <w:rPr>
          <w:rFonts w:ascii="Times New Roman" w:hAnsi="Times New Roman"/>
          <w:szCs w:val="24"/>
        </w:rPr>
        <w:t>9</w:t>
      </w:r>
      <w:r w:rsidR="00D1732D" w:rsidRPr="00701EA4">
        <w:rPr>
          <w:rFonts w:ascii="Times New Roman" w:hAnsi="Times New Roman"/>
          <w:szCs w:val="24"/>
        </w:rPr>
        <w:t>.</w:t>
      </w:r>
      <w:r w:rsidR="003A117B" w:rsidRPr="00701EA4">
        <w:rPr>
          <w:rFonts w:ascii="Times New Roman" w:hAnsi="Times New Roman"/>
          <w:szCs w:val="24"/>
        </w:rPr>
        <w:tab/>
      </w:r>
      <w:r w:rsidR="001A10F7" w:rsidRPr="00701EA4">
        <w:rPr>
          <w:rFonts w:ascii="Times New Roman" w:hAnsi="Times New Roman"/>
          <w:szCs w:val="24"/>
        </w:rPr>
        <w:t xml:space="preserve">Faktura musí obsahovat veškeré náležitosti daňového dokladu podle obecně závazných právních předpisů. Objednatel je do data splatnosti faktury oprávněn vrátit </w:t>
      </w:r>
      <w:r w:rsidR="003A117B" w:rsidRPr="00701EA4">
        <w:rPr>
          <w:rFonts w:ascii="Times New Roman" w:hAnsi="Times New Roman"/>
          <w:szCs w:val="24"/>
        </w:rPr>
        <w:t>poskytovateli</w:t>
      </w:r>
      <w:r w:rsidR="001A10F7" w:rsidRPr="00701EA4">
        <w:rPr>
          <w:rFonts w:ascii="Times New Roman" w:hAnsi="Times New Roman"/>
          <w:szCs w:val="24"/>
        </w:rPr>
        <w:t xml:space="preserve"> bez zaplacení fakturu, která bude mít formální a věcné nedostatky nebo nebude obsahovat předepsané náležitosti. Důvod vrácení faktury musí být objednatelem jednoznačně písemně vymezen. </w:t>
      </w:r>
      <w:r w:rsidR="003A117B" w:rsidRPr="00701EA4">
        <w:rPr>
          <w:rFonts w:ascii="Times New Roman" w:hAnsi="Times New Roman"/>
          <w:szCs w:val="24"/>
        </w:rPr>
        <w:t>Poskytovatel</w:t>
      </w:r>
      <w:r w:rsidR="001A10F7" w:rsidRPr="00701EA4">
        <w:rPr>
          <w:rFonts w:ascii="Times New Roman" w:hAnsi="Times New Roman"/>
          <w:szCs w:val="24"/>
        </w:rPr>
        <w:t xml:space="preserve"> je povinen dle povahy vady fakturu opravit nebo nově vyhotovit.</w:t>
      </w:r>
    </w:p>
    <w:p w:rsidR="001A10F7" w:rsidRPr="00701EA4" w:rsidRDefault="003A117B" w:rsidP="003A117B">
      <w:pPr>
        <w:suppressAutoHyphens w:val="0"/>
        <w:ind w:left="705" w:hanging="705"/>
        <w:jc w:val="both"/>
        <w:rPr>
          <w:rFonts w:ascii="Times New Roman" w:hAnsi="Times New Roman"/>
          <w:szCs w:val="24"/>
        </w:rPr>
      </w:pPr>
      <w:r w:rsidRPr="00701EA4">
        <w:rPr>
          <w:rFonts w:ascii="Times New Roman" w:hAnsi="Times New Roman"/>
          <w:szCs w:val="24"/>
        </w:rPr>
        <w:t>1</w:t>
      </w:r>
      <w:r w:rsidR="00803F3B" w:rsidRPr="00701EA4">
        <w:rPr>
          <w:rFonts w:ascii="Times New Roman" w:hAnsi="Times New Roman"/>
          <w:szCs w:val="24"/>
        </w:rPr>
        <w:t>0</w:t>
      </w:r>
      <w:r w:rsidRPr="00701EA4">
        <w:rPr>
          <w:rFonts w:ascii="Times New Roman" w:hAnsi="Times New Roman"/>
          <w:szCs w:val="24"/>
        </w:rPr>
        <w:t>.</w:t>
      </w:r>
      <w:r w:rsidRPr="00701EA4">
        <w:rPr>
          <w:rFonts w:ascii="Times New Roman" w:hAnsi="Times New Roman"/>
          <w:szCs w:val="24"/>
        </w:rPr>
        <w:tab/>
      </w:r>
      <w:r w:rsidR="001A10F7" w:rsidRPr="00701EA4">
        <w:rPr>
          <w:rFonts w:ascii="Times New Roman" w:hAnsi="Times New Roman"/>
          <w:szCs w:val="24"/>
        </w:rPr>
        <w:t>Vrácením faktury přestává běžet původní lhůta splatnosti faktury. Nová lhůta splatnosti faktury začíná běžet ode dne doručení doplněné, opravené nebo nově vyhotovené faktury s příslušnými náležitostmi splňujícími podmínky této smlouvy objednateli.</w:t>
      </w:r>
    </w:p>
    <w:p w:rsidR="003A117B" w:rsidRPr="00701EA4" w:rsidRDefault="003A117B" w:rsidP="001F1DE4">
      <w:pPr>
        <w:suppressAutoHyphens w:val="0"/>
        <w:ind w:left="705" w:hanging="705"/>
        <w:jc w:val="both"/>
        <w:rPr>
          <w:rFonts w:ascii="Times New Roman" w:hAnsi="Times New Roman"/>
          <w:szCs w:val="24"/>
        </w:rPr>
      </w:pPr>
      <w:r w:rsidRPr="00701EA4">
        <w:rPr>
          <w:rFonts w:ascii="Times New Roman" w:hAnsi="Times New Roman"/>
          <w:szCs w:val="24"/>
        </w:rPr>
        <w:t>1</w:t>
      </w:r>
      <w:r w:rsidR="00803F3B" w:rsidRPr="00701EA4">
        <w:rPr>
          <w:rFonts w:ascii="Times New Roman" w:hAnsi="Times New Roman"/>
          <w:szCs w:val="24"/>
        </w:rPr>
        <w:t>1</w:t>
      </w:r>
      <w:r w:rsidRPr="00701EA4">
        <w:rPr>
          <w:rFonts w:ascii="Times New Roman" w:hAnsi="Times New Roman"/>
          <w:szCs w:val="24"/>
        </w:rPr>
        <w:t>.</w:t>
      </w:r>
      <w:r w:rsidRPr="00701EA4">
        <w:rPr>
          <w:rFonts w:ascii="Times New Roman" w:hAnsi="Times New Roman"/>
          <w:szCs w:val="24"/>
        </w:rPr>
        <w:tab/>
        <w:t>Faktura se považuje za uhrazenou okamžikem připsání příslušné částky na účet poskytovatele uvedený v záhlaví smlouvy.</w:t>
      </w:r>
    </w:p>
    <w:p w:rsidR="00A74E95" w:rsidRPr="00A74E95" w:rsidRDefault="001F1DE4" w:rsidP="00A74E95">
      <w:pPr>
        <w:pStyle w:val="rove2"/>
        <w:numPr>
          <w:ilvl w:val="0"/>
          <w:numId w:val="9"/>
        </w:numPr>
        <w:spacing w:after="0"/>
        <w:ind w:hanging="720"/>
        <w:rPr>
          <w:szCs w:val="24"/>
        </w:rPr>
      </w:pPr>
      <w:r w:rsidRPr="00701EA4">
        <w:rPr>
          <w:szCs w:val="24"/>
        </w:rPr>
        <w:t>12.</w:t>
      </w:r>
      <w:r w:rsidRPr="00701EA4">
        <w:rPr>
          <w:szCs w:val="24"/>
        </w:rPr>
        <w:tab/>
        <w:t xml:space="preserve">Smluvní strany této smlouvy se dohodly, že je </w:t>
      </w:r>
      <w:r w:rsidR="006006DE" w:rsidRPr="00701EA4">
        <w:rPr>
          <w:szCs w:val="24"/>
        </w:rPr>
        <w:t>poskytovatel</w:t>
      </w:r>
      <w:r w:rsidRPr="00701EA4">
        <w:rPr>
          <w:szCs w:val="24"/>
        </w:rPr>
        <w:t>, coby poskytovatel zdanitelného plnění, povinen bez zbytečného prodlení písemně informovat objednatele o tom, že se stal nespolehlivým plátcem ve smyslu ustanovení § 106a zákona č. 235/2004 Sb</w:t>
      </w:r>
      <w:r w:rsidR="00944CE4" w:rsidRPr="00701EA4">
        <w:rPr>
          <w:szCs w:val="24"/>
        </w:rPr>
        <w:t>., o dani z přidané hodnoty, ve znění pozdějších předpisů (dále jen „zákon č. 235/2004 Sb.“).</w:t>
      </w:r>
      <w:r w:rsidRPr="00701EA4">
        <w:rPr>
          <w:szCs w:val="24"/>
        </w:rPr>
        <w:t xml:space="preserve"> Smluvní strany si dále společně ujednaly, že pokud objednatel v průběhu platnosti tohoto smluvního vztahu na základě informace od poskytovatele či na základě vlastního šetření zjistí, že se </w:t>
      </w:r>
      <w:r w:rsidR="006006DE" w:rsidRPr="00701EA4">
        <w:rPr>
          <w:szCs w:val="24"/>
        </w:rPr>
        <w:t>poskytovatel</w:t>
      </w:r>
      <w:r w:rsidRPr="00701EA4">
        <w:rPr>
          <w:szCs w:val="24"/>
        </w:rPr>
        <w:t xml:space="preserve"> stal nespolehlivým plátcem ve smyslu § 106a zákona č. 235/2004 Sb., souhlasí obě smluvní strany s tím, že </w:t>
      </w:r>
      <w:r w:rsidR="006006DE" w:rsidRPr="00701EA4">
        <w:rPr>
          <w:szCs w:val="24"/>
        </w:rPr>
        <w:t>objednatel</w:t>
      </w:r>
      <w:r w:rsidRPr="00701EA4">
        <w:rPr>
          <w:szCs w:val="24"/>
        </w:rPr>
        <w:t xml:space="preserve"> uhradí za </w:t>
      </w:r>
      <w:r w:rsidR="006006DE" w:rsidRPr="00701EA4">
        <w:rPr>
          <w:szCs w:val="24"/>
        </w:rPr>
        <w:t>poskytovatele</w:t>
      </w:r>
      <w:r w:rsidRPr="00701EA4">
        <w:rPr>
          <w:szCs w:val="24"/>
        </w:rPr>
        <w:t xml:space="preserve"> daň z přidané hodnoty z takového zdanitelného plnění dobrovolně správci daně dle § ho práv</w:t>
      </w:r>
      <w:r w:rsidR="00A74E95" w:rsidRPr="00701EA4">
        <w:rPr>
          <w:szCs w:val="24"/>
        </w:rPr>
        <w:t>1</w:t>
      </w:r>
      <w:r w:rsidR="00ED6EE3">
        <w:rPr>
          <w:szCs w:val="24"/>
        </w:rPr>
        <w:t>09a citované</w:t>
      </w:r>
      <w:r w:rsidRPr="00701EA4">
        <w:rPr>
          <w:szCs w:val="24"/>
        </w:rPr>
        <w:t xml:space="preserve">ho předpisu. O tuto částku bude ponížena celková cena a poskytovatel tak obdrží cenu bez DPH. Smluvní strany si v této souvislosti poskytnout veškerou nezbytnou součinnost při vzájemném poskytování informací požadovaných zákonem č. 235/2004 Sb. Poskytovatel současně souhlasí s tím, že je povinen objednateli nahradit veškerou škodu vzniklou v důsledku aplikace institutu ručení ze strany správce daně. </w:t>
      </w:r>
      <w:r w:rsidR="00A74E95" w:rsidRPr="00A74E95">
        <w:rPr>
          <w:szCs w:val="24"/>
        </w:rPr>
        <w:t>Smluvní strany se dohodly, že objednatel bude hradit sjednanou cenu pouze na účet zaregistrovaný a zveřejněný ve smyslu § 96 odst. 1 zákona o DPH.</w:t>
      </w:r>
    </w:p>
    <w:p w:rsidR="001F1DE4" w:rsidRPr="00701EA4" w:rsidRDefault="001F1DE4" w:rsidP="001F1DE4">
      <w:pPr>
        <w:pStyle w:val="Zkladntext"/>
        <w:spacing w:before="0" w:line="240" w:lineRule="auto"/>
        <w:ind w:left="624" w:hanging="624"/>
        <w:rPr>
          <w:szCs w:val="24"/>
        </w:rPr>
      </w:pPr>
    </w:p>
    <w:p w:rsidR="00702950" w:rsidRPr="00701EA4" w:rsidRDefault="00702950" w:rsidP="001F1DE4">
      <w:pPr>
        <w:rPr>
          <w:rFonts w:ascii="Times New Roman" w:hAnsi="Times New Roman"/>
          <w:b/>
          <w:szCs w:val="24"/>
        </w:rPr>
      </w:pPr>
    </w:p>
    <w:p w:rsidR="00AB638E" w:rsidRPr="00701EA4" w:rsidRDefault="00AB638E" w:rsidP="001A10F7">
      <w:pPr>
        <w:pStyle w:val="rove2"/>
        <w:spacing w:after="0"/>
        <w:rPr>
          <w:szCs w:val="24"/>
        </w:rPr>
      </w:pPr>
    </w:p>
    <w:p w:rsidR="007D0D63" w:rsidRPr="00701EA4" w:rsidRDefault="00F465D4" w:rsidP="00D1732D">
      <w:pPr>
        <w:pStyle w:val="rove2"/>
        <w:spacing w:after="0"/>
        <w:jc w:val="center"/>
        <w:rPr>
          <w:b/>
          <w:szCs w:val="24"/>
        </w:rPr>
      </w:pPr>
      <w:r w:rsidRPr="00701EA4">
        <w:rPr>
          <w:b/>
          <w:szCs w:val="24"/>
        </w:rPr>
        <w:t xml:space="preserve">Článek </w:t>
      </w:r>
      <w:r w:rsidR="004F53B2" w:rsidRPr="00701EA4">
        <w:rPr>
          <w:b/>
          <w:szCs w:val="24"/>
        </w:rPr>
        <w:t>I</w:t>
      </w:r>
      <w:r w:rsidR="007D0D63" w:rsidRPr="00701EA4">
        <w:rPr>
          <w:b/>
          <w:szCs w:val="24"/>
        </w:rPr>
        <w:t xml:space="preserve">V. </w:t>
      </w:r>
      <w:r w:rsidRPr="00701EA4">
        <w:rPr>
          <w:b/>
          <w:szCs w:val="24"/>
        </w:rPr>
        <w:br/>
      </w:r>
      <w:r w:rsidR="00D1732D" w:rsidRPr="00701EA4">
        <w:rPr>
          <w:b/>
          <w:szCs w:val="24"/>
        </w:rPr>
        <w:t xml:space="preserve">Povinnosti </w:t>
      </w:r>
      <w:r w:rsidR="00B07863" w:rsidRPr="00701EA4">
        <w:rPr>
          <w:b/>
          <w:szCs w:val="24"/>
        </w:rPr>
        <w:t>smluvních stran</w:t>
      </w:r>
    </w:p>
    <w:p w:rsidR="00AB638E" w:rsidRPr="00701EA4" w:rsidRDefault="00AB638E" w:rsidP="00D1732D">
      <w:pPr>
        <w:pStyle w:val="rove2"/>
        <w:spacing w:after="0"/>
        <w:jc w:val="center"/>
        <w:rPr>
          <w:b/>
          <w:szCs w:val="24"/>
        </w:rPr>
      </w:pPr>
    </w:p>
    <w:p w:rsidR="00BD2EA3" w:rsidRPr="00701EA4" w:rsidRDefault="00D1732D" w:rsidP="00BD2EA3">
      <w:pPr>
        <w:pStyle w:val="rove2"/>
        <w:spacing w:after="0"/>
        <w:ind w:left="705" w:hanging="705"/>
        <w:rPr>
          <w:szCs w:val="24"/>
        </w:rPr>
      </w:pPr>
      <w:r w:rsidRPr="00701EA4">
        <w:rPr>
          <w:szCs w:val="24"/>
        </w:rPr>
        <w:t>1.</w:t>
      </w:r>
      <w:r w:rsidR="00B07863" w:rsidRPr="00701EA4">
        <w:rPr>
          <w:szCs w:val="24"/>
        </w:rPr>
        <w:tab/>
      </w:r>
      <w:r w:rsidR="00BD2EA3" w:rsidRPr="00701EA4">
        <w:rPr>
          <w:szCs w:val="24"/>
        </w:rPr>
        <w:t xml:space="preserve">Poskytovatel je povinen postupovat </w:t>
      </w:r>
      <w:r w:rsidR="00B12B13" w:rsidRPr="00701EA4">
        <w:rPr>
          <w:szCs w:val="24"/>
        </w:rPr>
        <w:t>při plněn</w:t>
      </w:r>
      <w:r w:rsidR="00FA7D96" w:rsidRPr="00701EA4">
        <w:rPr>
          <w:szCs w:val="24"/>
        </w:rPr>
        <w:t>í</w:t>
      </w:r>
      <w:r w:rsidR="00B12B13" w:rsidRPr="00701EA4">
        <w:rPr>
          <w:szCs w:val="24"/>
        </w:rPr>
        <w:t xml:space="preserve"> dle této smlouvy </w:t>
      </w:r>
      <w:r w:rsidR="00FA7D96" w:rsidRPr="00701EA4">
        <w:rPr>
          <w:szCs w:val="24"/>
        </w:rPr>
        <w:t xml:space="preserve">hospodárně, s maximální </w:t>
      </w:r>
      <w:r w:rsidR="00944CE4" w:rsidRPr="00701EA4">
        <w:rPr>
          <w:szCs w:val="24"/>
        </w:rPr>
        <w:t>o</w:t>
      </w:r>
      <w:r w:rsidR="00FA7D96" w:rsidRPr="00701EA4">
        <w:rPr>
          <w:szCs w:val="24"/>
        </w:rPr>
        <w:t>dbornou péč</w:t>
      </w:r>
      <w:r w:rsidR="00D47A0D" w:rsidRPr="00701EA4">
        <w:rPr>
          <w:szCs w:val="24"/>
        </w:rPr>
        <w:t>í</w:t>
      </w:r>
      <w:r w:rsidR="00FA7D96" w:rsidRPr="00701EA4">
        <w:rPr>
          <w:szCs w:val="24"/>
        </w:rPr>
        <w:t xml:space="preserve">, </w:t>
      </w:r>
      <w:r w:rsidR="00ED59E4" w:rsidRPr="00701EA4">
        <w:rPr>
          <w:szCs w:val="24"/>
        </w:rPr>
        <w:t xml:space="preserve">v dohodnutém rozsahu, kvalitě a čase, </w:t>
      </w:r>
      <w:r w:rsidR="00BD2EA3" w:rsidRPr="00701EA4">
        <w:rPr>
          <w:szCs w:val="24"/>
        </w:rPr>
        <w:t>v souladu s platnou právní úpravou,</w:t>
      </w:r>
      <w:r w:rsidR="00FA7D96" w:rsidRPr="00701EA4">
        <w:rPr>
          <w:szCs w:val="24"/>
        </w:rPr>
        <w:t xml:space="preserve"> smlouvou, </w:t>
      </w:r>
      <w:r w:rsidR="00DF1B07" w:rsidRPr="00701EA4">
        <w:rPr>
          <w:szCs w:val="24"/>
        </w:rPr>
        <w:t>pokyny</w:t>
      </w:r>
      <w:r w:rsidR="00FA7D96" w:rsidRPr="00701EA4">
        <w:rPr>
          <w:szCs w:val="24"/>
        </w:rPr>
        <w:t xml:space="preserve"> objednatele, </w:t>
      </w:r>
      <w:r w:rsidR="00ED59E4" w:rsidRPr="00701EA4">
        <w:rPr>
          <w:szCs w:val="24"/>
        </w:rPr>
        <w:t xml:space="preserve">které zná nebo musí znát, </w:t>
      </w:r>
      <w:r w:rsidR="00FA7D96" w:rsidRPr="00701EA4">
        <w:rPr>
          <w:szCs w:val="24"/>
        </w:rPr>
        <w:t xml:space="preserve">dobrými mravy, účelem této smlouvy a zájmy objednatele. </w:t>
      </w:r>
    </w:p>
    <w:p w:rsidR="004E5840" w:rsidRPr="00701EA4" w:rsidRDefault="00BD2EA3" w:rsidP="00BD2EA3">
      <w:pPr>
        <w:pStyle w:val="rove2"/>
        <w:spacing w:after="0"/>
        <w:ind w:left="705" w:hanging="705"/>
        <w:rPr>
          <w:szCs w:val="24"/>
        </w:rPr>
      </w:pPr>
      <w:r w:rsidRPr="00701EA4">
        <w:rPr>
          <w:szCs w:val="24"/>
        </w:rPr>
        <w:t>2.</w:t>
      </w:r>
      <w:r w:rsidRPr="00701EA4">
        <w:rPr>
          <w:szCs w:val="24"/>
        </w:rPr>
        <w:tab/>
      </w:r>
      <w:r w:rsidR="004E5840" w:rsidRPr="00701EA4">
        <w:rPr>
          <w:color w:val="FF0000"/>
          <w:szCs w:val="24"/>
        </w:rPr>
        <w:tab/>
      </w:r>
      <w:r w:rsidR="004E5840" w:rsidRPr="00701EA4">
        <w:rPr>
          <w:szCs w:val="24"/>
        </w:rPr>
        <w:t>Poskytovatel je povinen respektovat pokyny objednatele</w:t>
      </w:r>
      <w:r w:rsidR="002C78FD" w:rsidRPr="00701EA4">
        <w:rPr>
          <w:szCs w:val="24"/>
        </w:rPr>
        <w:t xml:space="preserve"> nezbytné k</w:t>
      </w:r>
      <w:r w:rsidR="004217CC" w:rsidRPr="00701EA4">
        <w:rPr>
          <w:szCs w:val="24"/>
        </w:rPr>
        <w:t>e splnění účelu smlouvy</w:t>
      </w:r>
      <w:r w:rsidR="004217CC" w:rsidRPr="00701EA4">
        <w:rPr>
          <w:color w:val="FF0000"/>
          <w:szCs w:val="24"/>
        </w:rPr>
        <w:t>.</w:t>
      </w:r>
      <w:r w:rsidR="004E5840" w:rsidRPr="00701EA4">
        <w:rPr>
          <w:color w:val="FF0000"/>
          <w:szCs w:val="24"/>
        </w:rPr>
        <w:t xml:space="preserve"> </w:t>
      </w:r>
    </w:p>
    <w:p w:rsidR="00BD2EA3" w:rsidRPr="00701EA4" w:rsidRDefault="00BD2EA3" w:rsidP="00BD2EA3">
      <w:pPr>
        <w:pStyle w:val="rove2"/>
        <w:spacing w:after="0"/>
        <w:ind w:left="705" w:hanging="705"/>
        <w:rPr>
          <w:szCs w:val="24"/>
        </w:rPr>
      </w:pPr>
      <w:r w:rsidRPr="00701EA4">
        <w:rPr>
          <w:szCs w:val="24"/>
        </w:rPr>
        <w:t>3.</w:t>
      </w:r>
      <w:r w:rsidRPr="00701EA4">
        <w:rPr>
          <w:szCs w:val="24"/>
        </w:rPr>
        <w:tab/>
        <w:t>Poskytovatel je povinen přistavovat autobusy na sjednané místo včas</w:t>
      </w:r>
      <w:r w:rsidR="004E5840" w:rsidRPr="00701EA4">
        <w:rPr>
          <w:szCs w:val="24"/>
        </w:rPr>
        <w:t>, ve stanovené lhůtě,</w:t>
      </w:r>
      <w:r w:rsidRPr="00701EA4">
        <w:rPr>
          <w:szCs w:val="24"/>
        </w:rPr>
        <w:t xml:space="preserve"> </w:t>
      </w:r>
      <w:r w:rsidR="00B12B13" w:rsidRPr="00701EA4">
        <w:rPr>
          <w:szCs w:val="24"/>
        </w:rPr>
        <w:t xml:space="preserve">ve stavu a dle požadavků daných touto smlouvou a platnou právní úpravou. </w:t>
      </w:r>
    </w:p>
    <w:p w:rsidR="00B12B13" w:rsidRPr="00701EA4" w:rsidRDefault="00B12B13" w:rsidP="00BD2EA3">
      <w:pPr>
        <w:pStyle w:val="rove2"/>
        <w:spacing w:after="0"/>
        <w:ind w:left="705" w:hanging="705"/>
        <w:rPr>
          <w:szCs w:val="24"/>
        </w:rPr>
      </w:pPr>
      <w:r w:rsidRPr="00701EA4">
        <w:rPr>
          <w:szCs w:val="24"/>
        </w:rPr>
        <w:t>4.</w:t>
      </w:r>
      <w:r w:rsidRPr="00701EA4">
        <w:rPr>
          <w:szCs w:val="24"/>
        </w:rPr>
        <w:tab/>
        <w:t xml:space="preserve">Poskytovatel je povinen zajišťovat služby dle této smlouvy pouze prostřednictvím </w:t>
      </w:r>
      <w:r w:rsidR="00DF1B07" w:rsidRPr="00701EA4">
        <w:rPr>
          <w:szCs w:val="24"/>
        </w:rPr>
        <w:t xml:space="preserve">dostatečného počtu </w:t>
      </w:r>
      <w:r w:rsidRPr="00701EA4">
        <w:rPr>
          <w:szCs w:val="24"/>
        </w:rPr>
        <w:t>řidičů, kteří disponují platným řidičským oprávněním, jsou zdravotně způsobilí k dané činnosti a u nichž není žádný důvod k</w:t>
      </w:r>
      <w:r w:rsidR="004E5840" w:rsidRPr="00701EA4">
        <w:rPr>
          <w:szCs w:val="24"/>
        </w:rPr>
        <w:t> </w:t>
      </w:r>
      <w:r w:rsidRPr="00701EA4">
        <w:rPr>
          <w:szCs w:val="24"/>
        </w:rPr>
        <w:t>po</w:t>
      </w:r>
      <w:r w:rsidR="004E5840" w:rsidRPr="00701EA4">
        <w:rPr>
          <w:szCs w:val="24"/>
        </w:rPr>
        <w:t xml:space="preserve">chybnostem o jejich schopnosti vykonávat řádně tuto činnost. </w:t>
      </w:r>
    </w:p>
    <w:p w:rsidR="00FA7D96" w:rsidRPr="00701EA4" w:rsidRDefault="004E5840" w:rsidP="00BD2EA3">
      <w:pPr>
        <w:pStyle w:val="rove2"/>
        <w:spacing w:after="0"/>
        <w:ind w:left="705" w:hanging="705"/>
        <w:rPr>
          <w:szCs w:val="24"/>
        </w:rPr>
      </w:pPr>
      <w:r w:rsidRPr="00701EA4">
        <w:rPr>
          <w:szCs w:val="24"/>
        </w:rPr>
        <w:t>5.</w:t>
      </w:r>
      <w:r w:rsidRPr="00701EA4">
        <w:rPr>
          <w:szCs w:val="24"/>
        </w:rPr>
        <w:tab/>
        <w:t xml:space="preserve">Poskytovatel je po celou dobu účinnosti této smlouvy povinen být pojištěn pro škodu </w:t>
      </w:r>
      <w:r w:rsidR="00DF1B07" w:rsidRPr="00701EA4">
        <w:rPr>
          <w:szCs w:val="24"/>
        </w:rPr>
        <w:t>či újmu způsobenou při plnění dle smlouvy</w:t>
      </w:r>
      <w:r w:rsidR="00F5620E" w:rsidRPr="00701EA4">
        <w:rPr>
          <w:szCs w:val="24"/>
        </w:rPr>
        <w:t xml:space="preserve"> objednateli nebo třetím osobám</w:t>
      </w:r>
      <w:r w:rsidR="00DF1B07" w:rsidRPr="00701EA4">
        <w:rPr>
          <w:szCs w:val="24"/>
        </w:rPr>
        <w:t xml:space="preserve">, zejména škodu či újmu na zdraví vzniklých přepravovaným osobám nebo objednateli, případně na zavazadle společně přepravovaném a dále škod způsobených na zavazadle přepravovaném odděleně od přepravované osoby. </w:t>
      </w:r>
    </w:p>
    <w:p w:rsidR="004E5840" w:rsidRPr="00701EA4" w:rsidRDefault="00FA7D96" w:rsidP="002C78FD">
      <w:pPr>
        <w:suppressAutoHyphens w:val="0"/>
        <w:ind w:left="709" w:hanging="709"/>
        <w:jc w:val="both"/>
        <w:rPr>
          <w:rFonts w:ascii="Times New Roman" w:hAnsi="Times New Roman"/>
          <w:color w:val="FF0000"/>
          <w:szCs w:val="24"/>
        </w:rPr>
      </w:pPr>
      <w:r w:rsidRPr="00701EA4">
        <w:rPr>
          <w:rFonts w:ascii="Times New Roman" w:hAnsi="Times New Roman"/>
          <w:szCs w:val="24"/>
        </w:rPr>
        <w:t>6.</w:t>
      </w:r>
      <w:r w:rsidRPr="00701EA4">
        <w:rPr>
          <w:rFonts w:ascii="Times New Roman" w:hAnsi="Times New Roman"/>
          <w:szCs w:val="24"/>
        </w:rPr>
        <w:tab/>
      </w:r>
      <w:r w:rsidR="002C78FD" w:rsidRPr="00701EA4">
        <w:rPr>
          <w:rFonts w:ascii="Times New Roman" w:hAnsi="Times New Roman"/>
          <w:szCs w:val="24"/>
        </w:rPr>
        <w:t>Autobusy budou řádně pojištěny jak povinným ručením z provozu motorového vozidla, tak havarijním pojištění, včetně všech sedadel autobusu.</w:t>
      </w:r>
    </w:p>
    <w:p w:rsidR="00B12B13" w:rsidRPr="00701EA4" w:rsidRDefault="00BE58A4" w:rsidP="00BD2EA3">
      <w:pPr>
        <w:pStyle w:val="rove2"/>
        <w:spacing w:after="0"/>
        <w:ind w:left="705" w:hanging="705"/>
        <w:rPr>
          <w:szCs w:val="24"/>
        </w:rPr>
      </w:pPr>
      <w:r w:rsidRPr="00701EA4">
        <w:rPr>
          <w:szCs w:val="24"/>
        </w:rPr>
        <w:t>7</w:t>
      </w:r>
      <w:r w:rsidR="00B12B13" w:rsidRPr="00701EA4">
        <w:rPr>
          <w:szCs w:val="24"/>
        </w:rPr>
        <w:t>.</w:t>
      </w:r>
      <w:r w:rsidR="00B12B13" w:rsidRPr="00701EA4">
        <w:rPr>
          <w:szCs w:val="24"/>
        </w:rPr>
        <w:tab/>
        <w:t>Poskytovatel je povinen zajistit bezpečnou a p</w:t>
      </w:r>
      <w:r w:rsidR="00DF1B07" w:rsidRPr="00701EA4">
        <w:rPr>
          <w:szCs w:val="24"/>
        </w:rPr>
        <w:t xml:space="preserve">ohodlnou přepravu účastníků her. </w:t>
      </w:r>
      <w:r w:rsidR="00B12B13" w:rsidRPr="00701EA4">
        <w:rPr>
          <w:szCs w:val="24"/>
        </w:rPr>
        <w:t xml:space="preserve">Rovněž je povinen dodržovat zásady slušnosti a ohleduplnosti ve vztahu k přepravovaným osobám. </w:t>
      </w:r>
    </w:p>
    <w:p w:rsidR="00B12B13" w:rsidRPr="00701EA4" w:rsidRDefault="00BE58A4" w:rsidP="00BD2EA3">
      <w:pPr>
        <w:pStyle w:val="rove2"/>
        <w:spacing w:after="0"/>
        <w:ind w:left="705" w:hanging="705"/>
        <w:rPr>
          <w:szCs w:val="24"/>
        </w:rPr>
      </w:pPr>
      <w:r w:rsidRPr="00701EA4">
        <w:rPr>
          <w:szCs w:val="24"/>
        </w:rPr>
        <w:t>8</w:t>
      </w:r>
      <w:r w:rsidR="00B12B13" w:rsidRPr="00701EA4">
        <w:rPr>
          <w:szCs w:val="24"/>
        </w:rPr>
        <w:t>.</w:t>
      </w:r>
      <w:r w:rsidR="00B12B13" w:rsidRPr="00701EA4">
        <w:rPr>
          <w:szCs w:val="24"/>
        </w:rPr>
        <w:tab/>
        <w:t>Poskytovatel</w:t>
      </w:r>
      <w:r w:rsidR="004E5840" w:rsidRPr="00701EA4">
        <w:rPr>
          <w:szCs w:val="24"/>
        </w:rPr>
        <w:t xml:space="preserve"> je povinen v požadovaném čase a dni zabezpečit náhradní přepravu, pokud nebude schopen ji zabezpečit sám ve sjednané kvalitě a ceně. </w:t>
      </w:r>
      <w:r w:rsidR="00DF1B07" w:rsidRPr="00701EA4">
        <w:rPr>
          <w:szCs w:val="24"/>
        </w:rPr>
        <w:t xml:space="preserve">Poskytovatel je dále povinen při poruše autobusu během jízdy zajistit náhradní autobus a dokončit přepravu v souladu se smlouvou. </w:t>
      </w:r>
    </w:p>
    <w:p w:rsidR="00B07863" w:rsidRPr="00701EA4" w:rsidRDefault="00BE58A4" w:rsidP="00B07863">
      <w:pPr>
        <w:pStyle w:val="rove2"/>
        <w:spacing w:after="0"/>
        <w:ind w:left="705" w:hanging="705"/>
        <w:rPr>
          <w:szCs w:val="24"/>
        </w:rPr>
      </w:pPr>
      <w:r w:rsidRPr="00701EA4">
        <w:rPr>
          <w:szCs w:val="24"/>
        </w:rPr>
        <w:t>9</w:t>
      </w:r>
      <w:r w:rsidR="00ED59E4" w:rsidRPr="00701EA4">
        <w:rPr>
          <w:szCs w:val="24"/>
        </w:rPr>
        <w:t>.</w:t>
      </w:r>
      <w:r w:rsidR="00ED59E4" w:rsidRPr="00701EA4">
        <w:rPr>
          <w:szCs w:val="24"/>
        </w:rPr>
        <w:tab/>
      </w:r>
      <w:r w:rsidR="00B07863" w:rsidRPr="00701EA4">
        <w:rPr>
          <w:szCs w:val="24"/>
        </w:rPr>
        <w:t>Objednatel je povinen poskytovali poskytnout včas úplné a pravdivé informace a předkládat mu potřebné doklady potřebné k řádnému poskytnutí služeb dle smlouvy.</w:t>
      </w:r>
    </w:p>
    <w:p w:rsidR="007F2108" w:rsidRPr="00701EA4" w:rsidRDefault="00BE58A4" w:rsidP="00B07863">
      <w:pPr>
        <w:pStyle w:val="rove2"/>
        <w:spacing w:after="0"/>
        <w:ind w:left="705" w:hanging="705"/>
        <w:rPr>
          <w:szCs w:val="24"/>
        </w:rPr>
      </w:pPr>
      <w:r w:rsidRPr="00701EA4">
        <w:rPr>
          <w:szCs w:val="24"/>
        </w:rPr>
        <w:t>10</w:t>
      </w:r>
      <w:r w:rsidR="00B07863" w:rsidRPr="00701EA4">
        <w:rPr>
          <w:szCs w:val="24"/>
        </w:rPr>
        <w:t>.</w:t>
      </w:r>
      <w:r w:rsidR="00B07863" w:rsidRPr="00701EA4">
        <w:rPr>
          <w:szCs w:val="24"/>
        </w:rPr>
        <w:tab/>
        <w:t xml:space="preserve">Objednatel je </w:t>
      </w:r>
      <w:r w:rsidR="00CE20C2" w:rsidRPr="00701EA4">
        <w:rPr>
          <w:szCs w:val="24"/>
        </w:rPr>
        <w:t xml:space="preserve">povinen </w:t>
      </w:r>
      <w:r w:rsidR="00B07863" w:rsidRPr="00701EA4">
        <w:rPr>
          <w:szCs w:val="24"/>
        </w:rPr>
        <w:t>po</w:t>
      </w:r>
      <w:r w:rsidR="007F2108" w:rsidRPr="00701EA4">
        <w:rPr>
          <w:szCs w:val="24"/>
        </w:rPr>
        <w:t>skytnout pos</w:t>
      </w:r>
      <w:r w:rsidR="00E763F1" w:rsidRPr="00701EA4">
        <w:rPr>
          <w:szCs w:val="24"/>
        </w:rPr>
        <w:t>kytovateli nezbytnou součinnost za účelem splnění předmětu smlouvy.</w:t>
      </w:r>
    </w:p>
    <w:p w:rsidR="00ED59E4" w:rsidRPr="00701EA4" w:rsidRDefault="00BE58A4" w:rsidP="00B07863">
      <w:pPr>
        <w:pStyle w:val="rove2"/>
        <w:spacing w:after="0"/>
        <w:ind w:left="705" w:hanging="705"/>
        <w:rPr>
          <w:szCs w:val="24"/>
        </w:rPr>
      </w:pPr>
      <w:r w:rsidRPr="00701EA4">
        <w:rPr>
          <w:szCs w:val="24"/>
        </w:rPr>
        <w:t>11</w:t>
      </w:r>
      <w:r w:rsidR="00ED59E4" w:rsidRPr="00701EA4">
        <w:rPr>
          <w:szCs w:val="24"/>
        </w:rPr>
        <w:t>.</w:t>
      </w:r>
      <w:r w:rsidR="00ED59E4" w:rsidRPr="00701EA4">
        <w:rPr>
          <w:szCs w:val="24"/>
        </w:rPr>
        <w:tab/>
        <w:t>Poskytovatel je povinen oznám</w:t>
      </w:r>
      <w:r w:rsidR="00BE63E4" w:rsidRPr="00701EA4">
        <w:rPr>
          <w:szCs w:val="24"/>
        </w:rPr>
        <w:t>it objednateli všechny okolnosti a skutečnosti</w:t>
      </w:r>
      <w:r w:rsidR="00ED59E4" w:rsidRPr="00701EA4">
        <w:rPr>
          <w:szCs w:val="24"/>
        </w:rPr>
        <w:t>, které zjistil při plnění smlouvy a které mohou mít vliv</w:t>
      </w:r>
      <w:r w:rsidR="00BE63E4" w:rsidRPr="00701EA4">
        <w:rPr>
          <w:szCs w:val="24"/>
        </w:rPr>
        <w:t xml:space="preserve"> na plnění dle smlouvy.</w:t>
      </w:r>
    </w:p>
    <w:p w:rsidR="00BE63E4" w:rsidRPr="00701EA4" w:rsidRDefault="00BE58A4" w:rsidP="00B07863">
      <w:pPr>
        <w:pStyle w:val="rove2"/>
        <w:spacing w:after="0"/>
        <w:ind w:left="705" w:hanging="705"/>
        <w:rPr>
          <w:szCs w:val="24"/>
        </w:rPr>
      </w:pPr>
      <w:r w:rsidRPr="00701EA4">
        <w:rPr>
          <w:szCs w:val="24"/>
        </w:rPr>
        <w:t>12</w:t>
      </w:r>
      <w:r w:rsidR="00BE63E4" w:rsidRPr="00701EA4">
        <w:rPr>
          <w:szCs w:val="24"/>
        </w:rPr>
        <w:t>.</w:t>
      </w:r>
      <w:r w:rsidR="00BE63E4" w:rsidRPr="00701EA4">
        <w:rPr>
          <w:szCs w:val="24"/>
        </w:rPr>
        <w:tab/>
        <w:t xml:space="preserve">Objednatel je povinen poskytovatele neprodleně informovat o veškerých skutečnostech, které by mohly mít vliv na plnění dle této smlouvy. </w:t>
      </w:r>
    </w:p>
    <w:p w:rsidR="007F2108" w:rsidRPr="00701EA4" w:rsidRDefault="00BE58A4" w:rsidP="00B07863">
      <w:pPr>
        <w:pStyle w:val="rove2"/>
        <w:spacing w:after="0"/>
        <w:ind w:left="705" w:hanging="705"/>
        <w:rPr>
          <w:szCs w:val="24"/>
        </w:rPr>
      </w:pPr>
      <w:r w:rsidRPr="00701EA4">
        <w:rPr>
          <w:szCs w:val="24"/>
        </w:rPr>
        <w:t>1</w:t>
      </w:r>
      <w:r w:rsidR="007F2108" w:rsidRPr="00701EA4">
        <w:rPr>
          <w:szCs w:val="24"/>
        </w:rPr>
        <w:t>3.</w:t>
      </w:r>
      <w:r w:rsidR="007F2108" w:rsidRPr="00701EA4">
        <w:rPr>
          <w:szCs w:val="24"/>
        </w:rPr>
        <w:tab/>
        <w:t>Objednatel je povinen zajistit kontaktního pracovníka pro účely řádného plnění smlouvy.</w:t>
      </w:r>
    </w:p>
    <w:p w:rsidR="00E763F1" w:rsidRPr="00701EA4" w:rsidRDefault="00BE58A4" w:rsidP="00E763F1">
      <w:pPr>
        <w:pStyle w:val="Zkladntextodsazen"/>
        <w:suppressAutoHyphens w:val="0"/>
        <w:ind w:left="705" w:hanging="705"/>
        <w:rPr>
          <w:szCs w:val="24"/>
        </w:rPr>
      </w:pPr>
      <w:r w:rsidRPr="00701EA4">
        <w:rPr>
          <w:szCs w:val="24"/>
        </w:rPr>
        <w:t>1</w:t>
      </w:r>
      <w:r w:rsidR="00E763F1" w:rsidRPr="00701EA4">
        <w:rPr>
          <w:szCs w:val="24"/>
        </w:rPr>
        <w:t>4</w:t>
      </w:r>
      <w:r w:rsidR="007F2108" w:rsidRPr="00701EA4">
        <w:rPr>
          <w:szCs w:val="24"/>
        </w:rPr>
        <w:t>.</w:t>
      </w:r>
      <w:r w:rsidR="007F2108" w:rsidRPr="00701EA4">
        <w:rPr>
          <w:szCs w:val="24"/>
        </w:rPr>
        <w:tab/>
      </w:r>
      <w:r w:rsidR="00E763F1" w:rsidRPr="00701EA4">
        <w:rPr>
          <w:szCs w:val="24"/>
        </w:rPr>
        <w:tab/>
      </w:r>
      <w:r w:rsidR="00B07863" w:rsidRPr="00701EA4">
        <w:rPr>
          <w:szCs w:val="24"/>
        </w:rPr>
        <w:t xml:space="preserve">Poskytovatel je povinen </w:t>
      </w:r>
      <w:r w:rsidR="00E763F1" w:rsidRPr="00701EA4">
        <w:rPr>
          <w:szCs w:val="24"/>
        </w:rPr>
        <w:t xml:space="preserve">neprodleně </w:t>
      </w:r>
      <w:r w:rsidR="00B07863" w:rsidRPr="00701EA4">
        <w:rPr>
          <w:szCs w:val="24"/>
        </w:rPr>
        <w:t xml:space="preserve">informovat objednatele o všech </w:t>
      </w:r>
      <w:r w:rsidR="00E763F1" w:rsidRPr="00701EA4">
        <w:rPr>
          <w:szCs w:val="24"/>
        </w:rPr>
        <w:t>okolnostech, které mají nebo by mohly mít vliv na plnění povinností podle smlouvy.</w:t>
      </w:r>
    </w:p>
    <w:p w:rsidR="007F2108" w:rsidRPr="00701EA4" w:rsidRDefault="00BE58A4" w:rsidP="00F5620E">
      <w:pPr>
        <w:pStyle w:val="rove2"/>
        <w:ind w:left="705" w:hanging="705"/>
        <w:rPr>
          <w:szCs w:val="24"/>
        </w:rPr>
      </w:pPr>
      <w:r w:rsidRPr="00701EA4">
        <w:rPr>
          <w:szCs w:val="24"/>
        </w:rPr>
        <w:t>1</w:t>
      </w:r>
      <w:r w:rsidR="007F2108" w:rsidRPr="00701EA4">
        <w:rPr>
          <w:szCs w:val="24"/>
        </w:rPr>
        <w:t xml:space="preserve">5. </w:t>
      </w:r>
      <w:r w:rsidR="007F2108" w:rsidRPr="00701EA4">
        <w:rPr>
          <w:szCs w:val="24"/>
        </w:rPr>
        <w:tab/>
      </w:r>
      <w:r w:rsidR="00F5620E" w:rsidRPr="00701EA4">
        <w:rPr>
          <w:szCs w:val="24"/>
        </w:rPr>
        <w:tab/>
      </w:r>
      <w:r w:rsidR="007F2108" w:rsidRPr="00701EA4">
        <w:rPr>
          <w:szCs w:val="24"/>
        </w:rPr>
        <w:t>Poskytovatel je povinen zajistit</w:t>
      </w:r>
      <w:r w:rsidR="00E763F1" w:rsidRPr="00701EA4">
        <w:rPr>
          <w:szCs w:val="24"/>
        </w:rPr>
        <w:t xml:space="preserve"> veškerá opatření, aby nedošlo k porušení zákona č. 101/2000 Sb., o ochraně osobních údajů a o změně některých zákonů, ve znění pozdějších předpisů.</w:t>
      </w:r>
      <w:r w:rsidR="00015C9A" w:rsidRPr="00701EA4">
        <w:rPr>
          <w:szCs w:val="24"/>
        </w:rPr>
        <w:t xml:space="preserve"> Poskytovatel nese plnou odpovědnost za případné porušení uvedeného zákona z jeho strany.</w:t>
      </w:r>
    </w:p>
    <w:p w:rsidR="00292F05" w:rsidRDefault="00292F05">
      <w:pPr>
        <w:rPr>
          <w:rFonts w:ascii="Times New Roman" w:hAnsi="Times New Roman"/>
          <w:szCs w:val="24"/>
        </w:rPr>
      </w:pPr>
    </w:p>
    <w:p w:rsidR="00A756BE" w:rsidRPr="00701EA4" w:rsidRDefault="00A756BE">
      <w:pPr>
        <w:rPr>
          <w:rFonts w:ascii="Times New Roman" w:hAnsi="Times New Roman"/>
          <w:szCs w:val="24"/>
        </w:rPr>
      </w:pPr>
    </w:p>
    <w:p w:rsidR="00702950" w:rsidRPr="00701EA4" w:rsidRDefault="00702950">
      <w:pPr>
        <w:rPr>
          <w:rFonts w:ascii="Times New Roman" w:hAnsi="Times New Roman"/>
          <w:szCs w:val="24"/>
        </w:rPr>
      </w:pPr>
    </w:p>
    <w:p w:rsidR="00F47F92" w:rsidRPr="00701EA4" w:rsidRDefault="00F47F92" w:rsidP="00F47F92">
      <w:pPr>
        <w:suppressAutoHyphens w:val="0"/>
        <w:jc w:val="center"/>
        <w:rPr>
          <w:rFonts w:ascii="Times New Roman" w:hAnsi="Times New Roman"/>
          <w:b/>
          <w:szCs w:val="24"/>
        </w:rPr>
      </w:pPr>
      <w:r w:rsidRPr="00701EA4">
        <w:rPr>
          <w:rFonts w:ascii="Times New Roman" w:hAnsi="Times New Roman"/>
          <w:b/>
          <w:szCs w:val="24"/>
        </w:rPr>
        <w:lastRenderedPageBreak/>
        <w:t xml:space="preserve">Článek </w:t>
      </w:r>
      <w:r w:rsidR="004F53B2" w:rsidRPr="00701EA4">
        <w:rPr>
          <w:rFonts w:ascii="Times New Roman" w:hAnsi="Times New Roman"/>
          <w:b/>
          <w:szCs w:val="24"/>
        </w:rPr>
        <w:t>V</w:t>
      </w:r>
      <w:r w:rsidRPr="00701EA4">
        <w:rPr>
          <w:rFonts w:ascii="Times New Roman" w:hAnsi="Times New Roman"/>
          <w:b/>
          <w:szCs w:val="24"/>
        </w:rPr>
        <w:t xml:space="preserve">. </w:t>
      </w:r>
      <w:r w:rsidRPr="00701EA4">
        <w:rPr>
          <w:rFonts w:ascii="Times New Roman" w:hAnsi="Times New Roman"/>
          <w:b/>
          <w:szCs w:val="24"/>
        </w:rPr>
        <w:br/>
      </w:r>
      <w:r w:rsidR="005E3DEA" w:rsidRPr="00701EA4">
        <w:rPr>
          <w:rFonts w:ascii="Times New Roman" w:hAnsi="Times New Roman"/>
          <w:b/>
          <w:szCs w:val="24"/>
        </w:rPr>
        <w:t>Odpovědnost za škodu</w:t>
      </w:r>
    </w:p>
    <w:p w:rsidR="00624BE1" w:rsidRPr="00701EA4" w:rsidRDefault="00624BE1" w:rsidP="00624BE1">
      <w:pPr>
        <w:suppressAutoHyphens w:val="0"/>
        <w:jc w:val="both"/>
        <w:rPr>
          <w:rFonts w:ascii="Times New Roman" w:hAnsi="Times New Roman"/>
          <w:b/>
          <w:szCs w:val="24"/>
        </w:rPr>
      </w:pPr>
    </w:p>
    <w:p w:rsidR="00624BE1" w:rsidRPr="00701EA4" w:rsidRDefault="00624BE1" w:rsidP="00624BE1">
      <w:pPr>
        <w:suppressAutoHyphens w:val="0"/>
        <w:ind w:left="567" w:hanging="567"/>
        <w:jc w:val="both"/>
        <w:rPr>
          <w:rFonts w:ascii="Times New Roman" w:hAnsi="Times New Roman"/>
          <w:szCs w:val="24"/>
        </w:rPr>
      </w:pPr>
      <w:r w:rsidRPr="00701EA4">
        <w:rPr>
          <w:rFonts w:ascii="Times New Roman" w:hAnsi="Times New Roman"/>
          <w:szCs w:val="24"/>
        </w:rPr>
        <w:t>1.</w:t>
      </w:r>
      <w:r w:rsidRPr="00701EA4">
        <w:rPr>
          <w:rFonts w:ascii="Times New Roman" w:hAnsi="Times New Roman"/>
          <w:szCs w:val="24"/>
        </w:rPr>
        <w:tab/>
        <w:t>Odpovědnost za škodu se řídí příslušnými platnými ustanoveními občanského zákoníku, nestanoví-li smlouva jinak.</w:t>
      </w:r>
    </w:p>
    <w:p w:rsidR="00624BE1" w:rsidRPr="00701EA4" w:rsidRDefault="00624BE1" w:rsidP="00624BE1">
      <w:pPr>
        <w:pStyle w:val="rove2"/>
        <w:spacing w:after="0"/>
        <w:ind w:left="567" w:hanging="567"/>
        <w:rPr>
          <w:szCs w:val="24"/>
        </w:rPr>
      </w:pPr>
      <w:r w:rsidRPr="00701EA4">
        <w:rPr>
          <w:szCs w:val="24"/>
        </w:rPr>
        <w:t>2.</w:t>
      </w:r>
      <w:r w:rsidRPr="00701EA4">
        <w:rPr>
          <w:szCs w:val="24"/>
        </w:rPr>
        <w:tab/>
        <w:t>Poskytovatel je povinen objednateli uhradit škodu, která objednateli vznikla plněním v rozporu se smlouvou, a to v plném rozsahu. Poskytovatel rovněž objednateli uhradí náklady vzniklé při uplatňování práv z odpovědnosti za škodu.</w:t>
      </w:r>
    </w:p>
    <w:p w:rsidR="00624BE1" w:rsidRPr="00701EA4" w:rsidRDefault="00624BE1" w:rsidP="00624BE1">
      <w:pPr>
        <w:pStyle w:val="rove2"/>
        <w:spacing w:after="0"/>
        <w:ind w:left="567" w:hanging="567"/>
        <w:rPr>
          <w:szCs w:val="24"/>
        </w:rPr>
      </w:pPr>
      <w:r w:rsidRPr="00701EA4">
        <w:rPr>
          <w:szCs w:val="24"/>
        </w:rPr>
        <w:t>3.</w:t>
      </w:r>
      <w:r w:rsidRPr="00701EA4">
        <w:rPr>
          <w:szCs w:val="24"/>
        </w:rPr>
        <w:tab/>
        <w:t>Poskytovatel je povinen učinit veškerá opatření potřebná k odvrácení škody nebo k jejímu zmírnění.</w:t>
      </w:r>
    </w:p>
    <w:p w:rsidR="00624BE1" w:rsidRPr="00701EA4" w:rsidRDefault="00624BE1" w:rsidP="00624BE1">
      <w:pPr>
        <w:pStyle w:val="Textvbloku"/>
        <w:ind w:left="624" w:hanging="624"/>
        <w:rPr>
          <w:sz w:val="24"/>
          <w:szCs w:val="24"/>
        </w:rPr>
      </w:pPr>
      <w:r w:rsidRPr="00701EA4">
        <w:rPr>
          <w:sz w:val="24"/>
          <w:szCs w:val="24"/>
        </w:rPr>
        <w:t xml:space="preserve">4. </w:t>
      </w:r>
      <w:r w:rsidRPr="00701EA4">
        <w:rPr>
          <w:sz w:val="24"/>
          <w:szCs w:val="24"/>
        </w:rPr>
        <w:tab/>
        <w:t>Poskytovatel</w:t>
      </w:r>
      <w:r w:rsidRPr="00701EA4">
        <w:rPr>
          <w:color w:val="FF0000"/>
          <w:sz w:val="24"/>
          <w:szCs w:val="24"/>
        </w:rPr>
        <w:t xml:space="preserve"> </w:t>
      </w:r>
      <w:r w:rsidRPr="00701EA4">
        <w:rPr>
          <w:sz w:val="24"/>
          <w:szCs w:val="24"/>
        </w:rPr>
        <w:t>neodpovídá za:</w:t>
      </w:r>
    </w:p>
    <w:p w:rsidR="00624BE1" w:rsidRPr="00701EA4" w:rsidRDefault="00624BE1" w:rsidP="00865D64">
      <w:pPr>
        <w:pStyle w:val="Textvbloku"/>
        <w:numPr>
          <w:ilvl w:val="0"/>
          <w:numId w:val="2"/>
        </w:numPr>
        <w:rPr>
          <w:sz w:val="24"/>
          <w:szCs w:val="24"/>
        </w:rPr>
      </w:pPr>
      <w:r w:rsidRPr="00701EA4">
        <w:rPr>
          <w:sz w:val="24"/>
          <w:szCs w:val="24"/>
        </w:rPr>
        <w:t>škody vzniklé v důsledku jednání třetích osob či vzniklé živelnými událostmi, pokud</w:t>
      </w:r>
      <w:r w:rsidR="00F5620E" w:rsidRPr="00701EA4">
        <w:rPr>
          <w:sz w:val="24"/>
          <w:szCs w:val="24"/>
        </w:rPr>
        <w:t xml:space="preserve"> prokáže, že</w:t>
      </w:r>
      <w:r w:rsidRPr="00701EA4">
        <w:rPr>
          <w:sz w:val="24"/>
          <w:szCs w:val="24"/>
        </w:rPr>
        <w:t xml:space="preserve"> učinil veškerá opatření, která byla nezbytná k tomu, aby škoda nevznikla, resp. aby výše škody byla minimalizována; </w:t>
      </w:r>
    </w:p>
    <w:p w:rsidR="00624BE1" w:rsidRPr="00701EA4" w:rsidRDefault="00624BE1" w:rsidP="00865D64">
      <w:pPr>
        <w:pStyle w:val="Textvbloku"/>
        <w:numPr>
          <w:ilvl w:val="0"/>
          <w:numId w:val="2"/>
        </w:numPr>
        <w:rPr>
          <w:sz w:val="24"/>
          <w:szCs w:val="24"/>
        </w:rPr>
      </w:pPr>
      <w:r w:rsidRPr="00701EA4">
        <w:rPr>
          <w:sz w:val="24"/>
          <w:szCs w:val="24"/>
        </w:rPr>
        <w:t>škody vzniklé v důsledku nečinnosti nebo zavinění ze strany objednatele,</w:t>
      </w:r>
    </w:p>
    <w:p w:rsidR="00624BE1" w:rsidRPr="00701EA4" w:rsidRDefault="00F5620E" w:rsidP="00865D64">
      <w:pPr>
        <w:pStyle w:val="Textvbloku"/>
        <w:numPr>
          <w:ilvl w:val="0"/>
          <w:numId w:val="2"/>
        </w:numPr>
        <w:tabs>
          <w:tab w:val="clear" w:pos="1080"/>
          <w:tab w:val="num" w:pos="1788"/>
        </w:tabs>
        <w:ind w:left="1134" w:hanging="426"/>
        <w:rPr>
          <w:sz w:val="24"/>
          <w:szCs w:val="24"/>
        </w:rPr>
      </w:pPr>
      <w:r w:rsidRPr="00701EA4">
        <w:rPr>
          <w:sz w:val="24"/>
          <w:szCs w:val="24"/>
        </w:rPr>
        <w:t xml:space="preserve">škody vzniklé tím, že objednatel trvale na pokynech, na jejichž </w:t>
      </w:r>
      <w:r w:rsidR="00624BE1" w:rsidRPr="00701EA4">
        <w:rPr>
          <w:sz w:val="24"/>
          <w:szCs w:val="24"/>
        </w:rPr>
        <w:t xml:space="preserve">nevhodnost, neúplnost, neúčelnost či protiprávnost </w:t>
      </w:r>
      <w:r w:rsidRPr="00701EA4">
        <w:rPr>
          <w:sz w:val="24"/>
          <w:szCs w:val="24"/>
        </w:rPr>
        <w:t>byl poskytovatelem upozorněn.</w:t>
      </w:r>
    </w:p>
    <w:p w:rsidR="00624BE1" w:rsidRPr="00701EA4" w:rsidRDefault="00624BE1" w:rsidP="009A6AA1">
      <w:pPr>
        <w:suppressAutoHyphens w:val="0"/>
        <w:ind w:left="1134" w:hanging="426"/>
        <w:jc w:val="both"/>
        <w:rPr>
          <w:rFonts w:ascii="Times New Roman" w:hAnsi="Times New Roman"/>
          <w:szCs w:val="24"/>
        </w:rPr>
      </w:pPr>
    </w:p>
    <w:p w:rsidR="009A6AA1" w:rsidRPr="00701EA4" w:rsidRDefault="009A6AA1" w:rsidP="009A6AA1">
      <w:pPr>
        <w:rPr>
          <w:rFonts w:ascii="Times New Roman" w:hAnsi="Times New Roman"/>
          <w:szCs w:val="24"/>
        </w:rPr>
      </w:pPr>
    </w:p>
    <w:p w:rsidR="009A6AA1" w:rsidRPr="00701EA4" w:rsidRDefault="009A6AA1" w:rsidP="009A6AA1">
      <w:pPr>
        <w:suppressAutoHyphens w:val="0"/>
        <w:jc w:val="center"/>
        <w:rPr>
          <w:rFonts w:ascii="Times New Roman" w:hAnsi="Times New Roman"/>
          <w:b/>
          <w:szCs w:val="24"/>
        </w:rPr>
      </w:pPr>
      <w:r w:rsidRPr="00701EA4">
        <w:rPr>
          <w:rFonts w:ascii="Times New Roman" w:hAnsi="Times New Roman"/>
          <w:b/>
          <w:szCs w:val="24"/>
        </w:rPr>
        <w:t xml:space="preserve">Článek VI. </w:t>
      </w:r>
      <w:r w:rsidRPr="00701EA4">
        <w:rPr>
          <w:rFonts w:ascii="Times New Roman" w:hAnsi="Times New Roman"/>
          <w:b/>
          <w:szCs w:val="24"/>
        </w:rPr>
        <w:br/>
        <w:t>Smluvní pokuta, úrok z prodlení</w:t>
      </w:r>
    </w:p>
    <w:p w:rsidR="009A6AA1" w:rsidRPr="00701EA4" w:rsidRDefault="009A6AA1" w:rsidP="009A6AA1">
      <w:pPr>
        <w:suppressAutoHyphens w:val="0"/>
        <w:jc w:val="center"/>
        <w:rPr>
          <w:rFonts w:ascii="Times New Roman" w:hAnsi="Times New Roman"/>
          <w:b/>
          <w:szCs w:val="24"/>
        </w:rPr>
      </w:pPr>
    </w:p>
    <w:p w:rsidR="00F5620E" w:rsidRPr="00701EA4" w:rsidRDefault="00F5620E" w:rsidP="00865D64">
      <w:pPr>
        <w:pStyle w:val="rove1"/>
        <w:numPr>
          <w:ilvl w:val="1"/>
          <w:numId w:val="3"/>
        </w:numPr>
        <w:tabs>
          <w:tab w:val="left" w:pos="567"/>
        </w:tabs>
        <w:spacing w:before="0" w:after="0"/>
        <w:ind w:left="567" w:hanging="567"/>
        <w:jc w:val="both"/>
        <w:rPr>
          <w:b w:val="0"/>
          <w:szCs w:val="24"/>
        </w:rPr>
      </w:pPr>
      <w:r w:rsidRPr="00701EA4">
        <w:rPr>
          <w:b w:val="0"/>
          <w:szCs w:val="24"/>
        </w:rPr>
        <w:t xml:space="preserve">Jestliže </w:t>
      </w:r>
      <w:r w:rsidR="002C78FD" w:rsidRPr="00701EA4">
        <w:rPr>
          <w:b w:val="0"/>
          <w:szCs w:val="24"/>
        </w:rPr>
        <w:t>poskytovatel</w:t>
      </w:r>
      <w:r w:rsidRPr="00701EA4">
        <w:rPr>
          <w:b w:val="0"/>
          <w:szCs w:val="24"/>
        </w:rPr>
        <w:t xml:space="preserve"> nedodrží termíny </w:t>
      </w:r>
      <w:r w:rsidR="002C78FD" w:rsidRPr="00701EA4">
        <w:rPr>
          <w:b w:val="0"/>
          <w:szCs w:val="24"/>
        </w:rPr>
        <w:t>uvedené ve smlouvě</w:t>
      </w:r>
      <w:r w:rsidRPr="00701EA4">
        <w:rPr>
          <w:b w:val="0"/>
          <w:szCs w:val="24"/>
        </w:rPr>
        <w:t xml:space="preserve">, má objednatel právo účtovat </w:t>
      </w:r>
      <w:r w:rsidR="004217CC" w:rsidRPr="00701EA4">
        <w:rPr>
          <w:b w:val="0"/>
          <w:szCs w:val="24"/>
        </w:rPr>
        <w:t>poskytovateli</w:t>
      </w:r>
      <w:r w:rsidRPr="00701EA4">
        <w:rPr>
          <w:b w:val="0"/>
          <w:szCs w:val="24"/>
        </w:rPr>
        <w:t xml:space="preserve"> smluvní pokutu ve výši 0,05% z celkové ceny </w:t>
      </w:r>
      <w:r w:rsidR="002C78FD" w:rsidRPr="00701EA4">
        <w:rPr>
          <w:b w:val="0"/>
          <w:szCs w:val="24"/>
        </w:rPr>
        <w:t>uvedené ve smlouvě</w:t>
      </w:r>
      <w:r w:rsidRPr="00701EA4">
        <w:rPr>
          <w:b w:val="0"/>
          <w:szCs w:val="24"/>
        </w:rPr>
        <w:t xml:space="preserve"> včetně DPH, a to za každý započatý den prodlení.</w:t>
      </w:r>
    </w:p>
    <w:p w:rsidR="004217CC" w:rsidRPr="00701EA4" w:rsidRDefault="004217CC" w:rsidP="004217CC">
      <w:pPr>
        <w:pStyle w:val="rove2"/>
        <w:spacing w:after="0"/>
        <w:ind w:left="567" w:hanging="567"/>
        <w:rPr>
          <w:szCs w:val="24"/>
        </w:rPr>
      </w:pPr>
      <w:r w:rsidRPr="00701EA4">
        <w:rPr>
          <w:szCs w:val="24"/>
        </w:rPr>
        <w:t xml:space="preserve">2. </w:t>
      </w:r>
      <w:r w:rsidRPr="00701EA4">
        <w:rPr>
          <w:szCs w:val="24"/>
        </w:rPr>
        <w:tab/>
        <w:t xml:space="preserve">Jestliže poskytovatel nedodrží časy uvedené ve smlouvě, má objednatel právo účtovat poskytovateli smluvní pokutu ve výši </w:t>
      </w:r>
      <w:r w:rsidR="003D13AB" w:rsidRPr="00701EA4">
        <w:rPr>
          <w:szCs w:val="24"/>
        </w:rPr>
        <w:t>500</w:t>
      </w:r>
      <w:r w:rsidRPr="00701EA4">
        <w:rPr>
          <w:szCs w:val="24"/>
        </w:rPr>
        <w:t xml:space="preserve"> Kč </w:t>
      </w:r>
      <w:r w:rsidR="003D13AB" w:rsidRPr="00701EA4">
        <w:rPr>
          <w:szCs w:val="24"/>
        </w:rPr>
        <w:t xml:space="preserve">(slovy: pět set korun českých) </w:t>
      </w:r>
      <w:r w:rsidRPr="00701EA4">
        <w:rPr>
          <w:szCs w:val="24"/>
        </w:rPr>
        <w:t xml:space="preserve">za každých 30 </w:t>
      </w:r>
      <w:r w:rsidR="006A2DEF" w:rsidRPr="00701EA4">
        <w:rPr>
          <w:szCs w:val="24"/>
        </w:rPr>
        <w:t xml:space="preserve">minut </w:t>
      </w:r>
      <w:r w:rsidRPr="00701EA4">
        <w:rPr>
          <w:szCs w:val="24"/>
        </w:rPr>
        <w:t xml:space="preserve">prodlení. </w:t>
      </w:r>
    </w:p>
    <w:p w:rsidR="00F5620E" w:rsidRPr="00701EA4" w:rsidRDefault="004217CC" w:rsidP="004217CC">
      <w:pPr>
        <w:pStyle w:val="rove2"/>
        <w:spacing w:after="0"/>
        <w:ind w:left="567" w:hanging="567"/>
        <w:rPr>
          <w:szCs w:val="24"/>
        </w:rPr>
      </w:pPr>
      <w:r w:rsidRPr="00701EA4">
        <w:rPr>
          <w:szCs w:val="24"/>
        </w:rPr>
        <w:t>3.</w:t>
      </w:r>
      <w:r w:rsidRPr="00701EA4">
        <w:rPr>
          <w:szCs w:val="24"/>
        </w:rPr>
        <w:tab/>
      </w:r>
      <w:r w:rsidR="00F5620E" w:rsidRPr="00701EA4">
        <w:rPr>
          <w:szCs w:val="24"/>
        </w:rPr>
        <w:t>Jestliže objednatel neuhradí fakturu v termínu uvedeném podle smlouvy, má</w:t>
      </w:r>
      <w:r w:rsidR="002C78FD" w:rsidRPr="00701EA4">
        <w:rPr>
          <w:szCs w:val="24"/>
        </w:rPr>
        <w:t xml:space="preserve"> poskytovatel</w:t>
      </w:r>
      <w:r w:rsidR="00F5620E" w:rsidRPr="00701EA4">
        <w:rPr>
          <w:szCs w:val="24"/>
        </w:rPr>
        <w:t xml:space="preserve"> právo účtovat objednateli smluvní pokutu ve výši 0,05 % z celkové ceny </w:t>
      </w:r>
      <w:r w:rsidR="002C78FD" w:rsidRPr="00701EA4">
        <w:rPr>
          <w:szCs w:val="24"/>
        </w:rPr>
        <w:t>uvedené ve smlouvě</w:t>
      </w:r>
      <w:r w:rsidR="00F5620E" w:rsidRPr="00701EA4">
        <w:rPr>
          <w:szCs w:val="24"/>
        </w:rPr>
        <w:t xml:space="preserve"> včetně DPH, a to za každý započatý den prodlení. </w:t>
      </w:r>
    </w:p>
    <w:p w:rsidR="00F5620E" w:rsidRPr="00701EA4" w:rsidRDefault="004217CC" w:rsidP="002C78FD">
      <w:pPr>
        <w:pStyle w:val="rove2"/>
        <w:spacing w:after="0"/>
        <w:ind w:left="567" w:hanging="567"/>
        <w:rPr>
          <w:szCs w:val="24"/>
        </w:rPr>
      </w:pPr>
      <w:r w:rsidRPr="00701EA4">
        <w:rPr>
          <w:szCs w:val="24"/>
        </w:rPr>
        <w:t>4</w:t>
      </w:r>
      <w:r w:rsidR="00F5620E" w:rsidRPr="00701EA4">
        <w:rPr>
          <w:szCs w:val="24"/>
        </w:rPr>
        <w:t>.</w:t>
      </w:r>
      <w:r w:rsidR="00F5620E" w:rsidRPr="00701EA4">
        <w:rPr>
          <w:szCs w:val="24"/>
        </w:rPr>
        <w:tab/>
        <w:t xml:space="preserve">Jestliže se jakékoliv prohlášení </w:t>
      </w:r>
      <w:r w:rsidR="002C78FD" w:rsidRPr="00701EA4">
        <w:rPr>
          <w:szCs w:val="24"/>
        </w:rPr>
        <w:t>poskytovatele</w:t>
      </w:r>
      <w:r w:rsidR="00F5620E" w:rsidRPr="00701EA4">
        <w:rPr>
          <w:szCs w:val="24"/>
        </w:rPr>
        <w:t xml:space="preserve"> uvedené ve smlouvě ukáže nepravdivým nebo zavádějícím, zavazuje se </w:t>
      </w:r>
      <w:r w:rsidR="002C78FD" w:rsidRPr="00701EA4">
        <w:rPr>
          <w:szCs w:val="24"/>
        </w:rPr>
        <w:t xml:space="preserve">poskytovatel uhradit </w:t>
      </w:r>
      <w:r w:rsidR="00F5620E" w:rsidRPr="00701EA4">
        <w:rPr>
          <w:szCs w:val="24"/>
        </w:rPr>
        <w:t>objednateli smluvní pokutu ve výši 1</w:t>
      </w:r>
      <w:r w:rsidRPr="00701EA4">
        <w:rPr>
          <w:szCs w:val="24"/>
        </w:rPr>
        <w:t xml:space="preserve"> </w:t>
      </w:r>
      <w:r w:rsidR="00F5620E" w:rsidRPr="00701EA4">
        <w:rPr>
          <w:szCs w:val="24"/>
        </w:rPr>
        <w:t>000 Kč (slovy: jeden tisíc korun českých) za každé jednotlivé porušení povinnosti.</w:t>
      </w:r>
    </w:p>
    <w:p w:rsidR="00F5620E" w:rsidRPr="00701EA4" w:rsidRDefault="004217CC" w:rsidP="002C78FD">
      <w:pPr>
        <w:pStyle w:val="rove2"/>
        <w:spacing w:after="0"/>
        <w:ind w:left="567" w:hanging="567"/>
        <w:rPr>
          <w:szCs w:val="24"/>
        </w:rPr>
      </w:pPr>
      <w:r w:rsidRPr="00701EA4">
        <w:rPr>
          <w:szCs w:val="24"/>
        </w:rPr>
        <w:t>5</w:t>
      </w:r>
      <w:r w:rsidR="00F5620E" w:rsidRPr="00701EA4">
        <w:rPr>
          <w:szCs w:val="24"/>
        </w:rPr>
        <w:t>.</w:t>
      </w:r>
      <w:r w:rsidR="00F5620E" w:rsidRPr="00701EA4">
        <w:rPr>
          <w:szCs w:val="24"/>
        </w:rPr>
        <w:tab/>
        <w:t xml:space="preserve">Jestliže </w:t>
      </w:r>
      <w:r w:rsidR="002C78FD" w:rsidRPr="00701EA4">
        <w:rPr>
          <w:szCs w:val="24"/>
        </w:rPr>
        <w:t>poskytovatel</w:t>
      </w:r>
      <w:r w:rsidR="00F5620E" w:rsidRPr="00701EA4">
        <w:rPr>
          <w:szCs w:val="24"/>
        </w:rPr>
        <w:t xml:space="preserve"> poruší jakoukoliv povin</w:t>
      </w:r>
      <w:r w:rsidR="002C78FD" w:rsidRPr="00701EA4">
        <w:rPr>
          <w:szCs w:val="24"/>
        </w:rPr>
        <w:t>nost podle smlouvy, zavazuje se</w:t>
      </w:r>
      <w:r w:rsidR="00F5620E" w:rsidRPr="00701EA4">
        <w:rPr>
          <w:szCs w:val="24"/>
        </w:rPr>
        <w:t xml:space="preserve"> uhradit objednateli smluvní pokutu ve výši 1</w:t>
      </w:r>
      <w:r w:rsidRPr="00701EA4">
        <w:rPr>
          <w:szCs w:val="24"/>
        </w:rPr>
        <w:t xml:space="preserve"> </w:t>
      </w:r>
      <w:r w:rsidR="00F5620E" w:rsidRPr="00701EA4">
        <w:rPr>
          <w:szCs w:val="24"/>
        </w:rPr>
        <w:t>000 Kč (slovy</w:t>
      </w:r>
      <w:r w:rsidR="00FE01E8" w:rsidRPr="00701EA4">
        <w:rPr>
          <w:szCs w:val="24"/>
        </w:rPr>
        <w:t>: jeden tisíc korun českých) za </w:t>
      </w:r>
      <w:r w:rsidR="00F5620E" w:rsidRPr="00701EA4">
        <w:rPr>
          <w:szCs w:val="24"/>
        </w:rPr>
        <w:t>každé jednotlivé porušení povinnosti.</w:t>
      </w:r>
    </w:p>
    <w:p w:rsidR="002C78FD" w:rsidRPr="00701EA4" w:rsidRDefault="004217CC" w:rsidP="002C78FD">
      <w:pPr>
        <w:pStyle w:val="rove2"/>
        <w:spacing w:after="0"/>
        <w:ind w:left="567" w:hanging="567"/>
        <w:rPr>
          <w:szCs w:val="24"/>
        </w:rPr>
      </w:pPr>
      <w:r w:rsidRPr="00701EA4">
        <w:rPr>
          <w:szCs w:val="24"/>
        </w:rPr>
        <w:t>6</w:t>
      </w:r>
      <w:r w:rsidR="002C78FD" w:rsidRPr="00701EA4">
        <w:rPr>
          <w:szCs w:val="24"/>
        </w:rPr>
        <w:t>.</w:t>
      </w:r>
      <w:r w:rsidR="002C78FD" w:rsidRPr="00701EA4">
        <w:rPr>
          <w:szCs w:val="24"/>
        </w:rPr>
        <w:tab/>
        <w:t>Smluvní pokutu lze uložit opakovaně.</w:t>
      </w:r>
    </w:p>
    <w:p w:rsidR="00F5620E" w:rsidRPr="00701EA4" w:rsidRDefault="004217CC" w:rsidP="002C78FD">
      <w:pPr>
        <w:pStyle w:val="rove2"/>
        <w:spacing w:after="0"/>
        <w:ind w:left="567" w:hanging="567"/>
        <w:rPr>
          <w:szCs w:val="24"/>
        </w:rPr>
      </w:pPr>
      <w:r w:rsidRPr="00701EA4">
        <w:rPr>
          <w:szCs w:val="24"/>
        </w:rPr>
        <w:t>7</w:t>
      </w:r>
      <w:r w:rsidR="00F5620E" w:rsidRPr="00701EA4">
        <w:rPr>
          <w:szCs w:val="24"/>
        </w:rPr>
        <w:t>.</w:t>
      </w:r>
      <w:r w:rsidR="00F5620E" w:rsidRPr="00701EA4">
        <w:rPr>
          <w:szCs w:val="24"/>
        </w:rPr>
        <w:tab/>
        <w:t>Smluvní pokuta a úrok z prodlení jsou splatné do třiceti dní ode dne jejího uplatnění.</w:t>
      </w:r>
    </w:p>
    <w:p w:rsidR="00F5620E" w:rsidRPr="00701EA4" w:rsidRDefault="004217CC" w:rsidP="002C78FD">
      <w:pPr>
        <w:pStyle w:val="rove2"/>
        <w:spacing w:after="0"/>
        <w:ind w:left="567" w:hanging="567"/>
        <w:rPr>
          <w:szCs w:val="24"/>
        </w:rPr>
      </w:pPr>
      <w:r w:rsidRPr="00701EA4">
        <w:rPr>
          <w:szCs w:val="24"/>
        </w:rPr>
        <w:t>8</w:t>
      </w:r>
      <w:r w:rsidR="00F5620E" w:rsidRPr="00701EA4">
        <w:rPr>
          <w:szCs w:val="24"/>
        </w:rPr>
        <w:t>.</w:t>
      </w:r>
      <w:r w:rsidR="00F5620E" w:rsidRPr="00701EA4">
        <w:rPr>
          <w:szCs w:val="24"/>
        </w:rPr>
        <w:tab/>
        <w:t xml:space="preserve">Smluvní pokutu a úrok z prodlení uhradí povinná strana oprávněné straně bezhotovostním převodem na účet oprávněné strany. </w:t>
      </w:r>
    </w:p>
    <w:p w:rsidR="00F5620E" w:rsidRPr="00701EA4" w:rsidRDefault="004217CC" w:rsidP="002C78FD">
      <w:pPr>
        <w:pStyle w:val="rove2"/>
        <w:spacing w:after="0"/>
        <w:ind w:left="567" w:hanging="567"/>
        <w:rPr>
          <w:szCs w:val="24"/>
        </w:rPr>
      </w:pPr>
      <w:r w:rsidRPr="00701EA4">
        <w:rPr>
          <w:szCs w:val="24"/>
        </w:rPr>
        <w:t>9</w:t>
      </w:r>
      <w:r w:rsidR="002C78FD" w:rsidRPr="00701EA4">
        <w:rPr>
          <w:szCs w:val="24"/>
        </w:rPr>
        <w:t>.</w:t>
      </w:r>
      <w:r w:rsidR="00F5620E" w:rsidRPr="00701EA4">
        <w:rPr>
          <w:szCs w:val="24"/>
        </w:rPr>
        <w:tab/>
        <w:t>Smluvní pokuta a úrok z prodlení se považují za uhrazené okamžikem připsání příslušné částky na účet druhé oprávněné strany.</w:t>
      </w:r>
    </w:p>
    <w:p w:rsidR="00F5620E" w:rsidRPr="00701EA4" w:rsidRDefault="004217CC" w:rsidP="002C78FD">
      <w:pPr>
        <w:pStyle w:val="rove2"/>
        <w:spacing w:after="0"/>
        <w:ind w:left="567" w:hanging="567"/>
        <w:rPr>
          <w:szCs w:val="24"/>
        </w:rPr>
      </w:pPr>
      <w:r w:rsidRPr="00701EA4">
        <w:rPr>
          <w:szCs w:val="24"/>
        </w:rPr>
        <w:t>10</w:t>
      </w:r>
      <w:r w:rsidR="00F5620E" w:rsidRPr="00701EA4">
        <w:rPr>
          <w:szCs w:val="24"/>
        </w:rPr>
        <w:t>.</w:t>
      </w:r>
      <w:r w:rsidR="00F5620E" w:rsidRPr="00701EA4">
        <w:rPr>
          <w:szCs w:val="24"/>
        </w:rPr>
        <w:tab/>
        <w:t xml:space="preserve">Zaplacením smluvní pokuty a úroku z prodlení není dotčeno právo na náhradu škody nebo odškodnění v plném rozsahu. </w:t>
      </w:r>
    </w:p>
    <w:p w:rsidR="00F47F92" w:rsidRPr="00701EA4" w:rsidRDefault="00F47F92" w:rsidP="00426215">
      <w:pPr>
        <w:suppressAutoHyphens w:val="0"/>
        <w:jc w:val="center"/>
        <w:rPr>
          <w:rFonts w:ascii="Times New Roman" w:hAnsi="Times New Roman"/>
          <w:b/>
          <w:szCs w:val="24"/>
        </w:rPr>
      </w:pPr>
    </w:p>
    <w:p w:rsidR="004217CC" w:rsidRDefault="004217CC" w:rsidP="00426215">
      <w:pPr>
        <w:suppressAutoHyphens w:val="0"/>
        <w:jc w:val="center"/>
        <w:rPr>
          <w:rFonts w:ascii="Times New Roman" w:hAnsi="Times New Roman"/>
          <w:b/>
          <w:szCs w:val="24"/>
        </w:rPr>
      </w:pPr>
    </w:p>
    <w:p w:rsidR="00702950" w:rsidRDefault="00702950" w:rsidP="00426215">
      <w:pPr>
        <w:suppressAutoHyphens w:val="0"/>
        <w:jc w:val="center"/>
        <w:rPr>
          <w:rFonts w:ascii="Times New Roman" w:hAnsi="Times New Roman"/>
          <w:b/>
          <w:szCs w:val="24"/>
        </w:rPr>
      </w:pPr>
    </w:p>
    <w:p w:rsidR="00702950" w:rsidRDefault="00702950" w:rsidP="00426215">
      <w:pPr>
        <w:suppressAutoHyphens w:val="0"/>
        <w:jc w:val="center"/>
        <w:rPr>
          <w:rFonts w:ascii="Times New Roman" w:hAnsi="Times New Roman"/>
          <w:b/>
          <w:szCs w:val="24"/>
        </w:rPr>
      </w:pPr>
    </w:p>
    <w:p w:rsidR="00702950" w:rsidRPr="00701EA4" w:rsidRDefault="00702950" w:rsidP="00426215">
      <w:pPr>
        <w:suppressAutoHyphens w:val="0"/>
        <w:jc w:val="center"/>
        <w:rPr>
          <w:rFonts w:ascii="Times New Roman" w:hAnsi="Times New Roman"/>
          <w:b/>
          <w:szCs w:val="24"/>
        </w:rPr>
      </w:pPr>
    </w:p>
    <w:p w:rsidR="006A2DEF" w:rsidRPr="00701EA4" w:rsidRDefault="006A2DEF" w:rsidP="006A2DEF">
      <w:pPr>
        <w:jc w:val="center"/>
        <w:rPr>
          <w:rFonts w:ascii="Times New Roman" w:hAnsi="Times New Roman"/>
          <w:b/>
          <w:szCs w:val="24"/>
        </w:rPr>
      </w:pPr>
      <w:r w:rsidRPr="00701EA4">
        <w:rPr>
          <w:rFonts w:ascii="Times New Roman" w:hAnsi="Times New Roman"/>
          <w:b/>
          <w:szCs w:val="24"/>
        </w:rPr>
        <w:lastRenderedPageBreak/>
        <w:t>Článek VII.</w:t>
      </w:r>
    </w:p>
    <w:p w:rsidR="006A2DEF" w:rsidRPr="00701EA4" w:rsidRDefault="006A2DEF" w:rsidP="006A2DEF">
      <w:pPr>
        <w:jc w:val="center"/>
        <w:rPr>
          <w:rFonts w:ascii="Times New Roman" w:hAnsi="Times New Roman"/>
          <w:b/>
          <w:szCs w:val="24"/>
        </w:rPr>
      </w:pPr>
      <w:r w:rsidRPr="00701EA4">
        <w:rPr>
          <w:rFonts w:ascii="Times New Roman" w:hAnsi="Times New Roman"/>
          <w:b/>
          <w:szCs w:val="24"/>
        </w:rPr>
        <w:t>Komunikace smluvních stran</w:t>
      </w:r>
    </w:p>
    <w:p w:rsidR="006A2DEF" w:rsidRPr="00701EA4" w:rsidRDefault="006A2DEF" w:rsidP="006A2DEF">
      <w:pPr>
        <w:jc w:val="center"/>
        <w:rPr>
          <w:rFonts w:ascii="Times New Roman" w:hAnsi="Times New Roman"/>
          <w:b/>
          <w:szCs w:val="24"/>
        </w:rPr>
      </w:pP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1.</w:t>
      </w:r>
      <w:r w:rsidRPr="00701EA4">
        <w:rPr>
          <w:rFonts w:ascii="Times New Roman" w:hAnsi="Times New Roman"/>
          <w:szCs w:val="24"/>
        </w:rPr>
        <w:tab/>
        <w:t>Smluvní strany se dohodly, že jakákoliv komunikace související s plněním dle smlouvy bude probíhat mezi zástupci smluvních stran výhradně písemnou formou, a to vždy minimálně formou e-mailové korespondence bez nutnosti zaručeného elektronického podpisu. Smluvní strany jsou povinny na e-mail reagovat písemnou odpovědí, že e-mail obdržely a s jeho obsahem se seznámily, a to neprodleně, nejpozději do druhého pracovního dne ode dne jeho odeslání.</w:t>
      </w: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2.</w:t>
      </w:r>
      <w:r w:rsidRPr="00701EA4">
        <w:rPr>
          <w:rFonts w:ascii="Times New Roman" w:hAnsi="Times New Roman"/>
          <w:szCs w:val="24"/>
        </w:rPr>
        <w:tab/>
        <w:t xml:space="preserve">Pro právní jednání směřující ke vzniku, změně nebo zániku smlouvy nebo pro uplatňování sankcí, upozorňování na porušení povinností dle smlouvy, oznámení změny kontaktní osoby či kontaktních údajů dle odst. 3 tohoto článku a oznámení o změně sídla či místa podnikání a adresy pro doručování dle odst. 6 tohoto článku není e-mailová korespondence dostačující. </w:t>
      </w:r>
    </w:p>
    <w:p w:rsidR="006A2DEF" w:rsidRPr="00701EA4" w:rsidRDefault="006A2DEF" w:rsidP="006A2DEF">
      <w:pPr>
        <w:pStyle w:val="rove2"/>
        <w:spacing w:after="0"/>
        <w:ind w:left="703" w:hanging="703"/>
        <w:rPr>
          <w:szCs w:val="24"/>
        </w:rPr>
      </w:pPr>
      <w:r w:rsidRPr="00701EA4">
        <w:rPr>
          <w:szCs w:val="24"/>
        </w:rPr>
        <w:t>3.</w:t>
      </w:r>
      <w:r w:rsidRPr="00701EA4">
        <w:rPr>
          <w:szCs w:val="24"/>
        </w:rPr>
        <w:tab/>
        <w:t xml:space="preserve">Kontaktní osobou za objednatele ve věcech plnění předmětu smlouvy a k udělování pokynů je </w:t>
      </w:r>
      <w:r w:rsidR="00E4128C">
        <w:rPr>
          <w:szCs w:val="24"/>
        </w:rPr>
        <w:t>XXX</w:t>
      </w:r>
      <w:r w:rsidRPr="00701EA4">
        <w:rPr>
          <w:szCs w:val="24"/>
        </w:rPr>
        <w:t>, tel.: </w:t>
      </w:r>
      <w:r w:rsidR="00E4128C">
        <w:rPr>
          <w:szCs w:val="24"/>
        </w:rPr>
        <w:t>XXX</w:t>
      </w:r>
      <w:r w:rsidR="00701EA4" w:rsidRPr="00701EA4">
        <w:rPr>
          <w:szCs w:val="24"/>
        </w:rPr>
        <w:t xml:space="preserve">, </w:t>
      </w:r>
      <w:r w:rsidR="003B7CAC" w:rsidRPr="00701EA4">
        <w:rPr>
          <w:szCs w:val="24"/>
        </w:rPr>
        <w:t xml:space="preserve">e-mail: </w:t>
      </w:r>
      <w:r w:rsidR="00E4128C">
        <w:rPr>
          <w:szCs w:val="24"/>
        </w:rPr>
        <w:t>XXX</w:t>
      </w:r>
      <w:r w:rsidRPr="00701EA4">
        <w:rPr>
          <w:szCs w:val="24"/>
        </w:rPr>
        <w:t xml:space="preserve">.  Kontaktní osobou za poskytovatele ve věcech plnění předmětu smlouvy je </w:t>
      </w:r>
      <w:r w:rsidR="00E4128C">
        <w:rPr>
          <w:szCs w:val="24"/>
        </w:rPr>
        <w:t>XXX</w:t>
      </w:r>
      <w:r w:rsidRPr="00701EA4">
        <w:rPr>
          <w:szCs w:val="24"/>
        </w:rPr>
        <w:t xml:space="preserve">, tel: </w:t>
      </w:r>
      <w:r w:rsidR="00E4128C">
        <w:rPr>
          <w:szCs w:val="24"/>
        </w:rPr>
        <w:t>XXX</w:t>
      </w:r>
      <w:r w:rsidRPr="00701EA4">
        <w:rPr>
          <w:szCs w:val="24"/>
        </w:rPr>
        <w:t xml:space="preserve">, email: </w:t>
      </w:r>
      <w:r w:rsidR="00E4128C">
        <w:rPr>
          <w:szCs w:val="24"/>
        </w:rPr>
        <w:t>XXX</w:t>
      </w:r>
      <w:r w:rsidRPr="00701EA4">
        <w:rPr>
          <w:szCs w:val="24"/>
        </w:rPr>
        <w:t>. Smluvní strany jsou oprávněny změnit kontaktní osoby ve věcech plnění předmětu smlouvy. Taková změna je vůči druhé smluvní straně účinná okamžikem oznámení.</w:t>
      </w: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4.</w:t>
      </w:r>
      <w:r w:rsidRPr="00701EA4">
        <w:rPr>
          <w:rFonts w:ascii="Times New Roman" w:hAnsi="Times New Roman"/>
          <w:szCs w:val="24"/>
        </w:rPr>
        <w:tab/>
        <w:t>Aniž by tím byly dotčeny další prostředky, kterými lze prokázat doručení, má se za to, že oznámení či jiná korespondence bylo řádně doručené:</w:t>
      </w:r>
    </w:p>
    <w:p w:rsidR="006A2DEF" w:rsidRPr="00701EA4" w:rsidRDefault="006A2DEF" w:rsidP="006A2DEF">
      <w:pPr>
        <w:ind w:left="567"/>
        <w:jc w:val="both"/>
        <w:rPr>
          <w:rFonts w:ascii="Times New Roman" w:hAnsi="Times New Roman"/>
          <w:szCs w:val="24"/>
        </w:rPr>
      </w:pPr>
      <w:r w:rsidRPr="00701EA4">
        <w:rPr>
          <w:rFonts w:ascii="Times New Roman" w:hAnsi="Times New Roman"/>
          <w:szCs w:val="24"/>
        </w:rPr>
        <w:t xml:space="preserve">a) </w:t>
      </w:r>
      <w:r w:rsidRPr="00701EA4">
        <w:rPr>
          <w:rFonts w:ascii="Times New Roman" w:hAnsi="Times New Roman"/>
          <w:szCs w:val="24"/>
        </w:rPr>
        <w:tab/>
        <w:t xml:space="preserve">   při doručování datovou schránkou:</w:t>
      </w:r>
    </w:p>
    <w:p w:rsidR="006A2DEF" w:rsidRPr="00701EA4" w:rsidRDefault="006A2DEF" w:rsidP="006A2DEF">
      <w:pPr>
        <w:numPr>
          <w:ilvl w:val="1"/>
          <w:numId w:val="6"/>
        </w:numPr>
        <w:jc w:val="both"/>
        <w:rPr>
          <w:rFonts w:ascii="Times New Roman" w:hAnsi="Times New Roman"/>
          <w:szCs w:val="24"/>
        </w:rPr>
      </w:pPr>
      <w:r w:rsidRPr="00701EA4">
        <w:rPr>
          <w:rFonts w:ascii="Times New Roman" w:hAnsi="Times New Roman"/>
          <w:szCs w:val="24"/>
        </w:rPr>
        <w:t xml:space="preserve">dnem, kdy se do datové schránky smluvní strana přihlásí; </w:t>
      </w:r>
    </w:p>
    <w:p w:rsidR="006A2DEF" w:rsidRPr="00701EA4" w:rsidRDefault="006A2DEF" w:rsidP="006A2DEF">
      <w:pPr>
        <w:numPr>
          <w:ilvl w:val="1"/>
          <w:numId w:val="6"/>
        </w:numPr>
        <w:jc w:val="both"/>
        <w:rPr>
          <w:rFonts w:ascii="Times New Roman" w:hAnsi="Times New Roman"/>
          <w:szCs w:val="24"/>
        </w:rPr>
      </w:pPr>
      <w:r w:rsidRPr="00701EA4">
        <w:rPr>
          <w:rFonts w:ascii="Times New Roman" w:hAnsi="Times New Roman"/>
          <w:szCs w:val="24"/>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rsidR="006A2DEF" w:rsidRPr="00701EA4" w:rsidRDefault="006A2DEF" w:rsidP="006A2DEF">
      <w:pPr>
        <w:ind w:left="1134" w:hanging="425"/>
        <w:jc w:val="both"/>
        <w:rPr>
          <w:rFonts w:ascii="Times New Roman" w:hAnsi="Times New Roman"/>
          <w:szCs w:val="24"/>
        </w:rPr>
      </w:pPr>
      <w:r w:rsidRPr="00701EA4">
        <w:rPr>
          <w:rFonts w:ascii="Times New Roman" w:hAnsi="Times New Roman"/>
          <w:szCs w:val="24"/>
        </w:rPr>
        <w:t xml:space="preserve">b)   při doručování osobně: </w:t>
      </w:r>
    </w:p>
    <w:p w:rsidR="006A2DEF" w:rsidRPr="00701EA4" w:rsidRDefault="006A2DEF" w:rsidP="006A2DEF">
      <w:pPr>
        <w:numPr>
          <w:ilvl w:val="1"/>
          <w:numId w:val="7"/>
        </w:numPr>
        <w:jc w:val="both"/>
        <w:rPr>
          <w:rFonts w:ascii="Times New Roman" w:hAnsi="Times New Roman"/>
          <w:szCs w:val="24"/>
        </w:rPr>
      </w:pPr>
      <w:r w:rsidRPr="00701EA4">
        <w:rPr>
          <w:rFonts w:ascii="Times New Roman" w:hAnsi="Times New Roman"/>
          <w:szCs w:val="24"/>
        </w:rPr>
        <w:t xml:space="preserve">dnem faktického přijetí oznámení příjemcem; </w:t>
      </w:r>
    </w:p>
    <w:p w:rsidR="006A2DEF" w:rsidRPr="00701EA4" w:rsidRDefault="006A2DEF" w:rsidP="006A2DEF">
      <w:pPr>
        <w:numPr>
          <w:ilvl w:val="1"/>
          <w:numId w:val="7"/>
        </w:numPr>
        <w:jc w:val="both"/>
        <w:rPr>
          <w:rFonts w:ascii="Times New Roman" w:hAnsi="Times New Roman"/>
          <w:szCs w:val="24"/>
        </w:rPr>
      </w:pPr>
      <w:r w:rsidRPr="00701EA4">
        <w:rPr>
          <w:rFonts w:ascii="Times New Roman" w:hAnsi="Times New Roman"/>
          <w:szCs w:val="24"/>
        </w:rPr>
        <w:t xml:space="preserve">dnem, v němž bylo doručeno osobě na příjemcově adrese určené k přebírání listovních zásilek; </w:t>
      </w:r>
    </w:p>
    <w:p w:rsidR="006A2DEF" w:rsidRPr="00701EA4" w:rsidRDefault="006A2DEF" w:rsidP="006A2DEF">
      <w:pPr>
        <w:numPr>
          <w:ilvl w:val="1"/>
          <w:numId w:val="7"/>
        </w:numPr>
        <w:jc w:val="both"/>
        <w:rPr>
          <w:rFonts w:ascii="Times New Roman" w:hAnsi="Times New Roman"/>
          <w:szCs w:val="24"/>
        </w:rPr>
      </w:pPr>
      <w:r w:rsidRPr="00701EA4">
        <w:rPr>
          <w:rFonts w:ascii="Times New Roman" w:hAnsi="Times New Roman"/>
          <w:szCs w:val="24"/>
        </w:rPr>
        <w:t xml:space="preserve">dnem, kdy bylo doručováno osobě na příjemcově adrese určené k přebírání listovních zásilek, a tato osoba odmítla listovní zásilku převzít; </w:t>
      </w:r>
    </w:p>
    <w:p w:rsidR="006A2DEF" w:rsidRPr="00701EA4" w:rsidRDefault="006A2DEF" w:rsidP="006A2DEF">
      <w:pPr>
        <w:numPr>
          <w:ilvl w:val="1"/>
          <w:numId w:val="7"/>
        </w:numPr>
        <w:jc w:val="both"/>
        <w:rPr>
          <w:rFonts w:ascii="Times New Roman" w:hAnsi="Times New Roman"/>
          <w:color w:val="FF0000"/>
          <w:szCs w:val="24"/>
        </w:rPr>
      </w:pPr>
      <w:r w:rsidRPr="00701EA4">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uvedena adresa pro doručování dle odst. 5 tohoto článku;</w:t>
      </w:r>
    </w:p>
    <w:p w:rsidR="006A2DEF" w:rsidRPr="00701EA4" w:rsidRDefault="006A2DEF" w:rsidP="006A2DEF">
      <w:pPr>
        <w:ind w:left="567" w:firstLine="142"/>
        <w:jc w:val="both"/>
        <w:rPr>
          <w:rFonts w:ascii="Times New Roman" w:hAnsi="Times New Roman"/>
          <w:szCs w:val="24"/>
        </w:rPr>
      </w:pPr>
      <w:r w:rsidRPr="00701EA4">
        <w:rPr>
          <w:rFonts w:ascii="Times New Roman" w:hAnsi="Times New Roman"/>
          <w:szCs w:val="24"/>
        </w:rPr>
        <w:t>c)</w:t>
      </w:r>
      <w:r w:rsidRPr="00701EA4">
        <w:rPr>
          <w:rFonts w:ascii="Times New Roman" w:hAnsi="Times New Roman"/>
          <w:szCs w:val="24"/>
        </w:rPr>
        <w:tab/>
        <w:t>při doručování poštou:</w:t>
      </w:r>
    </w:p>
    <w:p w:rsidR="006A2DEF" w:rsidRPr="00701EA4" w:rsidRDefault="006A2DEF" w:rsidP="006A2DEF">
      <w:pPr>
        <w:numPr>
          <w:ilvl w:val="1"/>
          <w:numId w:val="8"/>
        </w:numPr>
        <w:jc w:val="both"/>
        <w:rPr>
          <w:rFonts w:ascii="Times New Roman" w:hAnsi="Times New Roman"/>
          <w:szCs w:val="24"/>
        </w:rPr>
      </w:pPr>
      <w:r w:rsidRPr="00701EA4">
        <w:rPr>
          <w:rFonts w:ascii="Times New Roman" w:hAnsi="Times New Roman"/>
          <w:szCs w:val="24"/>
        </w:rPr>
        <w:t xml:space="preserve">dnem předání listovní zásilky příjemci; </w:t>
      </w:r>
    </w:p>
    <w:p w:rsidR="006A2DEF" w:rsidRPr="00701EA4" w:rsidRDefault="006A2DEF" w:rsidP="006A2DEF">
      <w:pPr>
        <w:numPr>
          <w:ilvl w:val="1"/>
          <w:numId w:val="8"/>
        </w:numPr>
        <w:jc w:val="both"/>
        <w:rPr>
          <w:rFonts w:ascii="Times New Roman" w:hAnsi="Times New Roman"/>
          <w:szCs w:val="24"/>
        </w:rPr>
      </w:pPr>
      <w:r w:rsidRPr="00701EA4">
        <w:rPr>
          <w:rFonts w:ascii="Times New Roman" w:hAnsi="Times New Roman"/>
          <w:szCs w:val="24"/>
        </w:rPr>
        <w:t>dnem, kdy příjemce při prvním pokusu o doručení zásilku z jakýchkoli důvodů nepřevzal či odmítl zásilku převzít, a to i přesto, že se v místě doručení nezdržuje, pokud byla na zásilce uvedena adresa pro doručování dle odst. 5 tohoto článku.</w:t>
      </w: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5.</w:t>
      </w:r>
      <w:r w:rsidRPr="00701EA4">
        <w:rPr>
          <w:rFonts w:ascii="Times New Roman" w:hAnsi="Times New Roman"/>
          <w:szCs w:val="24"/>
        </w:rPr>
        <w:tab/>
        <w:t xml:space="preserve">Smluvní strany se dohodly, že adresy pro doručování jednou smluvní stranou druhé smluvní straně jsou uvedeny v záhlaví smlouvy. </w:t>
      </w:r>
    </w:p>
    <w:p w:rsidR="006A2DEF" w:rsidRPr="00D93D7D" w:rsidRDefault="006A2DEF" w:rsidP="00A756BE">
      <w:pPr>
        <w:ind w:left="567" w:hanging="567"/>
        <w:jc w:val="both"/>
        <w:rPr>
          <w:rFonts w:ascii="Times New Roman" w:hAnsi="Times New Roman"/>
          <w:szCs w:val="24"/>
        </w:rPr>
      </w:pPr>
      <w:r w:rsidRPr="00701EA4">
        <w:rPr>
          <w:rFonts w:ascii="Times New Roman" w:hAnsi="Times New Roman"/>
          <w:szCs w:val="24"/>
        </w:rPr>
        <w:t xml:space="preserve">6. </w:t>
      </w:r>
      <w:r w:rsidRPr="00701EA4">
        <w:rPr>
          <w:rFonts w:ascii="Times New Roman" w:hAnsi="Times New Roman"/>
          <w:szCs w:val="24"/>
        </w:rPr>
        <w:tab/>
        <w:t>Smluvní strany se dohodly, že v případě změny sídla či místa podnikání, a tím i adresy pro doručování, budou písemně informovat o této skutečnosti bez zbytečnéh</w:t>
      </w:r>
      <w:r w:rsidR="00702950">
        <w:rPr>
          <w:rFonts w:ascii="Times New Roman" w:hAnsi="Times New Roman"/>
          <w:szCs w:val="24"/>
        </w:rPr>
        <w:t>o odkladu druhou smluvní stranu</w:t>
      </w:r>
      <w:r w:rsidR="00D93D7D">
        <w:rPr>
          <w:rFonts w:ascii="Times New Roman" w:hAnsi="Times New Roman"/>
          <w:szCs w:val="24"/>
        </w:rPr>
        <w:t>.</w:t>
      </w:r>
    </w:p>
    <w:p w:rsidR="0012281E" w:rsidRPr="00701EA4" w:rsidRDefault="00F465D4" w:rsidP="00426215">
      <w:pPr>
        <w:suppressAutoHyphens w:val="0"/>
        <w:jc w:val="center"/>
        <w:rPr>
          <w:rFonts w:ascii="Times New Roman" w:hAnsi="Times New Roman"/>
          <w:b/>
          <w:szCs w:val="24"/>
        </w:rPr>
      </w:pPr>
      <w:r w:rsidRPr="00701EA4">
        <w:rPr>
          <w:rFonts w:ascii="Times New Roman" w:hAnsi="Times New Roman"/>
          <w:b/>
          <w:szCs w:val="24"/>
        </w:rPr>
        <w:lastRenderedPageBreak/>
        <w:t xml:space="preserve">Článek </w:t>
      </w:r>
      <w:r w:rsidR="00015C9A" w:rsidRPr="00701EA4">
        <w:rPr>
          <w:rFonts w:ascii="Times New Roman" w:hAnsi="Times New Roman"/>
          <w:b/>
          <w:szCs w:val="24"/>
        </w:rPr>
        <w:t>V</w:t>
      </w:r>
      <w:r w:rsidR="00E430F9" w:rsidRPr="00701EA4">
        <w:rPr>
          <w:rFonts w:ascii="Times New Roman" w:hAnsi="Times New Roman"/>
          <w:b/>
          <w:szCs w:val="24"/>
        </w:rPr>
        <w:t>I</w:t>
      </w:r>
      <w:r w:rsidR="00015C9A" w:rsidRPr="00701EA4">
        <w:rPr>
          <w:rFonts w:ascii="Times New Roman" w:hAnsi="Times New Roman"/>
          <w:b/>
          <w:szCs w:val="24"/>
        </w:rPr>
        <w:t>I</w:t>
      </w:r>
      <w:r w:rsidR="006A2DEF" w:rsidRPr="00701EA4">
        <w:rPr>
          <w:rFonts w:ascii="Times New Roman" w:hAnsi="Times New Roman"/>
          <w:b/>
          <w:szCs w:val="24"/>
        </w:rPr>
        <w:t>I</w:t>
      </w:r>
      <w:r w:rsidR="00015C9A" w:rsidRPr="00701EA4">
        <w:rPr>
          <w:rFonts w:ascii="Times New Roman" w:hAnsi="Times New Roman"/>
          <w:b/>
          <w:szCs w:val="24"/>
        </w:rPr>
        <w:t>.</w:t>
      </w:r>
      <w:r w:rsidR="00426215" w:rsidRPr="00701EA4">
        <w:rPr>
          <w:rFonts w:ascii="Times New Roman" w:hAnsi="Times New Roman"/>
          <w:b/>
          <w:szCs w:val="24"/>
        </w:rPr>
        <w:t xml:space="preserve"> </w:t>
      </w:r>
      <w:r w:rsidRPr="00701EA4">
        <w:rPr>
          <w:rFonts w:ascii="Times New Roman" w:hAnsi="Times New Roman"/>
          <w:b/>
          <w:szCs w:val="24"/>
        </w:rPr>
        <w:br/>
      </w:r>
      <w:r w:rsidR="009A752D" w:rsidRPr="00701EA4">
        <w:rPr>
          <w:rFonts w:ascii="Times New Roman" w:hAnsi="Times New Roman"/>
          <w:b/>
          <w:szCs w:val="24"/>
        </w:rPr>
        <w:t>Odstoupení od smlouvy</w:t>
      </w:r>
    </w:p>
    <w:p w:rsidR="00AB638E" w:rsidRPr="00701EA4" w:rsidRDefault="00AB638E" w:rsidP="00426215">
      <w:pPr>
        <w:suppressAutoHyphens w:val="0"/>
        <w:jc w:val="center"/>
        <w:rPr>
          <w:rFonts w:ascii="Times New Roman" w:hAnsi="Times New Roman"/>
          <w:b/>
          <w:szCs w:val="24"/>
        </w:rPr>
      </w:pPr>
    </w:p>
    <w:p w:rsidR="00E430F9" w:rsidRPr="00701EA4" w:rsidRDefault="00E430F9" w:rsidP="00865D64">
      <w:pPr>
        <w:pStyle w:val="Zkladntextodsazen"/>
        <w:numPr>
          <w:ilvl w:val="1"/>
          <w:numId w:val="4"/>
        </w:numPr>
        <w:tabs>
          <w:tab w:val="left" w:pos="567"/>
        </w:tabs>
        <w:suppressAutoHyphens w:val="0"/>
        <w:ind w:left="567" w:hanging="567"/>
        <w:rPr>
          <w:szCs w:val="24"/>
        </w:rPr>
      </w:pPr>
      <w:r w:rsidRPr="00701EA4">
        <w:rPr>
          <w:szCs w:val="24"/>
        </w:rPr>
        <w:t>Objednatel je oprávněn odstoupit od smlouvy v případech stanovených zákonem a dále v </w:t>
      </w:r>
      <w:r w:rsidR="00537D7F" w:rsidRPr="00701EA4">
        <w:rPr>
          <w:szCs w:val="24"/>
        </w:rPr>
        <w:t>případech podstatného porušení smlouvy</w:t>
      </w:r>
      <w:r w:rsidRPr="00701EA4">
        <w:rPr>
          <w:szCs w:val="24"/>
        </w:rPr>
        <w:t>, za</w:t>
      </w:r>
      <w:r w:rsidR="00537D7F" w:rsidRPr="00701EA4">
        <w:rPr>
          <w:szCs w:val="24"/>
        </w:rPr>
        <w:t xml:space="preserve"> které se </w:t>
      </w:r>
      <w:r w:rsidRPr="00701EA4">
        <w:rPr>
          <w:szCs w:val="24"/>
        </w:rPr>
        <w:t>považuje:</w:t>
      </w:r>
    </w:p>
    <w:p w:rsidR="00E430F9" w:rsidRPr="00701EA4" w:rsidRDefault="00E430F9" w:rsidP="001F1DE4">
      <w:pPr>
        <w:pStyle w:val="Zkladntextodsazen"/>
        <w:tabs>
          <w:tab w:val="left" w:pos="851"/>
        </w:tabs>
        <w:ind w:left="851"/>
        <w:rPr>
          <w:szCs w:val="24"/>
        </w:rPr>
      </w:pPr>
      <w:r w:rsidRPr="00701EA4">
        <w:rPr>
          <w:szCs w:val="24"/>
        </w:rPr>
        <w:t xml:space="preserve">a) </w:t>
      </w:r>
      <w:r w:rsidR="00537D7F" w:rsidRPr="00701EA4">
        <w:rPr>
          <w:szCs w:val="24"/>
        </w:rPr>
        <w:t>ztráta oprávnění poskytovatele</w:t>
      </w:r>
      <w:r w:rsidR="00EB314F" w:rsidRPr="00701EA4">
        <w:rPr>
          <w:szCs w:val="24"/>
        </w:rPr>
        <w:t xml:space="preserve"> k provozování činnosti dle této smlouvy,</w:t>
      </w:r>
    </w:p>
    <w:p w:rsidR="00537D7F" w:rsidRPr="00701EA4" w:rsidRDefault="00537D7F" w:rsidP="001F1DE4">
      <w:pPr>
        <w:pStyle w:val="Zkladntextodsazen"/>
        <w:tabs>
          <w:tab w:val="left" w:pos="851"/>
        </w:tabs>
        <w:ind w:left="851"/>
        <w:rPr>
          <w:szCs w:val="24"/>
        </w:rPr>
      </w:pPr>
      <w:r w:rsidRPr="00701EA4">
        <w:rPr>
          <w:szCs w:val="24"/>
        </w:rPr>
        <w:t>b)</w:t>
      </w:r>
      <w:r w:rsidRPr="00701EA4">
        <w:rPr>
          <w:szCs w:val="24"/>
        </w:rPr>
        <w:tab/>
        <w:t>poskytovatel se stal nespolehlivým plátcem DPH,</w:t>
      </w:r>
    </w:p>
    <w:p w:rsidR="00E430F9" w:rsidRPr="00701EA4" w:rsidRDefault="003D13AB" w:rsidP="003D13AB">
      <w:pPr>
        <w:pStyle w:val="Zkladntextodsazen"/>
        <w:tabs>
          <w:tab w:val="left" w:pos="851"/>
        </w:tabs>
        <w:ind w:left="851"/>
        <w:rPr>
          <w:szCs w:val="24"/>
        </w:rPr>
      </w:pPr>
      <w:r w:rsidRPr="00701EA4">
        <w:rPr>
          <w:szCs w:val="24"/>
        </w:rPr>
        <w:t xml:space="preserve">c) </w:t>
      </w:r>
      <w:r w:rsidR="00537D7F" w:rsidRPr="00701EA4">
        <w:rPr>
          <w:szCs w:val="24"/>
        </w:rPr>
        <w:t xml:space="preserve">neplnění smlouvy ze strany poskytovatele </w:t>
      </w:r>
      <w:r w:rsidR="00EB314F" w:rsidRPr="00701EA4">
        <w:rPr>
          <w:szCs w:val="24"/>
        </w:rPr>
        <w:t>v termínech nebo termínu sjednaných smlouvou,</w:t>
      </w:r>
    </w:p>
    <w:p w:rsidR="00E430F9" w:rsidRPr="00701EA4" w:rsidRDefault="003D13AB" w:rsidP="003D13AB">
      <w:pPr>
        <w:pStyle w:val="Zkladntextodsazen"/>
        <w:tabs>
          <w:tab w:val="left" w:pos="851"/>
        </w:tabs>
        <w:ind w:left="567" w:firstLine="0"/>
        <w:rPr>
          <w:szCs w:val="24"/>
        </w:rPr>
      </w:pPr>
      <w:r w:rsidRPr="00701EA4">
        <w:rPr>
          <w:szCs w:val="24"/>
        </w:rPr>
        <w:t>d</w:t>
      </w:r>
      <w:r w:rsidR="00E430F9" w:rsidRPr="00701EA4">
        <w:rPr>
          <w:szCs w:val="24"/>
        </w:rPr>
        <w:t xml:space="preserve">) nepravdivé nebo zavádějící prohlášení </w:t>
      </w:r>
      <w:r w:rsidR="00E827F3" w:rsidRPr="00701EA4">
        <w:rPr>
          <w:szCs w:val="24"/>
        </w:rPr>
        <w:t>poskytovatele</w:t>
      </w:r>
      <w:r w:rsidR="00E430F9" w:rsidRPr="00701EA4">
        <w:rPr>
          <w:szCs w:val="24"/>
        </w:rPr>
        <w:t xml:space="preserve"> uvedené ve smlouvě,</w:t>
      </w:r>
    </w:p>
    <w:p w:rsidR="00E430F9" w:rsidRPr="00701EA4" w:rsidRDefault="003D13AB" w:rsidP="003D13AB">
      <w:pPr>
        <w:pStyle w:val="Zkladntextodsazen"/>
        <w:tabs>
          <w:tab w:val="left" w:pos="851"/>
        </w:tabs>
        <w:ind w:left="851"/>
        <w:rPr>
          <w:szCs w:val="24"/>
        </w:rPr>
      </w:pPr>
      <w:r w:rsidRPr="00701EA4">
        <w:rPr>
          <w:szCs w:val="24"/>
        </w:rPr>
        <w:t>e</w:t>
      </w:r>
      <w:r w:rsidR="00E430F9" w:rsidRPr="00701EA4">
        <w:rPr>
          <w:szCs w:val="24"/>
        </w:rPr>
        <w:t xml:space="preserve">) </w:t>
      </w:r>
      <w:r w:rsidR="00537D7F" w:rsidRPr="00701EA4">
        <w:rPr>
          <w:szCs w:val="24"/>
        </w:rPr>
        <w:t>neposkytnutí služeb d</w:t>
      </w:r>
      <w:r w:rsidR="00E827F3" w:rsidRPr="00701EA4">
        <w:rPr>
          <w:szCs w:val="24"/>
        </w:rPr>
        <w:t xml:space="preserve">le smlouvy v dohodnutém rozsahu, čase, kvalitě a v souladu s dalšími sjednanými podmínkami, </w:t>
      </w:r>
    </w:p>
    <w:p w:rsidR="00E430F9" w:rsidRPr="00701EA4" w:rsidRDefault="003D13AB" w:rsidP="00073D54">
      <w:pPr>
        <w:pStyle w:val="Zkladntextodsazen"/>
        <w:tabs>
          <w:tab w:val="left" w:pos="851"/>
        </w:tabs>
        <w:ind w:left="851"/>
        <w:rPr>
          <w:szCs w:val="24"/>
        </w:rPr>
      </w:pPr>
      <w:r w:rsidRPr="00701EA4">
        <w:rPr>
          <w:szCs w:val="24"/>
        </w:rPr>
        <w:t>f) opakované nesplnění nebo porušení povinností poskytovatele vyplývající ze smlouvy, přičemž opakovaným porušením se rozumí nejméně druhé porušení či nesplnění jakékoliv povinnosti</w:t>
      </w:r>
      <w:r w:rsidR="00073D54" w:rsidRPr="00701EA4">
        <w:rPr>
          <w:szCs w:val="24"/>
        </w:rPr>
        <w:t>.</w:t>
      </w:r>
    </w:p>
    <w:p w:rsidR="00E430F9" w:rsidRPr="00701EA4" w:rsidRDefault="00E430F9" w:rsidP="00865D64">
      <w:pPr>
        <w:pStyle w:val="rove1"/>
        <w:numPr>
          <w:ilvl w:val="1"/>
          <w:numId w:val="4"/>
        </w:numPr>
        <w:tabs>
          <w:tab w:val="left" w:pos="567"/>
        </w:tabs>
        <w:spacing w:before="0" w:after="0"/>
        <w:ind w:left="567" w:hanging="567"/>
        <w:jc w:val="both"/>
        <w:rPr>
          <w:b w:val="0"/>
          <w:szCs w:val="24"/>
        </w:rPr>
      </w:pPr>
      <w:r w:rsidRPr="00701EA4">
        <w:rPr>
          <w:b w:val="0"/>
          <w:szCs w:val="24"/>
        </w:rPr>
        <w:t xml:space="preserve">Objednatel je oprávněn odstoupit od smlouvy také v případě, že proti </w:t>
      </w:r>
      <w:r w:rsidR="009A752D" w:rsidRPr="00701EA4">
        <w:rPr>
          <w:b w:val="0"/>
          <w:szCs w:val="24"/>
        </w:rPr>
        <w:t>poskytovateli</w:t>
      </w:r>
      <w:r w:rsidRPr="00701EA4">
        <w:rPr>
          <w:b w:val="0"/>
          <w:szCs w:val="24"/>
        </w:rPr>
        <w:t xml:space="preserve"> bylo zahájeno insolvenční řízení, nařízena exekuce nebo nařízen výkon rozhodnutí, či pokud </w:t>
      </w:r>
      <w:r w:rsidR="009A752D" w:rsidRPr="00701EA4">
        <w:rPr>
          <w:b w:val="0"/>
          <w:szCs w:val="24"/>
        </w:rPr>
        <w:t>poskytovatel</w:t>
      </w:r>
      <w:r w:rsidRPr="00701EA4">
        <w:rPr>
          <w:b w:val="0"/>
          <w:szCs w:val="24"/>
        </w:rPr>
        <w:t xml:space="preserve"> vstoupí do likvidace nebo bylo vydáno rozhodnutí o úpadku, případně insolvenční návrh na </w:t>
      </w:r>
      <w:r w:rsidR="009A752D" w:rsidRPr="00701EA4">
        <w:rPr>
          <w:b w:val="0"/>
          <w:szCs w:val="24"/>
        </w:rPr>
        <w:t>poskytovatele</w:t>
      </w:r>
      <w:r w:rsidRPr="00701EA4">
        <w:rPr>
          <w:b w:val="0"/>
          <w:szCs w:val="24"/>
        </w:rPr>
        <w:t xml:space="preserve"> byl zamítnut proto, že majetek </w:t>
      </w:r>
      <w:r w:rsidR="009A752D" w:rsidRPr="00701EA4">
        <w:rPr>
          <w:b w:val="0"/>
          <w:szCs w:val="24"/>
        </w:rPr>
        <w:t>poskytovatele</w:t>
      </w:r>
      <w:r w:rsidRPr="00701EA4">
        <w:rPr>
          <w:b w:val="0"/>
          <w:szCs w:val="24"/>
        </w:rPr>
        <w:t xml:space="preserve"> nepostačuje k úhradě nákladů insolvenčního řízení.</w:t>
      </w:r>
    </w:p>
    <w:p w:rsidR="00E430F9" w:rsidRPr="00701EA4" w:rsidRDefault="009A752D" w:rsidP="00865D64">
      <w:pPr>
        <w:pStyle w:val="rove1"/>
        <w:numPr>
          <w:ilvl w:val="1"/>
          <w:numId w:val="4"/>
        </w:numPr>
        <w:tabs>
          <w:tab w:val="left" w:pos="567"/>
        </w:tabs>
        <w:spacing w:before="0" w:after="0"/>
        <w:ind w:left="567" w:hanging="567"/>
        <w:jc w:val="both"/>
        <w:rPr>
          <w:b w:val="0"/>
          <w:szCs w:val="24"/>
        </w:rPr>
      </w:pPr>
      <w:r w:rsidRPr="00701EA4">
        <w:rPr>
          <w:b w:val="0"/>
          <w:szCs w:val="24"/>
        </w:rPr>
        <w:t>Poskytovatel</w:t>
      </w:r>
      <w:r w:rsidR="00E430F9" w:rsidRPr="00701EA4">
        <w:rPr>
          <w:b w:val="0"/>
          <w:szCs w:val="24"/>
        </w:rPr>
        <w:t xml:space="preserve"> je oprávněn odstoupit od smlouvy v </w:t>
      </w:r>
      <w:r w:rsidRPr="00701EA4">
        <w:rPr>
          <w:b w:val="0"/>
          <w:szCs w:val="24"/>
        </w:rPr>
        <w:t>případech stanovených zákonem a </w:t>
      </w:r>
      <w:r w:rsidR="00E430F9" w:rsidRPr="00701EA4">
        <w:rPr>
          <w:b w:val="0"/>
          <w:szCs w:val="24"/>
        </w:rPr>
        <w:t xml:space="preserve">dále v případech podstatného porušení smluvních povinností objednatele, za něž se považuje prodlení s úhradou faktury po dobu delší než 60 dnů. </w:t>
      </w:r>
    </w:p>
    <w:p w:rsidR="00E430F9" w:rsidRPr="00701EA4" w:rsidRDefault="00E430F9" w:rsidP="00865D64">
      <w:pPr>
        <w:pStyle w:val="rove1"/>
        <w:numPr>
          <w:ilvl w:val="1"/>
          <w:numId w:val="4"/>
        </w:numPr>
        <w:tabs>
          <w:tab w:val="left" w:pos="567"/>
        </w:tabs>
        <w:spacing w:before="0" w:after="0"/>
        <w:ind w:left="567" w:hanging="567"/>
        <w:jc w:val="both"/>
        <w:rPr>
          <w:b w:val="0"/>
          <w:szCs w:val="24"/>
        </w:rPr>
      </w:pPr>
      <w:r w:rsidRPr="00701EA4">
        <w:rPr>
          <w:b w:val="0"/>
          <w:szCs w:val="24"/>
        </w:rPr>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bude doručeno druhé smluvní straně </w:t>
      </w:r>
      <w:r w:rsidR="00073D54" w:rsidRPr="00701EA4">
        <w:rPr>
          <w:b w:val="0"/>
          <w:szCs w:val="24"/>
        </w:rPr>
        <w:t>3</w:t>
      </w:r>
      <w:r w:rsidRPr="00701EA4">
        <w:rPr>
          <w:b w:val="0"/>
          <w:szCs w:val="24"/>
        </w:rPr>
        <w:t>. dnem od jeho odeslání.</w:t>
      </w:r>
    </w:p>
    <w:p w:rsidR="001F1DE4" w:rsidRPr="00701EA4" w:rsidRDefault="00E430F9" w:rsidP="00A756BE">
      <w:pPr>
        <w:pStyle w:val="rove2"/>
        <w:spacing w:after="0"/>
        <w:ind w:left="567" w:hanging="567"/>
        <w:rPr>
          <w:szCs w:val="24"/>
        </w:rPr>
      </w:pPr>
      <w:r w:rsidRPr="00701EA4">
        <w:rPr>
          <w:szCs w:val="24"/>
        </w:rPr>
        <w:t xml:space="preserve">5. </w:t>
      </w:r>
      <w:r w:rsidRPr="00701EA4">
        <w:rPr>
          <w:szCs w:val="24"/>
        </w:rPr>
        <w:tab/>
        <w:t>Odstoupení od smlouvy se nedotýká nároku na smluvní pokutu a úroku z prodlení ani nároku na náhradu škody nebo odškodnění vzniklé porušením smlouvy, ani smluvních ustanovení, která podle vůle smluvních stran nebo vzhledem ke své povaze mají trvat i po dobu skončení smlouvy.</w:t>
      </w:r>
    </w:p>
    <w:p w:rsidR="00AD26E5" w:rsidRPr="00701EA4" w:rsidRDefault="00AD26E5" w:rsidP="00073D54">
      <w:pPr>
        <w:suppressAutoHyphens w:val="0"/>
        <w:jc w:val="center"/>
        <w:rPr>
          <w:rFonts w:ascii="Times New Roman" w:hAnsi="Times New Roman"/>
          <w:b/>
          <w:szCs w:val="24"/>
        </w:rPr>
      </w:pPr>
    </w:p>
    <w:p w:rsidR="006A2DEF" w:rsidRPr="00701EA4" w:rsidRDefault="006A2DEF" w:rsidP="006A2DEF">
      <w:pPr>
        <w:suppressAutoHyphens w:val="0"/>
        <w:jc w:val="center"/>
        <w:rPr>
          <w:rFonts w:ascii="Times New Roman" w:hAnsi="Times New Roman"/>
          <w:b/>
          <w:szCs w:val="24"/>
        </w:rPr>
      </w:pPr>
      <w:r w:rsidRPr="00701EA4">
        <w:rPr>
          <w:rFonts w:ascii="Times New Roman" w:hAnsi="Times New Roman"/>
          <w:b/>
          <w:szCs w:val="24"/>
        </w:rPr>
        <w:t xml:space="preserve">Článek IX. </w:t>
      </w:r>
      <w:r w:rsidRPr="00701EA4">
        <w:rPr>
          <w:rFonts w:ascii="Times New Roman" w:hAnsi="Times New Roman"/>
          <w:b/>
          <w:szCs w:val="24"/>
        </w:rPr>
        <w:br/>
        <w:t>Závěrečná ustanovení</w:t>
      </w:r>
    </w:p>
    <w:p w:rsidR="006A2DEF" w:rsidRPr="00701EA4" w:rsidRDefault="006A2DEF" w:rsidP="006A2DEF">
      <w:pPr>
        <w:ind w:left="567" w:hanging="567"/>
        <w:jc w:val="both"/>
        <w:rPr>
          <w:rFonts w:ascii="Times New Roman" w:hAnsi="Times New Roman"/>
          <w:szCs w:val="24"/>
        </w:rPr>
      </w:pP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1.</w:t>
      </w:r>
      <w:r w:rsidRPr="00701EA4">
        <w:rPr>
          <w:rFonts w:ascii="Times New Roman" w:hAnsi="Times New Roman"/>
          <w:szCs w:val="24"/>
        </w:rPr>
        <w:tab/>
        <w:t>Práva a povinnosti smluvních stran, které nejsou výslovně upraveny smlouvou, se řídí ustanoveními občanského zákoníku.</w:t>
      </w:r>
    </w:p>
    <w:p w:rsidR="006A2DEF" w:rsidRPr="00701EA4" w:rsidRDefault="006A2DEF" w:rsidP="006A2DEF">
      <w:pPr>
        <w:ind w:left="567" w:hanging="567"/>
        <w:jc w:val="both"/>
        <w:rPr>
          <w:rFonts w:ascii="Times New Roman" w:hAnsi="Times New Roman"/>
          <w:szCs w:val="24"/>
        </w:rPr>
      </w:pPr>
      <w:r w:rsidRPr="00701EA4">
        <w:rPr>
          <w:rFonts w:ascii="Times New Roman" w:hAnsi="Times New Roman"/>
          <w:szCs w:val="24"/>
        </w:rPr>
        <w:t>2.</w:t>
      </w:r>
      <w:r w:rsidRPr="00701EA4">
        <w:rPr>
          <w:rFonts w:ascii="Times New Roman" w:hAnsi="Times New Roman"/>
          <w:szCs w:val="24"/>
        </w:rPr>
        <w:tab/>
        <w:t>Smlouva nabývá platnosti dnem podpisu oběma smluvními stranami a účinnosti dnem zveřejnění v registru smluv v souladu se zákonem č. 340/2015 Sb., o zvláštních podmínkách účinnosti některých smluv, uveřejňování těchto smluv a o registru smluv (zákon o registru smluv), ve znění pozdějších předpisů.</w:t>
      </w:r>
    </w:p>
    <w:p w:rsidR="006A2DEF" w:rsidRPr="00701EA4" w:rsidRDefault="006A2DEF" w:rsidP="006A2DEF">
      <w:pPr>
        <w:suppressAutoHyphens w:val="0"/>
        <w:ind w:left="703" w:hanging="703"/>
        <w:jc w:val="both"/>
        <w:rPr>
          <w:rFonts w:ascii="Times New Roman" w:hAnsi="Times New Roman"/>
          <w:szCs w:val="24"/>
        </w:rPr>
      </w:pPr>
      <w:r w:rsidRPr="00701EA4">
        <w:rPr>
          <w:rFonts w:ascii="Times New Roman" w:hAnsi="Times New Roman"/>
          <w:szCs w:val="24"/>
        </w:rPr>
        <w:t>3.</w:t>
      </w:r>
      <w:r w:rsidRPr="00701EA4">
        <w:rPr>
          <w:rFonts w:ascii="Times New Roman" w:hAnsi="Times New Roman"/>
          <w:szCs w:val="24"/>
        </w:rPr>
        <w:tab/>
        <w:t xml:space="preserve">Smluvní strany se dohodly, že uveřejnění smlouvy a případných dodatků ke smlouvě v registru smluv provede objednatel, kontakt na doručení oznámení o vkladu smluvní protistraně: datová schránka </w:t>
      </w:r>
      <w:r w:rsidR="00E4128C">
        <w:rPr>
          <w:rFonts w:ascii="Times New Roman" w:hAnsi="Times New Roman"/>
          <w:b/>
          <w:szCs w:val="24"/>
        </w:rPr>
        <w:t>XXX</w:t>
      </w:r>
      <w:r w:rsidRPr="00701EA4">
        <w:rPr>
          <w:rFonts w:ascii="Times New Roman" w:hAnsi="Times New Roman"/>
          <w:szCs w:val="24"/>
        </w:rPr>
        <w:t xml:space="preserve"> (identifikátor datové schránky).</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4.</w:t>
      </w:r>
      <w:r w:rsidRPr="00701EA4">
        <w:rPr>
          <w:rFonts w:ascii="Times New Roman" w:hAnsi="Times New Roman"/>
          <w:szCs w:val="24"/>
        </w:rPr>
        <w:tab/>
        <w:t>Smlouva je vyhotovena ve čtyřech stejnopisech s platností originálu, přičemž poskytovatel obdrží jeden stejnopis a</w:t>
      </w:r>
      <w:r w:rsidRPr="00701EA4">
        <w:rPr>
          <w:rFonts w:ascii="Times New Roman" w:hAnsi="Times New Roman"/>
          <w:b/>
          <w:szCs w:val="24"/>
        </w:rPr>
        <w:t> </w:t>
      </w:r>
      <w:r w:rsidRPr="00701EA4">
        <w:rPr>
          <w:rFonts w:ascii="Times New Roman" w:hAnsi="Times New Roman"/>
          <w:szCs w:val="24"/>
        </w:rPr>
        <w:t xml:space="preserve">objednatel obdrží tři stejnopisy. </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5.</w:t>
      </w:r>
      <w:r w:rsidRPr="00701EA4">
        <w:rPr>
          <w:rFonts w:ascii="Times New Roman" w:hAnsi="Times New Roman"/>
          <w:szCs w:val="24"/>
        </w:rPr>
        <w:tab/>
        <w:t xml:space="preserve">Poskytovatel není oprávněn přenést bez písemného souhlasu objednatele na třetí osobu úplně ani částečně práva nebo povinnosti, které pro něj vyplývají ze smlouvy, pokud </w:t>
      </w:r>
      <w:r w:rsidRPr="00701EA4">
        <w:rPr>
          <w:rFonts w:ascii="Times New Roman" w:hAnsi="Times New Roman"/>
          <w:szCs w:val="24"/>
        </w:rPr>
        <w:lastRenderedPageBreak/>
        <w:t>z některého ustanovení smlouvy nevyplývá jinak. Při nedodržení této povinnosti organizátorem má objednatel právo odstoupit od smlouvy.</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6.</w:t>
      </w:r>
      <w:r w:rsidRPr="00701EA4">
        <w:rPr>
          <w:rFonts w:ascii="Times New Roman" w:hAnsi="Times New Roman"/>
          <w:szCs w:val="24"/>
        </w:rPr>
        <w:tab/>
        <w:t>Smluvní strany souhlasí s tím, že obsah smlouvy není obchodním tajemstvím a smluvní strany mohou smlouvu zveřejnit v rozsahu a za podmínek, které vyplývají z obecně závazných právních předpisů.</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7.</w:t>
      </w:r>
      <w:r w:rsidRPr="00701EA4">
        <w:rPr>
          <w:rFonts w:ascii="Times New Roman" w:hAnsi="Times New Roman"/>
          <w:szCs w:val="24"/>
        </w:rPr>
        <w:tab/>
        <w:t>Veškeré změny a doplňky smlouvy budou uskutečňovány formou písemných chronologicky číslovaných dodatků podepsaných oprávněnými zástupci obou smluvních stran.</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8.</w:t>
      </w:r>
      <w:r w:rsidRPr="00701EA4">
        <w:rPr>
          <w:rFonts w:ascii="Times New Roman" w:hAnsi="Times New Roman"/>
          <w:szCs w:val="24"/>
        </w:rPr>
        <w:tab/>
        <w:t>V případě, že se některá ustanovení smlouvy stanou neplatnými nebo neúčinnými, zůstává platnost a účinnost ostatních ustanovení smlouvy zachována. Smluvní strany jsou povinny nahradit tato neplatná nebo neúčinná ustanovení ustanoveními jejich povaze nejbližšími s přihlédnutím k vůli smluvních stran dle předmětu smlouvy.</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9.</w:t>
      </w:r>
      <w:r w:rsidRPr="00701EA4">
        <w:rPr>
          <w:rFonts w:ascii="Times New Roman" w:hAnsi="Times New Roman"/>
          <w:szCs w:val="24"/>
        </w:rPr>
        <w:tab/>
        <w:t>Smluvní strany prohlašují, že osoby podepisující smlouvu jsou k tomuto úkonu způsobilé a oprávněné.</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10.</w:t>
      </w:r>
      <w:r w:rsidRPr="00701EA4">
        <w:rPr>
          <w:rFonts w:ascii="Times New Roman" w:hAnsi="Times New Roman"/>
          <w:szCs w:val="24"/>
        </w:rPr>
        <w:tab/>
        <w:t>Smluvní strany se dohodly, že veškeré spory vzniklé v souvislosti s realizací smlouvy budou řešit dohodou. Nedojde-li k dohodě, budou spory řešeny před příslušnými obecnými soudy České republiky.</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11.</w:t>
      </w:r>
      <w:r w:rsidRPr="00701EA4">
        <w:rPr>
          <w:rFonts w:ascii="Times New Roman" w:hAnsi="Times New Roman"/>
          <w:szCs w:val="24"/>
        </w:rPr>
        <w:tab/>
        <w:t xml:space="preserve">Smluvní strany prohlašují, že vyhotovení předmětu smlouvy není plněním nemožným, že si smlouvu včetně její příloh před jejím podpisem přečetly, zvážily všechny možné důsledky, s jejím obsahem souhlasí, a že smlouva byla sepsána na základě jejich pravé, vážné a svobodné vůle, nikoliv v tísni ani za jinak nápadně nevýhodných podmínek, což stvrzují podpisy svých oprávněných zástupců. </w:t>
      </w:r>
    </w:p>
    <w:p w:rsidR="006A2DEF" w:rsidRPr="00701EA4" w:rsidRDefault="006A2DEF" w:rsidP="006A2DEF">
      <w:pPr>
        <w:suppressAutoHyphens w:val="0"/>
        <w:ind w:left="567" w:hanging="567"/>
        <w:jc w:val="both"/>
        <w:rPr>
          <w:rFonts w:ascii="Times New Roman" w:hAnsi="Times New Roman"/>
          <w:szCs w:val="24"/>
        </w:rPr>
      </w:pPr>
      <w:r w:rsidRPr="00701EA4">
        <w:rPr>
          <w:rFonts w:ascii="Times New Roman" w:hAnsi="Times New Roman"/>
          <w:szCs w:val="24"/>
        </w:rPr>
        <w:t>12.</w:t>
      </w:r>
      <w:r w:rsidRPr="00701EA4">
        <w:rPr>
          <w:rFonts w:ascii="Times New Roman" w:hAnsi="Times New Roman"/>
          <w:szCs w:val="24"/>
        </w:rPr>
        <w:tab/>
        <w:t>Nedílnou součástí smlouvy je následující příloha:</w:t>
      </w:r>
    </w:p>
    <w:p w:rsidR="00F05B22" w:rsidRDefault="006A2DEF" w:rsidP="00C84960">
      <w:pPr>
        <w:suppressAutoHyphens w:val="0"/>
        <w:ind w:left="567"/>
        <w:jc w:val="both"/>
        <w:rPr>
          <w:rFonts w:ascii="Times New Roman" w:hAnsi="Times New Roman"/>
          <w:szCs w:val="24"/>
        </w:rPr>
      </w:pPr>
      <w:r w:rsidRPr="00701EA4">
        <w:rPr>
          <w:rFonts w:ascii="Times New Roman" w:hAnsi="Times New Roman"/>
          <w:szCs w:val="24"/>
        </w:rPr>
        <w:t xml:space="preserve">Příloha č. 1 - Specifikace poskytovaných služeb. </w:t>
      </w:r>
    </w:p>
    <w:p w:rsidR="00475FD4" w:rsidRDefault="00475FD4" w:rsidP="00C84960">
      <w:pPr>
        <w:suppressAutoHyphens w:val="0"/>
        <w:ind w:left="567"/>
        <w:jc w:val="both"/>
        <w:rPr>
          <w:rFonts w:ascii="Times New Roman" w:hAnsi="Times New Roman"/>
          <w:szCs w:val="24"/>
        </w:rPr>
      </w:pPr>
    </w:p>
    <w:p w:rsidR="00F05B22" w:rsidRPr="00701EA4" w:rsidRDefault="00F05B22" w:rsidP="00426215">
      <w:pPr>
        <w:suppressAutoHyphens w:val="0"/>
        <w:jc w:val="both"/>
        <w:rPr>
          <w:rFonts w:ascii="Times New Roman" w:hAnsi="Times New Roman"/>
          <w:szCs w:val="24"/>
        </w:rPr>
      </w:pPr>
    </w:p>
    <w:p w:rsidR="00F05B22" w:rsidRPr="00701EA4" w:rsidRDefault="00F05B22" w:rsidP="00426215">
      <w:pPr>
        <w:suppressAutoHyphens w:val="0"/>
        <w:jc w:val="both"/>
        <w:rPr>
          <w:rFonts w:ascii="Times New Roman" w:hAnsi="Times New Roman"/>
          <w:szCs w:val="24"/>
        </w:rPr>
      </w:pPr>
    </w:p>
    <w:p w:rsidR="00426215" w:rsidRPr="00701EA4" w:rsidRDefault="00FB522B" w:rsidP="00426215">
      <w:pPr>
        <w:suppressAutoHyphens w:val="0"/>
        <w:jc w:val="both"/>
        <w:rPr>
          <w:rFonts w:ascii="Times New Roman" w:hAnsi="Times New Roman"/>
          <w:szCs w:val="24"/>
        </w:rPr>
      </w:pPr>
      <w:r w:rsidRPr="00701EA4">
        <w:rPr>
          <w:rFonts w:ascii="Times New Roman" w:hAnsi="Times New Roman"/>
          <w:szCs w:val="24"/>
        </w:rPr>
        <w:t>Karlovy Vary dne</w:t>
      </w:r>
      <w:r w:rsidR="00426215" w:rsidRPr="00701EA4">
        <w:rPr>
          <w:rFonts w:ascii="Times New Roman" w:hAnsi="Times New Roman"/>
          <w:szCs w:val="24"/>
        </w:rPr>
        <w:t xml:space="preserve"> </w:t>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t xml:space="preserve">Karlovy Vary dne </w:t>
      </w:r>
    </w:p>
    <w:p w:rsidR="00865D64" w:rsidRPr="00701EA4" w:rsidRDefault="00865D64" w:rsidP="00426215">
      <w:pPr>
        <w:suppressAutoHyphens w:val="0"/>
        <w:jc w:val="both"/>
        <w:rPr>
          <w:rFonts w:ascii="Times New Roman" w:hAnsi="Times New Roman"/>
          <w:szCs w:val="24"/>
        </w:rPr>
      </w:pPr>
    </w:p>
    <w:p w:rsidR="00426215" w:rsidRPr="00701EA4" w:rsidRDefault="00426215" w:rsidP="00426215">
      <w:pPr>
        <w:suppressAutoHyphens w:val="0"/>
        <w:jc w:val="both"/>
        <w:rPr>
          <w:rFonts w:ascii="Times New Roman" w:hAnsi="Times New Roman"/>
          <w:szCs w:val="24"/>
        </w:rPr>
      </w:pPr>
    </w:p>
    <w:p w:rsidR="00817F01" w:rsidRPr="00701EA4" w:rsidRDefault="00817F01" w:rsidP="00817F01">
      <w:pPr>
        <w:rPr>
          <w:rFonts w:ascii="Times New Roman" w:hAnsi="Times New Roman"/>
          <w:szCs w:val="24"/>
        </w:rPr>
      </w:pPr>
    </w:p>
    <w:p w:rsidR="00817F01" w:rsidRPr="00701EA4" w:rsidRDefault="00817F01" w:rsidP="00817F01">
      <w:pPr>
        <w:rPr>
          <w:rFonts w:ascii="Times New Roman" w:hAnsi="Times New Roman"/>
          <w:szCs w:val="24"/>
        </w:rPr>
      </w:pPr>
      <w:r w:rsidRPr="00701EA4">
        <w:rPr>
          <w:rFonts w:ascii="Times New Roman" w:hAnsi="Times New Roman"/>
          <w:szCs w:val="24"/>
        </w:rPr>
        <w:t>---------------------------------------</w:t>
      </w:r>
      <w:r w:rsidRPr="00701EA4">
        <w:rPr>
          <w:rFonts w:ascii="Times New Roman" w:hAnsi="Times New Roman"/>
          <w:szCs w:val="24"/>
        </w:rPr>
        <w:tab/>
      </w:r>
      <w:r w:rsidRPr="00701EA4">
        <w:rPr>
          <w:rFonts w:ascii="Times New Roman" w:hAnsi="Times New Roman"/>
          <w:szCs w:val="24"/>
        </w:rPr>
        <w:tab/>
      </w:r>
      <w:r w:rsidR="0012281E" w:rsidRPr="00701EA4">
        <w:rPr>
          <w:rFonts w:ascii="Times New Roman" w:hAnsi="Times New Roman"/>
          <w:szCs w:val="24"/>
        </w:rPr>
        <w:tab/>
      </w:r>
      <w:r w:rsidR="0012281E" w:rsidRPr="00701EA4">
        <w:rPr>
          <w:rFonts w:ascii="Times New Roman" w:hAnsi="Times New Roman"/>
          <w:szCs w:val="24"/>
        </w:rPr>
        <w:tab/>
      </w:r>
      <w:r w:rsidRPr="00701EA4">
        <w:rPr>
          <w:rFonts w:ascii="Times New Roman" w:hAnsi="Times New Roman"/>
          <w:szCs w:val="24"/>
        </w:rPr>
        <w:tab/>
        <w:t>------</w:t>
      </w:r>
      <w:r w:rsidR="008575BB">
        <w:rPr>
          <w:rFonts w:ascii="Times New Roman" w:hAnsi="Times New Roman"/>
          <w:szCs w:val="24"/>
        </w:rPr>
        <w:t>---------------------------</w:t>
      </w:r>
    </w:p>
    <w:p w:rsidR="00817F01" w:rsidRPr="00701EA4" w:rsidRDefault="00817F01" w:rsidP="00817F01">
      <w:pPr>
        <w:rPr>
          <w:rFonts w:ascii="Times New Roman" w:hAnsi="Times New Roman"/>
          <w:szCs w:val="24"/>
        </w:rPr>
      </w:pPr>
      <w:r w:rsidRPr="00701EA4">
        <w:rPr>
          <w:rFonts w:ascii="Times New Roman" w:hAnsi="Times New Roman"/>
          <w:szCs w:val="24"/>
        </w:rPr>
        <w:t xml:space="preserve">           objednatel</w:t>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Pr="00701EA4">
        <w:rPr>
          <w:rFonts w:ascii="Times New Roman" w:hAnsi="Times New Roman"/>
          <w:szCs w:val="24"/>
        </w:rPr>
        <w:tab/>
      </w:r>
      <w:r w:rsidR="0012281E" w:rsidRPr="00701EA4">
        <w:rPr>
          <w:rFonts w:ascii="Times New Roman" w:hAnsi="Times New Roman"/>
          <w:szCs w:val="24"/>
        </w:rPr>
        <w:tab/>
      </w:r>
      <w:r w:rsidR="0012281E" w:rsidRPr="00701EA4">
        <w:rPr>
          <w:rFonts w:ascii="Times New Roman" w:hAnsi="Times New Roman"/>
          <w:szCs w:val="24"/>
        </w:rPr>
        <w:tab/>
      </w:r>
      <w:r w:rsidR="005139EB" w:rsidRPr="00701EA4">
        <w:rPr>
          <w:rFonts w:ascii="Times New Roman" w:hAnsi="Times New Roman"/>
          <w:szCs w:val="24"/>
        </w:rPr>
        <w:tab/>
      </w:r>
      <w:r w:rsidR="005139EB" w:rsidRPr="00701EA4">
        <w:rPr>
          <w:rFonts w:ascii="Times New Roman" w:hAnsi="Times New Roman"/>
          <w:szCs w:val="24"/>
        </w:rPr>
        <w:tab/>
        <w:t xml:space="preserve">  </w:t>
      </w:r>
      <w:r w:rsidR="00C14D8E" w:rsidRPr="00701EA4">
        <w:rPr>
          <w:rFonts w:ascii="Times New Roman" w:hAnsi="Times New Roman"/>
          <w:szCs w:val="24"/>
        </w:rPr>
        <w:t>poskytovatel</w:t>
      </w:r>
    </w:p>
    <w:p w:rsidR="00292F05" w:rsidRDefault="0012281E" w:rsidP="003041F6">
      <w:pPr>
        <w:rPr>
          <w:rFonts w:ascii="Times New Roman" w:hAnsi="Times New Roman"/>
          <w:szCs w:val="24"/>
        </w:rPr>
      </w:pPr>
      <w:r w:rsidRPr="00701EA4">
        <w:rPr>
          <w:rFonts w:ascii="Times New Roman" w:hAnsi="Times New Roman"/>
          <w:szCs w:val="24"/>
        </w:rPr>
        <w:tab/>
      </w:r>
    </w:p>
    <w:p w:rsidR="009E14FA" w:rsidRPr="009E14FA" w:rsidRDefault="009E14FA" w:rsidP="009E14FA">
      <w:pPr>
        <w:jc w:val="both"/>
        <w:rPr>
          <w:rFonts w:ascii="Times New Roman" w:hAnsi="Times New Roman"/>
          <w:color w:val="FF0000"/>
          <w:sz w:val="22"/>
          <w:szCs w:val="22"/>
        </w:rPr>
      </w:pPr>
      <w:bookmarkStart w:id="0" w:name="_GoBack"/>
      <w:bookmarkEnd w:id="0"/>
    </w:p>
    <w:p w:rsidR="004F587B" w:rsidRPr="0027717D" w:rsidRDefault="004F587B" w:rsidP="003041F6">
      <w:pPr>
        <w:rPr>
          <w:rFonts w:ascii="Times New Roman" w:hAnsi="Times New Roman"/>
          <w:sz w:val="22"/>
          <w:szCs w:val="22"/>
        </w:rPr>
      </w:pPr>
    </w:p>
    <w:sectPr w:rsidR="004F587B" w:rsidRPr="0027717D" w:rsidSect="00B613FB">
      <w:headerReference w:type="default" r:id="rId8"/>
      <w:footerReference w:type="default" r:id="rId9"/>
      <w:footnotePr>
        <w:pos w:val="beneathText"/>
      </w:footnotePr>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BA" w:rsidRDefault="00635EBA">
      <w:r>
        <w:separator/>
      </w:r>
    </w:p>
  </w:endnote>
  <w:endnote w:type="continuationSeparator" w:id="0">
    <w:p w:rsidR="00635EBA" w:rsidRDefault="0063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5392"/>
      <w:docPartObj>
        <w:docPartGallery w:val="Page Numbers (Bottom of Page)"/>
        <w:docPartUnique/>
      </w:docPartObj>
    </w:sdtPr>
    <w:sdtEndPr/>
    <w:sdtContent>
      <w:p w:rsidR="00EC3B21" w:rsidRDefault="00EC3B21">
        <w:pPr>
          <w:pStyle w:val="Zpat"/>
          <w:jc w:val="center"/>
        </w:pPr>
        <w:r>
          <w:fldChar w:fldCharType="begin"/>
        </w:r>
        <w:r>
          <w:instrText>PAGE   \* MERGEFORMAT</w:instrText>
        </w:r>
        <w:r>
          <w:fldChar w:fldCharType="separate"/>
        </w:r>
        <w:r w:rsidR="00E4128C">
          <w:rPr>
            <w:noProof/>
          </w:rPr>
          <w:t>8</w:t>
        </w:r>
        <w:r>
          <w:fldChar w:fldCharType="end"/>
        </w:r>
      </w:p>
    </w:sdtContent>
  </w:sdt>
  <w:p w:rsidR="006920F0" w:rsidRDefault="006920F0">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BA" w:rsidRDefault="00635EBA">
      <w:r>
        <w:separator/>
      </w:r>
    </w:p>
  </w:footnote>
  <w:footnote w:type="continuationSeparator" w:id="0">
    <w:p w:rsidR="00635EBA" w:rsidRDefault="0063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F0" w:rsidRDefault="006920F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6C85ADE"/>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1F302A78"/>
    <w:multiLevelType w:val="hybridMultilevel"/>
    <w:tmpl w:val="C6EE43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08F4C9D"/>
    <w:multiLevelType w:val="hybridMultilevel"/>
    <w:tmpl w:val="DF78C2FA"/>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211A20D4"/>
    <w:multiLevelType w:val="hybridMultilevel"/>
    <w:tmpl w:val="5BB80BB8"/>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CE17A3"/>
    <w:multiLevelType w:val="hybridMultilevel"/>
    <w:tmpl w:val="873C746A"/>
    <w:lvl w:ilvl="0" w:tplc="2C007C06">
      <w:start w:val="1"/>
      <w:numFmt w:val="bullet"/>
      <w:lvlText w:val=""/>
      <w:lvlJc w:val="left"/>
      <w:pPr>
        <w:ind w:left="720" w:hanging="360"/>
      </w:pPr>
      <w:rPr>
        <w:rFonts w:ascii="Symbol" w:hAnsi="Symbol" w:hint="default"/>
      </w:rPr>
    </w:lvl>
    <w:lvl w:ilvl="1" w:tplc="8C10B206">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7151C7"/>
    <w:multiLevelType w:val="multilevel"/>
    <w:tmpl w:val="1346E2C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74114C"/>
    <w:multiLevelType w:val="hybridMultilevel"/>
    <w:tmpl w:val="99DCFA0A"/>
    <w:lvl w:ilvl="0" w:tplc="2C007C06">
      <w:start w:val="1"/>
      <w:numFmt w:val="bullet"/>
      <w:lvlText w:val=""/>
      <w:lvlJc w:val="left"/>
      <w:pPr>
        <w:ind w:left="720" w:hanging="360"/>
      </w:pPr>
      <w:rPr>
        <w:rFonts w:ascii="Symbol" w:hAnsi="Symbol" w:hint="default"/>
      </w:rPr>
    </w:lvl>
    <w:lvl w:ilvl="1" w:tplc="2C007C0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17"/>
  </w:num>
  <w:num w:numId="5">
    <w:abstractNumId w:val="13"/>
  </w:num>
  <w:num w:numId="6">
    <w:abstractNumId w:val="18"/>
  </w:num>
  <w:num w:numId="7">
    <w:abstractNumId w:val="15"/>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6C"/>
    <w:rsid w:val="00002E71"/>
    <w:rsid w:val="00015C9A"/>
    <w:rsid w:val="00027D1D"/>
    <w:rsid w:val="000331E9"/>
    <w:rsid w:val="0003500E"/>
    <w:rsid w:val="00040322"/>
    <w:rsid w:val="0007311E"/>
    <w:rsid w:val="00073D54"/>
    <w:rsid w:val="00097774"/>
    <w:rsid w:val="000A429C"/>
    <w:rsid w:val="000B0E4D"/>
    <w:rsid w:val="000B160F"/>
    <w:rsid w:val="000C0EED"/>
    <w:rsid w:val="000C5992"/>
    <w:rsid w:val="000C5A1D"/>
    <w:rsid w:val="00106628"/>
    <w:rsid w:val="00110F30"/>
    <w:rsid w:val="00116554"/>
    <w:rsid w:val="0012281E"/>
    <w:rsid w:val="00132638"/>
    <w:rsid w:val="001326FB"/>
    <w:rsid w:val="00137E19"/>
    <w:rsid w:val="001409B8"/>
    <w:rsid w:val="00150426"/>
    <w:rsid w:val="00153BB6"/>
    <w:rsid w:val="00166346"/>
    <w:rsid w:val="00167771"/>
    <w:rsid w:val="00175132"/>
    <w:rsid w:val="00195846"/>
    <w:rsid w:val="001970B5"/>
    <w:rsid w:val="001A10F7"/>
    <w:rsid w:val="001A40AE"/>
    <w:rsid w:val="001B1896"/>
    <w:rsid w:val="001C31BC"/>
    <w:rsid w:val="001D125B"/>
    <w:rsid w:val="001E38F4"/>
    <w:rsid w:val="001F1DE4"/>
    <w:rsid w:val="001F7749"/>
    <w:rsid w:val="00200C25"/>
    <w:rsid w:val="00204AA6"/>
    <w:rsid w:val="002052AD"/>
    <w:rsid w:val="0021294C"/>
    <w:rsid w:val="00246E6F"/>
    <w:rsid w:val="00260DD7"/>
    <w:rsid w:val="002716C9"/>
    <w:rsid w:val="00275200"/>
    <w:rsid w:val="0027717D"/>
    <w:rsid w:val="002929EA"/>
    <w:rsid w:val="00292F05"/>
    <w:rsid w:val="0029473F"/>
    <w:rsid w:val="002951A7"/>
    <w:rsid w:val="002C0513"/>
    <w:rsid w:val="002C123B"/>
    <w:rsid w:val="002C69AD"/>
    <w:rsid w:val="002C78FD"/>
    <w:rsid w:val="002D7F5C"/>
    <w:rsid w:val="002E710E"/>
    <w:rsid w:val="002E7F4F"/>
    <w:rsid w:val="002F58D0"/>
    <w:rsid w:val="003041F6"/>
    <w:rsid w:val="003071B4"/>
    <w:rsid w:val="00314EE8"/>
    <w:rsid w:val="00321750"/>
    <w:rsid w:val="00321888"/>
    <w:rsid w:val="00330FBF"/>
    <w:rsid w:val="003320B1"/>
    <w:rsid w:val="00344590"/>
    <w:rsid w:val="00352096"/>
    <w:rsid w:val="00363CA7"/>
    <w:rsid w:val="0036502B"/>
    <w:rsid w:val="00386324"/>
    <w:rsid w:val="003A117B"/>
    <w:rsid w:val="003A117D"/>
    <w:rsid w:val="003A2FF8"/>
    <w:rsid w:val="003A553A"/>
    <w:rsid w:val="003B7CAC"/>
    <w:rsid w:val="003C1394"/>
    <w:rsid w:val="003C7B6D"/>
    <w:rsid w:val="003D13AB"/>
    <w:rsid w:val="003D2584"/>
    <w:rsid w:val="003D7B05"/>
    <w:rsid w:val="003E0508"/>
    <w:rsid w:val="003E2C9F"/>
    <w:rsid w:val="003E6CB3"/>
    <w:rsid w:val="003F257D"/>
    <w:rsid w:val="003F55F6"/>
    <w:rsid w:val="004119F7"/>
    <w:rsid w:val="0041373D"/>
    <w:rsid w:val="004217CC"/>
    <w:rsid w:val="00422CA8"/>
    <w:rsid w:val="00423DA1"/>
    <w:rsid w:val="004248ED"/>
    <w:rsid w:val="00426215"/>
    <w:rsid w:val="00437D15"/>
    <w:rsid w:val="00461887"/>
    <w:rsid w:val="0046445D"/>
    <w:rsid w:val="004650B1"/>
    <w:rsid w:val="00475FD4"/>
    <w:rsid w:val="004767F5"/>
    <w:rsid w:val="004772F8"/>
    <w:rsid w:val="00481865"/>
    <w:rsid w:val="004874C5"/>
    <w:rsid w:val="004902C6"/>
    <w:rsid w:val="00497943"/>
    <w:rsid w:val="004B7CB6"/>
    <w:rsid w:val="004C2F5B"/>
    <w:rsid w:val="004C61AF"/>
    <w:rsid w:val="004C7273"/>
    <w:rsid w:val="004E265F"/>
    <w:rsid w:val="004E5840"/>
    <w:rsid w:val="004F0FFE"/>
    <w:rsid w:val="004F53B2"/>
    <w:rsid w:val="004F587B"/>
    <w:rsid w:val="005139EB"/>
    <w:rsid w:val="00515A43"/>
    <w:rsid w:val="005238B2"/>
    <w:rsid w:val="005239DE"/>
    <w:rsid w:val="005250EE"/>
    <w:rsid w:val="00530186"/>
    <w:rsid w:val="005317D5"/>
    <w:rsid w:val="00537D7F"/>
    <w:rsid w:val="00563AC4"/>
    <w:rsid w:val="00565843"/>
    <w:rsid w:val="00582F01"/>
    <w:rsid w:val="005B52E0"/>
    <w:rsid w:val="005B7851"/>
    <w:rsid w:val="005D3CD9"/>
    <w:rsid w:val="005E3721"/>
    <w:rsid w:val="005E3DEA"/>
    <w:rsid w:val="006006DE"/>
    <w:rsid w:val="00607B1D"/>
    <w:rsid w:val="00614943"/>
    <w:rsid w:val="00624BE1"/>
    <w:rsid w:val="0063480C"/>
    <w:rsid w:val="00635A5B"/>
    <w:rsid w:val="00635EBA"/>
    <w:rsid w:val="006450D7"/>
    <w:rsid w:val="00650EE4"/>
    <w:rsid w:val="0065137F"/>
    <w:rsid w:val="00664528"/>
    <w:rsid w:val="006764F4"/>
    <w:rsid w:val="006828FD"/>
    <w:rsid w:val="00684885"/>
    <w:rsid w:val="00685562"/>
    <w:rsid w:val="00690EF2"/>
    <w:rsid w:val="006920F0"/>
    <w:rsid w:val="006A1938"/>
    <w:rsid w:val="006A1DCC"/>
    <w:rsid w:val="006A2DEF"/>
    <w:rsid w:val="006A3260"/>
    <w:rsid w:val="006A6222"/>
    <w:rsid w:val="006D100F"/>
    <w:rsid w:val="006F48DA"/>
    <w:rsid w:val="00701EA4"/>
    <w:rsid w:val="00702950"/>
    <w:rsid w:val="00702A96"/>
    <w:rsid w:val="007061AD"/>
    <w:rsid w:val="0072000D"/>
    <w:rsid w:val="0072774B"/>
    <w:rsid w:val="00734E0E"/>
    <w:rsid w:val="00737AAB"/>
    <w:rsid w:val="00741E73"/>
    <w:rsid w:val="007810DC"/>
    <w:rsid w:val="007A286B"/>
    <w:rsid w:val="007B6B1C"/>
    <w:rsid w:val="007C3EC5"/>
    <w:rsid w:val="007C7F53"/>
    <w:rsid w:val="007D0D63"/>
    <w:rsid w:val="007D1EBB"/>
    <w:rsid w:val="007E76CC"/>
    <w:rsid w:val="007F2108"/>
    <w:rsid w:val="00803F3B"/>
    <w:rsid w:val="00817F01"/>
    <w:rsid w:val="00831C81"/>
    <w:rsid w:val="008344C4"/>
    <w:rsid w:val="00851DF5"/>
    <w:rsid w:val="008575BB"/>
    <w:rsid w:val="00860C6C"/>
    <w:rsid w:val="00862670"/>
    <w:rsid w:val="00863D93"/>
    <w:rsid w:val="00865D64"/>
    <w:rsid w:val="00867C0D"/>
    <w:rsid w:val="00877735"/>
    <w:rsid w:val="0089014E"/>
    <w:rsid w:val="00891B14"/>
    <w:rsid w:val="00894A6C"/>
    <w:rsid w:val="008A3A13"/>
    <w:rsid w:val="008B2D0E"/>
    <w:rsid w:val="008B5015"/>
    <w:rsid w:val="008B61F6"/>
    <w:rsid w:val="008B6387"/>
    <w:rsid w:val="008D3CC4"/>
    <w:rsid w:val="008D6D83"/>
    <w:rsid w:val="008E0524"/>
    <w:rsid w:val="008E5D42"/>
    <w:rsid w:val="008E7E8D"/>
    <w:rsid w:val="008F003B"/>
    <w:rsid w:val="00903EA2"/>
    <w:rsid w:val="00923298"/>
    <w:rsid w:val="0093023A"/>
    <w:rsid w:val="00940F7F"/>
    <w:rsid w:val="00944CE4"/>
    <w:rsid w:val="00946970"/>
    <w:rsid w:val="00953247"/>
    <w:rsid w:val="009826E3"/>
    <w:rsid w:val="00987148"/>
    <w:rsid w:val="00996AE0"/>
    <w:rsid w:val="009A01B0"/>
    <w:rsid w:val="009A6AA1"/>
    <w:rsid w:val="009A752D"/>
    <w:rsid w:val="009B12D2"/>
    <w:rsid w:val="009B7FA4"/>
    <w:rsid w:val="009D7900"/>
    <w:rsid w:val="009E14FA"/>
    <w:rsid w:val="009F21F0"/>
    <w:rsid w:val="009F5327"/>
    <w:rsid w:val="009F5C22"/>
    <w:rsid w:val="00A03BF3"/>
    <w:rsid w:val="00A1774A"/>
    <w:rsid w:val="00A27EB7"/>
    <w:rsid w:val="00A30DFD"/>
    <w:rsid w:val="00A323B3"/>
    <w:rsid w:val="00A33029"/>
    <w:rsid w:val="00A3694B"/>
    <w:rsid w:val="00A42034"/>
    <w:rsid w:val="00A46967"/>
    <w:rsid w:val="00A62A38"/>
    <w:rsid w:val="00A73C83"/>
    <w:rsid w:val="00A74E95"/>
    <w:rsid w:val="00A756BE"/>
    <w:rsid w:val="00A83853"/>
    <w:rsid w:val="00A87AAF"/>
    <w:rsid w:val="00AB638E"/>
    <w:rsid w:val="00AC1F4C"/>
    <w:rsid w:val="00AC3687"/>
    <w:rsid w:val="00AD2383"/>
    <w:rsid w:val="00AD26E5"/>
    <w:rsid w:val="00AE41EA"/>
    <w:rsid w:val="00B07863"/>
    <w:rsid w:val="00B07AF2"/>
    <w:rsid w:val="00B12B13"/>
    <w:rsid w:val="00B4741C"/>
    <w:rsid w:val="00B50CD0"/>
    <w:rsid w:val="00B55ABD"/>
    <w:rsid w:val="00B613FB"/>
    <w:rsid w:val="00B7586C"/>
    <w:rsid w:val="00B82005"/>
    <w:rsid w:val="00B84138"/>
    <w:rsid w:val="00B85229"/>
    <w:rsid w:val="00B97C05"/>
    <w:rsid w:val="00B97CE6"/>
    <w:rsid w:val="00BA38CE"/>
    <w:rsid w:val="00BB3753"/>
    <w:rsid w:val="00BD2EA3"/>
    <w:rsid w:val="00BD39EE"/>
    <w:rsid w:val="00BD3BFF"/>
    <w:rsid w:val="00BD4D34"/>
    <w:rsid w:val="00BD4F6A"/>
    <w:rsid w:val="00BD7A67"/>
    <w:rsid w:val="00BE1F7D"/>
    <w:rsid w:val="00BE4962"/>
    <w:rsid w:val="00BE58A4"/>
    <w:rsid w:val="00BE63E4"/>
    <w:rsid w:val="00BF3D95"/>
    <w:rsid w:val="00C00F18"/>
    <w:rsid w:val="00C0526A"/>
    <w:rsid w:val="00C14D8E"/>
    <w:rsid w:val="00C21B9A"/>
    <w:rsid w:val="00C32E65"/>
    <w:rsid w:val="00C3668E"/>
    <w:rsid w:val="00C577B3"/>
    <w:rsid w:val="00C6666B"/>
    <w:rsid w:val="00C6789F"/>
    <w:rsid w:val="00C81310"/>
    <w:rsid w:val="00C81D7B"/>
    <w:rsid w:val="00C84960"/>
    <w:rsid w:val="00C87C23"/>
    <w:rsid w:val="00C912F4"/>
    <w:rsid w:val="00C9153B"/>
    <w:rsid w:val="00C96E09"/>
    <w:rsid w:val="00CA4611"/>
    <w:rsid w:val="00CE20C2"/>
    <w:rsid w:val="00CE36F1"/>
    <w:rsid w:val="00D0395D"/>
    <w:rsid w:val="00D1732D"/>
    <w:rsid w:val="00D20AF0"/>
    <w:rsid w:val="00D30C8F"/>
    <w:rsid w:val="00D354AF"/>
    <w:rsid w:val="00D42C48"/>
    <w:rsid w:val="00D435ED"/>
    <w:rsid w:val="00D47A0D"/>
    <w:rsid w:val="00D53143"/>
    <w:rsid w:val="00D53FC3"/>
    <w:rsid w:val="00D64132"/>
    <w:rsid w:val="00D73F96"/>
    <w:rsid w:val="00D80F6E"/>
    <w:rsid w:val="00D848E9"/>
    <w:rsid w:val="00D93D7D"/>
    <w:rsid w:val="00DA496E"/>
    <w:rsid w:val="00DD1212"/>
    <w:rsid w:val="00DD26A7"/>
    <w:rsid w:val="00DD3729"/>
    <w:rsid w:val="00DD690C"/>
    <w:rsid w:val="00DE04B7"/>
    <w:rsid w:val="00DE1451"/>
    <w:rsid w:val="00DE63FE"/>
    <w:rsid w:val="00DF1B07"/>
    <w:rsid w:val="00DF2002"/>
    <w:rsid w:val="00DF2337"/>
    <w:rsid w:val="00E23B17"/>
    <w:rsid w:val="00E4128C"/>
    <w:rsid w:val="00E42295"/>
    <w:rsid w:val="00E430F9"/>
    <w:rsid w:val="00E5343F"/>
    <w:rsid w:val="00E54D22"/>
    <w:rsid w:val="00E61101"/>
    <w:rsid w:val="00E635A6"/>
    <w:rsid w:val="00E763F1"/>
    <w:rsid w:val="00E827F3"/>
    <w:rsid w:val="00EA623B"/>
    <w:rsid w:val="00EB1802"/>
    <w:rsid w:val="00EB314F"/>
    <w:rsid w:val="00EC3736"/>
    <w:rsid w:val="00EC3B21"/>
    <w:rsid w:val="00ED3243"/>
    <w:rsid w:val="00ED59E4"/>
    <w:rsid w:val="00ED6EE3"/>
    <w:rsid w:val="00EE2656"/>
    <w:rsid w:val="00EE2678"/>
    <w:rsid w:val="00EE3A57"/>
    <w:rsid w:val="00EF602F"/>
    <w:rsid w:val="00F01DC0"/>
    <w:rsid w:val="00F05B22"/>
    <w:rsid w:val="00F14150"/>
    <w:rsid w:val="00F1452F"/>
    <w:rsid w:val="00F30D0B"/>
    <w:rsid w:val="00F33BDF"/>
    <w:rsid w:val="00F35AA9"/>
    <w:rsid w:val="00F40EBC"/>
    <w:rsid w:val="00F410FB"/>
    <w:rsid w:val="00F465D4"/>
    <w:rsid w:val="00F47F92"/>
    <w:rsid w:val="00F534B2"/>
    <w:rsid w:val="00F540ED"/>
    <w:rsid w:val="00F547C3"/>
    <w:rsid w:val="00F5620E"/>
    <w:rsid w:val="00F567A0"/>
    <w:rsid w:val="00F85475"/>
    <w:rsid w:val="00F87D99"/>
    <w:rsid w:val="00F95196"/>
    <w:rsid w:val="00FA4A2C"/>
    <w:rsid w:val="00FA4CAB"/>
    <w:rsid w:val="00FA7D96"/>
    <w:rsid w:val="00FB17F7"/>
    <w:rsid w:val="00FB522B"/>
    <w:rsid w:val="00FB6F54"/>
    <w:rsid w:val="00FB747D"/>
    <w:rsid w:val="00FD1EB5"/>
    <w:rsid w:val="00FD4149"/>
    <w:rsid w:val="00FE01E8"/>
    <w:rsid w:val="00FE455C"/>
    <w:rsid w:val="00FF3059"/>
    <w:rsid w:val="00FF7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3904ED"/>
  <w15:docId w15:val="{F07DB9D9-2D3A-4DCB-84DF-2A70001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link w:val="ZpatChar"/>
    <w:uiPriority w:val="99"/>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styleId="Hypertextovodkaz">
    <w:name w:val="Hyperlink"/>
    <w:basedOn w:val="Standardnpsmoodstavce"/>
    <w:uiPriority w:val="99"/>
    <w:unhideWhenUsed/>
    <w:rsid w:val="005D3CD9"/>
    <w:rPr>
      <w:color w:val="0000FF" w:themeColor="hyperlink"/>
      <w:u w:val="single"/>
    </w:rPr>
  </w:style>
  <w:style w:type="character" w:customStyle="1" w:styleId="data1">
    <w:name w:val="data1"/>
    <w:basedOn w:val="Standardnpsmoodstavce"/>
    <w:rsid w:val="00BA38CE"/>
    <w:rPr>
      <w:rFonts w:ascii="Arial" w:hAnsi="Arial" w:cs="Arial" w:hint="default"/>
      <w:b/>
      <w:bCs/>
    </w:rPr>
  </w:style>
  <w:style w:type="paragraph" w:styleId="Odstavecseseznamem">
    <w:name w:val="List Paragraph"/>
    <w:basedOn w:val="Normln"/>
    <w:uiPriority w:val="34"/>
    <w:qFormat/>
    <w:rsid w:val="004C2F5B"/>
    <w:pPr>
      <w:ind w:left="720"/>
      <w:contextualSpacing/>
    </w:pPr>
  </w:style>
  <w:style w:type="paragraph" w:customStyle="1" w:styleId="rove2">
    <w:name w:val="úroveň 2"/>
    <w:basedOn w:val="Normln"/>
    <w:rsid w:val="001A10F7"/>
    <w:pPr>
      <w:suppressAutoHyphens w:val="0"/>
      <w:spacing w:after="120"/>
      <w:jc w:val="both"/>
    </w:pPr>
    <w:rPr>
      <w:rFonts w:ascii="Times New Roman" w:hAnsi="Times New Roman"/>
      <w:lang w:eastAsia="cs-CZ"/>
    </w:rPr>
  </w:style>
  <w:style w:type="table" w:styleId="Mkatabulky">
    <w:name w:val="Table Grid"/>
    <w:basedOn w:val="Normlntabulka"/>
    <w:uiPriority w:val="59"/>
    <w:rsid w:val="004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ve1">
    <w:name w:val="úroveň 1"/>
    <w:basedOn w:val="Normln"/>
    <w:next w:val="rove2"/>
    <w:rsid w:val="007E76CC"/>
    <w:pPr>
      <w:suppressAutoHyphens w:val="0"/>
      <w:spacing w:before="480" w:after="360"/>
    </w:pPr>
    <w:rPr>
      <w:rFonts w:ascii="Times New Roman" w:hAnsi="Times New Roman"/>
      <w:b/>
      <w:lang w:eastAsia="cs-CZ"/>
    </w:rPr>
  </w:style>
  <w:style w:type="paragraph" w:styleId="Textvbloku">
    <w:name w:val="Block Text"/>
    <w:basedOn w:val="Normln"/>
    <w:rsid w:val="003E6CB3"/>
    <w:pPr>
      <w:widowControl w:val="0"/>
      <w:suppressAutoHyphens w:val="0"/>
      <w:ind w:left="720" w:right="-48" w:hanging="720"/>
      <w:jc w:val="both"/>
    </w:pPr>
    <w:rPr>
      <w:rFonts w:ascii="Times New Roman" w:hAnsi="Times New Roman"/>
      <w:sz w:val="22"/>
      <w:szCs w:val="22"/>
      <w:lang w:eastAsia="cs-CZ"/>
    </w:rPr>
  </w:style>
  <w:style w:type="character" w:customStyle="1" w:styleId="ZpatChar">
    <w:name w:val="Zápatí Char"/>
    <w:basedOn w:val="Standardnpsmoodstavce"/>
    <w:link w:val="Zpat"/>
    <w:uiPriority w:val="99"/>
    <w:rsid w:val="00EC3B2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9BFF-A4FA-4CFB-9CE0-FBA98DA0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2956</Words>
  <Characters>17447</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PRODUKCE a</dc:title>
  <dc:creator>Valeria Schulczová</dc:creator>
  <cp:lastModifiedBy>Butašová Lenka</cp:lastModifiedBy>
  <cp:revision>4</cp:revision>
  <cp:lastPrinted>2019-04-17T12:10:00Z</cp:lastPrinted>
  <dcterms:created xsi:type="dcterms:W3CDTF">2022-04-20T08:38:00Z</dcterms:created>
  <dcterms:modified xsi:type="dcterms:W3CDTF">2022-04-20T08:40:00Z</dcterms:modified>
</cp:coreProperties>
</file>