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D082" w14:textId="77777777" w:rsidR="00F62B24" w:rsidRPr="0089116C" w:rsidRDefault="00705DD9" w:rsidP="0089116C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116C">
        <w:rPr>
          <w:rFonts w:ascii="Times New Roman" w:hAnsi="Times New Roman" w:cs="Times New Roman"/>
          <w:b/>
          <w:bCs/>
          <w:sz w:val="26"/>
          <w:szCs w:val="26"/>
        </w:rPr>
        <w:t>Smlouva o poskytování služeb</w:t>
      </w:r>
    </w:p>
    <w:p w14:paraId="242DFE9E" w14:textId="77777777" w:rsidR="00F62B24" w:rsidRDefault="00F62B24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I.</w:t>
      </w:r>
    </w:p>
    <w:p w14:paraId="138DC2C0" w14:textId="77777777" w:rsidR="00F62B24" w:rsidRDefault="00F62B24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</w:t>
      </w:r>
    </w:p>
    <w:p w14:paraId="407500F0" w14:textId="77777777" w:rsidR="00705DD9" w:rsidRPr="003340DC" w:rsidRDefault="003340DC" w:rsidP="00705DD9">
      <w:pPr>
        <w:spacing w:after="0" w:line="240" w:lineRule="auto"/>
        <w:rPr>
          <w:rFonts w:ascii="Times New Roman" w:hAnsi="Times New Roman" w:cs="Times New Roman"/>
          <w:b/>
        </w:rPr>
      </w:pPr>
      <w:r w:rsidRPr="00D019AC">
        <w:rPr>
          <w:rFonts w:ascii="Times New Roman" w:hAnsi="Times New Roman" w:cs="Times New Roman"/>
          <w:b/>
        </w:rPr>
        <w:t xml:space="preserve">Masarykova </w:t>
      </w:r>
      <w:r w:rsidRPr="003340DC">
        <w:rPr>
          <w:rFonts w:ascii="Times New Roman" w:hAnsi="Times New Roman" w:cs="Times New Roman"/>
          <w:b/>
        </w:rPr>
        <w:t>univerzita</w:t>
      </w:r>
    </w:p>
    <w:p w14:paraId="63B1D213" w14:textId="77777777" w:rsidR="00705DD9" w:rsidRPr="008025D3" w:rsidRDefault="00705DD9" w:rsidP="00705DD9">
      <w:pPr>
        <w:spacing w:after="0" w:line="240" w:lineRule="auto"/>
        <w:rPr>
          <w:rFonts w:ascii="Times New Roman" w:hAnsi="Times New Roman" w:cs="Times New Roman"/>
        </w:rPr>
      </w:pPr>
      <w:r w:rsidRPr="003340DC">
        <w:rPr>
          <w:rFonts w:ascii="Times New Roman" w:hAnsi="Times New Roman" w:cs="Times New Roman"/>
        </w:rPr>
        <w:t xml:space="preserve">se sídlem: </w:t>
      </w:r>
      <w:r w:rsidR="003340DC" w:rsidRPr="003340DC">
        <w:rPr>
          <w:rFonts w:ascii="Times New Roman" w:hAnsi="Times New Roman" w:cs="Times New Roman"/>
        </w:rPr>
        <w:tab/>
      </w:r>
      <w:r w:rsidR="003340DC" w:rsidRPr="003340DC">
        <w:rPr>
          <w:rFonts w:ascii="Times New Roman" w:hAnsi="Times New Roman" w:cs="Times New Roman"/>
        </w:rPr>
        <w:tab/>
      </w:r>
      <w:r w:rsidR="003340DC" w:rsidRPr="003340DC">
        <w:rPr>
          <w:rFonts w:ascii="Times New Roman" w:hAnsi="Times New Roman" w:cs="Times New Roman"/>
        </w:rPr>
        <w:tab/>
      </w:r>
      <w:r w:rsidR="003340DC">
        <w:rPr>
          <w:rFonts w:ascii="Times New Roman" w:hAnsi="Times New Roman" w:cs="Times New Roman"/>
        </w:rPr>
        <w:tab/>
      </w:r>
      <w:r w:rsidR="003340DC" w:rsidRPr="008025D3">
        <w:rPr>
          <w:rFonts w:ascii="Times New Roman" w:hAnsi="Times New Roman" w:cs="Times New Roman"/>
        </w:rPr>
        <w:t>Žerotínovo nám. 617/9, 601 77 Brno</w:t>
      </w:r>
    </w:p>
    <w:p w14:paraId="37D50968" w14:textId="77777777" w:rsidR="003340DC" w:rsidRPr="008025D3" w:rsidRDefault="00CC1B80" w:rsidP="00705DD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25B5E">
        <w:rPr>
          <w:rFonts w:ascii="Times New Roman" w:hAnsi="Times New Roman" w:cs="Times New Roman"/>
          <w:b/>
          <w:bCs/>
        </w:rPr>
        <w:t>r</w:t>
      </w:r>
      <w:r w:rsidR="003340DC" w:rsidRPr="008025D3">
        <w:rPr>
          <w:rFonts w:ascii="Times New Roman" w:hAnsi="Times New Roman" w:cs="Times New Roman"/>
          <w:b/>
          <w:bCs/>
        </w:rPr>
        <w:t xml:space="preserve">ealizující hospodářské středisko: </w:t>
      </w:r>
      <w:r w:rsidR="003340DC" w:rsidRPr="008025D3">
        <w:rPr>
          <w:rFonts w:ascii="Times New Roman" w:hAnsi="Times New Roman" w:cs="Times New Roman"/>
          <w:b/>
          <w:bCs/>
        </w:rPr>
        <w:tab/>
        <w:t>Ústav výpočetní techniky</w:t>
      </w:r>
    </w:p>
    <w:p w14:paraId="02D6A0D8" w14:textId="77777777" w:rsidR="003340DC" w:rsidRPr="003340DC" w:rsidRDefault="00CC1B80" w:rsidP="00705D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3340DC" w:rsidRPr="008025D3">
        <w:rPr>
          <w:rFonts w:ascii="Times New Roman" w:hAnsi="Times New Roman" w:cs="Times New Roman"/>
        </w:rPr>
        <w:t>a adrese:</w:t>
      </w:r>
      <w:r w:rsidR="003340DC" w:rsidRPr="008025D3">
        <w:rPr>
          <w:rFonts w:ascii="Times New Roman" w:hAnsi="Times New Roman" w:cs="Times New Roman"/>
        </w:rPr>
        <w:tab/>
      </w:r>
      <w:r w:rsidR="003340DC" w:rsidRPr="008025D3">
        <w:rPr>
          <w:rFonts w:ascii="Times New Roman" w:hAnsi="Times New Roman" w:cs="Times New Roman"/>
        </w:rPr>
        <w:tab/>
      </w:r>
      <w:r w:rsidR="003340DC" w:rsidRPr="008025D3">
        <w:rPr>
          <w:rFonts w:ascii="Times New Roman" w:hAnsi="Times New Roman" w:cs="Times New Roman"/>
        </w:rPr>
        <w:tab/>
      </w:r>
      <w:r w:rsidR="003340DC">
        <w:rPr>
          <w:rFonts w:ascii="Times New Roman" w:hAnsi="Times New Roman" w:cs="Times New Roman"/>
        </w:rPr>
        <w:tab/>
      </w:r>
      <w:r w:rsidR="003340DC" w:rsidRPr="008025D3">
        <w:rPr>
          <w:rFonts w:ascii="Times New Roman" w:hAnsi="Times New Roman" w:cs="Times New Roman"/>
        </w:rPr>
        <w:t>Šumavská 416/15, 602 00 Brno</w:t>
      </w:r>
    </w:p>
    <w:p w14:paraId="7EE52B92" w14:textId="77777777" w:rsidR="00705DD9" w:rsidRPr="003340DC" w:rsidRDefault="00705DD9" w:rsidP="00705DD9">
      <w:pPr>
        <w:spacing w:after="0" w:line="240" w:lineRule="auto"/>
        <w:rPr>
          <w:rFonts w:ascii="Times New Roman" w:hAnsi="Times New Roman" w:cs="Times New Roman"/>
        </w:rPr>
      </w:pPr>
      <w:r w:rsidRPr="003340DC">
        <w:rPr>
          <w:rFonts w:ascii="Times New Roman" w:hAnsi="Times New Roman" w:cs="Times New Roman"/>
        </w:rPr>
        <w:t>IČ</w:t>
      </w:r>
      <w:r w:rsidR="00C471E3">
        <w:rPr>
          <w:rFonts w:ascii="Times New Roman" w:hAnsi="Times New Roman" w:cs="Times New Roman"/>
        </w:rPr>
        <w:t>O</w:t>
      </w:r>
      <w:r w:rsidRPr="003340DC">
        <w:rPr>
          <w:rFonts w:ascii="Times New Roman" w:hAnsi="Times New Roman" w:cs="Times New Roman"/>
        </w:rPr>
        <w:t>:</w:t>
      </w:r>
      <w:r w:rsidR="003340DC" w:rsidRPr="003340DC">
        <w:rPr>
          <w:rFonts w:ascii="Times New Roman" w:hAnsi="Times New Roman" w:cs="Times New Roman"/>
        </w:rPr>
        <w:tab/>
      </w:r>
      <w:r w:rsidR="003340DC" w:rsidRPr="003340DC">
        <w:rPr>
          <w:rFonts w:ascii="Times New Roman" w:hAnsi="Times New Roman" w:cs="Times New Roman"/>
        </w:rPr>
        <w:tab/>
      </w:r>
      <w:r w:rsidR="003340DC" w:rsidRPr="003340DC">
        <w:rPr>
          <w:rFonts w:ascii="Times New Roman" w:hAnsi="Times New Roman" w:cs="Times New Roman"/>
        </w:rPr>
        <w:tab/>
      </w:r>
      <w:r w:rsidR="003340DC" w:rsidRPr="003340DC">
        <w:rPr>
          <w:rFonts w:ascii="Times New Roman" w:hAnsi="Times New Roman" w:cs="Times New Roman"/>
        </w:rPr>
        <w:tab/>
      </w:r>
      <w:r w:rsidR="003340DC">
        <w:rPr>
          <w:rFonts w:ascii="Times New Roman" w:hAnsi="Times New Roman" w:cs="Times New Roman"/>
        </w:rPr>
        <w:tab/>
      </w:r>
      <w:r w:rsidR="003340DC" w:rsidRPr="008025D3">
        <w:rPr>
          <w:rFonts w:ascii="Times New Roman" w:hAnsi="Times New Roman" w:cs="Times New Roman"/>
        </w:rPr>
        <w:t>002 16 224</w:t>
      </w:r>
    </w:p>
    <w:p w14:paraId="38C58D95" w14:textId="77777777" w:rsidR="00705DD9" w:rsidRPr="003340DC" w:rsidRDefault="00705DD9" w:rsidP="00705DD9">
      <w:pPr>
        <w:spacing w:after="0" w:line="240" w:lineRule="auto"/>
        <w:rPr>
          <w:rStyle w:val="Siln"/>
          <w:rFonts w:ascii="Times New Roman" w:hAnsi="Times New Roman" w:cs="Times New Roman"/>
          <w:b w:val="0"/>
        </w:rPr>
      </w:pPr>
      <w:r w:rsidRPr="003340DC">
        <w:rPr>
          <w:rFonts w:ascii="Times New Roman" w:hAnsi="Times New Roman" w:cs="Times New Roman"/>
        </w:rPr>
        <w:t>Zastoupen</w:t>
      </w:r>
      <w:r w:rsidR="008025D3">
        <w:rPr>
          <w:rFonts w:ascii="Times New Roman" w:hAnsi="Times New Roman" w:cs="Times New Roman"/>
        </w:rPr>
        <w:t>a</w:t>
      </w:r>
      <w:r w:rsidRPr="003340DC">
        <w:rPr>
          <w:rFonts w:ascii="Times New Roman" w:hAnsi="Times New Roman" w:cs="Times New Roman"/>
        </w:rPr>
        <w:t xml:space="preserve">: </w:t>
      </w:r>
      <w:r w:rsidR="003340DC">
        <w:rPr>
          <w:rFonts w:ascii="Times New Roman" w:hAnsi="Times New Roman" w:cs="Times New Roman"/>
        </w:rPr>
        <w:tab/>
      </w:r>
      <w:r w:rsidR="003340DC">
        <w:rPr>
          <w:rFonts w:ascii="Times New Roman" w:hAnsi="Times New Roman" w:cs="Times New Roman"/>
        </w:rPr>
        <w:tab/>
      </w:r>
      <w:r w:rsidR="003340DC">
        <w:rPr>
          <w:rFonts w:ascii="Times New Roman" w:hAnsi="Times New Roman" w:cs="Times New Roman"/>
        </w:rPr>
        <w:tab/>
      </w:r>
      <w:r w:rsidR="003340DC">
        <w:rPr>
          <w:rFonts w:ascii="Times New Roman" w:hAnsi="Times New Roman" w:cs="Times New Roman"/>
        </w:rPr>
        <w:tab/>
      </w:r>
      <w:r w:rsidR="003340DC" w:rsidRPr="003340DC">
        <w:rPr>
          <w:rFonts w:ascii="Times New Roman" w:hAnsi="Times New Roman" w:cs="Times New Roman"/>
        </w:rPr>
        <w:t>prof. RNDr. Luďkem Matyskou, CSc., ředitelem</w:t>
      </w:r>
    </w:p>
    <w:p w14:paraId="0DD55C2F" w14:textId="77777777" w:rsidR="00F62B24" w:rsidRPr="003340DC" w:rsidRDefault="00F62B24">
      <w:pPr>
        <w:pStyle w:val="Normalbezods"/>
        <w:rPr>
          <w:sz w:val="22"/>
          <w:szCs w:val="22"/>
        </w:rPr>
      </w:pPr>
      <w:r w:rsidRPr="003340DC">
        <w:rPr>
          <w:sz w:val="22"/>
          <w:szCs w:val="22"/>
        </w:rPr>
        <w:t xml:space="preserve">dále jen </w:t>
      </w:r>
      <w:r w:rsidR="00CC1B80">
        <w:rPr>
          <w:b/>
          <w:sz w:val="22"/>
          <w:szCs w:val="22"/>
        </w:rPr>
        <w:t>ICS</w:t>
      </w:r>
    </w:p>
    <w:p w14:paraId="40E7F88B" w14:textId="48258D16" w:rsidR="00721E58" w:rsidRDefault="6422A31B" w:rsidP="6422A31B">
      <w:pPr>
        <w:pStyle w:val="Normalbezods"/>
        <w:spacing w:after="120"/>
        <w:rPr>
          <w:sz w:val="22"/>
          <w:szCs w:val="22"/>
        </w:rPr>
      </w:pPr>
      <w:r w:rsidRPr="6422A31B">
        <w:rPr>
          <w:sz w:val="22"/>
          <w:szCs w:val="22"/>
        </w:rPr>
        <w:t>na straně jedné</w:t>
      </w:r>
    </w:p>
    <w:p w14:paraId="7744E13E" w14:textId="02106BBC" w:rsidR="00721E58" w:rsidRDefault="6422A31B" w:rsidP="0007543F">
      <w:pPr>
        <w:pStyle w:val="Normalbezods"/>
        <w:spacing w:after="120"/>
        <w:rPr>
          <w:sz w:val="22"/>
          <w:szCs w:val="22"/>
        </w:rPr>
      </w:pPr>
      <w:r w:rsidRPr="6422A31B">
        <w:rPr>
          <w:sz w:val="22"/>
          <w:szCs w:val="22"/>
        </w:rPr>
        <w:t>a</w:t>
      </w:r>
    </w:p>
    <w:p w14:paraId="28820208" w14:textId="77777777" w:rsidR="00897D97" w:rsidRDefault="00897D97" w:rsidP="00232F07">
      <w:pPr>
        <w:spacing w:after="0" w:line="240" w:lineRule="auto"/>
        <w:rPr>
          <w:rFonts w:ascii="Times New Roman" w:hAnsi="Times New Roman" w:cs="Times New Roman"/>
          <w:b/>
        </w:rPr>
      </w:pPr>
      <w:r w:rsidRPr="00897D97">
        <w:rPr>
          <w:rFonts w:ascii="Times New Roman" w:hAnsi="Times New Roman" w:cs="Times New Roman"/>
          <w:b/>
        </w:rPr>
        <w:t>i&amp;i Prague, s.r.o.</w:t>
      </w:r>
    </w:p>
    <w:p w14:paraId="1E94C626" w14:textId="77777777" w:rsidR="00232F07" w:rsidRPr="00BD55FB" w:rsidRDefault="00232F07" w:rsidP="00232F07">
      <w:pPr>
        <w:spacing w:after="0" w:line="240" w:lineRule="auto"/>
        <w:rPr>
          <w:rFonts w:ascii="Times New Roman" w:hAnsi="Times New Roman" w:cs="Times New Roman"/>
        </w:rPr>
      </w:pPr>
      <w:r w:rsidRPr="00BD55FB">
        <w:rPr>
          <w:rFonts w:ascii="Times New Roman" w:hAnsi="Times New Roman" w:cs="Times New Roman"/>
        </w:rPr>
        <w:t xml:space="preserve">se sídlem: </w:t>
      </w:r>
      <w:r w:rsidR="0007543F">
        <w:rPr>
          <w:rFonts w:ascii="Times New Roman" w:hAnsi="Times New Roman" w:cs="Times New Roman"/>
        </w:rPr>
        <w:tab/>
      </w:r>
      <w:r w:rsidR="0007543F">
        <w:rPr>
          <w:rFonts w:ascii="Times New Roman" w:hAnsi="Times New Roman" w:cs="Times New Roman"/>
        </w:rPr>
        <w:tab/>
      </w:r>
      <w:r w:rsidR="0007543F">
        <w:rPr>
          <w:rFonts w:ascii="Times New Roman" w:hAnsi="Times New Roman" w:cs="Times New Roman"/>
        </w:rPr>
        <w:tab/>
      </w:r>
      <w:r w:rsidR="0007543F">
        <w:rPr>
          <w:rFonts w:ascii="Times New Roman" w:hAnsi="Times New Roman" w:cs="Times New Roman"/>
        </w:rPr>
        <w:tab/>
      </w:r>
      <w:r w:rsidR="00897D97" w:rsidRPr="00897D97">
        <w:rPr>
          <w:rFonts w:ascii="Times New Roman" w:hAnsi="Times New Roman" w:cs="Times New Roman"/>
        </w:rPr>
        <w:t>Flemingovo nám. 2</w:t>
      </w:r>
      <w:r w:rsidR="00705DD9" w:rsidRPr="00705DD9">
        <w:rPr>
          <w:rFonts w:ascii="Times New Roman" w:hAnsi="Times New Roman" w:cs="Times New Roman"/>
        </w:rPr>
        <w:t xml:space="preserve">, </w:t>
      </w:r>
      <w:r w:rsidR="00897D97" w:rsidRPr="00897D97">
        <w:rPr>
          <w:rFonts w:ascii="Times New Roman" w:hAnsi="Times New Roman" w:cs="Times New Roman"/>
        </w:rPr>
        <w:t>160 00 Praha 6-Dejvice</w:t>
      </w:r>
    </w:p>
    <w:p w14:paraId="4C826018" w14:textId="77777777" w:rsidR="00232F07" w:rsidRPr="00BD55FB" w:rsidRDefault="00232F07" w:rsidP="00232F07">
      <w:pPr>
        <w:spacing w:after="0" w:line="240" w:lineRule="auto"/>
        <w:rPr>
          <w:rFonts w:ascii="Times New Roman" w:hAnsi="Times New Roman" w:cs="Times New Roman"/>
        </w:rPr>
      </w:pPr>
      <w:r w:rsidRPr="00BD55FB">
        <w:rPr>
          <w:rFonts w:ascii="Times New Roman" w:hAnsi="Times New Roman" w:cs="Times New Roman"/>
        </w:rPr>
        <w:t>IČ</w:t>
      </w:r>
      <w:r w:rsidR="00C471E3">
        <w:rPr>
          <w:rFonts w:ascii="Times New Roman" w:hAnsi="Times New Roman" w:cs="Times New Roman"/>
        </w:rPr>
        <w:t>O</w:t>
      </w:r>
      <w:r w:rsidRPr="00BD55FB">
        <w:rPr>
          <w:rFonts w:ascii="Times New Roman" w:hAnsi="Times New Roman" w:cs="Times New Roman"/>
        </w:rPr>
        <w:t xml:space="preserve">: </w:t>
      </w:r>
      <w:r w:rsidR="0007543F">
        <w:rPr>
          <w:rFonts w:ascii="Times New Roman" w:hAnsi="Times New Roman" w:cs="Times New Roman"/>
        </w:rPr>
        <w:tab/>
      </w:r>
      <w:r w:rsidR="0007543F">
        <w:rPr>
          <w:rFonts w:ascii="Times New Roman" w:hAnsi="Times New Roman" w:cs="Times New Roman"/>
        </w:rPr>
        <w:tab/>
      </w:r>
      <w:r w:rsidR="0007543F">
        <w:rPr>
          <w:rFonts w:ascii="Times New Roman" w:hAnsi="Times New Roman" w:cs="Times New Roman"/>
        </w:rPr>
        <w:tab/>
      </w:r>
      <w:r w:rsidR="0007543F">
        <w:rPr>
          <w:rFonts w:ascii="Times New Roman" w:hAnsi="Times New Roman" w:cs="Times New Roman"/>
        </w:rPr>
        <w:tab/>
      </w:r>
      <w:r w:rsidR="0007543F">
        <w:rPr>
          <w:rFonts w:ascii="Times New Roman" w:hAnsi="Times New Roman" w:cs="Times New Roman"/>
        </w:rPr>
        <w:tab/>
      </w:r>
      <w:r w:rsidR="00897D97" w:rsidRPr="00897D97">
        <w:rPr>
          <w:rFonts w:ascii="Times New Roman" w:hAnsi="Times New Roman" w:cs="Times New Roman"/>
        </w:rPr>
        <w:t>06058485</w:t>
      </w:r>
    </w:p>
    <w:p w14:paraId="40AD4CB7" w14:textId="77777777" w:rsidR="00073391" w:rsidRDefault="00216F89" w:rsidP="00073391">
      <w:pPr>
        <w:spacing w:after="0" w:line="240" w:lineRule="auto"/>
        <w:rPr>
          <w:rFonts w:ascii="Times New Roman" w:hAnsi="Times New Roman" w:cs="Times New Roman"/>
        </w:rPr>
      </w:pPr>
      <w:r w:rsidRPr="00BD55FB">
        <w:rPr>
          <w:rFonts w:ascii="Times New Roman" w:hAnsi="Times New Roman" w:cs="Times New Roman"/>
        </w:rPr>
        <w:t>Z</w:t>
      </w:r>
      <w:r w:rsidR="00232F07" w:rsidRPr="00BD55FB">
        <w:rPr>
          <w:rFonts w:ascii="Times New Roman" w:hAnsi="Times New Roman" w:cs="Times New Roman"/>
        </w:rPr>
        <w:t>astoupen</w:t>
      </w:r>
      <w:r w:rsidR="008025D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: </w:t>
      </w:r>
      <w:r w:rsidR="00073391">
        <w:rPr>
          <w:rFonts w:ascii="Times New Roman" w:hAnsi="Times New Roman" w:cs="Times New Roman"/>
        </w:rPr>
        <w:tab/>
      </w:r>
      <w:r w:rsidR="00073391">
        <w:rPr>
          <w:rFonts w:ascii="Times New Roman" w:hAnsi="Times New Roman" w:cs="Times New Roman"/>
        </w:rPr>
        <w:tab/>
      </w:r>
      <w:r w:rsidR="00073391">
        <w:rPr>
          <w:rFonts w:ascii="Times New Roman" w:hAnsi="Times New Roman" w:cs="Times New Roman"/>
        </w:rPr>
        <w:tab/>
      </w:r>
      <w:r w:rsidR="00073391">
        <w:rPr>
          <w:rFonts w:ascii="Times New Roman" w:hAnsi="Times New Roman" w:cs="Times New Roman"/>
        </w:rPr>
        <w:tab/>
      </w:r>
      <w:r w:rsidR="00073391" w:rsidRPr="00073391">
        <w:rPr>
          <w:rFonts w:ascii="Times New Roman" w:hAnsi="Times New Roman" w:cs="Times New Roman"/>
        </w:rPr>
        <w:t>RNDr. Jiří Moos, CSc.</w:t>
      </w:r>
      <w:r w:rsidR="000F54E2">
        <w:rPr>
          <w:rFonts w:ascii="Times New Roman" w:hAnsi="Times New Roman" w:cs="Times New Roman"/>
        </w:rPr>
        <w:t>, jednatel</w:t>
      </w:r>
    </w:p>
    <w:p w14:paraId="5364D3B5" w14:textId="77777777" w:rsidR="00073391" w:rsidRPr="00073391" w:rsidRDefault="00073391" w:rsidP="00073391">
      <w:pPr>
        <w:spacing w:after="0" w:line="240" w:lineRule="auto"/>
        <w:ind w:left="2836" w:firstLine="709"/>
        <w:rPr>
          <w:rFonts w:ascii="Times New Roman" w:hAnsi="Times New Roman" w:cs="Times New Roman"/>
        </w:rPr>
      </w:pPr>
      <w:r w:rsidRPr="00073391">
        <w:rPr>
          <w:rFonts w:ascii="Times New Roman" w:hAnsi="Times New Roman" w:cs="Times New Roman"/>
        </w:rPr>
        <w:t>RNDr. Ing. Jaromír Zahrádka, Ph.D.</w:t>
      </w:r>
      <w:r w:rsidR="000F54E2">
        <w:rPr>
          <w:rFonts w:ascii="Times New Roman" w:hAnsi="Times New Roman" w:cs="Times New Roman"/>
        </w:rPr>
        <w:t>, jednatel</w:t>
      </w:r>
    </w:p>
    <w:p w14:paraId="40AC2094" w14:textId="3C04FB69" w:rsidR="00073391" w:rsidRDefault="00232F07" w:rsidP="00EF5BA3">
      <w:pPr>
        <w:spacing w:after="0" w:line="100" w:lineRule="atLeast"/>
        <w:rPr>
          <w:rFonts w:ascii="Times New Roman" w:hAnsi="Times New Roman" w:cs="Times New Roman"/>
        </w:rPr>
      </w:pPr>
      <w:r w:rsidRPr="00BD55FB">
        <w:rPr>
          <w:rFonts w:ascii="Times New Roman" w:hAnsi="Times New Roman" w:cs="Times New Roman"/>
        </w:rPr>
        <w:t xml:space="preserve">dále jen </w:t>
      </w:r>
      <w:r w:rsidR="00897D97" w:rsidRPr="00897D97">
        <w:rPr>
          <w:rFonts w:ascii="Times New Roman" w:hAnsi="Times New Roman" w:cs="Times New Roman"/>
          <w:b/>
        </w:rPr>
        <w:t>i&amp;i Prague</w:t>
      </w:r>
    </w:p>
    <w:p w14:paraId="266A9FAA" w14:textId="77777777" w:rsidR="00721E58" w:rsidRDefault="00721E58" w:rsidP="0007543F">
      <w:pPr>
        <w:spacing w:after="12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společně s</w:t>
      </w:r>
    </w:p>
    <w:p w14:paraId="637C04B0" w14:textId="77777777" w:rsidR="00073391" w:rsidRPr="00073391" w:rsidRDefault="00073391" w:rsidP="0007543F">
      <w:pPr>
        <w:spacing w:after="120" w:line="100" w:lineRule="atLeast"/>
        <w:rPr>
          <w:rFonts w:ascii="Times New Roman" w:hAnsi="Times New Roman" w:cs="Times New Roman"/>
          <w:b/>
          <w:bCs/>
        </w:rPr>
      </w:pPr>
      <w:r w:rsidRPr="00073391">
        <w:rPr>
          <w:rFonts w:ascii="Times New Roman" w:hAnsi="Times New Roman" w:cs="Times New Roman"/>
          <w:b/>
          <w:bCs/>
        </w:rPr>
        <w:t>Biotech investment s.r.o.</w:t>
      </w:r>
    </w:p>
    <w:p w14:paraId="27CCBC2A" w14:textId="77777777" w:rsidR="00073391" w:rsidRDefault="00073391" w:rsidP="00073391">
      <w:pPr>
        <w:spacing w:after="0" w:line="240" w:lineRule="auto"/>
        <w:rPr>
          <w:rFonts w:ascii="Times New Roman" w:hAnsi="Times New Roman" w:cs="Times New Roman"/>
        </w:rPr>
      </w:pPr>
      <w:r w:rsidRPr="00BD55FB">
        <w:rPr>
          <w:rFonts w:ascii="Times New Roman" w:hAnsi="Times New Roman" w:cs="Times New Roman"/>
        </w:rPr>
        <w:t xml:space="preserve">se sídlem: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3391">
        <w:rPr>
          <w:rFonts w:ascii="Times New Roman" w:hAnsi="Times New Roman" w:cs="Times New Roman"/>
        </w:rPr>
        <w:t>Jugoslávských partyzánů 7, 160 00, Praha 6</w:t>
      </w:r>
    </w:p>
    <w:p w14:paraId="745B6422" w14:textId="77777777" w:rsidR="00073391" w:rsidRPr="00BD55FB" w:rsidRDefault="00073391" w:rsidP="00073391">
      <w:pPr>
        <w:spacing w:after="0" w:line="240" w:lineRule="auto"/>
        <w:rPr>
          <w:rFonts w:ascii="Times New Roman" w:hAnsi="Times New Roman" w:cs="Times New Roman"/>
        </w:rPr>
      </w:pPr>
      <w:r w:rsidRPr="00BD55FB">
        <w:rPr>
          <w:rFonts w:ascii="Times New Roman" w:hAnsi="Times New Roman" w:cs="Times New Roman"/>
        </w:rPr>
        <w:t>IČ</w:t>
      </w:r>
      <w:r>
        <w:rPr>
          <w:rFonts w:ascii="Times New Roman" w:hAnsi="Times New Roman" w:cs="Times New Roman"/>
        </w:rPr>
        <w:t>O</w:t>
      </w:r>
      <w:r w:rsidRPr="00BD55F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3391">
        <w:rPr>
          <w:rFonts w:ascii="Times New Roman" w:hAnsi="Times New Roman" w:cs="Times New Roman"/>
        </w:rPr>
        <w:t>10885978</w:t>
      </w:r>
    </w:p>
    <w:p w14:paraId="711D5420" w14:textId="77777777" w:rsidR="00073391" w:rsidRPr="00073391" w:rsidRDefault="00073391" w:rsidP="00073391">
      <w:pPr>
        <w:spacing w:after="0" w:line="240" w:lineRule="auto"/>
        <w:rPr>
          <w:rFonts w:ascii="Times New Roman" w:hAnsi="Times New Roman" w:cs="Times New Roman"/>
        </w:rPr>
      </w:pPr>
      <w:r w:rsidRPr="00BD55FB">
        <w:rPr>
          <w:rFonts w:ascii="Times New Roman" w:hAnsi="Times New Roman" w:cs="Times New Roman"/>
        </w:rPr>
        <w:t>Zastoupen</w:t>
      </w:r>
      <w:r>
        <w:rPr>
          <w:rFonts w:ascii="Times New Roman" w:hAnsi="Times New Roman" w:cs="Times New Roman"/>
        </w:rPr>
        <w:t xml:space="preserve">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3391">
        <w:rPr>
          <w:rFonts w:ascii="Times New Roman" w:hAnsi="Times New Roman" w:cs="Times New Roman"/>
        </w:rPr>
        <w:t>Ing.</w:t>
      </w:r>
      <w:r w:rsidR="000F54E2">
        <w:rPr>
          <w:rFonts w:ascii="Times New Roman" w:hAnsi="Times New Roman" w:cs="Times New Roman"/>
        </w:rPr>
        <w:t xml:space="preserve"> </w:t>
      </w:r>
      <w:r w:rsidRPr="00073391">
        <w:rPr>
          <w:rFonts w:ascii="Times New Roman" w:hAnsi="Times New Roman" w:cs="Times New Roman"/>
        </w:rPr>
        <w:t xml:space="preserve">Karel Kubias, MBA, </w:t>
      </w:r>
      <w:r w:rsidR="0084359B">
        <w:rPr>
          <w:rFonts w:ascii="Times New Roman" w:hAnsi="Times New Roman" w:cs="Times New Roman"/>
        </w:rPr>
        <w:t>jednatel</w:t>
      </w:r>
    </w:p>
    <w:p w14:paraId="0D313F7F" w14:textId="77777777" w:rsidR="00073391" w:rsidRPr="00BD55FB" w:rsidRDefault="00073391" w:rsidP="00073391">
      <w:pPr>
        <w:spacing w:after="0" w:line="240" w:lineRule="auto"/>
        <w:ind w:left="2836" w:firstLine="709"/>
        <w:rPr>
          <w:rStyle w:val="Siln"/>
          <w:rFonts w:ascii="Times New Roman" w:hAnsi="Times New Roman" w:cs="Times New Roman"/>
          <w:b w:val="0"/>
        </w:rPr>
      </w:pPr>
      <w:r w:rsidRPr="00073391">
        <w:rPr>
          <w:rFonts w:ascii="Times New Roman" w:hAnsi="Times New Roman" w:cs="Times New Roman"/>
        </w:rPr>
        <w:t xml:space="preserve">Ing. Tomáš Maršálek, MBA, </w:t>
      </w:r>
      <w:r w:rsidR="0084359B">
        <w:rPr>
          <w:rFonts w:ascii="Times New Roman" w:hAnsi="Times New Roman" w:cs="Times New Roman"/>
        </w:rPr>
        <w:t>jednatel</w:t>
      </w:r>
    </w:p>
    <w:p w14:paraId="355DA5F5" w14:textId="77777777" w:rsidR="00073391" w:rsidRPr="00BD55FB" w:rsidRDefault="00073391" w:rsidP="00073391">
      <w:pPr>
        <w:spacing w:after="0" w:line="100" w:lineRule="atLeast"/>
        <w:rPr>
          <w:rFonts w:ascii="Times New Roman" w:hAnsi="Times New Roman" w:cs="Times New Roman"/>
        </w:rPr>
      </w:pPr>
      <w:r w:rsidRPr="00BD55FB">
        <w:rPr>
          <w:rFonts w:ascii="Times New Roman" w:hAnsi="Times New Roman" w:cs="Times New Roman"/>
        </w:rPr>
        <w:t xml:space="preserve">dále jen </w:t>
      </w:r>
      <w:r w:rsidRPr="00897D97">
        <w:rPr>
          <w:rFonts w:ascii="Times New Roman" w:hAnsi="Times New Roman" w:cs="Times New Roman"/>
          <w:b/>
        </w:rPr>
        <w:t xml:space="preserve">i&amp;i </w:t>
      </w:r>
      <w:r>
        <w:rPr>
          <w:rFonts w:ascii="Times New Roman" w:hAnsi="Times New Roman" w:cs="Times New Roman"/>
          <w:b/>
        </w:rPr>
        <w:t>Bio</w:t>
      </w:r>
    </w:p>
    <w:p w14:paraId="64B47208" w14:textId="77777777" w:rsidR="00F62B24" w:rsidRDefault="00F62B24" w:rsidP="0007543F">
      <w:pPr>
        <w:spacing w:after="12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straně druhé</w:t>
      </w:r>
    </w:p>
    <w:p w14:paraId="7987886D" w14:textId="77777777" w:rsidR="00C90101" w:rsidRPr="00625D66" w:rsidRDefault="00F62B24" w:rsidP="00625D66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uzavřeli tuto smlouvu:</w:t>
      </w:r>
    </w:p>
    <w:p w14:paraId="5F89B089" w14:textId="77777777" w:rsidR="00F62B24" w:rsidRDefault="00F62B24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II.</w:t>
      </w:r>
    </w:p>
    <w:p w14:paraId="40466A2F" w14:textId="77777777" w:rsidR="00F62B24" w:rsidRDefault="00EC6388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smlouvy</w:t>
      </w:r>
    </w:p>
    <w:p w14:paraId="686474EC" w14:textId="77777777" w:rsidR="00A1035C" w:rsidRPr="0089116C" w:rsidRDefault="001D7839" w:rsidP="0089116C">
      <w:pPr>
        <w:pStyle w:val="Odstavecseseznamem1"/>
        <w:numPr>
          <w:ilvl w:val="0"/>
          <w:numId w:val="8"/>
        </w:numPr>
        <w:spacing w:after="120" w:line="100" w:lineRule="atLeast"/>
        <w:ind w:left="357" w:hanging="357"/>
        <w:jc w:val="both"/>
        <w:rPr>
          <w:rFonts w:ascii="Times New Roman" w:hAnsi="Times New Roman" w:cs="Times New Roman"/>
          <w:sz w:val="16"/>
          <w:szCs w:val="16"/>
        </w:rPr>
      </w:pPr>
      <w:r w:rsidRPr="0089116C">
        <w:rPr>
          <w:rFonts w:ascii="Times New Roman" w:hAnsi="Times New Roman"/>
        </w:rPr>
        <w:t>ICS</w:t>
      </w:r>
      <w:r w:rsidR="007B01DC" w:rsidRPr="0089116C">
        <w:rPr>
          <w:rFonts w:ascii="Times New Roman" w:hAnsi="Times New Roman"/>
        </w:rPr>
        <w:t xml:space="preserve"> bude provádět</w:t>
      </w:r>
      <w:r w:rsidR="00A07B2E">
        <w:rPr>
          <w:rFonts w:ascii="Times New Roman" w:hAnsi="Times New Roman"/>
        </w:rPr>
        <w:t xml:space="preserve"> poradenské</w:t>
      </w:r>
      <w:r w:rsidR="007B01DC" w:rsidRPr="0089116C">
        <w:rPr>
          <w:rFonts w:ascii="Times New Roman" w:hAnsi="Times New Roman"/>
        </w:rPr>
        <w:t xml:space="preserve"> služby související </w:t>
      </w:r>
      <w:r w:rsidR="00A974BD">
        <w:rPr>
          <w:rFonts w:ascii="Times New Roman" w:hAnsi="Times New Roman"/>
        </w:rPr>
        <w:t>se</w:t>
      </w:r>
      <w:r w:rsidR="00790BF9">
        <w:rPr>
          <w:rFonts w:ascii="Times New Roman" w:hAnsi="Times New Roman"/>
        </w:rPr>
        <w:t> </w:t>
      </w:r>
      <w:r w:rsidR="00F77917">
        <w:rPr>
          <w:rFonts w:ascii="Times New Roman" w:hAnsi="Times New Roman"/>
        </w:rPr>
        <w:t>správou</w:t>
      </w:r>
      <w:r w:rsidR="00790BF9">
        <w:rPr>
          <w:rFonts w:ascii="Times New Roman" w:hAnsi="Times New Roman"/>
        </w:rPr>
        <w:t xml:space="preserve"> apli</w:t>
      </w:r>
      <w:r w:rsidR="00FE7A76">
        <w:rPr>
          <w:rFonts w:ascii="Times New Roman" w:hAnsi="Times New Roman"/>
        </w:rPr>
        <w:t>k</w:t>
      </w:r>
      <w:r w:rsidR="00790BF9">
        <w:rPr>
          <w:rFonts w:ascii="Times New Roman" w:hAnsi="Times New Roman"/>
        </w:rPr>
        <w:t xml:space="preserve">ací MS 365 </w:t>
      </w:r>
      <w:r w:rsidR="00F77917">
        <w:rPr>
          <w:rFonts w:ascii="Times New Roman" w:hAnsi="Times New Roman"/>
        </w:rPr>
        <w:t xml:space="preserve">u </w:t>
      </w:r>
      <w:bookmarkStart w:id="0" w:name="_Hlk100171694"/>
      <w:r w:rsidR="00F77917">
        <w:rPr>
          <w:rFonts w:ascii="Times New Roman" w:hAnsi="Times New Roman"/>
        </w:rPr>
        <w:t>i</w:t>
      </w:r>
      <w:r w:rsidR="00F77917">
        <w:rPr>
          <w:rFonts w:cs="Calibri"/>
        </w:rPr>
        <w:t>&amp;</w:t>
      </w:r>
      <w:r w:rsidR="00F77917">
        <w:rPr>
          <w:rFonts w:ascii="Times New Roman" w:hAnsi="Times New Roman"/>
        </w:rPr>
        <w:t>i Prague</w:t>
      </w:r>
      <w:bookmarkEnd w:id="0"/>
      <w:r w:rsidR="00721E58">
        <w:rPr>
          <w:rFonts w:ascii="Times New Roman" w:hAnsi="Times New Roman"/>
        </w:rPr>
        <w:t xml:space="preserve"> a i&amp;i Bio.</w:t>
      </w:r>
    </w:p>
    <w:p w14:paraId="70E6787E" w14:textId="77777777" w:rsidR="003F0DFA" w:rsidRDefault="00C35686" w:rsidP="00C35686">
      <w:pPr>
        <w:keepNext/>
        <w:keepLines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III</w:t>
      </w:r>
      <w:r w:rsidR="003F0DFA">
        <w:rPr>
          <w:rFonts w:ascii="Times New Roman" w:hAnsi="Times New Roman" w:cs="Times New Roman"/>
        </w:rPr>
        <w:t>.</w:t>
      </w:r>
    </w:p>
    <w:p w14:paraId="54A97627" w14:textId="77777777" w:rsidR="00A1035C" w:rsidRDefault="00E742ED" w:rsidP="003F0DFA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Úhrada služeb</w:t>
      </w:r>
      <w:r w:rsidR="004972BC">
        <w:rPr>
          <w:rFonts w:ascii="Times New Roman" w:hAnsi="Times New Roman" w:cs="Times New Roman"/>
        </w:rPr>
        <w:t xml:space="preserve"> a upřesnění služeb zahrnutých v předmětu smlouvy</w:t>
      </w:r>
    </w:p>
    <w:p w14:paraId="0426A417" w14:textId="7E4F82BE" w:rsidR="005F7241" w:rsidRPr="0089116C" w:rsidRDefault="00F77917" w:rsidP="0089116C">
      <w:pPr>
        <w:numPr>
          <w:ilvl w:val="0"/>
          <w:numId w:val="17"/>
        </w:numPr>
        <w:spacing w:after="120" w:line="100" w:lineRule="atLeas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</w:t>
      </w:r>
      <w:r>
        <w:rPr>
          <w:rFonts w:cs="Calibri"/>
        </w:rPr>
        <w:t>&amp;</w:t>
      </w:r>
      <w:r>
        <w:rPr>
          <w:rFonts w:ascii="Times New Roman" w:hAnsi="Times New Roman"/>
        </w:rPr>
        <w:t>i Prague</w:t>
      </w:r>
      <w:r w:rsidR="00721E58">
        <w:rPr>
          <w:rFonts w:ascii="Times New Roman" w:hAnsi="Times New Roman"/>
        </w:rPr>
        <w:t xml:space="preserve"> a i</w:t>
      </w:r>
      <w:r w:rsidR="001A1C42">
        <w:rPr>
          <w:rFonts w:ascii="Times New Roman" w:hAnsi="Times New Roman"/>
        </w:rPr>
        <w:t>&amp;i Bio</w:t>
      </w:r>
      <w:r w:rsidR="00721E58">
        <w:rPr>
          <w:rFonts w:ascii="Times New Roman" w:hAnsi="Times New Roman"/>
        </w:rPr>
        <w:t xml:space="preserve"> </w:t>
      </w:r>
      <w:r w:rsidR="00790BF9">
        <w:rPr>
          <w:rFonts w:ascii="Times New Roman" w:hAnsi="Times New Roman" w:cs="Times New Roman"/>
        </w:rPr>
        <w:t>bud</w:t>
      </w:r>
      <w:r w:rsidR="001A1C42">
        <w:rPr>
          <w:rFonts w:ascii="Times New Roman" w:hAnsi="Times New Roman" w:cs="Times New Roman"/>
        </w:rPr>
        <w:t>ou</w:t>
      </w:r>
      <w:r w:rsidR="00790BF9">
        <w:rPr>
          <w:rFonts w:ascii="Times New Roman" w:hAnsi="Times New Roman" w:cs="Times New Roman"/>
        </w:rPr>
        <w:t xml:space="preserve"> hradit</w:t>
      </w:r>
      <w:r w:rsidR="007B01DC" w:rsidRPr="007B01DC">
        <w:rPr>
          <w:rFonts w:ascii="Times New Roman" w:hAnsi="Times New Roman" w:cs="Times New Roman"/>
        </w:rPr>
        <w:t xml:space="preserve"> </w:t>
      </w:r>
      <w:r w:rsidR="001D7839">
        <w:rPr>
          <w:rFonts w:ascii="Times New Roman" w:hAnsi="Times New Roman" w:cs="Times New Roman"/>
        </w:rPr>
        <w:t>ICS</w:t>
      </w:r>
      <w:r w:rsidR="007B01DC" w:rsidRPr="007B01DC">
        <w:rPr>
          <w:rFonts w:ascii="Times New Roman" w:hAnsi="Times New Roman" w:cs="Times New Roman"/>
        </w:rPr>
        <w:t xml:space="preserve"> cenu</w:t>
      </w:r>
      <w:r w:rsidR="00A974BD">
        <w:rPr>
          <w:rFonts w:ascii="Times New Roman" w:hAnsi="Times New Roman" w:cs="Times New Roman"/>
        </w:rPr>
        <w:t xml:space="preserve"> </w:t>
      </w:r>
      <w:r w:rsidR="00FE7A76">
        <w:rPr>
          <w:rFonts w:ascii="Times New Roman" w:hAnsi="Times New Roman" w:cs="Times New Roman"/>
        </w:rPr>
        <w:t xml:space="preserve">stanovenou </w:t>
      </w:r>
      <w:r w:rsidR="00A974BD">
        <w:rPr>
          <w:rFonts w:ascii="Times New Roman" w:hAnsi="Times New Roman" w:cs="Times New Roman"/>
        </w:rPr>
        <w:t xml:space="preserve">hodinovou sazbou </w:t>
      </w:r>
      <w:r w:rsidR="00866AE9">
        <w:rPr>
          <w:rFonts w:ascii="Times New Roman" w:hAnsi="Times New Roman" w:cs="Times New Roman"/>
        </w:rPr>
        <w:t>xxx</w:t>
      </w:r>
      <w:r w:rsidR="00A974BD">
        <w:rPr>
          <w:rFonts w:ascii="Times New Roman" w:hAnsi="Times New Roman" w:cs="Times New Roman"/>
        </w:rPr>
        <w:t>,-Kč bez DPH dle odpracovaných hodin</w:t>
      </w:r>
      <w:r w:rsidR="00FE7A76">
        <w:rPr>
          <w:rFonts w:ascii="Times New Roman" w:hAnsi="Times New Roman" w:cs="Times New Roman"/>
        </w:rPr>
        <w:t>.</w:t>
      </w:r>
      <w:r w:rsidR="002266B9">
        <w:rPr>
          <w:rFonts w:ascii="Times New Roman" w:hAnsi="Times New Roman" w:cs="Times New Roman"/>
        </w:rPr>
        <w:t xml:space="preserve"> </w:t>
      </w:r>
      <w:r w:rsidR="00FE7A76">
        <w:rPr>
          <w:rFonts w:ascii="Times New Roman" w:hAnsi="Times New Roman" w:cs="Times New Roman"/>
        </w:rPr>
        <w:t xml:space="preserve">Fakturováno bude </w:t>
      </w:r>
      <w:r w:rsidR="00A15810">
        <w:rPr>
          <w:rFonts w:ascii="Times New Roman" w:hAnsi="Times New Roman" w:cs="Times New Roman"/>
        </w:rPr>
        <w:t>na základě předávací</w:t>
      </w:r>
      <w:r w:rsidR="001A1C42">
        <w:rPr>
          <w:rFonts w:ascii="Times New Roman" w:hAnsi="Times New Roman" w:cs="Times New Roman"/>
        </w:rPr>
        <w:t>ch</w:t>
      </w:r>
      <w:r w:rsidR="00A15810">
        <w:rPr>
          <w:rFonts w:ascii="Times New Roman" w:hAnsi="Times New Roman" w:cs="Times New Roman"/>
        </w:rPr>
        <w:t xml:space="preserve"> protokol</w:t>
      </w:r>
      <w:r w:rsidR="001A1C42">
        <w:rPr>
          <w:rFonts w:ascii="Times New Roman" w:hAnsi="Times New Roman" w:cs="Times New Roman"/>
        </w:rPr>
        <w:t>ů</w:t>
      </w:r>
      <w:r w:rsidR="00EF5BA3">
        <w:rPr>
          <w:rFonts w:ascii="Times New Roman" w:hAnsi="Times New Roman" w:cs="Times New Roman"/>
        </w:rPr>
        <w:t xml:space="preserve"> </w:t>
      </w:r>
      <w:r w:rsidR="00FE7A76">
        <w:rPr>
          <w:rFonts w:ascii="Times New Roman" w:hAnsi="Times New Roman" w:cs="Times New Roman"/>
        </w:rPr>
        <w:t xml:space="preserve">dle rozsahu </w:t>
      </w:r>
      <w:r w:rsidR="005F4F94">
        <w:rPr>
          <w:rFonts w:ascii="Times New Roman" w:hAnsi="Times New Roman" w:cs="Times New Roman"/>
        </w:rPr>
        <w:t xml:space="preserve">reálně </w:t>
      </w:r>
      <w:r w:rsidR="00FE7A76">
        <w:rPr>
          <w:rFonts w:ascii="Times New Roman" w:hAnsi="Times New Roman" w:cs="Times New Roman"/>
        </w:rPr>
        <w:t>uskutečněného plnění.</w:t>
      </w:r>
    </w:p>
    <w:p w14:paraId="5971CBBD" w14:textId="77777777" w:rsidR="00E742ED" w:rsidRDefault="00E742ED" w:rsidP="004A2C9D">
      <w:pPr>
        <w:keepNext/>
        <w:keepLines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Čl. </w:t>
      </w:r>
      <w:r w:rsidR="002227D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V.</w:t>
      </w:r>
    </w:p>
    <w:p w14:paraId="7DA1F323" w14:textId="77777777" w:rsidR="00A1035C" w:rsidRDefault="003F0DFA" w:rsidP="004A2C9D">
      <w:pPr>
        <w:keepNext/>
        <w:keepLines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Závěrečná ustanovení</w:t>
      </w:r>
    </w:p>
    <w:p w14:paraId="48F991FB" w14:textId="77777777" w:rsidR="003F0DFA" w:rsidRDefault="003F0DFA" w:rsidP="00625D66">
      <w:pPr>
        <w:pStyle w:val="Odstavecseseznamem1"/>
        <w:numPr>
          <w:ilvl w:val="0"/>
          <w:numId w:val="16"/>
        </w:numPr>
        <w:tabs>
          <w:tab w:val="clear" w:pos="720"/>
          <w:tab w:val="num" w:pos="426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</w:rPr>
      </w:pPr>
      <w:r w:rsidRPr="00DF2024">
        <w:rPr>
          <w:rFonts w:ascii="Times New Roman" w:hAnsi="Times New Roman" w:cs="Times New Roman"/>
        </w:rPr>
        <w:t>Změny a doplňky této smlouvy, lze provádět pouze písemnými číslovanými dodatky, odsouhlasenými oběma smluvními stranami.</w:t>
      </w:r>
    </w:p>
    <w:p w14:paraId="29622539" w14:textId="3B564C14" w:rsidR="00625D66" w:rsidRDefault="000C0F8D" w:rsidP="00625D66">
      <w:pPr>
        <w:numPr>
          <w:ilvl w:val="0"/>
          <w:numId w:val="16"/>
        </w:numPr>
        <w:tabs>
          <w:tab w:val="clear" w:pos="720"/>
          <w:tab w:val="num" w:pos="426"/>
        </w:tabs>
        <w:spacing w:after="0" w:line="100" w:lineRule="atLeast"/>
        <w:ind w:left="425" w:hanging="425"/>
        <w:jc w:val="both"/>
        <w:rPr>
          <w:rFonts w:ascii="Times New Roman" w:hAnsi="Times New Roman"/>
        </w:rPr>
      </w:pPr>
      <w:r w:rsidRPr="00625D66">
        <w:rPr>
          <w:rFonts w:ascii="Times New Roman" w:hAnsi="Times New Roman"/>
        </w:rPr>
        <w:t>Tato smlouva bude uzavřena v elektronické nebo listinné podobě, v závislosti na možnostech a dohodě smluvních stran. V případě uzavření v listinné podobě bude vyhotovena ve dvou výtiscích, obě strany obdrží po jednom výtisku.</w:t>
      </w:r>
      <w:r w:rsidR="00EF5BA3">
        <w:rPr>
          <w:rFonts w:ascii="Times New Roman" w:hAnsi="Times New Roman"/>
        </w:rPr>
        <w:t xml:space="preserve"> </w:t>
      </w:r>
      <w:r w:rsidR="00EF5BA3" w:rsidRPr="001A1C42">
        <w:rPr>
          <w:rFonts w:ascii="Times New Roman" w:hAnsi="Times New Roman"/>
        </w:rPr>
        <w:t>Uveřejnění v registru smluv dle zákona č. 340/2015 Sb</w:t>
      </w:r>
      <w:r w:rsidR="00EF5BA3" w:rsidRPr="00EF5BA3">
        <w:rPr>
          <w:rFonts w:ascii="Times New Roman" w:hAnsi="Times New Roman" w:cs="Times New Roman"/>
        </w:rPr>
        <w:t>. provede ICS. i&amp;i Prague a i&amp;i Bio provedou</w:t>
      </w:r>
      <w:r w:rsidR="00EF5BA3" w:rsidRPr="001A1C42">
        <w:rPr>
          <w:rFonts w:ascii="Times New Roman" w:hAnsi="Times New Roman"/>
        </w:rPr>
        <w:t xml:space="preserve"> následně kontrolu tohoto uveřejnění.</w:t>
      </w:r>
    </w:p>
    <w:p w14:paraId="78B16345" w14:textId="77777777" w:rsidR="00984463" w:rsidRDefault="00984463" w:rsidP="00984463">
      <w:pPr>
        <w:spacing w:after="0" w:line="100" w:lineRule="atLeast"/>
        <w:ind w:left="425"/>
        <w:jc w:val="both"/>
        <w:rPr>
          <w:rFonts w:ascii="Times New Roman" w:hAnsi="Times New Roman"/>
        </w:rPr>
      </w:pPr>
    </w:p>
    <w:p w14:paraId="0BE16D89" w14:textId="77777777" w:rsidR="00EF5BA3" w:rsidRDefault="00EF5BA3" w:rsidP="00EF5BA3">
      <w:pPr>
        <w:spacing w:after="0" w:line="100" w:lineRule="atLeast"/>
        <w:ind w:left="425"/>
        <w:jc w:val="both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710"/>
        <w:gridCol w:w="4393"/>
      </w:tblGrid>
      <w:tr w:rsidR="00982893" w:rsidRPr="00DE42A8" w14:paraId="5DA2569D" w14:textId="77777777" w:rsidTr="0089116C">
        <w:trPr>
          <w:trHeight w:val="1251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63BF9780" w14:textId="245A4163" w:rsidR="00982893" w:rsidRPr="00DE42A8" w:rsidRDefault="00537AFC" w:rsidP="00DE42A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82893" w:rsidRPr="00DE42A8">
              <w:rPr>
                <w:rFonts w:ascii="Times New Roman" w:hAnsi="Times New Roman" w:cs="Times New Roman"/>
              </w:rPr>
              <w:t>ne</w:t>
            </w:r>
            <w:r>
              <w:rPr>
                <w:rFonts w:ascii="Times New Roman" w:hAnsi="Times New Roman" w:cs="Times New Roman"/>
              </w:rPr>
              <w:t xml:space="preserve"> ………………</w:t>
            </w:r>
          </w:p>
          <w:p w14:paraId="4823E523" w14:textId="77777777" w:rsidR="00002D4F" w:rsidRDefault="0007543F" w:rsidP="00DE42A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 případě elektronické podoby viz el. podpis)</w:t>
            </w:r>
          </w:p>
          <w:p w14:paraId="241A4F2D" w14:textId="77777777" w:rsidR="00096C57" w:rsidRDefault="00096C57" w:rsidP="00DE42A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C3490" w14:textId="77777777" w:rsidR="0007543F" w:rsidRDefault="0007543F" w:rsidP="00DE42A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1964D" w14:textId="77777777" w:rsidR="00002D4F" w:rsidRPr="00DE42A8" w:rsidRDefault="00002D4F" w:rsidP="00DE42A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5A2FEF73" w14:textId="77777777" w:rsidR="00982893" w:rsidRPr="00DE42A8" w:rsidRDefault="00982893" w:rsidP="00DE42A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bottom w:val="single" w:sz="4" w:space="0" w:color="000000"/>
            </w:tcBorders>
          </w:tcPr>
          <w:p w14:paraId="7C01E2B2" w14:textId="77777777" w:rsidR="00982893" w:rsidRPr="00537AFC" w:rsidRDefault="00537AFC" w:rsidP="007A1372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Dne ………………</w:t>
            </w:r>
          </w:p>
          <w:p w14:paraId="6F62B149" w14:textId="77777777" w:rsidR="0007543F" w:rsidRDefault="0007543F" w:rsidP="0007543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 případě elektronické podoby viz el. podpis)</w:t>
            </w:r>
          </w:p>
          <w:p w14:paraId="0AA91548" w14:textId="77777777" w:rsidR="0007543F" w:rsidRDefault="0007543F" w:rsidP="007A137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D16832E" w14:textId="77777777" w:rsidR="00984463" w:rsidRDefault="00984463" w:rsidP="007A137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1111D77" w14:textId="77777777" w:rsidR="00984463" w:rsidRDefault="00984463" w:rsidP="007A137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83829A4" w14:textId="73B35001" w:rsidR="00984463" w:rsidRPr="00DE42A8" w:rsidRDefault="00984463" w:rsidP="007A137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82893" w:rsidRPr="00DE42A8" w14:paraId="440D275A" w14:textId="77777777" w:rsidTr="00ED31FC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7E19D4D" w14:textId="77777777" w:rsidR="00867FF9" w:rsidRDefault="0084359B" w:rsidP="000C0F8D">
            <w:pPr>
              <w:spacing w:before="60"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73391">
              <w:rPr>
                <w:rFonts w:ascii="Times New Roman" w:hAnsi="Times New Roman" w:cs="Times New Roman"/>
              </w:rPr>
              <w:t>RNDr. Jiří Moos, CSc.</w:t>
            </w:r>
          </w:p>
          <w:p w14:paraId="655C6BC3" w14:textId="77777777" w:rsidR="00002D4F" w:rsidRDefault="0084359B" w:rsidP="000C0F8D">
            <w:pPr>
              <w:spacing w:before="60"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jednatel</w:t>
            </w:r>
          </w:p>
          <w:p w14:paraId="259EFB0C" w14:textId="77777777" w:rsidR="0084359B" w:rsidRDefault="0084359B" w:rsidP="000C0F8D">
            <w:pPr>
              <w:spacing w:before="60"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5F11C1B7" w14:textId="77777777" w:rsidR="0084359B" w:rsidRDefault="0084359B" w:rsidP="000C0F8D">
            <w:pPr>
              <w:spacing w:before="60"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474178D3" w14:textId="1A53A6E0" w:rsidR="0084359B" w:rsidRDefault="0084359B" w:rsidP="00867FF9">
            <w:pPr>
              <w:spacing w:before="60"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4D3DD58B" w14:textId="77777777" w:rsidR="00867FF9" w:rsidRDefault="0084359B" w:rsidP="00867FF9">
            <w:pPr>
              <w:spacing w:before="60"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67FF9">
              <w:rPr>
                <w:rFonts w:ascii="Times New Roman" w:hAnsi="Times New Roman" w:cs="Times New Roman"/>
              </w:rPr>
              <w:t>RNDr. Ing. Jaromír Zahrádka, Ph.D.</w:t>
            </w:r>
          </w:p>
          <w:p w14:paraId="58362211" w14:textId="77777777" w:rsidR="0084359B" w:rsidRPr="00867FF9" w:rsidRDefault="0084359B" w:rsidP="00867FF9">
            <w:pPr>
              <w:spacing w:before="60"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67FF9">
              <w:rPr>
                <w:rFonts w:ascii="Times New Roman" w:hAnsi="Times New Roman" w:cs="Times New Roman"/>
              </w:rPr>
              <w:t>jednatel</w:t>
            </w:r>
          </w:p>
          <w:p w14:paraId="2FC5C795" w14:textId="77777777" w:rsidR="0084359B" w:rsidRDefault="0084359B" w:rsidP="00867FF9">
            <w:pPr>
              <w:jc w:val="center"/>
            </w:pPr>
          </w:p>
          <w:p w14:paraId="51867E10" w14:textId="62F10F67" w:rsidR="0084359B" w:rsidRDefault="0084359B" w:rsidP="00867FF9">
            <w:pPr>
              <w:pBdr>
                <w:bottom w:val="single" w:sz="6" w:space="1" w:color="auto"/>
              </w:pBdr>
              <w:jc w:val="center"/>
            </w:pPr>
          </w:p>
          <w:p w14:paraId="54E8CA91" w14:textId="77777777" w:rsidR="00984463" w:rsidRDefault="00984463" w:rsidP="00867FF9">
            <w:pPr>
              <w:pBdr>
                <w:bottom w:val="single" w:sz="6" w:space="1" w:color="auto"/>
              </w:pBdr>
              <w:jc w:val="center"/>
            </w:pPr>
          </w:p>
          <w:p w14:paraId="0374C029" w14:textId="77777777" w:rsidR="00867FF9" w:rsidRDefault="0084359B" w:rsidP="00867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391">
              <w:rPr>
                <w:rFonts w:ascii="Times New Roman" w:hAnsi="Times New Roman" w:cs="Times New Roman"/>
              </w:rPr>
              <w:t>Ing.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391">
              <w:rPr>
                <w:rFonts w:ascii="Times New Roman" w:hAnsi="Times New Roman" w:cs="Times New Roman"/>
              </w:rPr>
              <w:t>Karel Kubias, MBA</w:t>
            </w:r>
          </w:p>
          <w:p w14:paraId="30FCA63C" w14:textId="77777777" w:rsidR="0084359B" w:rsidRPr="00073391" w:rsidRDefault="0084359B" w:rsidP="00867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jednatel</w:t>
            </w:r>
          </w:p>
          <w:p w14:paraId="67820E42" w14:textId="77777777" w:rsidR="0084359B" w:rsidRDefault="0084359B" w:rsidP="00867FF9">
            <w:pPr>
              <w:jc w:val="center"/>
            </w:pPr>
          </w:p>
          <w:p w14:paraId="0369D83E" w14:textId="77777777" w:rsidR="0084359B" w:rsidRDefault="0084359B" w:rsidP="00867FF9">
            <w:pPr>
              <w:pBdr>
                <w:bottom w:val="single" w:sz="6" w:space="1" w:color="auto"/>
              </w:pBdr>
              <w:jc w:val="center"/>
            </w:pPr>
          </w:p>
          <w:p w14:paraId="0E9962F9" w14:textId="77777777" w:rsidR="00867FF9" w:rsidRDefault="00867FF9" w:rsidP="00867FF9">
            <w:pPr>
              <w:pBdr>
                <w:bottom w:val="single" w:sz="6" w:space="1" w:color="auto"/>
              </w:pBdr>
              <w:jc w:val="center"/>
            </w:pPr>
          </w:p>
          <w:p w14:paraId="2D769086" w14:textId="77777777" w:rsidR="00867FF9" w:rsidRDefault="00867FF9" w:rsidP="00867FF9">
            <w:pPr>
              <w:jc w:val="center"/>
              <w:rPr>
                <w:rFonts w:ascii="Times New Roman" w:hAnsi="Times New Roman" w:cs="Times New Roman"/>
              </w:rPr>
            </w:pPr>
            <w:r w:rsidRPr="00073391">
              <w:rPr>
                <w:rFonts w:ascii="Times New Roman" w:hAnsi="Times New Roman" w:cs="Times New Roman"/>
              </w:rPr>
              <w:t>Ing. Tomáš Maršálek, MBA</w:t>
            </w:r>
          </w:p>
          <w:p w14:paraId="389322A5" w14:textId="77777777" w:rsidR="0084359B" w:rsidRDefault="00867FF9" w:rsidP="00867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jednatel</w:t>
            </w:r>
          </w:p>
          <w:p w14:paraId="7FA4F618" w14:textId="77777777" w:rsidR="00867FF9" w:rsidRDefault="00867FF9" w:rsidP="0084359B">
            <w:pPr>
              <w:rPr>
                <w:rFonts w:ascii="Times New Roman" w:hAnsi="Times New Roman" w:cs="Times New Roman"/>
              </w:rPr>
            </w:pPr>
          </w:p>
          <w:p w14:paraId="7681F4F8" w14:textId="77777777" w:rsidR="00867FF9" w:rsidRDefault="00867FF9" w:rsidP="0084359B"/>
          <w:p w14:paraId="729FD0D7" w14:textId="77777777" w:rsidR="0084359B" w:rsidRPr="00073391" w:rsidRDefault="0084359B" w:rsidP="0084359B"/>
          <w:p w14:paraId="781BC6F5" w14:textId="77777777" w:rsidR="0084359B" w:rsidRDefault="0084359B" w:rsidP="000C0F8D">
            <w:pPr>
              <w:spacing w:before="60"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5CAC92C6" w14:textId="77777777" w:rsidR="0084359B" w:rsidRDefault="0084359B" w:rsidP="000C0F8D">
            <w:pPr>
              <w:spacing w:before="60"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638793D0" w14:textId="77777777" w:rsidR="0084359B" w:rsidRDefault="0084359B" w:rsidP="000C0F8D">
            <w:pPr>
              <w:spacing w:before="60"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633E8341" w14:textId="77777777" w:rsidR="0084359B" w:rsidRDefault="0084359B" w:rsidP="000C0F8D">
            <w:pPr>
              <w:spacing w:before="60"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703E35A5" w14:textId="77777777" w:rsidR="0084359B" w:rsidRDefault="0084359B" w:rsidP="000C0F8D">
            <w:pPr>
              <w:spacing w:before="60"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1D9CDD66" w14:textId="77777777" w:rsidR="0084359B" w:rsidRPr="00DF2024" w:rsidRDefault="0084359B" w:rsidP="000C0F8D">
            <w:pPr>
              <w:spacing w:before="60"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5E65F9B" w14:textId="77777777" w:rsidR="00982893" w:rsidRPr="00DE42A8" w:rsidRDefault="00982893" w:rsidP="00DE42A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</w:tcBorders>
          </w:tcPr>
          <w:p w14:paraId="11EE9713" w14:textId="77777777" w:rsidR="00BB0857" w:rsidRDefault="00BB0857" w:rsidP="000879E6">
            <w:pPr>
              <w:spacing w:before="60" w:after="0" w:line="100" w:lineRule="atLeast"/>
              <w:jc w:val="center"/>
              <w:rPr>
                <w:rFonts w:ascii="Times New Roman" w:hAnsi="Times New Roman"/>
              </w:rPr>
            </w:pPr>
            <w:r w:rsidRPr="00BB0857">
              <w:rPr>
                <w:rFonts w:ascii="Times New Roman" w:hAnsi="Times New Roman"/>
              </w:rPr>
              <w:t>prof. RNDr. Luďkem Matyskou, CSc.</w:t>
            </w:r>
          </w:p>
          <w:p w14:paraId="6EF18F23" w14:textId="4DDF435C" w:rsidR="000F54E2" w:rsidRPr="0048302A" w:rsidRDefault="00575064" w:rsidP="0048302A">
            <w:pPr>
              <w:spacing w:before="60"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B0857">
              <w:rPr>
                <w:rFonts w:ascii="Times New Roman" w:hAnsi="Times New Roman"/>
              </w:rPr>
              <w:t>ředitel Ústavu výpočetní techniky</w:t>
            </w:r>
          </w:p>
        </w:tc>
      </w:tr>
    </w:tbl>
    <w:p w14:paraId="47AB886D" w14:textId="77777777" w:rsidR="00FE7A76" w:rsidRDefault="00FE7A76" w:rsidP="00F86E72">
      <w:pPr>
        <w:spacing w:after="0" w:line="100" w:lineRule="atLeast"/>
      </w:pPr>
    </w:p>
    <w:p w14:paraId="1A9DAA8C" w14:textId="77777777" w:rsidR="00FE7A76" w:rsidRDefault="00A974BD" w:rsidP="00A974BD">
      <w:pPr>
        <w:pStyle w:val="Nadpis1"/>
        <w:rPr>
          <w:rFonts w:cs="Calibri"/>
        </w:rPr>
      </w:pPr>
      <w:r>
        <w:rPr>
          <w:rFonts w:cs="Calibri"/>
        </w:rPr>
        <w:t xml:space="preserve"> </w:t>
      </w:r>
    </w:p>
    <w:sectPr w:rsidR="00FE7A76" w:rsidSect="00984463">
      <w:headerReference w:type="default" r:id="rId11"/>
      <w:footnotePr>
        <w:pos w:val="beneathText"/>
      </w:footnotePr>
      <w:pgSz w:w="11905" w:h="16837"/>
      <w:pgMar w:top="1276" w:right="1418" w:bottom="142" w:left="1418" w:header="709" w:footer="709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7FFE" w14:textId="77777777" w:rsidR="006965E1" w:rsidRDefault="006965E1" w:rsidP="00D016B9">
      <w:pPr>
        <w:spacing w:after="0" w:line="240" w:lineRule="auto"/>
      </w:pPr>
      <w:r>
        <w:separator/>
      </w:r>
    </w:p>
  </w:endnote>
  <w:endnote w:type="continuationSeparator" w:id="0">
    <w:p w14:paraId="3B2D7007" w14:textId="77777777" w:rsidR="006965E1" w:rsidRDefault="006965E1" w:rsidP="00D016B9">
      <w:pPr>
        <w:spacing w:after="0" w:line="240" w:lineRule="auto"/>
      </w:pPr>
      <w:r>
        <w:continuationSeparator/>
      </w:r>
    </w:p>
  </w:endnote>
  <w:endnote w:type="continuationNotice" w:id="1">
    <w:p w14:paraId="107E0CBA" w14:textId="77777777" w:rsidR="006965E1" w:rsidRDefault="006965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font202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7462" w14:textId="77777777" w:rsidR="006965E1" w:rsidRDefault="006965E1" w:rsidP="00D016B9">
      <w:pPr>
        <w:spacing w:after="0" w:line="240" w:lineRule="auto"/>
      </w:pPr>
      <w:r>
        <w:separator/>
      </w:r>
    </w:p>
  </w:footnote>
  <w:footnote w:type="continuationSeparator" w:id="0">
    <w:p w14:paraId="53E4947E" w14:textId="77777777" w:rsidR="006965E1" w:rsidRDefault="006965E1" w:rsidP="00D016B9">
      <w:pPr>
        <w:spacing w:after="0" w:line="240" w:lineRule="auto"/>
      </w:pPr>
      <w:r>
        <w:continuationSeparator/>
      </w:r>
    </w:p>
  </w:footnote>
  <w:footnote w:type="continuationNotice" w:id="1">
    <w:p w14:paraId="38740CD6" w14:textId="77777777" w:rsidR="006965E1" w:rsidRDefault="006965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B6AE" w14:textId="23421099" w:rsidR="00984463" w:rsidRDefault="00984463" w:rsidP="00984463">
    <w:pPr>
      <w:pStyle w:val="Zhlav"/>
      <w:tabs>
        <w:tab w:val="clear" w:pos="4536"/>
        <w:tab w:val="clear" w:pos="9072"/>
        <w:tab w:val="left" w:pos="59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698"/>
        </w:tabs>
        <w:ind w:left="-698" w:hanging="360"/>
      </w:pPr>
    </w:lvl>
    <w:lvl w:ilvl="1">
      <w:start w:val="1"/>
      <w:numFmt w:val="lowerLetter"/>
      <w:lvlText w:val="%2."/>
      <w:lvlJc w:val="left"/>
      <w:pPr>
        <w:tabs>
          <w:tab w:val="num" w:pos="-338"/>
        </w:tabs>
        <w:ind w:left="-338" w:hanging="360"/>
      </w:pPr>
    </w:lvl>
    <w:lvl w:ilvl="2">
      <w:start w:val="1"/>
      <w:numFmt w:val="lowerRoman"/>
      <w:lvlText w:val="%3."/>
      <w:lvlJc w:val="left"/>
      <w:pPr>
        <w:tabs>
          <w:tab w:val="num" w:pos="22"/>
        </w:tabs>
        <w:ind w:left="22" w:hanging="360"/>
      </w:pPr>
    </w:lvl>
    <w:lvl w:ilvl="3">
      <w:start w:val="1"/>
      <w:numFmt w:val="decimal"/>
      <w:lvlText w:val="%4."/>
      <w:lvlJc w:val="left"/>
      <w:pPr>
        <w:tabs>
          <w:tab w:val="num" w:pos="382"/>
        </w:tabs>
        <w:ind w:left="382" w:hanging="360"/>
      </w:pPr>
    </w:lvl>
    <w:lvl w:ilvl="4">
      <w:start w:val="1"/>
      <w:numFmt w:val="lowerLetter"/>
      <w:lvlText w:val="%5."/>
      <w:lvlJc w:val="left"/>
      <w:pPr>
        <w:tabs>
          <w:tab w:val="num" w:pos="742"/>
        </w:tabs>
        <w:ind w:left="742" w:hanging="360"/>
      </w:pPr>
    </w:lvl>
    <w:lvl w:ilvl="5">
      <w:start w:val="1"/>
      <w:numFmt w:val="lowerRoman"/>
      <w:lvlText w:val="%6."/>
      <w:lvlJc w:val="left"/>
      <w:pPr>
        <w:tabs>
          <w:tab w:val="num" w:pos="1102"/>
        </w:tabs>
        <w:ind w:left="1102" w:hanging="360"/>
      </w:pPr>
    </w:lvl>
    <w:lvl w:ilvl="6">
      <w:start w:val="1"/>
      <w:numFmt w:val="decimal"/>
      <w:lvlText w:val="%7."/>
      <w:lvlJc w:val="left"/>
      <w:pPr>
        <w:tabs>
          <w:tab w:val="num" w:pos="1462"/>
        </w:tabs>
        <w:ind w:left="1462" w:hanging="360"/>
      </w:pPr>
    </w:lvl>
    <w:lvl w:ilvl="7">
      <w:start w:val="1"/>
      <w:numFmt w:val="lowerLetter"/>
      <w:lvlText w:val="%8."/>
      <w:lvlJc w:val="left"/>
      <w:pPr>
        <w:tabs>
          <w:tab w:val="num" w:pos="1822"/>
        </w:tabs>
        <w:ind w:left="1822" w:hanging="360"/>
      </w:pPr>
    </w:lvl>
    <w:lvl w:ilvl="8">
      <w:start w:val="1"/>
      <w:numFmt w:val="lowerRoman"/>
      <w:lvlText w:val="%9."/>
      <w:lvlJc w:val="left"/>
      <w:pPr>
        <w:tabs>
          <w:tab w:val="num" w:pos="2182"/>
        </w:tabs>
        <w:ind w:left="2182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5B05F32"/>
    <w:multiLevelType w:val="multilevel"/>
    <w:tmpl w:val="29561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D2255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8DF469C"/>
    <w:multiLevelType w:val="hybridMultilevel"/>
    <w:tmpl w:val="09F8C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26AA6"/>
    <w:multiLevelType w:val="multilevel"/>
    <w:tmpl w:val="6800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5C55C2"/>
    <w:multiLevelType w:val="multilevel"/>
    <w:tmpl w:val="8222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C92BB0"/>
    <w:multiLevelType w:val="hybridMultilevel"/>
    <w:tmpl w:val="7796365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43676A1"/>
    <w:multiLevelType w:val="hybridMultilevel"/>
    <w:tmpl w:val="8348C08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D535A5"/>
    <w:multiLevelType w:val="hybridMultilevel"/>
    <w:tmpl w:val="81BA4B20"/>
    <w:lvl w:ilvl="0" w:tplc="BE7AFD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418B3"/>
    <w:multiLevelType w:val="hybridMultilevel"/>
    <w:tmpl w:val="927ABA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510F82"/>
    <w:multiLevelType w:val="hybridMultilevel"/>
    <w:tmpl w:val="58A057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1B0DC1"/>
    <w:multiLevelType w:val="hybridMultilevel"/>
    <w:tmpl w:val="E556BB8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34706D"/>
    <w:multiLevelType w:val="hybridMultilevel"/>
    <w:tmpl w:val="78C82E04"/>
    <w:lvl w:ilvl="0" w:tplc="D88AB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91789"/>
    <w:multiLevelType w:val="hybridMultilevel"/>
    <w:tmpl w:val="4D0AC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B0D6C"/>
    <w:multiLevelType w:val="multilevel"/>
    <w:tmpl w:val="5AE6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D74542"/>
    <w:multiLevelType w:val="multilevel"/>
    <w:tmpl w:val="51BA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D22DF7"/>
    <w:multiLevelType w:val="multilevel"/>
    <w:tmpl w:val="284EA786"/>
    <w:lvl w:ilvl="0">
      <w:start w:val="1"/>
      <w:numFmt w:val="bullet"/>
      <w:lvlText w:val=""/>
      <w:lvlJc w:val="left"/>
      <w:pPr>
        <w:tabs>
          <w:tab w:val="num" w:pos="336"/>
        </w:tabs>
        <w:ind w:left="3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076497"/>
    <w:multiLevelType w:val="hybridMultilevel"/>
    <w:tmpl w:val="7BDE560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9963267">
    <w:abstractNumId w:val="0"/>
  </w:num>
  <w:num w:numId="2" w16cid:durableId="1952395680">
    <w:abstractNumId w:val="1"/>
  </w:num>
  <w:num w:numId="3" w16cid:durableId="915359972">
    <w:abstractNumId w:val="2"/>
  </w:num>
  <w:num w:numId="4" w16cid:durableId="112674625">
    <w:abstractNumId w:val="3"/>
  </w:num>
  <w:num w:numId="5" w16cid:durableId="1898395324">
    <w:abstractNumId w:val="4"/>
  </w:num>
  <w:num w:numId="6" w16cid:durableId="136924316">
    <w:abstractNumId w:val="6"/>
  </w:num>
  <w:num w:numId="7" w16cid:durableId="1043361858">
    <w:abstractNumId w:val="16"/>
  </w:num>
  <w:num w:numId="8" w16cid:durableId="279736">
    <w:abstractNumId w:val="5"/>
  </w:num>
  <w:num w:numId="9" w16cid:durableId="1643465163">
    <w:abstractNumId w:val="10"/>
  </w:num>
  <w:num w:numId="10" w16cid:durableId="1735153269">
    <w:abstractNumId w:val="21"/>
  </w:num>
  <w:num w:numId="11" w16cid:durableId="281890538">
    <w:abstractNumId w:val="17"/>
  </w:num>
  <w:num w:numId="12" w16cid:durableId="1178302522">
    <w:abstractNumId w:val="11"/>
  </w:num>
  <w:num w:numId="13" w16cid:durableId="16522530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748780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6509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7164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7917050">
    <w:abstractNumId w:val="7"/>
  </w:num>
  <w:num w:numId="18" w16cid:durableId="1787039598">
    <w:abstractNumId w:val="15"/>
  </w:num>
  <w:num w:numId="19" w16cid:durableId="488595881">
    <w:abstractNumId w:val="14"/>
  </w:num>
  <w:num w:numId="20" w16cid:durableId="2096323151">
    <w:abstractNumId w:val="20"/>
  </w:num>
  <w:num w:numId="21" w16cid:durableId="1288391292">
    <w:abstractNumId w:val="9"/>
  </w:num>
  <w:num w:numId="22" w16cid:durableId="2019959417">
    <w:abstractNumId w:val="18"/>
  </w:num>
  <w:num w:numId="23" w16cid:durableId="1861898072">
    <w:abstractNumId w:val="19"/>
  </w:num>
  <w:num w:numId="24" w16cid:durableId="1129938525">
    <w:abstractNumId w:val="8"/>
  </w:num>
  <w:num w:numId="25" w16cid:durableId="991760938">
    <w:abstractNumId w:val="12"/>
  </w:num>
  <w:num w:numId="26" w16cid:durableId="6729988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3MTU1tbA0NLI0MDVR0lEKTi0uzszPAykwqwUApBjdBCwAAAA="/>
  </w:docVars>
  <w:rsids>
    <w:rsidRoot w:val="009B5D28"/>
    <w:rsid w:val="00002D4F"/>
    <w:rsid w:val="000315E0"/>
    <w:rsid w:val="000325FE"/>
    <w:rsid w:val="00035217"/>
    <w:rsid w:val="0004103A"/>
    <w:rsid w:val="00055CAE"/>
    <w:rsid w:val="00063A62"/>
    <w:rsid w:val="00073391"/>
    <w:rsid w:val="0007366B"/>
    <w:rsid w:val="0007543F"/>
    <w:rsid w:val="000800AD"/>
    <w:rsid w:val="000834E2"/>
    <w:rsid w:val="00083F68"/>
    <w:rsid w:val="00084DA6"/>
    <w:rsid w:val="000879E6"/>
    <w:rsid w:val="00096C57"/>
    <w:rsid w:val="00097A69"/>
    <w:rsid w:val="000C0F8D"/>
    <w:rsid w:val="000D6589"/>
    <w:rsid w:val="000F133E"/>
    <w:rsid w:val="000F54E2"/>
    <w:rsid w:val="000F5C19"/>
    <w:rsid w:val="00123A46"/>
    <w:rsid w:val="001554E0"/>
    <w:rsid w:val="00155E18"/>
    <w:rsid w:val="00160CF1"/>
    <w:rsid w:val="00161904"/>
    <w:rsid w:val="0017172E"/>
    <w:rsid w:val="00176477"/>
    <w:rsid w:val="00196FC7"/>
    <w:rsid w:val="001A0D29"/>
    <w:rsid w:val="001A1C42"/>
    <w:rsid w:val="001B2539"/>
    <w:rsid w:val="001B2974"/>
    <w:rsid w:val="001C0A33"/>
    <w:rsid w:val="001C2700"/>
    <w:rsid w:val="001C7722"/>
    <w:rsid w:val="001D7839"/>
    <w:rsid w:val="001E2DEA"/>
    <w:rsid w:val="001E3048"/>
    <w:rsid w:val="0020346F"/>
    <w:rsid w:val="00215F59"/>
    <w:rsid w:val="00216F89"/>
    <w:rsid w:val="002227DD"/>
    <w:rsid w:val="002266B9"/>
    <w:rsid w:val="00232F07"/>
    <w:rsid w:val="00241656"/>
    <w:rsid w:val="00242F77"/>
    <w:rsid w:val="00254B9F"/>
    <w:rsid w:val="0025695A"/>
    <w:rsid w:val="00266CC2"/>
    <w:rsid w:val="00276D19"/>
    <w:rsid w:val="00285633"/>
    <w:rsid w:val="00286EA6"/>
    <w:rsid w:val="002901BE"/>
    <w:rsid w:val="002B5325"/>
    <w:rsid w:val="002C36F9"/>
    <w:rsid w:val="002C7DD1"/>
    <w:rsid w:val="002D243D"/>
    <w:rsid w:val="002E07C7"/>
    <w:rsid w:val="002E4834"/>
    <w:rsid w:val="0031223F"/>
    <w:rsid w:val="00325AFA"/>
    <w:rsid w:val="003340DC"/>
    <w:rsid w:val="003449CB"/>
    <w:rsid w:val="00354673"/>
    <w:rsid w:val="0037476C"/>
    <w:rsid w:val="0038119C"/>
    <w:rsid w:val="00383DC2"/>
    <w:rsid w:val="003A18A5"/>
    <w:rsid w:val="003B3BF3"/>
    <w:rsid w:val="003E4754"/>
    <w:rsid w:val="003F0DFA"/>
    <w:rsid w:val="00414EBE"/>
    <w:rsid w:val="004200D1"/>
    <w:rsid w:val="004209AA"/>
    <w:rsid w:val="0044024A"/>
    <w:rsid w:val="00450595"/>
    <w:rsid w:val="00454043"/>
    <w:rsid w:val="004561F9"/>
    <w:rsid w:val="00465274"/>
    <w:rsid w:val="0048302A"/>
    <w:rsid w:val="004907EB"/>
    <w:rsid w:val="004972BC"/>
    <w:rsid w:val="004A0D93"/>
    <w:rsid w:val="004A2C9D"/>
    <w:rsid w:val="004A7482"/>
    <w:rsid w:val="004A7B1E"/>
    <w:rsid w:val="004C080E"/>
    <w:rsid w:val="004D1FE1"/>
    <w:rsid w:val="004D4ED4"/>
    <w:rsid w:val="004E1EAF"/>
    <w:rsid w:val="0051303F"/>
    <w:rsid w:val="005279CE"/>
    <w:rsid w:val="00534DB5"/>
    <w:rsid w:val="00537AFC"/>
    <w:rsid w:val="00555C10"/>
    <w:rsid w:val="00570744"/>
    <w:rsid w:val="00575064"/>
    <w:rsid w:val="00580070"/>
    <w:rsid w:val="00581028"/>
    <w:rsid w:val="00587555"/>
    <w:rsid w:val="00594697"/>
    <w:rsid w:val="005A2023"/>
    <w:rsid w:val="005D5D29"/>
    <w:rsid w:val="005E6598"/>
    <w:rsid w:val="005F267B"/>
    <w:rsid w:val="005F31A9"/>
    <w:rsid w:val="005F4F94"/>
    <w:rsid w:val="005F5984"/>
    <w:rsid w:val="005F7241"/>
    <w:rsid w:val="005F76EE"/>
    <w:rsid w:val="0061214F"/>
    <w:rsid w:val="00612846"/>
    <w:rsid w:val="00616321"/>
    <w:rsid w:val="00620AF3"/>
    <w:rsid w:val="00623024"/>
    <w:rsid w:val="00625D66"/>
    <w:rsid w:val="006377CF"/>
    <w:rsid w:val="0065201B"/>
    <w:rsid w:val="0065578B"/>
    <w:rsid w:val="00656044"/>
    <w:rsid w:val="006621E8"/>
    <w:rsid w:val="0068125B"/>
    <w:rsid w:val="00683AE3"/>
    <w:rsid w:val="006965E1"/>
    <w:rsid w:val="006A0D94"/>
    <w:rsid w:val="006B0B40"/>
    <w:rsid w:val="006B1855"/>
    <w:rsid w:val="006B4066"/>
    <w:rsid w:val="006D6BC1"/>
    <w:rsid w:val="006E0440"/>
    <w:rsid w:val="006F2EF2"/>
    <w:rsid w:val="00700D77"/>
    <w:rsid w:val="00700DFA"/>
    <w:rsid w:val="00704950"/>
    <w:rsid w:val="00705DD9"/>
    <w:rsid w:val="007131CE"/>
    <w:rsid w:val="00721E58"/>
    <w:rsid w:val="00741495"/>
    <w:rsid w:val="00744C3C"/>
    <w:rsid w:val="00766BEC"/>
    <w:rsid w:val="0077046E"/>
    <w:rsid w:val="0077220B"/>
    <w:rsid w:val="00773A14"/>
    <w:rsid w:val="0077622C"/>
    <w:rsid w:val="007815F2"/>
    <w:rsid w:val="00790BF9"/>
    <w:rsid w:val="007A1372"/>
    <w:rsid w:val="007A7040"/>
    <w:rsid w:val="007B01DC"/>
    <w:rsid w:val="007B679A"/>
    <w:rsid w:val="007B725B"/>
    <w:rsid w:val="007C4915"/>
    <w:rsid w:val="007D3D55"/>
    <w:rsid w:val="007D5BD8"/>
    <w:rsid w:val="007E1203"/>
    <w:rsid w:val="007E36A2"/>
    <w:rsid w:val="007E69D3"/>
    <w:rsid w:val="007F4A45"/>
    <w:rsid w:val="008025D3"/>
    <w:rsid w:val="00813FCC"/>
    <w:rsid w:val="0083193E"/>
    <w:rsid w:val="00835B97"/>
    <w:rsid w:val="0084359B"/>
    <w:rsid w:val="00846B02"/>
    <w:rsid w:val="00851902"/>
    <w:rsid w:val="008578A6"/>
    <w:rsid w:val="00862CD8"/>
    <w:rsid w:val="00866AE9"/>
    <w:rsid w:val="00867FF9"/>
    <w:rsid w:val="00875E79"/>
    <w:rsid w:val="00876B07"/>
    <w:rsid w:val="008821AD"/>
    <w:rsid w:val="008826B2"/>
    <w:rsid w:val="0089116C"/>
    <w:rsid w:val="00897D97"/>
    <w:rsid w:val="008B316F"/>
    <w:rsid w:val="008B3191"/>
    <w:rsid w:val="008B5FA3"/>
    <w:rsid w:val="008E1D38"/>
    <w:rsid w:val="0090677A"/>
    <w:rsid w:val="009117EC"/>
    <w:rsid w:val="0092017E"/>
    <w:rsid w:val="00922CB2"/>
    <w:rsid w:val="00944DD6"/>
    <w:rsid w:val="00946DB2"/>
    <w:rsid w:val="00954627"/>
    <w:rsid w:val="0097603E"/>
    <w:rsid w:val="009802EC"/>
    <w:rsid w:val="00982893"/>
    <w:rsid w:val="00984463"/>
    <w:rsid w:val="009A4798"/>
    <w:rsid w:val="009A7AE2"/>
    <w:rsid w:val="009B2642"/>
    <w:rsid w:val="009B5D28"/>
    <w:rsid w:val="009D4AF1"/>
    <w:rsid w:val="009E46A4"/>
    <w:rsid w:val="009E797E"/>
    <w:rsid w:val="00A07B2E"/>
    <w:rsid w:val="00A1035C"/>
    <w:rsid w:val="00A12FCC"/>
    <w:rsid w:val="00A13530"/>
    <w:rsid w:val="00A15810"/>
    <w:rsid w:val="00A34EE3"/>
    <w:rsid w:val="00A37F01"/>
    <w:rsid w:val="00A52C36"/>
    <w:rsid w:val="00A56A12"/>
    <w:rsid w:val="00A61F47"/>
    <w:rsid w:val="00A92CB3"/>
    <w:rsid w:val="00A974BD"/>
    <w:rsid w:val="00AB1DA8"/>
    <w:rsid w:val="00AC5F9B"/>
    <w:rsid w:val="00AD396C"/>
    <w:rsid w:val="00AE421C"/>
    <w:rsid w:val="00B04B84"/>
    <w:rsid w:val="00B105A4"/>
    <w:rsid w:val="00B71F53"/>
    <w:rsid w:val="00B733BA"/>
    <w:rsid w:val="00B92004"/>
    <w:rsid w:val="00B970EF"/>
    <w:rsid w:val="00BA3EBE"/>
    <w:rsid w:val="00BB0857"/>
    <w:rsid w:val="00BC267A"/>
    <w:rsid w:val="00BD0330"/>
    <w:rsid w:val="00BD07B1"/>
    <w:rsid w:val="00BD55FB"/>
    <w:rsid w:val="00BE0834"/>
    <w:rsid w:val="00C04603"/>
    <w:rsid w:val="00C30F56"/>
    <w:rsid w:val="00C35686"/>
    <w:rsid w:val="00C36AAD"/>
    <w:rsid w:val="00C436A0"/>
    <w:rsid w:val="00C471E3"/>
    <w:rsid w:val="00C851D1"/>
    <w:rsid w:val="00C90101"/>
    <w:rsid w:val="00CC1B80"/>
    <w:rsid w:val="00CD0C60"/>
    <w:rsid w:val="00CD48AE"/>
    <w:rsid w:val="00CD558D"/>
    <w:rsid w:val="00CE2715"/>
    <w:rsid w:val="00D016B9"/>
    <w:rsid w:val="00D02297"/>
    <w:rsid w:val="00D1136B"/>
    <w:rsid w:val="00D2167E"/>
    <w:rsid w:val="00D27011"/>
    <w:rsid w:val="00D42432"/>
    <w:rsid w:val="00D52249"/>
    <w:rsid w:val="00D7791D"/>
    <w:rsid w:val="00D81781"/>
    <w:rsid w:val="00D85476"/>
    <w:rsid w:val="00D95D4A"/>
    <w:rsid w:val="00DA5682"/>
    <w:rsid w:val="00DB483E"/>
    <w:rsid w:val="00DC4BB2"/>
    <w:rsid w:val="00DC753D"/>
    <w:rsid w:val="00DE42A8"/>
    <w:rsid w:val="00DF1E38"/>
    <w:rsid w:val="00DF2024"/>
    <w:rsid w:val="00E21904"/>
    <w:rsid w:val="00E24CFC"/>
    <w:rsid w:val="00E262BD"/>
    <w:rsid w:val="00E446F7"/>
    <w:rsid w:val="00E501CA"/>
    <w:rsid w:val="00E50E8F"/>
    <w:rsid w:val="00E51E57"/>
    <w:rsid w:val="00E53E1E"/>
    <w:rsid w:val="00E576B3"/>
    <w:rsid w:val="00E64E07"/>
    <w:rsid w:val="00E702F4"/>
    <w:rsid w:val="00E742ED"/>
    <w:rsid w:val="00E77E19"/>
    <w:rsid w:val="00E807C1"/>
    <w:rsid w:val="00E85BB1"/>
    <w:rsid w:val="00E9306C"/>
    <w:rsid w:val="00E95577"/>
    <w:rsid w:val="00EA1390"/>
    <w:rsid w:val="00EC6388"/>
    <w:rsid w:val="00ED00CF"/>
    <w:rsid w:val="00ED31FC"/>
    <w:rsid w:val="00ED4414"/>
    <w:rsid w:val="00EF38F8"/>
    <w:rsid w:val="00EF5BA3"/>
    <w:rsid w:val="00F259AB"/>
    <w:rsid w:val="00F25B5E"/>
    <w:rsid w:val="00F615A3"/>
    <w:rsid w:val="00F62B24"/>
    <w:rsid w:val="00F64047"/>
    <w:rsid w:val="00F64129"/>
    <w:rsid w:val="00F733F3"/>
    <w:rsid w:val="00F76695"/>
    <w:rsid w:val="00F77917"/>
    <w:rsid w:val="00F86E72"/>
    <w:rsid w:val="00F925C0"/>
    <w:rsid w:val="00F93845"/>
    <w:rsid w:val="00F940F2"/>
    <w:rsid w:val="00F9773E"/>
    <w:rsid w:val="00FA32DA"/>
    <w:rsid w:val="00FA5CCA"/>
    <w:rsid w:val="00FB20A2"/>
    <w:rsid w:val="00FC2B3B"/>
    <w:rsid w:val="00FC63E9"/>
    <w:rsid w:val="00FE1CC7"/>
    <w:rsid w:val="00FE4208"/>
    <w:rsid w:val="00FE43C2"/>
    <w:rsid w:val="00FE7A76"/>
    <w:rsid w:val="6422A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AF78A"/>
  <w15:chartTrackingRefBased/>
  <w15:docId w15:val="{D6A548C6-3105-47F9-B53E-B9DE538A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359B"/>
    <w:pPr>
      <w:suppressAutoHyphens/>
      <w:spacing w:after="200" w:line="276" w:lineRule="auto"/>
    </w:pPr>
    <w:rPr>
      <w:rFonts w:ascii="Calibri" w:eastAsia="DejaVu Sans" w:hAnsi="Calibri" w:cs="font202"/>
      <w:kern w:val="1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FE7A76"/>
    <w:pPr>
      <w:keepNext/>
      <w:keepLines/>
      <w:suppressAutoHyphens w:val="0"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7A76"/>
    <w:pPr>
      <w:keepNext/>
      <w:keepLines/>
      <w:suppressAutoHyphens w:val="0"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E7A76"/>
    <w:pPr>
      <w:keepNext/>
      <w:keepLines/>
      <w:suppressAutoHyphens w:val="0"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kern w:val="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7815F2"/>
  </w:style>
  <w:style w:type="character" w:customStyle="1" w:styleId="ZkladntextodsazenChar">
    <w:name w:val="Základní text odsazený Char"/>
    <w:rsid w:val="007815F2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uiPriority w:val="99"/>
    <w:semiHidden/>
    <w:rsid w:val="007815F2"/>
    <w:rPr>
      <w:color w:val="0000FF"/>
      <w:u w:val="single"/>
    </w:rPr>
  </w:style>
  <w:style w:type="character" w:customStyle="1" w:styleId="ListLabel1">
    <w:name w:val="ListLabel 1"/>
    <w:rsid w:val="007815F2"/>
    <w:rPr>
      <w:rFonts w:cs="Calibri"/>
    </w:rPr>
  </w:style>
  <w:style w:type="paragraph" w:customStyle="1" w:styleId="Nadpis">
    <w:name w:val="Nadpis"/>
    <w:basedOn w:val="Normln"/>
    <w:next w:val="Zkladntext"/>
    <w:rsid w:val="007815F2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semiHidden/>
    <w:rsid w:val="007815F2"/>
    <w:pPr>
      <w:spacing w:after="120"/>
    </w:pPr>
  </w:style>
  <w:style w:type="paragraph" w:styleId="Seznam">
    <w:name w:val="List"/>
    <w:basedOn w:val="Zkladntext"/>
    <w:semiHidden/>
    <w:rsid w:val="007815F2"/>
  </w:style>
  <w:style w:type="paragraph" w:customStyle="1" w:styleId="Popisek">
    <w:name w:val="Popisek"/>
    <w:basedOn w:val="Normln"/>
    <w:rsid w:val="007815F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7815F2"/>
    <w:pPr>
      <w:suppressLineNumbers/>
    </w:pPr>
  </w:style>
  <w:style w:type="paragraph" w:styleId="Zkladntextodsazen">
    <w:name w:val="Body Text Indent"/>
    <w:semiHidden/>
    <w:rsid w:val="007815F2"/>
    <w:pPr>
      <w:widowControl w:val="0"/>
      <w:suppressAutoHyphens/>
      <w:spacing w:line="100" w:lineRule="atLeast"/>
      <w:ind w:left="708"/>
    </w:pPr>
    <w:rPr>
      <w:kern w:val="1"/>
      <w:sz w:val="22"/>
      <w:szCs w:val="24"/>
      <w:lang w:eastAsia="ar-SA"/>
    </w:rPr>
  </w:style>
  <w:style w:type="paragraph" w:customStyle="1" w:styleId="Normalbezods">
    <w:name w:val="Normal bez ods."/>
    <w:rsid w:val="007815F2"/>
    <w:pPr>
      <w:widowControl w:val="0"/>
      <w:suppressAutoHyphens/>
      <w:spacing w:line="100" w:lineRule="atLeast"/>
      <w:jc w:val="both"/>
    </w:pPr>
    <w:rPr>
      <w:kern w:val="1"/>
      <w:sz w:val="24"/>
      <w:lang w:eastAsia="ar-SA"/>
    </w:rPr>
  </w:style>
  <w:style w:type="paragraph" w:customStyle="1" w:styleId="Odstavecseseznamem1">
    <w:name w:val="Odstavec se seznamem1"/>
    <w:rsid w:val="007815F2"/>
    <w:pPr>
      <w:widowControl w:val="0"/>
      <w:suppressAutoHyphens/>
      <w:spacing w:after="200" w:line="276" w:lineRule="auto"/>
      <w:ind w:left="720"/>
    </w:pPr>
    <w:rPr>
      <w:rFonts w:ascii="Calibri" w:eastAsia="DejaVu Sans" w:hAnsi="Calibri" w:cs="font202"/>
      <w:kern w:val="1"/>
      <w:sz w:val="22"/>
      <w:szCs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0A33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86EA6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table" w:styleId="Mkatabulky">
    <w:name w:val="Table Grid"/>
    <w:basedOn w:val="Normlntabulka"/>
    <w:uiPriority w:val="39"/>
    <w:rsid w:val="009828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small2">
    <w:name w:val="textsmall_2"/>
    <w:basedOn w:val="Standardnpsmoodstavce"/>
    <w:rsid w:val="00ED31FC"/>
  </w:style>
  <w:style w:type="character" w:styleId="Siln">
    <w:name w:val="Strong"/>
    <w:uiPriority w:val="22"/>
    <w:qFormat/>
    <w:rsid w:val="002E483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016B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16B9"/>
    <w:rPr>
      <w:rFonts w:ascii="Calibri" w:eastAsia="DejaVu Sans" w:hAnsi="Calibri" w:cs="font202"/>
      <w:kern w:val="1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016B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016B9"/>
    <w:rPr>
      <w:rFonts w:ascii="Calibri" w:eastAsia="DejaVu Sans" w:hAnsi="Calibri" w:cs="font202"/>
      <w:kern w:val="1"/>
      <w:sz w:val="22"/>
      <w:szCs w:val="22"/>
      <w:lang w:eastAsia="ar-SA"/>
    </w:rPr>
  </w:style>
  <w:style w:type="paragraph" w:styleId="Revize">
    <w:name w:val="Revision"/>
    <w:hidden/>
    <w:uiPriority w:val="99"/>
    <w:semiHidden/>
    <w:rsid w:val="003340DC"/>
    <w:rPr>
      <w:rFonts w:ascii="Calibri" w:eastAsia="DejaVu Sans" w:hAnsi="Calibri" w:cs="font202"/>
      <w:kern w:val="1"/>
      <w:sz w:val="22"/>
      <w:szCs w:val="22"/>
      <w:lang w:eastAsia="ar-SA"/>
    </w:rPr>
  </w:style>
  <w:style w:type="character" w:styleId="Odkaznakoment">
    <w:name w:val="annotation reference"/>
    <w:uiPriority w:val="99"/>
    <w:semiHidden/>
    <w:unhideWhenUsed/>
    <w:rsid w:val="00CD55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558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D558D"/>
    <w:rPr>
      <w:rFonts w:ascii="Calibri" w:eastAsia="DejaVu Sans" w:hAnsi="Calibri" w:cs="font202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558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D558D"/>
    <w:rPr>
      <w:rFonts w:ascii="Calibri" w:eastAsia="DejaVu Sans" w:hAnsi="Calibri" w:cs="font202"/>
      <w:b/>
      <w:bCs/>
      <w:kern w:val="1"/>
      <w:lang w:eastAsia="ar-SA"/>
    </w:rPr>
  </w:style>
  <w:style w:type="character" w:customStyle="1" w:styleId="Nadpis1Char">
    <w:name w:val="Nadpis 1 Char"/>
    <w:link w:val="Nadpis1"/>
    <w:uiPriority w:val="9"/>
    <w:rsid w:val="00FE7A76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E7A76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rsid w:val="00FE7A76"/>
    <w:rPr>
      <w:rFonts w:ascii="Calibri Light" w:hAnsi="Calibri Light"/>
      <w:color w:val="1F4D78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E7A7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010362F631B247977A803EC02D82D3" ma:contentTypeVersion="11" ma:contentTypeDescription="Vytvoří nový dokument" ma:contentTypeScope="" ma:versionID="843f626d1943daa40d6ea169925c848c">
  <xsd:schema xmlns:xsd="http://www.w3.org/2001/XMLSchema" xmlns:xs="http://www.w3.org/2001/XMLSchema" xmlns:p="http://schemas.microsoft.com/office/2006/metadata/properties" xmlns:ns3="fec9a088-9bdb-4925-8c32-6d558fa6adfd" xmlns:ns4="4dbff01e-efdc-456c-90d2-81fe221258cc" targetNamespace="http://schemas.microsoft.com/office/2006/metadata/properties" ma:root="true" ma:fieldsID="7f0a693a9c5909af06eff1b1c7a0cec4" ns3:_="" ns4:_="">
    <xsd:import namespace="fec9a088-9bdb-4925-8c32-6d558fa6adfd"/>
    <xsd:import namespace="4dbff01e-efdc-456c-90d2-81fe221258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a088-9bdb-4925-8c32-6d558fa6a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ff01e-efdc-456c-90d2-81fe22125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060611-2993-451C-BC90-FA96DC1613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7BFEE2-4562-4E8E-933B-DA4ADDE0B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a088-9bdb-4925-8c32-6d558fa6adfd"/>
    <ds:schemaRef ds:uri="4dbff01e-efdc-456c-90d2-81fe22125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05E7FB-8DF2-4B1E-A7B0-84DA4CBEC6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5C1802-E81E-4CDB-8861-E9D90840F0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1770</Characters>
  <Application>Microsoft Office Word</Application>
  <DocSecurity>0</DocSecurity>
  <Lines>14</Lines>
  <Paragraphs>4</Paragraphs>
  <ScaleCrop>false</ScaleCrop>
  <Company>CESNET, z.s.p.o.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Marušinec</dc:creator>
  <cp:keywords/>
  <cp:lastModifiedBy>Marta Novotná Buršíková</cp:lastModifiedBy>
  <cp:revision>4</cp:revision>
  <cp:lastPrinted>2010-04-02T08:44:00Z</cp:lastPrinted>
  <dcterms:created xsi:type="dcterms:W3CDTF">2022-05-23T06:40:00Z</dcterms:created>
  <dcterms:modified xsi:type="dcterms:W3CDTF">2022-05-31T05:21:00Z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0x010100F5010362F631B247977A803EC02D82D3</vt:lpwstr>
  </property>
</Properties>
</file>