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6D5F" w14:textId="77777777" w:rsidR="000F0FA9" w:rsidRDefault="000F0FA9" w:rsidP="00022F96">
      <w:pPr>
        <w:rPr>
          <w:lang w:eastAsia="zh-CN"/>
        </w:rPr>
      </w:pPr>
    </w:p>
    <w:p w14:paraId="58787AE6" w14:textId="77777777" w:rsidR="00DF6ACF" w:rsidRPr="00A165FC" w:rsidRDefault="00DF6ACF" w:rsidP="00E6080E">
      <w:pPr>
        <w:jc w:val="center"/>
        <w:rPr>
          <w:lang w:eastAsia="zh-CN"/>
        </w:rPr>
      </w:pPr>
    </w:p>
    <w:p w14:paraId="210FBBE6" w14:textId="77777777" w:rsidR="000F0FA9" w:rsidRPr="001B277B" w:rsidRDefault="003F02C9" w:rsidP="00E6080E">
      <w:pPr>
        <w:jc w:val="center"/>
        <w:rPr>
          <w:b/>
          <w:bCs/>
        </w:rPr>
      </w:pPr>
      <w:r w:rsidRPr="001B277B">
        <w:rPr>
          <w:b/>
          <w:bCs/>
        </w:rPr>
        <w:t>CESTOVNÍ SMLOUVA O ZAJIŠTĚNÍ ZAHRANIČNÍCH STÁŽÍ</w:t>
      </w:r>
    </w:p>
    <w:p w14:paraId="73A82C89" w14:textId="77777777" w:rsidR="003F02C9" w:rsidRDefault="003F02C9" w:rsidP="009377F3"/>
    <w:p w14:paraId="15C176A3" w14:textId="77777777" w:rsidR="003F02C9" w:rsidRPr="009377F3" w:rsidRDefault="003F02C9" w:rsidP="00E6080E">
      <w:pPr>
        <w:jc w:val="center"/>
        <w:rPr>
          <w:rFonts w:eastAsia="Calibri"/>
          <w:lang w:eastAsia="en-US"/>
        </w:rPr>
      </w:pPr>
      <w:r w:rsidRPr="009377F3">
        <w:rPr>
          <w:rFonts w:eastAsia="Calibri"/>
          <w:lang w:eastAsia="en-US"/>
        </w:rPr>
        <w:t>uzavřená na základě ust. § 1746 odst. 2 zákona č. 89/2012 Sb., občanský zákoník (dále</w:t>
      </w:r>
      <w:r w:rsidRPr="00213F46">
        <w:t> </w:t>
      </w:r>
      <w:r w:rsidRPr="009377F3">
        <w:rPr>
          <w:rFonts w:eastAsia="Calibri"/>
          <w:lang w:eastAsia="en-US"/>
        </w:rPr>
        <w:t>jen</w:t>
      </w:r>
      <w:r w:rsidRPr="00213F46">
        <w:t> </w:t>
      </w:r>
      <w:r w:rsidRPr="009377F3">
        <w:rPr>
          <w:rFonts w:eastAsia="Calibri"/>
          <w:lang w:eastAsia="en-US"/>
        </w:rPr>
        <w:t>„o.</w:t>
      </w:r>
      <w:r w:rsidRPr="00213F46">
        <w:t> </w:t>
      </w:r>
      <w:r w:rsidRPr="009377F3">
        <w:rPr>
          <w:rFonts w:eastAsia="Calibri"/>
          <w:lang w:eastAsia="en-US"/>
        </w:rPr>
        <w:t>z.“)</w:t>
      </w:r>
    </w:p>
    <w:p w14:paraId="39F11039" w14:textId="77777777" w:rsidR="00611CBE" w:rsidRPr="00022F96" w:rsidRDefault="00611CBE" w:rsidP="009377F3"/>
    <w:p w14:paraId="0780FD44" w14:textId="7C3E0115" w:rsidR="00B24D2E" w:rsidRPr="009377F3" w:rsidRDefault="003F02C9" w:rsidP="009377F3">
      <w:r w:rsidRPr="00022F96">
        <w:t>kterou níže uvedeného dne, měsíce a roku uzavřely</w:t>
      </w:r>
    </w:p>
    <w:p w14:paraId="258F4D04" w14:textId="10AC9B18" w:rsidR="00CF3D4A" w:rsidRPr="009377F3" w:rsidRDefault="00CF3D4A" w:rsidP="009377F3">
      <w:pPr>
        <w:pStyle w:val="ColorfulList-Accent11"/>
      </w:pPr>
      <w:r w:rsidRPr="009377F3">
        <w:tab/>
      </w:r>
      <w:r w:rsidRPr="009377F3">
        <w:tab/>
      </w:r>
      <w:r w:rsidRPr="009377F3">
        <w:tab/>
      </w:r>
      <w:r w:rsidRPr="009377F3">
        <w:tab/>
      </w:r>
      <w:r w:rsidRPr="009377F3">
        <w:tab/>
        <w:t xml:space="preserve"> </w:t>
      </w:r>
    </w:p>
    <w:p w14:paraId="058A6B9F" w14:textId="77777777" w:rsidR="000F0FA9" w:rsidRPr="00022F96" w:rsidRDefault="000F0FA9" w:rsidP="009377F3">
      <w:r w:rsidRPr="009377F3">
        <w:tab/>
      </w:r>
      <w:r w:rsidRPr="009377F3">
        <w:tab/>
      </w:r>
      <w:r w:rsidRPr="009377F3">
        <w:tab/>
      </w:r>
      <w:r w:rsidR="00211D11" w:rsidRPr="009377F3">
        <w:t xml:space="preserve"> </w:t>
      </w:r>
    </w:p>
    <w:p w14:paraId="1561376F" w14:textId="77777777" w:rsidR="002D7027" w:rsidRDefault="002D7027" w:rsidP="001B277B">
      <w:pPr>
        <w:ind w:left="0" w:firstLine="0"/>
        <w:jc w:val="left"/>
        <w:rPr>
          <w:rStyle w:val="preformatted"/>
          <w:b/>
          <w:bCs/>
        </w:rPr>
      </w:pPr>
      <w:r w:rsidRPr="002D7027">
        <w:rPr>
          <w:rStyle w:val="preformatted"/>
          <w:b/>
          <w:bCs/>
        </w:rPr>
        <w:t xml:space="preserve">Základní škola a mateřská škola, Praha 8, Lyčkovo náměstí 6 </w:t>
      </w:r>
    </w:p>
    <w:p w14:paraId="78AF27FC" w14:textId="2C145928" w:rsidR="002D7027" w:rsidRDefault="00025E34" w:rsidP="002D7027">
      <w:pPr>
        <w:ind w:left="0" w:firstLine="0"/>
        <w:jc w:val="left"/>
      </w:pPr>
      <w:r w:rsidRPr="00025E34">
        <w:t>se sídlem</w:t>
      </w:r>
      <w:r w:rsidR="003F02C9" w:rsidRPr="00025E34">
        <w:t>:</w:t>
      </w:r>
      <w:r w:rsidR="003F02C9" w:rsidRPr="00025E34">
        <w:tab/>
      </w:r>
      <w:r w:rsidR="002D7027">
        <w:t>Lyčkovo náměstí 460/6, 18600 Praha 8 – Karlín</w:t>
      </w:r>
    </w:p>
    <w:p w14:paraId="3E9E1F3E" w14:textId="5D2036A1" w:rsidR="003F02C9" w:rsidRPr="001B277B" w:rsidRDefault="00025E34" w:rsidP="002D7027">
      <w:pPr>
        <w:ind w:left="0" w:firstLine="0"/>
        <w:jc w:val="left"/>
      </w:pPr>
      <w:r w:rsidRPr="00025E34">
        <w:t>IČO</w:t>
      </w:r>
      <w:r w:rsidR="003F02C9" w:rsidRPr="00025E34">
        <w:t xml:space="preserve">:              </w:t>
      </w:r>
      <w:r w:rsidR="00246E16">
        <w:tab/>
      </w:r>
      <w:r w:rsidR="002D7027" w:rsidRPr="002D7027">
        <w:t>60433230</w:t>
      </w:r>
    </w:p>
    <w:p w14:paraId="5321529B" w14:textId="26874C46" w:rsidR="00025E34" w:rsidRPr="00025E34" w:rsidRDefault="00025E34" w:rsidP="009377F3">
      <w:r w:rsidRPr="00246E16">
        <w:t>DI</w:t>
      </w:r>
      <w:r w:rsidRPr="009377F3">
        <w:t>Č</w:t>
      </w:r>
      <w:r w:rsidRPr="00246E16">
        <w:t>:</w:t>
      </w:r>
      <w:r w:rsidRPr="00025E34">
        <w:tab/>
      </w:r>
      <w:r w:rsidR="00246E16">
        <w:tab/>
      </w:r>
    </w:p>
    <w:p w14:paraId="6BC7C8B8" w14:textId="77777777" w:rsidR="002D7027" w:rsidRDefault="003F02C9" w:rsidP="009377F3">
      <w:r w:rsidRPr="00025E34">
        <w:t xml:space="preserve">email: </w:t>
      </w:r>
      <w:r w:rsidR="001B277B">
        <w:tab/>
      </w:r>
      <w:r w:rsidR="001B277B">
        <w:tab/>
      </w:r>
      <w:r w:rsidR="002D7027" w:rsidRPr="002D7027">
        <w:t xml:space="preserve">skola@smysluplnaskola.cz </w:t>
      </w:r>
    </w:p>
    <w:p w14:paraId="6190CA2E" w14:textId="7867164F" w:rsidR="003F02C9" w:rsidRPr="00025E34" w:rsidRDefault="003F02C9" w:rsidP="009377F3">
      <w:r w:rsidRPr="00025E34">
        <w:t xml:space="preserve">zastoupena:  </w:t>
      </w:r>
      <w:r w:rsidRPr="00025E34">
        <w:tab/>
      </w:r>
      <w:r w:rsidR="002D7027" w:rsidRPr="002D7027">
        <w:t>Mgr. Jan Korda</w:t>
      </w:r>
      <w:r w:rsidR="002D7027">
        <w:t>, ředitel školy</w:t>
      </w:r>
    </w:p>
    <w:p w14:paraId="2FD4D6C1" w14:textId="77777777" w:rsidR="00435865" w:rsidRDefault="00435865" w:rsidP="009377F3">
      <w:pPr>
        <w:pStyle w:val="ColorfulList-Accent11"/>
      </w:pPr>
    </w:p>
    <w:p w14:paraId="7366BF9E" w14:textId="49B4956A" w:rsidR="00DF6ACF" w:rsidRPr="00022F96" w:rsidRDefault="00DF6ACF" w:rsidP="009377F3">
      <w:pPr>
        <w:pStyle w:val="ColorfulList-Accent11"/>
      </w:pPr>
      <w:r w:rsidRPr="00025E34">
        <w:tab/>
      </w:r>
      <w:r w:rsidRPr="00025E34">
        <w:tab/>
      </w:r>
      <w:r w:rsidRPr="00025E34">
        <w:tab/>
      </w:r>
      <w:r w:rsidRPr="009377F3">
        <w:tab/>
      </w:r>
      <w:r w:rsidRPr="009377F3">
        <w:tab/>
      </w:r>
      <w:r w:rsidRPr="009377F3">
        <w:tab/>
      </w:r>
      <w:r w:rsidRPr="009377F3">
        <w:tab/>
      </w:r>
      <w:r w:rsidRPr="009377F3">
        <w:tab/>
      </w:r>
    </w:p>
    <w:p w14:paraId="47D217A5" w14:textId="1F72C643" w:rsidR="000F0FA9" w:rsidRPr="00022F96" w:rsidRDefault="003F02C9">
      <w:r w:rsidRPr="00025E34">
        <w:t>(</w:t>
      </w:r>
      <w:r w:rsidR="000F0FA9" w:rsidRPr="00022F96">
        <w:t>dále jen ,,</w:t>
      </w:r>
      <w:r w:rsidR="007A449A">
        <w:rPr>
          <w:b/>
        </w:rPr>
        <w:t>Příjemce</w:t>
      </w:r>
      <w:r w:rsidR="000F0FA9" w:rsidRPr="00025E34">
        <w:t>“</w:t>
      </w:r>
      <w:r w:rsidRPr="00025E34">
        <w:t>)</w:t>
      </w:r>
    </w:p>
    <w:p w14:paraId="61E1E989" w14:textId="77777777" w:rsidR="003F02C9" w:rsidRPr="00022F96" w:rsidRDefault="003F02C9"/>
    <w:p w14:paraId="32C90962" w14:textId="77777777" w:rsidR="003F02C9" w:rsidRPr="00022F96" w:rsidRDefault="003F02C9"/>
    <w:p w14:paraId="6579BB8F" w14:textId="77777777" w:rsidR="003F02C9" w:rsidRPr="00022F96" w:rsidRDefault="003F02C9"/>
    <w:p w14:paraId="0A1D3751" w14:textId="77777777" w:rsidR="000F0FA9" w:rsidRPr="00022F96" w:rsidRDefault="000F0FA9"/>
    <w:p w14:paraId="1DDFD427" w14:textId="112CB928" w:rsidR="000F0FA9" w:rsidRPr="009377F3" w:rsidRDefault="0065317F" w:rsidP="009377F3">
      <w:r w:rsidRPr="00022F96">
        <w:rPr>
          <w:rStyle w:val="preformatted"/>
          <w:b/>
        </w:rPr>
        <w:t>Edu Tours,</w:t>
      </w:r>
      <w:r w:rsidR="00DF6ACF" w:rsidRPr="00022F96">
        <w:rPr>
          <w:rStyle w:val="preformatted"/>
          <w:b/>
        </w:rPr>
        <w:t xml:space="preserve"> s</w:t>
      </w:r>
      <w:r w:rsidR="00025E34" w:rsidRPr="00025E34">
        <w:rPr>
          <w:rStyle w:val="preformatted"/>
          <w:b/>
        </w:rPr>
        <w:t>.</w:t>
      </w:r>
      <w:r w:rsidR="00DF6ACF" w:rsidRPr="00022F96">
        <w:rPr>
          <w:rStyle w:val="preformatted"/>
          <w:b/>
        </w:rPr>
        <w:t xml:space="preserve"> r.</w:t>
      </w:r>
      <w:r w:rsidR="00025E34" w:rsidRPr="00025E34">
        <w:rPr>
          <w:rStyle w:val="preformatted"/>
          <w:b/>
        </w:rPr>
        <w:t xml:space="preserve"> </w:t>
      </w:r>
      <w:r w:rsidR="00DF6ACF" w:rsidRPr="00022F96">
        <w:rPr>
          <w:rStyle w:val="preformatted"/>
          <w:b/>
        </w:rPr>
        <w:t>o.</w:t>
      </w:r>
    </w:p>
    <w:p w14:paraId="2EDA98B6" w14:textId="03F94289" w:rsidR="000F0FA9" w:rsidRPr="00022F96" w:rsidRDefault="000F0FA9" w:rsidP="00022F96">
      <w:r w:rsidRPr="00022F96">
        <w:t>se sídlem:</w:t>
      </w:r>
      <w:r w:rsidRPr="00022F96">
        <w:tab/>
      </w:r>
      <w:r w:rsidRPr="00022F96">
        <w:tab/>
      </w:r>
      <w:r w:rsidRPr="00022F96">
        <w:tab/>
      </w:r>
      <w:r w:rsidRPr="00022F96">
        <w:tab/>
      </w:r>
      <w:r w:rsidR="0065317F" w:rsidRPr="00022F96">
        <w:t>V </w:t>
      </w:r>
      <w:r w:rsidR="00CC0382">
        <w:t>P</w:t>
      </w:r>
      <w:r w:rsidR="0065317F" w:rsidRPr="00022F96">
        <w:t>láni 25/11</w:t>
      </w:r>
      <w:r w:rsidR="00CC0382">
        <w:t>, 142 00</w:t>
      </w:r>
      <w:r w:rsidR="0065317F" w:rsidRPr="00022F96">
        <w:t xml:space="preserve"> Praha 4</w:t>
      </w:r>
      <w:r w:rsidR="00CC0382">
        <w:t xml:space="preserve"> - Lhotka</w:t>
      </w:r>
    </w:p>
    <w:p w14:paraId="13214EF8" w14:textId="7BC7EB93" w:rsidR="00DF6ACF" w:rsidRPr="00022F96" w:rsidRDefault="00DF6ACF" w:rsidP="00022F96">
      <w:pPr>
        <w:rPr>
          <w:rStyle w:val="nowrap"/>
        </w:rPr>
      </w:pPr>
      <w:r w:rsidRPr="00022F96">
        <w:t>IČO:</w:t>
      </w:r>
      <w:r w:rsidRPr="00022F96">
        <w:tab/>
      </w:r>
      <w:r w:rsidRPr="00022F96">
        <w:tab/>
      </w:r>
      <w:r w:rsidRPr="00022F96">
        <w:tab/>
      </w:r>
      <w:r w:rsidRPr="00022F96">
        <w:tab/>
      </w:r>
      <w:r w:rsidRPr="00022F96">
        <w:tab/>
      </w:r>
      <w:r w:rsidR="0065317F" w:rsidRPr="00022F96">
        <w:rPr>
          <w:rStyle w:val="nowrap"/>
        </w:rPr>
        <w:t>24841790</w:t>
      </w:r>
    </w:p>
    <w:p w14:paraId="7FDF3331" w14:textId="3FA56183" w:rsidR="00DF6ACF" w:rsidRPr="00022F96" w:rsidRDefault="00DF6ACF" w:rsidP="00022F96">
      <w:r w:rsidRPr="00022F96">
        <w:rPr>
          <w:rStyle w:val="nowrap"/>
        </w:rPr>
        <w:t>DIČ:</w:t>
      </w:r>
      <w:r w:rsidRPr="00022F96">
        <w:rPr>
          <w:rStyle w:val="nowrap"/>
        </w:rPr>
        <w:tab/>
      </w:r>
      <w:r w:rsidRPr="00022F96">
        <w:rPr>
          <w:rStyle w:val="nowrap"/>
        </w:rPr>
        <w:tab/>
      </w:r>
      <w:r w:rsidRPr="00022F96">
        <w:rPr>
          <w:rStyle w:val="nowrap"/>
        </w:rPr>
        <w:tab/>
      </w:r>
      <w:r w:rsidRPr="00022F96">
        <w:rPr>
          <w:rStyle w:val="nowrap"/>
        </w:rPr>
        <w:tab/>
      </w:r>
      <w:r w:rsidRPr="00022F96">
        <w:rPr>
          <w:rStyle w:val="nowrap"/>
        </w:rPr>
        <w:tab/>
      </w:r>
      <w:r w:rsidR="0065317F" w:rsidRPr="00022F96">
        <w:rPr>
          <w:rStyle w:val="nowrap"/>
        </w:rPr>
        <w:t>CZ24841790</w:t>
      </w:r>
    </w:p>
    <w:p w14:paraId="30BBDA5C" w14:textId="27B29F81" w:rsidR="000F0FA9" w:rsidRPr="00025E34" w:rsidRDefault="000F0FA9" w:rsidP="009377F3">
      <w:r w:rsidRPr="00022F96">
        <w:t>zapsán</w:t>
      </w:r>
      <w:r w:rsidRPr="00025E34">
        <w:t xml:space="preserve"> v obchodním rejstříku vedeném </w:t>
      </w:r>
      <w:r w:rsidR="00DF6ACF" w:rsidRPr="00025E34">
        <w:t xml:space="preserve">Městským </w:t>
      </w:r>
      <w:r w:rsidRPr="00025E34">
        <w:t xml:space="preserve">soudem v </w:t>
      </w:r>
      <w:r w:rsidR="00DF6ACF" w:rsidRPr="00025E34">
        <w:t xml:space="preserve">Praze, oddíl C, vložka </w:t>
      </w:r>
      <w:r w:rsidR="00CC0382">
        <w:t>17</w:t>
      </w:r>
      <w:r w:rsidR="000E5D18">
        <w:t>9394</w:t>
      </w:r>
    </w:p>
    <w:p w14:paraId="31B4C321" w14:textId="77777777" w:rsidR="000F0FA9" w:rsidRPr="00025E34" w:rsidRDefault="000F0FA9" w:rsidP="00022F96"/>
    <w:p w14:paraId="7EAE9C4E" w14:textId="77777777" w:rsidR="000F0FA9" w:rsidRPr="00025E34" w:rsidRDefault="000F0FA9" w:rsidP="00022F96">
      <w:r w:rsidRPr="00025E34">
        <w:t xml:space="preserve">Oprávněni zástupci: </w:t>
      </w:r>
      <w:r w:rsidRPr="00025E34">
        <w:tab/>
      </w:r>
      <w:r w:rsidRPr="00025E34">
        <w:tab/>
      </w:r>
      <w:r w:rsidRPr="00025E34">
        <w:tab/>
      </w:r>
    </w:p>
    <w:p w14:paraId="0BAF5BF1" w14:textId="63287844" w:rsidR="000F0FA9" w:rsidRDefault="000F0FA9" w:rsidP="00022F96">
      <w:r w:rsidRPr="00025E34">
        <w:t xml:space="preserve">- ve věcech smluvních: </w:t>
      </w:r>
      <w:r w:rsidRPr="00025E34">
        <w:tab/>
      </w:r>
      <w:r w:rsidRPr="00025E34">
        <w:tab/>
      </w:r>
      <w:r w:rsidR="0065317F" w:rsidRPr="00025E34">
        <w:t>Ing.</w:t>
      </w:r>
      <w:r w:rsidR="00816F97" w:rsidRPr="00025E34">
        <w:t xml:space="preserve"> </w:t>
      </w:r>
      <w:r w:rsidR="0065317F" w:rsidRPr="00025E34">
        <w:t>Lukáš Heřmánek</w:t>
      </w:r>
      <w:r w:rsidR="000E5D18">
        <w:t>, jednatel</w:t>
      </w:r>
    </w:p>
    <w:p w14:paraId="229AA16C" w14:textId="1E7A3D9C" w:rsidR="00435865" w:rsidRDefault="00435865" w:rsidP="00955FE7">
      <w:pPr>
        <w:ind w:left="3544" w:firstLine="0"/>
      </w:pPr>
      <w:r>
        <w:t>tel.:</w:t>
      </w:r>
      <w:r w:rsidRPr="00435865">
        <w:t xml:space="preserve"> </w:t>
      </w:r>
      <w:r w:rsidRPr="00025E34">
        <w:t>602</w:t>
      </w:r>
      <w:r>
        <w:t xml:space="preserve"> </w:t>
      </w:r>
      <w:r w:rsidRPr="00025E34">
        <w:t>234</w:t>
      </w:r>
      <w:r>
        <w:t> </w:t>
      </w:r>
      <w:r w:rsidRPr="00025E34">
        <w:t>802</w:t>
      </w:r>
    </w:p>
    <w:p w14:paraId="7D3B498E" w14:textId="17428338" w:rsidR="00435865" w:rsidRPr="00025E34" w:rsidRDefault="00955FE7" w:rsidP="00955FE7">
      <w:pPr>
        <w:ind w:left="3544" w:firstLine="0"/>
      </w:pPr>
      <w:r>
        <w:t xml:space="preserve">e-mail: </w:t>
      </w:r>
      <w:r w:rsidR="00435865" w:rsidRPr="00025E34">
        <w:t>hermanek@edutours.cz</w:t>
      </w:r>
    </w:p>
    <w:p w14:paraId="6166ECEA" w14:textId="2D52C1A7" w:rsidR="000F0FA9" w:rsidRPr="00025E34" w:rsidRDefault="000F0FA9" w:rsidP="00022F96">
      <w:r w:rsidRPr="00025E34">
        <w:t>- ve věcech organizačních:</w:t>
      </w:r>
      <w:r w:rsidRPr="00025E34">
        <w:tab/>
      </w:r>
      <w:r w:rsidRPr="00025E34">
        <w:tab/>
      </w:r>
      <w:r w:rsidR="00435865">
        <w:t>Viktor Nyitray</w:t>
      </w:r>
      <w:r w:rsidR="000E5D18">
        <w:t>, jednatel</w:t>
      </w:r>
    </w:p>
    <w:p w14:paraId="449BA7F9" w14:textId="319678C7" w:rsidR="000F0FA9" w:rsidRPr="00025E34" w:rsidRDefault="00DF6ACF" w:rsidP="00955FE7">
      <w:pPr>
        <w:ind w:left="3544" w:firstLine="0"/>
      </w:pPr>
      <w:r w:rsidRPr="00025E34">
        <w:t>tel.:</w:t>
      </w:r>
      <w:r w:rsidR="00955FE7">
        <w:t xml:space="preserve"> </w:t>
      </w:r>
      <w:r w:rsidR="00435865">
        <w:t>608 600 756</w:t>
      </w:r>
    </w:p>
    <w:p w14:paraId="2287C291" w14:textId="7D9D0187" w:rsidR="000F0FA9" w:rsidRPr="00025E34" w:rsidRDefault="00DF6ACF" w:rsidP="00955FE7">
      <w:pPr>
        <w:ind w:left="3544" w:firstLine="0"/>
      </w:pPr>
      <w:r w:rsidRPr="00025E34">
        <w:t xml:space="preserve">e-mail: </w:t>
      </w:r>
      <w:r w:rsidR="00435865">
        <w:t>nyitray@edutours.cz</w:t>
      </w:r>
    </w:p>
    <w:p w14:paraId="4D3FF69D" w14:textId="77777777" w:rsidR="000F0FA9" w:rsidRPr="00025E34" w:rsidRDefault="000F0FA9" w:rsidP="00022F96"/>
    <w:p w14:paraId="29E4B8E2" w14:textId="77777777" w:rsidR="000F0FA9" w:rsidRPr="00022F96" w:rsidRDefault="000F0FA9" w:rsidP="00022F96">
      <w:r w:rsidRPr="00025E34">
        <w:t xml:space="preserve">Bankovní spojení: </w:t>
      </w:r>
      <w:r w:rsidRPr="00025E34">
        <w:tab/>
      </w:r>
      <w:r w:rsidRPr="00025E34">
        <w:tab/>
      </w:r>
      <w:r w:rsidRPr="00025E34">
        <w:tab/>
      </w:r>
      <w:r w:rsidR="00DF6ACF" w:rsidRPr="00025E34">
        <w:rPr>
          <w:rStyle w:val="preformatted"/>
        </w:rPr>
        <w:t>Komerční banka, a.</w:t>
      </w:r>
      <w:r w:rsidR="00025E34" w:rsidRPr="00025E34">
        <w:rPr>
          <w:rStyle w:val="preformatted"/>
        </w:rPr>
        <w:t xml:space="preserve"> </w:t>
      </w:r>
      <w:r w:rsidR="00DF6ACF" w:rsidRPr="00022F96">
        <w:rPr>
          <w:rStyle w:val="preformatted"/>
        </w:rPr>
        <w:t>s.</w:t>
      </w:r>
    </w:p>
    <w:p w14:paraId="46957365" w14:textId="35664AE1" w:rsidR="00211D11" w:rsidRPr="00025E34" w:rsidRDefault="000F0FA9" w:rsidP="00022F96">
      <w:r w:rsidRPr="00022F96">
        <w:t>Číslo účtu</w:t>
      </w:r>
      <w:r w:rsidR="00816F97" w:rsidRPr="00022F96">
        <w:t xml:space="preserve"> </w:t>
      </w:r>
      <w:r w:rsidR="0028166C" w:rsidRPr="00022F96">
        <w:t>CZK</w:t>
      </w:r>
      <w:r w:rsidRPr="00022F96">
        <w:t>:</w:t>
      </w:r>
      <w:r w:rsidRPr="00022F96">
        <w:tab/>
      </w:r>
      <w:r w:rsidRPr="00022F96">
        <w:tab/>
      </w:r>
      <w:r w:rsidRPr="00022F96">
        <w:tab/>
      </w:r>
      <w:r w:rsidR="00211D11" w:rsidRPr="00025E34">
        <w:t>43-9878450297/0100</w:t>
      </w:r>
    </w:p>
    <w:p w14:paraId="6E78B37E" w14:textId="77777777" w:rsidR="00045635" w:rsidRPr="00025E34" w:rsidRDefault="00045635" w:rsidP="00022F96"/>
    <w:p w14:paraId="278AE5C1" w14:textId="77777777" w:rsidR="000F0FA9" w:rsidRPr="00025E34" w:rsidRDefault="000F0FA9" w:rsidP="00022F96"/>
    <w:p w14:paraId="169CF60E" w14:textId="0C188B5B" w:rsidR="000F0FA9" w:rsidRPr="00025E34" w:rsidRDefault="003F02C9" w:rsidP="00022F96">
      <w:r w:rsidRPr="00025E34">
        <w:t>(</w:t>
      </w:r>
      <w:r w:rsidR="000F0FA9" w:rsidRPr="00025E34">
        <w:t>dále jen „</w:t>
      </w:r>
      <w:r w:rsidR="000E6FFD">
        <w:rPr>
          <w:b/>
        </w:rPr>
        <w:t>P</w:t>
      </w:r>
      <w:r w:rsidR="00E202A9" w:rsidRPr="00025E34">
        <w:rPr>
          <w:b/>
        </w:rPr>
        <w:t>oskytovatel</w:t>
      </w:r>
      <w:r w:rsidR="000F0FA9" w:rsidRPr="00025E34">
        <w:t>“</w:t>
      </w:r>
      <w:r w:rsidRPr="00025E34">
        <w:t>)</w:t>
      </w:r>
      <w:r w:rsidR="000F0FA9" w:rsidRPr="00025E34">
        <w:t xml:space="preserve"> </w:t>
      </w:r>
    </w:p>
    <w:p w14:paraId="1E9841DE" w14:textId="77777777" w:rsidR="000F0FA9" w:rsidRPr="00025E34" w:rsidRDefault="000F0FA9" w:rsidP="00022F96"/>
    <w:p w14:paraId="52239FC3" w14:textId="77777777" w:rsidR="00025E34" w:rsidRPr="00025E34" w:rsidRDefault="00025E34" w:rsidP="009377F3">
      <w:r w:rsidRPr="00025E34">
        <w:t xml:space="preserve">(dohromady dále jen </w:t>
      </w:r>
      <w:r w:rsidRPr="00025E34">
        <w:rPr>
          <w:b/>
        </w:rPr>
        <w:t>„Smluvní strany“</w:t>
      </w:r>
      <w:r w:rsidRPr="00025E34">
        <w:rPr>
          <w:bCs/>
        </w:rPr>
        <w:t xml:space="preserve">, jednotlivě každý jako </w:t>
      </w:r>
      <w:r w:rsidRPr="00025E34">
        <w:rPr>
          <w:b/>
        </w:rPr>
        <w:t>„Smluvní strana“</w:t>
      </w:r>
      <w:r w:rsidRPr="00025E34">
        <w:t>)</w:t>
      </w:r>
    </w:p>
    <w:p w14:paraId="26CBFF7A" w14:textId="77777777" w:rsidR="001270D1" w:rsidRPr="003F02C9" w:rsidRDefault="001270D1"/>
    <w:p w14:paraId="7B14A204" w14:textId="77777777" w:rsidR="00805F34" w:rsidRDefault="00805F34" w:rsidP="009377F3"/>
    <w:p w14:paraId="61986438" w14:textId="4CD478C1" w:rsidR="00025E34" w:rsidRDefault="00025E34" w:rsidP="00022F96"/>
    <w:p w14:paraId="0E296BF8" w14:textId="661FB320" w:rsidR="00022F96" w:rsidRDefault="00022F96" w:rsidP="00022F96"/>
    <w:p w14:paraId="6927CF01" w14:textId="373D4749" w:rsidR="00022F96" w:rsidRDefault="00022F96" w:rsidP="00022F96"/>
    <w:p w14:paraId="44E480E7" w14:textId="77777777" w:rsidR="00022F96" w:rsidRDefault="00022F96" w:rsidP="009377F3"/>
    <w:p w14:paraId="3A52240F" w14:textId="77777777" w:rsidR="00246E16" w:rsidRDefault="00246E16" w:rsidP="009377F3"/>
    <w:p w14:paraId="599C0E2C" w14:textId="7FD6D82C" w:rsidR="000F0FA9" w:rsidRPr="002B3E67" w:rsidRDefault="000F0FA9" w:rsidP="009377F3">
      <w:pPr>
        <w:pStyle w:val="Nadpis3"/>
      </w:pPr>
      <w:r w:rsidRPr="000F0CF4">
        <w:lastRenderedPageBreak/>
        <w:t>Úvodní ustanovení</w:t>
      </w:r>
    </w:p>
    <w:p w14:paraId="20C4C656" w14:textId="0882D52E" w:rsidR="001B277B" w:rsidRPr="00435865" w:rsidRDefault="002C3FB8" w:rsidP="00435865">
      <w:pPr>
        <w:pStyle w:val="Bezmezer"/>
        <w:rPr>
          <w:rFonts w:ascii="Calibri" w:hAnsi="Calibri"/>
          <w:b/>
          <w:bCs/>
          <w:sz w:val="22"/>
          <w:szCs w:val="22"/>
        </w:rPr>
      </w:pPr>
      <w:r>
        <w:t xml:space="preserve">Poskytovatel prohlašuje a </w:t>
      </w:r>
      <w:r w:rsidR="007A449A">
        <w:t>Příjemce</w:t>
      </w:r>
      <w:r w:rsidR="007A449A" w:rsidRPr="009377F3">
        <w:t xml:space="preserve"> </w:t>
      </w:r>
      <w:r w:rsidR="000F0FA9" w:rsidRPr="009377F3">
        <w:t>bere na vědomí, že</w:t>
      </w:r>
      <w:r w:rsidR="000E6FFD" w:rsidRPr="00D27605">
        <w:t xml:space="preserve"> finanční prostředky na realizaci předmětu této smlouvy definovaného v čl.</w:t>
      </w:r>
      <w:r w:rsidR="000E6FFD" w:rsidRPr="00022F96">
        <w:t xml:space="preserve"> II. smlouvy</w:t>
      </w:r>
      <w:r w:rsidR="00EB18E1" w:rsidRPr="00022F96">
        <w:t xml:space="preserve"> pochází z: </w:t>
      </w:r>
      <w:r w:rsidR="001B277B" w:rsidRPr="00F54FBC">
        <w:rPr>
          <w:rFonts w:ascii="Calibri" w:hAnsi="Calibri"/>
          <w:b/>
          <w:bCs/>
          <w:sz w:val="22"/>
          <w:szCs w:val="22"/>
        </w:rPr>
        <w:t>Peníze pro Prahu – Pól růstu – výzva č.4</w:t>
      </w:r>
      <w:r w:rsidR="006E3EF5" w:rsidRPr="00F54FBC">
        <w:rPr>
          <w:rFonts w:ascii="Calibri" w:hAnsi="Calibri"/>
          <w:b/>
          <w:bCs/>
          <w:sz w:val="22"/>
          <w:szCs w:val="22"/>
        </w:rPr>
        <w:t>9</w:t>
      </w:r>
      <w:r w:rsidR="00F54FBC">
        <w:rPr>
          <w:rFonts w:ascii="Calibri" w:hAnsi="Calibri"/>
          <w:b/>
          <w:bCs/>
          <w:sz w:val="22"/>
          <w:szCs w:val="22"/>
        </w:rPr>
        <w:t xml:space="preserve"> </w:t>
      </w:r>
    </w:p>
    <w:p w14:paraId="45AA76BD" w14:textId="7304F8AC" w:rsidR="000F0FA9" w:rsidRDefault="000F0FA9" w:rsidP="00023133">
      <w:pPr>
        <w:pStyle w:val="Bezmezer"/>
      </w:pPr>
      <w:r w:rsidRPr="00D27605">
        <w:t xml:space="preserve">Účelem této smlouvy je </w:t>
      </w:r>
      <w:r w:rsidR="00E51184" w:rsidRPr="00D27605">
        <w:t xml:space="preserve">poskytnout Příjemci realizaci stáže založené na: </w:t>
      </w:r>
      <w:r w:rsidR="00C337C2" w:rsidRPr="00D27605">
        <w:t>stínování učitelů na partnersk</w:t>
      </w:r>
      <w:r w:rsidR="006011C4" w:rsidRPr="00D27605">
        <w:t>é</w:t>
      </w:r>
      <w:r w:rsidR="00C337C2" w:rsidRPr="00D27605">
        <w:t xml:space="preserve"> škol</w:t>
      </w:r>
      <w:r w:rsidR="006011C4" w:rsidRPr="00D27605">
        <w:t>e</w:t>
      </w:r>
      <w:r w:rsidR="00211D11" w:rsidRPr="00D27605">
        <w:t xml:space="preserve"> </w:t>
      </w:r>
      <w:r w:rsidR="00E36D5A">
        <w:t>v zahraničí dle Přílohy č. 1.</w:t>
      </w:r>
    </w:p>
    <w:p w14:paraId="2E2A47CD" w14:textId="1816CE7A" w:rsidR="008A13E9" w:rsidRPr="009377F3" w:rsidRDefault="00182CF0" w:rsidP="009377F3">
      <w:pPr>
        <w:pStyle w:val="Bezmezer"/>
      </w:pPr>
      <w:r>
        <w:t>Smluvní strany povrzují</w:t>
      </w:r>
      <w:r w:rsidR="008A13E9">
        <w:t xml:space="preserve">, že </w:t>
      </w:r>
      <w:r w:rsidR="00F3451E">
        <w:t xml:space="preserve">Poskytovatel předložil Příjemci při podpisu této smlouvy doklad o </w:t>
      </w:r>
      <w:r w:rsidR="008A13E9">
        <w:t>uzavřené</w:t>
      </w:r>
      <w:r w:rsidR="00F3451E">
        <w:t>m</w:t>
      </w:r>
      <w:r w:rsidR="008A13E9">
        <w:t xml:space="preserve"> pojištění </w:t>
      </w:r>
      <w:r>
        <w:t xml:space="preserve">záruky pro případ úpadku cestovní kanceláře. </w:t>
      </w:r>
    </w:p>
    <w:p w14:paraId="379A1C2F" w14:textId="77777777" w:rsidR="000F0FA9" w:rsidRPr="009377F3" w:rsidRDefault="000F0FA9" w:rsidP="009377F3">
      <w:pPr>
        <w:pStyle w:val="Bezmezer"/>
        <w:numPr>
          <w:ilvl w:val="0"/>
          <w:numId w:val="0"/>
        </w:numPr>
      </w:pPr>
    </w:p>
    <w:p w14:paraId="2E0A1312" w14:textId="77777777" w:rsidR="00F75080" w:rsidRDefault="00F75080" w:rsidP="009377F3"/>
    <w:p w14:paraId="538A5DA6" w14:textId="10AD7319" w:rsidR="000F0FA9" w:rsidRPr="000F0CF4" w:rsidRDefault="000F0FA9" w:rsidP="009377F3">
      <w:pPr>
        <w:pStyle w:val="Nadpis3"/>
      </w:pPr>
      <w:bookmarkStart w:id="0" w:name="_Ref88210648"/>
      <w:r w:rsidRPr="000F0CF4">
        <w:t xml:space="preserve">Předmět </w:t>
      </w:r>
      <w:r w:rsidR="00E51184">
        <w:rPr>
          <w:lang w:val="cs-CZ"/>
        </w:rPr>
        <w:t>smlouvy</w:t>
      </w:r>
      <w:bookmarkEnd w:id="0"/>
    </w:p>
    <w:p w14:paraId="27FB44E1" w14:textId="5D09C5A3" w:rsidR="00E51184" w:rsidRPr="00022F96" w:rsidRDefault="00E51184">
      <w:pPr>
        <w:pStyle w:val="Bezmezer"/>
        <w:numPr>
          <w:ilvl w:val="0"/>
          <w:numId w:val="50"/>
        </w:numPr>
      </w:pPr>
      <w:r w:rsidRPr="00022F96">
        <w:t xml:space="preserve">Předmětem této smlouvy je závazek Poskytovatele poskytnout </w:t>
      </w:r>
      <w:r w:rsidR="007C56AD">
        <w:t>Přéjemci</w:t>
      </w:r>
      <w:r w:rsidRPr="00022F96">
        <w:t xml:space="preserve"> služby</w:t>
      </w:r>
      <w:r w:rsidR="00B65C3F" w:rsidRPr="00022F96">
        <w:t xml:space="preserve"> podrobně definované v příloze č. 1 - specifikace předmětu plnění </w:t>
      </w:r>
      <w:r w:rsidRPr="00022F96">
        <w:t xml:space="preserve">a závazek </w:t>
      </w:r>
      <w:r w:rsidR="007C56AD">
        <w:t>Příjemce</w:t>
      </w:r>
      <w:r w:rsidRPr="00022F96">
        <w:t xml:space="preserve"> řádně poskytnuté služby a/nebo výsledky činnosti Poskytovatele přijmout a zaplatit za ně Poskytovateli sjednanou odměnu</w:t>
      </w:r>
      <w:r w:rsidR="001A1229">
        <w:t xml:space="preserve"> (dále jen </w:t>
      </w:r>
      <w:r w:rsidR="001A1229" w:rsidRPr="009377F3">
        <w:rPr>
          <w:b/>
          <w:bCs/>
        </w:rPr>
        <w:t>„</w:t>
      </w:r>
      <w:r w:rsidR="001A1229" w:rsidRPr="008D07E0">
        <w:rPr>
          <w:b/>
          <w:bCs/>
        </w:rPr>
        <w:t>p</w:t>
      </w:r>
      <w:r w:rsidR="001A1229" w:rsidRPr="009377F3">
        <w:rPr>
          <w:b/>
          <w:bCs/>
        </w:rPr>
        <w:t>ředmět smlouvy“</w:t>
      </w:r>
      <w:r w:rsidR="001A1229">
        <w:t>)</w:t>
      </w:r>
      <w:r w:rsidR="00B65C3F" w:rsidRPr="00022F96">
        <w:t xml:space="preserve">. </w:t>
      </w:r>
    </w:p>
    <w:p w14:paraId="4B0D3858" w14:textId="5F0A2015" w:rsidR="00B65C3F" w:rsidRDefault="00B65C3F" w:rsidP="008D07E0">
      <w:pPr>
        <w:pStyle w:val="Bezmezer"/>
        <w:rPr>
          <w:b/>
        </w:rPr>
      </w:pPr>
      <w:r w:rsidRPr="00022F96">
        <w:t>V rámci poskytování služeb dle odst. 1 tohoto článku smlouvy je Poskytovatel povinen provádět a zajistit</w:t>
      </w:r>
      <w:r w:rsidR="00C8397A">
        <w:t>, tj. uzavřít potřebné smlouvy a uhradit související náklady,</w:t>
      </w:r>
      <w:r w:rsidRPr="00022F96">
        <w:t xml:space="preserve"> pro Příjemce zejména níže uvedené činnosti</w:t>
      </w:r>
      <w:r>
        <w:t xml:space="preserve">: </w:t>
      </w:r>
    </w:p>
    <w:p w14:paraId="67667C56" w14:textId="2D40D75C" w:rsidR="00022F96" w:rsidRPr="00133661" w:rsidRDefault="00022F96" w:rsidP="009377F3">
      <w:pPr>
        <w:pStyle w:val="Nadpis2"/>
      </w:pPr>
      <w:r>
        <w:t>Zajištění v</w:t>
      </w:r>
      <w:r w:rsidRPr="008D0E4D">
        <w:t>olné kapacity v</w:t>
      </w:r>
      <w:r>
        <w:t xml:space="preserve"> partnerské</w:t>
      </w:r>
      <w:r w:rsidRPr="008D0E4D">
        <w:t xml:space="preserve"> </w:t>
      </w:r>
      <w:r>
        <w:t>zahraniční škole</w:t>
      </w:r>
      <w:r w:rsidRPr="008D0E4D">
        <w:t xml:space="preserve"> pro učitele vysílané </w:t>
      </w:r>
      <w:r>
        <w:t>P</w:t>
      </w:r>
      <w:r w:rsidRPr="008D0E4D">
        <w:t xml:space="preserve">říjemcem pro účast </w:t>
      </w:r>
      <w:r w:rsidR="00E36D5A">
        <w:t>na stážích ve</w:t>
      </w:r>
      <w:r>
        <w:t xml:space="preserve"> smluveném termínu;</w:t>
      </w:r>
    </w:p>
    <w:p w14:paraId="61BCDE49" w14:textId="015E0A6D" w:rsidR="00022F96" w:rsidRDefault="00022F96" w:rsidP="009377F3">
      <w:pPr>
        <w:pStyle w:val="Nadpis2"/>
      </w:pPr>
      <w:r>
        <w:t>Zajištění ubytování pro učitele v</w:t>
      </w:r>
      <w:r w:rsidR="001B277B">
        <w:t> </w:t>
      </w:r>
      <w:r>
        <w:t>zahraničí</w:t>
      </w:r>
      <w:r w:rsidR="001B277B">
        <w:t xml:space="preserve"> v </w:t>
      </w:r>
      <w:r>
        <w:t>ubytovacích zařízeních dle dostupnosti;</w:t>
      </w:r>
    </w:p>
    <w:p w14:paraId="25A877B4" w14:textId="7F20AA2C" w:rsidR="00022F96" w:rsidRDefault="00022F96" w:rsidP="009377F3">
      <w:pPr>
        <w:pStyle w:val="Nadpis2"/>
      </w:pPr>
      <w:r>
        <w:t>Zajištění dopravy z České republiky do zahraničí a ze zahraničního letiště do ubytovacího zařízení</w:t>
      </w:r>
      <w:r w:rsidR="00E36D5A">
        <w:t>;</w:t>
      </w:r>
    </w:p>
    <w:p w14:paraId="4B04FE6B" w14:textId="34A4A03E" w:rsidR="00022F96" w:rsidRDefault="00022F96" w:rsidP="009377F3">
      <w:pPr>
        <w:pStyle w:val="Nadpis2"/>
      </w:pPr>
      <w:r>
        <w:t xml:space="preserve">Zajištění stravy pro </w:t>
      </w:r>
      <w:r w:rsidR="001B277B">
        <w:t>účastníky</w:t>
      </w:r>
      <w:r>
        <w:t xml:space="preserve"> v zahraničí ve formě běžných stravovacích návyků;</w:t>
      </w:r>
      <w:r w:rsidR="00A3295E">
        <w:t xml:space="preserve"> </w:t>
      </w:r>
    </w:p>
    <w:p w14:paraId="19A13A65" w14:textId="174DE35D" w:rsidR="00022F96" w:rsidRDefault="00022F96">
      <w:pPr>
        <w:pStyle w:val="Nadpis2"/>
      </w:pPr>
      <w:r>
        <w:t xml:space="preserve">Zajištění cestovního pojištění </w:t>
      </w:r>
      <w:r w:rsidR="00E36D5A">
        <w:t>pro účastníky</w:t>
      </w:r>
      <w:r>
        <w:t>;</w:t>
      </w:r>
    </w:p>
    <w:p w14:paraId="6E6E7F7D" w14:textId="6A68A229" w:rsidR="00F05F22" w:rsidRPr="00F05F22" w:rsidRDefault="00F05F22" w:rsidP="009377F3">
      <w:pPr>
        <w:pStyle w:val="Nadpis2"/>
      </w:pPr>
      <w:r>
        <w:t xml:space="preserve">Další související činnosti dle požadavků </w:t>
      </w:r>
      <w:r w:rsidR="007C56AD">
        <w:t>Příjemce</w:t>
      </w:r>
      <w:r w:rsidR="005A6456">
        <w:t xml:space="preserve"> odsouhlasených Poskytovatelem</w:t>
      </w:r>
      <w:r w:rsidR="00A97986">
        <w:t>.</w:t>
      </w:r>
      <w:r>
        <w:t xml:space="preserve"> </w:t>
      </w:r>
    </w:p>
    <w:p w14:paraId="6A9CB4C0" w14:textId="7A94365B" w:rsidR="00022F96" w:rsidRPr="00022F96" w:rsidRDefault="00022F96" w:rsidP="009377F3">
      <w:pPr>
        <w:pStyle w:val="Bezmezer"/>
        <w:numPr>
          <w:ilvl w:val="0"/>
          <w:numId w:val="0"/>
        </w:numPr>
        <w:ind w:left="426"/>
      </w:pPr>
      <w:r>
        <w:t xml:space="preserve">konkrétně a podrobně specifikovaných v příloze č. 1 – </w:t>
      </w:r>
      <w:r w:rsidRPr="009377F3">
        <w:rPr>
          <w:b/>
          <w:bCs/>
        </w:rPr>
        <w:t>specifikace př</w:t>
      </w:r>
      <w:r w:rsidR="00044B4E" w:rsidRPr="009377F3">
        <w:rPr>
          <w:b/>
          <w:bCs/>
        </w:rPr>
        <w:t>e</w:t>
      </w:r>
      <w:r w:rsidRPr="009377F3">
        <w:rPr>
          <w:b/>
          <w:bCs/>
        </w:rPr>
        <w:t>dmětu plnění</w:t>
      </w:r>
      <w:r>
        <w:t xml:space="preserve"> (</w:t>
      </w:r>
      <w:r w:rsidR="003A1DC7">
        <w:t xml:space="preserve">společně </w:t>
      </w:r>
      <w:r>
        <w:t xml:space="preserve">dále jen </w:t>
      </w:r>
      <w:r w:rsidRPr="009377F3">
        <w:rPr>
          <w:b/>
          <w:bCs/>
        </w:rPr>
        <w:t>„stáž“</w:t>
      </w:r>
      <w:r>
        <w:t xml:space="preserve">). </w:t>
      </w:r>
    </w:p>
    <w:p w14:paraId="3352CCBE" w14:textId="06F7C746" w:rsidR="00811B80" w:rsidRPr="00811B80" w:rsidRDefault="00D34F8E" w:rsidP="009377F3">
      <w:pPr>
        <w:pStyle w:val="Nadpis3"/>
      </w:pPr>
      <w:r>
        <w:rPr>
          <w:lang w:val="cs-CZ"/>
        </w:rPr>
        <w:t>Práva a povinnosti Poskytovatele</w:t>
      </w:r>
    </w:p>
    <w:p w14:paraId="6C95BFDB" w14:textId="46263ACD" w:rsidR="002A4484" w:rsidRDefault="00D34F8E" w:rsidP="008A13E9">
      <w:pPr>
        <w:pStyle w:val="Bezmezer"/>
        <w:numPr>
          <w:ilvl w:val="0"/>
          <w:numId w:val="56"/>
        </w:numPr>
        <w:rPr>
          <w:lang w:eastAsia="en-GB"/>
        </w:rPr>
      </w:pPr>
      <w:r w:rsidRPr="00902EF8">
        <w:rPr>
          <w:lang w:eastAsia="en-GB"/>
        </w:rPr>
        <w:t>Poskytovatel se zavazuje poskytovat služby uvedené v článku I</w:t>
      </w:r>
      <w:r>
        <w:rPr>
          <w:lang w:eastAsia="en-GB"/>
        </w:rPr>
        <w:t>I</w:t>
      </w:r>
      <w:r w:rsidRPr="00902EF8">
        <w:rPr>
          <w:lang w:eastAsia="en-GB"/>
        </w:rPr>
        <w:t xml:space="preserve">. této </w:t>
      </w:r>
      <w:r>
        <w:rPr>
          <w:lang w:eastAsia="en-GB"/>
        </w:rPr>
        <w:t>s</w:t>
      </w:r>
      <w:r w:rsidRPr="00902EF8">
        <w:rPr>
          <w:lang w:eastAsia="en-GB"/>
        </w:rPr>
        <w:t>mlouvy řádně a s plnou odbornou péčí, s využitím svých odborných znalostí a zkušeností, v souladu se zájmy a pokyny</w:t>
      </w:r>
      <w:r>
        <w:rPr>
          <w:lang w:eastAsia="en-GB"/>
        </w:rPr>
        <w:t xml:space="preserve"> </w:t>
      </w:r>
      <w:r w:rsidR="007C56AD">
        <w:rPr>
          <w:lang w:eastAsia="en-GB"/>
        </w:rPr>
        <w:t>Příjemce</w:t>
      </w:r>
      <w:r>
        <w:rPr>
          <w:lang w:eastAsia="en-GB"/>
        </w:rPr>
        <w:t xml:space="preserve">, </w:t>
      </w:r>
      <w:r w:rsidRPr="00902EF8">
        <w:rPr>
          <w:lang w:eastAsia="en-GB"/>
        </w:rPr>
        <w:t>jakož i s obecně závaznými právními předpisy.</w:t>
      </w:r>
      <w:r w:rsidR="00A67F24">
        <w:rPr>
          <w:lang w:eastAsia="en-GB"/>
        </w:rPr>
        <w:t xml:space="preserve"> V případě nesprávného nebo nevhodného pokynu </w:t>
      </w:r>
      <w:r w:rsidR="007C56AD">
        <w:rPr>
          <w:lang w:eastAsia="en-GB"/>
        </w:rPr>
        <w:t>Příjemce</w:t>
      </w:r>
      <w:r w:rsidR="00A67F24">
        <w:rPr>
          <w:lang w:eastAsia="en-GB"/>
        </w:rPr>
        <w:t xml:space="preserve"> </w:t>
      </w:r>
      <w:r w:rsidR="007C56AD">
        <w:rPr>
          <w:lang w:eastAsia="en-GB"/>
        </w:rPr>
        <w:t xml:space="preserve">je </w:t>
      </w:r>
      <w:r w:rsidR="002A4484">
        <w:rPr>
          <w:lang w:eastAsia="en-GB"/>
        </w:rPr>
        <w:t xml:space="preserve">Poskytovatel </w:t>
      </w:r>
      <w:r w:rsidR="007C56AD">
        <w:rPr>
          <w:lang w:eastAsia="en-GB"/>
        </w:rPr>
        <w:t xml:space="preserve">povinen </w:t>
      </w:r>
      <w:r w:rsidR="002A4484">
        <w:rPr>
          <w:lang w:eastAsia="en-GB"/>
        </w:rPr>
        <w:t xml:space="preserve">na tento upozornit a navrhnout jiné adekvátní řešení. </w:t>
      </w:r>
    </w:p>
    <w:p w14:paraId="7ACD4664" w14:textId="09C841FF" w:rsidR="00D34F8E" w:rsidRPr="00D254E0" w:rsidRDefault="00EF0A51" w:rsidP="009377F3">
      <w:pPr>
        <w:pStyle w:val="Bezmezer"/>
        <w:rPr>
          <w:lang w:eastAsia="en-GB"/>
        </w:rPr>
      </w:pPr>
      <w:r>
        <w:rPr>
          <w:lang w:eastAsia="en-GB"/>
        </w:rPr>
        <w:t>Příjemce</w:t>
      </w:r>
      <w:r w:rsidR="00D34F8E" w:rsidRPr="00133661">
        <w:rPr>
          <w:lang w:eastAsia="en-GB"/>
        </w:rPr>
        <w:t xml:space="preserve"> je povinen se účastnit pracovních schůzek s </w:t>
      </w:r>
      <w:r>
        <w:rPr>
          <w:lang w:eastAsia="en-GB"/>
        </w:rPr>
        <w:t>Poskytovatelem</w:t>
      </w:r>
      <w:r w:rsidR="00D34F8E" w:rsidRPr="00133661">
        <w:rPr>
          <w:lang w:eastAsia="en-GB"/>
        </w:rPr>
        <w:t xml:space="preserve"> nebo </w:t>
      </w:r>
      <w:r w:rsidR="00D34F8E">
        <w:rPr>
          <w:lang w:eastAsia="en-GB"/>
        </w:rPr>
        <w:t xml:space="preserve">s </w:t>
      </w:r>
      <w:r>
        <w:rPr>
          <w:lang w:eastAsia="en-GB"/>
        </w:rPr>
        <w:t>Poskytovatelem</w:t>
      </w:r>
      <w:r w:rsidR="00D34F8E" w:rsidRPr="00133661">
        <w:rPr>
          <w:lang w:eastAsia="en-GB"/>
        </w:rPr>
        <w:t xml:space="preserve"> </w:t>
      </w:r>
      <w:r w:rsidR="00D34F8E">
        <w:rPr>
          <w:lang w:eastAsia="en-GB"/>
        </w:rPr>
        <w:t xml:space="preserve">určenými </w:t>
      </w:r>
      <w:r w:rsidR="00D34F8E" w:rsidRPr="00133661">
        <w:rPr>
          <w:lang w:eastAsia="en-GB"/>
        </w:rPr>
        <w:t>osobami, a to za účelem projednání postupů souvisejících s poskytováním služeb dle článku I</w:t>
      </w:r>
      <w:r w:rsidR="00D34F8E">
        <w:rPr>
          <w:lang w:eastAsia="en-GB"/>
        </w:rPr>
        <w:t>I</w:t>
      </w:r>
      <w:r w:rsidR="00D34F8E" w:rsidRPr="00133661">
        <w:rPr>
          <w:lang w:eastAsia="en-GB"/>
        </w:rPr>
        <w:t xml:space="preserve">. této </w:t>
      </w:r>
      <w:r w:rsidR="00D34F8E">
        <w:rPr>
          <w:lang w:eastAsia="en-GB"/>
        </w:rPr>
        <w:t>s</w:t>
      </w:r>
      <w:r w:rsidR="00D34F8E" w:rsidRPr="00133661">
        <w:rPr>
          <w:lang w:eastAsia="en-GB"/>
        </w:rPr>
        <w:t>mlouvy</w:t>
      </w:r>
      <w:r w:rsidR="00D34F8E">
        <w:rPr>
          <w:lang w:eastAsia="en-GB"/>
        </w:rPr>
        <w:t>, tedy realizací stáže</w:t>
      </w:r>
      <w:r w:rsidR="00D34F8E" w:rsidRPr="00133661">
        <w:rPr>
          <w:lang w:eastAsia="en-GB"/>
        </w:rPr>
        <w:t>.</w:t>
      </w:r>
      <w:r w:rsidR="00D34F8E">
        <w:rPr>
          <w:lang w:eastAsia="en-GB"/>
        </w:rPr>
        <w:t xml:space="preserve"> Pracovní schůzky svolává Poskytovatel a to nejméně 1 pracovní den </w:t>
      </w:r>
      <w:r w:rsidR="00470EE9">
        <w:rPr>
          <w:lang w:eastAsia="en-GB"/>
        </w:rPr>
        <w:t>předem</w:t>
      </w:r>
      <w:r w:rsidR="00D34F8E">
        <w:rPr>
          <w:lang w:eastAsia="en-GB"/>
        </w:rPr>
        <w:t xml:space="preserve">. </w:t>
      </w:r>
    </w:p>
    <w:p w14:paraId="0A8569C5" w14:textId="72817392" w:rsidR="00020766" w:rsidRPr="00020766" w:rsidRDefault="00280F6D" w:rsidP="009377F3">
      <w:pPr>
        <w:pStyle w:val="Nadpis3"/>
      </w:pPr>
      <w:r>
        <w:rPr>
          <w:lang w:val="cs-CZ"/>
        </w:rPr>
        <w:lastRenderedPageBreak/>
        <w:t>Práva a povinnosti</w:t>
      </w:r>
      <w:r w:rsidR="00924F89">
        <w:rPr>
          <w:lang w:val="cs-CZ"/>
        </w:rPr>
        <w:t xml:space="preserve"> Příjemce</w:t>
      </w:r>
    </w:p>
    <w:p w14:paraId="4897C838" w14:textId="62FFBD60" w:rsidR="00280F6D" w:rsidRDefault="00924F89" w:rsidP="009377F3">
      <w:pPr>
        <w:pStyle w:val="Bezmezer"/>
        <w:numPr>
          <w:ilvl w:val="0"/>
          <w:numId w:val="57"/>
        </w:numPr>
        <w:rPr>
          <w:lang w:eastAsia="en-GB"/>
        </w:rPr>
      </w:pPr>
      <w:r>
        <w:rPr>
          <w:lang w:eastAsia="en-GB"/>
        </w:rPr>
        <w:t>Příjemce</w:t>
      </w:r>
      <w:r w:rsidR="00280F6D" w:rsidRPr="00BC65D0">
        <w:rPr>
          <w:lang w:eastAsia="en-GB"/>
        </w:rPr>
        <w:t xml:space="preserve"> se zavazuje, že po dobu platnosti a účinnosti této </w:t>
      </w:r>
      <w:r w:rsidR="00280F6D">
        <w:rPr>
          <w:lang w:eastAsia="en-GB"/>
        </w:rPr>
        <w:t>s</w:t>
      </w:r>
      <w:r w:rsidR="00280F6D" w:rsidRPr="00BC65D0">
        <w:rPr>
          <w:lang w:eastAsia="en-GB"/>
        </w:rPr>
        <w:t xml:space="preserve">mlouvy neuzavře se třetí osobou, která má shodný nebo obdobný předmět činnosti jako </w:t>
      </w:r>
      <w:r w:rsidR="00280F6D">
        <w:rPr>
          <w:lang w:eastAsia="en-GB"/>
        </w:rPr>
        <w:t>Poskytovatel</w:t>
      </w:r>
      <w:r w:rsidR="00280F6D" w:rsidRPr="00BC65D0">
        <w:rPr>
          <w:lang w:eastAsia="en-GB"/>
        </w:rPr>
        <w:t xml:space="preserve"> či jejíž předmět činnosti jinak souvisí s činností </w:t>
      </w:r>
      <w:r w:rsidR="00280F6D">
        <w:rPr>
          <w:lang w:eastAsia="en-GB"/>
        </w:rPr>
        <w:t>Poskytovatele</w:t>
      </w:r>
      <w:r w:rsidR="00280F6D" w:rsidRPr="00BC65D0">
        <w:rPr>
          <w:lang w:eastAsia="en-GB"/>
        </w:rPr>
        <w:t xml:space="preserve">, žádný smluvní vztah se shodným nebo obdobným předmětem plnění, jaký má tato </w:t>
      </w:r>
      <w:r w:rsidR="00280F6D">
        <w:rPr>
          <w:lang w:eastAsia="en-GB"/>
        </w:rPr>
        <w:t>s</w:t>
      </w:r>
      <w:r w:rsidR="00280F6D" w:rsidRPr="00BC65D0">
        <w:rPr>
          <w:lang w:eastAsia="en-GB"/>
        </w:rPr>
        <w:t>mlouva</w:t>
      </w:r>
      <w:r w:rsidR="00280F6D">
        <w:rPr>
          <w:lang w:eastAsia="en-GB"/>
        </w:rPr>
        <w:t xml:space="preserve">. </w:t>
      </w:r>
    </w:p>
    <w:p w14:paraId="6340C65F" w14:textId="7E351A70" w:rsidR="00280F6D" w:rsidRPr="00CB3073" w:rsidRDefault="00924F89" w:rsidP="009377F3">
      <w:pPr>
        <w:pStyle w:val="Bezmezer"/>
      </w:pPr>
      <w:r>
        <w:t>Příjemce</w:t>
      </w:r>
      <w:r w:rsidR="00280F6D" w:rsidRPr="008D07E0">
        <w:t xml:space="preserve"> je povinen předat Poskytovateli veškeré potřebné dostupné informace, data</w:t>
      </w:r>
      <w:r w:rsidR="00823442">
        <w:t>, korespondeci</w:t>
      </w:r>
      <w:r w:rsidR="00280F6D" w:rsidRPr="008D07E0">
        <w:t xml:space="preserve"> a podklady, jakož i poskytnout Poskytovateli nezbytnou součinnost, jež Poskytovatel potřebuje k plnění předmětu této smlouvy, a to bez zbytečného odkladu po v</w:t>
      </w:r>
      <w:r w:rsidR="00280F6D" w:rsidRPr="00CC0382">
        <w:t>ýzvě Poskytovatele.</w:t>
      </w:r>
    </w:p>
    <w:p w14:paraId="6D88E917" w14:textId="355083AB" w:rsidR="00280F6D" w:rsidRPr="008D07E0" w:rsidRDefault="00924F89">
      <w:pPr>
        <w:pStyle w:val="Bezmezer"/>
      </w:pPr>
      <w:r>
        <w:t xml:space="preserve">Příjemce </w:t>
      </w:r>
      <w:r w:rsidR="00280F6D" w:rsidRPr="008D07E0">
        <w:t xml:space="preserve">je povinen reagovat na výzvy, žádosti, či jinou komunikaci Poskytovatele ve lhůtě 5 pracovních dnů od jejich doručení </w:t>
      </w:r>
      <w:r>
        <w:t>Příjemci</w:t>
      </w:r>
      <w:r w:rsidR="00280F6D" w:rsidRPr="008D07E0">
        <w:t xml:space="preserve">. </w:t>
      </w:r>
    </w:p>
    <w:p w14:paraId="6483B271" w14:textId="29A440A7" w:rsidR="00280F6D" w:rsidRPr="00CB3073" w:rsidRDefault="00924F89" w:rsidP="009377F3">
      <w:pPr>
        <w:pStyle w:val="Bezmezer"/>
      </w:pPr>
      <w:r>
        <w:t>Příjemce</w:t>
      </w:r>
      <w:r w:rsidR="00280F6D" w:rsidRPr="00CC0382">
        <w:t xml:space="preserve"> se zavazuje v rámci součinnosti vystavit na Poskytovatele plné moci nezbytné pro realizaci předmětu smlouvy, a to bez zbytečného odkladu po obdržení písemné žádosti Poskytovatele. </w:t>
      </w:r>
    </w:p>
    <w:p w14:paraId="3B376EC0" w14:textId="615486BC" w:rsidR="00020766" w:rsidRPr="009377F3" w:rsidRDefault="00924F89">
      <w:pPr>
        <w:pStyle w:val="Bezmezer"/>
      </w:pPr>
      <w:r>
        <w:t>Příjemce</w:t>
      </w:r>
      <w:r w:rsidRPr="008D07E0">
        <w:t xml:space="preserve"> </w:t>
      </w:r>
      <w:r w:rsidR="00020766" w:rsidRPr="008D07E0">
        <w:t>se zavazuje</w:t>
      </w:r>
      <w:r w:rsidR="00811B80" w:rsidRPr="008D07E0">
        <w:t xml:space="preserve"> včas</w:t>
      </w:r>
      <w:r w:rsidR="00020766" w:rsidRPr="008D07E0">
        <w:t xml:space="preserve"> oznámit poskytovateli</w:t>
      </w:r>
      <w:r w:rsidR="00971777">
        <w:t xml:space="preserve"> řádné</w:t>
      </w:r>
      <w:r w:rsidR="00020766" w:rsidRPr="008D07E0">
        <w:t xml:space="preserve"> identifikační údaje osob,</w:t>
      </w:r>
      <w:r>
        <w:t xml:space="preserve"> a to do 60 dnů před počátkem stáže,</w:t>
      </w:r>
      <w:r w:rsidR="00020766" w:rsidRPr="008D07E0">
        <w:t xml:space="preserve"> které se budou </w:t>
      </w:r>
      <w:r w:rsidR="00F935C8" w:rsidRPr="008D07E0">
        <w:t>stáže</w:t>
      </w:r>
      <w:r w:rsidR="00020766">
        <w:t xml:space="preserve"> účastnit.</w:t>
      </w:r>
      <w:r>
        <w:t xml:space="preserve"> </w:t>
      </w:r>
      <w:r w:rsidR="00A564E5">
        <w:t>Vzor seznamu účastníků tvoří přílohu č. 2</w:t>
      </w:r>
      <w:r w:rsidR="00AC7D46">
        <w:t xml:space="preserve"> </w:t>
      </w:r>
      <w:r w:rsidR="00AC7D46" w:rsidRPr="009377F3">
        <w:rPr>
          <w:b/>
          <w:bCs/>
        </w:rPr>
        <w:t>– seznam účastníků</w:t>
      </w:r>
      <w:r w:rsidR="00A564E5">
        <w:t xml:space="preserve">. </w:t>
      </w:r>
    </w:p>
    <w:p w14:paraId="3CF5B402" w14:textId="71CDB56F" w:rsidR="0050342A" w:rsidRPr="009377F3" w:rsidRDefault="00924F89" w:rsidP="009377F3">
      <w:pPr>
        <w:pStyle w:val="Bezmezer"/>
      </w:pPr>
      <w:r>
        <w:t>Příjemce</w:t>
      </w:r>
      <w:r w:rsidR="0050342A">
        <w:t xml:space="preserve"> dále sdělí Poskytovateli případné požadavky jednotlivých osob na zajištění stravování (např. vegetariánská strava, veganská strava, bezlepková strava)</w:t>
      </w:r>
      <w:r w:rsidR="00F45D39">
        <w:t>, a to ve lhůtě 60 dnů před počátkem stáže</w:t>
      </w:r>
      <w:r w:rsidR="004D6633">
        <w:t xml:space="preserve">. </w:t>
      </w:r>
      <w:r w:rsidR="008D2C60">
        <w:t xml:space="preserve">Pokud v této lhůtě nebudou </w:t>
      </w:r>
      <w:r w:rsidR="00222B90">
        <w:t xml:space="preserve">tyto požadavky oznámeny, má se za to, že Poskytoval žádné zvláštní požadavky nemá. </w:t>
      </w:r>
      <w:r w:rsidR="004D6633">
        <w:t xml:space="preserve">Pro vyloučení všech pochybností </w:t>
      </w:r>
      <w:r>
        <w:t>S</w:t>
      </w:r>
      <w:r w:rsidR="004D6633">
        <w:t>mluvní strany výslovně sjednávají, že tyto speciální nároky nejsou</w:t>
      </w:r>
      <w:r w:rsidR="00CF5E9B">
        <w:t xml:space="preserve"> zahrnuty v předmětu plnění dle čl. </w:t>
      </w:r>
      <w:r w:rsidR="00CF5E9B">
        <w:fldChar w:fldCharType="begin"/>
      </w:r>
      <w:r w:rsidR="00CF5E9B">
        <w:instrText xml:space="preserve"> REF _Ref88210648 \r \h </w:instrText>
      </w:r>
      <w:r w:rsidR="00CF5E9B">
        <w:fldChar w:fldCharType="separate"/>
      </w:r>
      <w:r w:rsidR="00AA3C59">
        <w:t>II</w:t>
      </w:r>
      <w:r w:rsidR="00CF5E9B">
        <w:fldChar w:fldCharType="end"/>
      </w:r>
      <w:r w:rsidR="00776C8B">
        <w:t>.</w:t>
      </w:r>
      <w:r w:rsidR="00CF5E9B">
        <w:t xml:space="preserve"> této smlouvy, a tedy nejsou zahrnuty </w:t>
      </w:r>
      <w:r w:rsidR="00533FDD">
        <w:t>v odměně Poskytovatele.</w:t>
      </w:r>
    </w:p>
    <w:p w14:paraId="58A0A0D4" w14:textId="77777777" w:rsidR="000F0CF4" w:rsidRPr="002B3E67" w:rsidRDefault="000F0CF4" w:rsidP="00022F96">
      <w:pPr>
        <w:pStyle w:val="ColorfulList-Accent11"/>
      </w:pPr>
    </w:p>
    <w:p w14:paraId="545A1DF7" w14:textId="77777777" w:rsidR="001270D1" w:rsidRPr="001270D1" w:rsidRDefault="001270D1" w:rsidP="009377F3"/>
    <w:p w14:paraId="203C6154" w14:textId="238F39AC" w:rsidR="000F0CF4" w:rsidRPr="000F0CF4" w:rsidRDefault="00044B4E" w:rsidP="009377F3">
      <w:pPr>
        <w:pStyle w:val="Nadpis3"/>
      </w:pPr>
      <w:r>
        <w:rPr>
          <w:lang w:val="cs-CZ"/>
        </w:rPr>
        <w:t>Odměna a platební podmínky</w:t>
      </w:r>
    </w:p>
    <w:p w14:paraId="476E89C3" w14:textId="7EE77B51" w:rsidR="00D54641" w:rsidRDefault="00011175" w:rsidP="009377F3">
      <w:pPr>
        <w:pStyle w:val="Bezmezer"/>
        <w:numPr>
          <w:ilvl w:val="0"/>
          <w:numId w:val="68"/>
        </w:numPr>
      </w:pPr>
      <w:r w:rsidRPr="00F8242A">
        <w:t xml:space="preserve">Smluvní strany se dohodly na celkové pevné smluvní </w:t>
      </w:r>
      <w:r>
        <w:t xml:space="preserve">odměně za </w:t>
      </w:r>
      <w:r w:rsidR="00877312">
        <w:t xml:space="preserve">provedení </w:t>
      </w:r>
      <w:r>
        <w:t>stáže</w:t>
      </w:r>
      <w:r w:rsidR="00243204">
        <w:t xml:space="preserve"> dle čl</w:t>
      </w:r>
      <w:r w:rsidR="007100A4">
        <w:t>.</w:t>
      </w:r>
      <w:r w:rsidR="00F15A76">
        <w:t> </w:t>
      </w:r>
      <w:r w:rsidR="00243204">
        <w:t>II. smlouvy</w:t>
      </w:r>
      <w:r>
        <w:t xml:space="preserve"> ve výši  </w:t>
      </w:r>
      <w:r w:rsidR="00A4512A">
        <w:rPr>
          <w:b/>
          <w:bCs/>
        </w:rPr>
        <w:t>276 000,</w:t>
      </w:r>
      <w:r w:rsidRPr="005B226E">
        <w:rPr>
          <w:b/>
          <w:bCs/>
        </w:rPr>
        <w:t>- Kč</w:t>
      </w:r>
      <w:r>
        <w:t xml:space="preserve"> </w:t>
      </w:r>
      <w:r w:rsidR="00A4512A">
        <w:t>vč.</w:t>
      </w:r>
      <w:r>
        <w:t xml:space="preserve"> DPH</w:t>
      </w:r>
      <w:r w:rsidR="00814236">
        <w:t xml:space="preserve"> (dále jen </w:t>
      </w:r>
      <w:r w:rsidR="00814236" w:rsidRPr="009377F3">
        <w:rPr>
          <w:b/>
          <w:bCs/>
        </w:rPr>
        <w:t>„odměna“</w:t>
      </w:r>
      <w:r w:rsidR="00814236">
        <w:t>)</w:t>
      </w:r>
      <w:r w:rsidRPr="0094700B">
        <w:t xml:space="preserve">. </w:t>
      </w:r>
    </w:p>
    <w:p w14:paraId="0AD7A02C" w14:textId="6AC559D5" w:rsidR="00011175" w:rsidRDefault="00910D09" w:rsidP="009377F3">
      <w:pPr>
        <w:pStyle w:val="Bezmezer"/>
      </w:pPr>
      <w:r>
        <w:t xml:space="preserve">Smluvní cena byla složena z níže uvedených jednotkových cen služeb uvedených níže. </w:t>
      </w:r>
    </w:p>
    <w:p w14:paraId="76A7EB28" w14:textId="77777777" w:rsidR="00D54641" w:rsidRDefault="00D54641" w:rsidP="00022F96"/>
    <w:p w14:paraId="22F55E43" w14:textId="2AA1D1BB" w:rsidR="000F0CF4" w:rsidRDefault="000F0CF4" w:rsidP="009377F3">
      <w:pPr>
        <w:ind w:left="0" w:firstLine="0"/>
      </w:pPr>
      <w:r w:rsidRPr="000F0CF4">
        <w:t>Cen</w:t>
      </w:r>
      <w:r w:rsidR="00D54641">
        <w:t>ový rozpis</w:t>
      </w:r>
      <w:r w:rsidRPr="000F0CF4">
        <w:t xml:space="preserve"> za </w:t>
      </w:r>
      <w:r w:rsidR="00054822">
        <w:t>předmět plnění</w:t>
      </w:r>
      <w:r w:rsidR="00910D09">
        <w:t xml:space="preserve"> - stáž</w:t>
      </w:r>
      <w:r w:rsidR="00E82D6B">
        <w:t>e</w:t>
      </w:r>
      <w:r w:rsidRPr="000F0CF4">
        <w:t>:</w:t>
      </w:r>
    </w:p>
    <w:p w14:paraId="3A2DE637" w14:textId="77777777" w:rsidR="00296A13" w:rsidRDefault="00296A13" w:rsidP="009377F3"/>
    <w:tbl>
      <w:tblPr>
        <w:tblW w:w="9356" w:type="dxa"/>
        <w:tblInd w:w="108" w:type="dxa"/>
        <w:tblLayout w:type="fixed"/>
        <w:tblLook w:val="0000" w:firstRow="0" w:lastRow="0" w:firstColumn="0" w:lastColumn="0" w:noHBand="0" w:noVBand="0"/>
      </w:tblPr>
      <w:tblGrid>
        <w:gridCol w:w="3969"/>
        <w:gridCol w:w="2410"/>
        <w:gridCol w:w="2977"/>
      </w:tblGrid>
      <w:tr w:rsidR="00211D11" w:rsidRPr="002B3E67" w14:paraId="652F4F22" w14:textId="77777777" w:rsidTr="006011C4">
        <w:trPr>
          <w:trHeight w:val="344"/>
        </w:trPr>
        <w:tc>
          <w:tcPr>
            <w:tcW w:w="3969" w:type="dxa"/>
            <w:tcBorders>
              <w:top w:val="single" w:sz="4" w:space="0" w:color="000000"/>
              <w:left w:val="single" w:sz="4" w:space="0" w:color="000000"/>
              <w:bottom w:val="single" w:sz="4" w:space="0" w:color="000000"/>
            </w:tcBorders>
            <w:shd w:val="clear" w:color="auto" w:fill="D9D9D9"/>
            <w:vAlign w:val="center"/>
          </w:tcPr>
          <w:p w14:paraId="0DE59676" w14:textId="77777777" w:rsidR="00211D11" w:rsidRPr="002B3E67" w:rsidRDefault="00211D11" w:rsidP="009377F3"/>
        </w:tc>
        <w:tc>
          <w:tcPr>
            <w:tcW w:w="2410" w:type="dxa"/>
            <w:tcBorders>
              <w:top w:val="single" w:sz="4" w:space="0" w:color="000000"/>
              <w:left w:val="single" w:sz="4" w:space="0" w:color="000000"/>
              <w:bottom w:val="single" w:sz="4" w:space="0" w:color="000000"/>
            </w:tcBorders>
            <w:shd w:val="clear" w:color="auto" w:fill="D9D9D9"/>
          </w:tcPr>
          <w:p w14:paraId="3BC9F579" w14:textId="77777777" w:rsidR="00211D11" w:rsidRDefault="00211D11" w:rsidP="009377F3">
            <w:r>
              <w:t>Cena za osobu CZK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AFD2C" w14:textId="77777777" w:rsidR="00211D11" w:rsidRPr="00BE1543" w:rsidRDefault="00211D11" w:rsidP="009377F3">
            <w:r>
              <w:t>Cena CZK</w:t>
            </w:r>
          </w:p>
        </w:tc>
      </w:tr>
      <w:tr w:rsidR="006011C4" w:rsidRPr="002B3E67" w14:paraId="4B651C65" w14:textId="77777777" w:rsidTr="006011C4">
        <w:trPr>
          <w:trHeight w:val="344"/>
        </w:trPr>
        <w:tc>
          <w:tcPr>
            <w:tcW w:w="3969" w:type="dxa"/>
            <w:tcBorders>
              <w:top w:val="single" w:sz="4" w:space="0" w:color="000000"/>
              <w:left w:val="single" w:sz="4" w:space="0" w:color="000000"/>
              <w:bottom w:val="double" w:sz="4" w:space="0" w:color="auto"/>
            </w:tcBorders>
            <w:shd w:val="clear" w:color="auto" w:fill="auto"/>
            <w:vAlign w:val="center"/>
          </w:tcPr>
          <w:p w14:paraId="62FBB67F" w14:textId="70B7E3C5" w:rsidR="005B226E" w:rsidRPr="002B3E67" w:rsidRDefault="00541CB4" w:rsidP="005B226E">
            <w:r>
              <w:t xml:space="preserve">8 stáží ve </w:t>
            </w:r>
            <w:r w:rsidR="002D7027">
              <w:t>Španěls</w:t>
            </w:r>
            <w:r>
              <w:t>ku</w:t>
            </w:r>
            <w:r w:rsidR="005B226E">
              <w:t xml:space="preserve"> </w:t>
            </w:r>
          </w:p>
        </w:tc>
        <w:tc>
          <w:tcPr>
            <w:tcW w:w="2410" w:type="dxa"/>
            <w:tcBorders>
              <w:top w:val="single" w:sz="4" w:space="0" w:color="000000"/>
              <w:left w:val="single" w:sz="4" w:space="0" w:color="000000"/>
              <w:bottom w:val="double" w:sz="4" w:space="0" w:color="auto"/>
            </w:tcBorders>
          </w:tcPr>
          <w:p w14:paraId="6D951C99" w14:textId="43A10ED2" w:rsidR="006011C4" w:rsidRPr="00435865" w:rsidRDefault="002D7027" w:rsidP="009377F3">
            <w:pPr>
              <w:rPr>
                <w:highlight w:val="yellow"/>
              </w:rPr>
            </w:pPr>
            <w:r w:rsidRPr="002D7027">
              <w:t>34 500,00</w:t>
            </w:r>
          </w:p>
        </w:tc>
        <w:tc>
          <w:tcPr>
            <w:tcW w:w="2977" w:type="dxa"/>
            <w:tcBorders>
              <w:top w:val="single" w:sz="4" w:space="0" w:color="000000"/>
              <w:left w:val="single" w:sz="4" w:space="0" w:color="000000"/>
              <w:bottom w:val="double" w:sz="4" w:space="0" w:color="auto"/>
              <w:right w:val="single" w:sz="4" w:space="0" w:color="000000"/>
            </w:tcBorders>
            <w:shd w:val="clear" w:color="auto" w:fill="auto"/>
            <w:vAlign w:val="center"/>
          </w:tcPr>
          <w:p w14:paraId="0C76FA18" w14:textId="01134350" w:rsidR="00435865" w:rsidRPr="00435865" w:rsidRDefault="005B226E" w:rsidP="00435865">
            <w:pPr>
              <w:rPr>
                <w:highlight w:val="yellow"/>
              </w:rPr>
            </w:pPr>
            <w:r w:rsidRPr="00435865">
              <w:rPr>
                <w:highlight w:val="yellow"/>
              </w:rPr>
              <w:t xml:space="preserve"> </w:t>
            </w:r>
          </w:p>
        </w:tc>
      </w:tr>
      <w:tr w:rsidR="006011C4" w:rsidRPr="002B3E67" w14:paraId="4D33EE20" w14:textId="77777777" w:rsidTr="006011C4">
        <w:trPr>
          <w:trHeight w:val="364"/>
        </w:trPr>
        <w:tc>
          <w:tcPr>
            <w:tcW w:w="3969" w:type="dxa"/>
            <w:tcBorders>
              <w:top w:val="double" w:sz="4" w:space="0" w:color="auto"/>
              <w:left w:val="single" w:sz="4" w:space="0" w:color="000000"/>
              <w:bottom w:val="single" w:sz="4" w:space="0" w:color="000000"/>
            </w:tcBorders>
            <w:shd w:val="clear" w:color="auto" w:fill="auto"/>
            <w:vAlign w:val="center"/>
          </w:tcPr>
          <w:p w14:paraId="00FF38F2" w14:textId="2C7977AB" w:rsidR="006011C4" w:rsidRPr="002B3E67" w:rsidRDefault="006011C4" w:rsidP="009377F3">
            <w:r>
              <w:t xml:space="preserve">Celkem </w:t>
            </w:r>
            <w:r w:rsidR="002D7027">
              <w:t>8</w:t>
            </w:r>
            <w:r w:rsidR="005B226E">
              <w:t xml:space="preserve"> pedagogů</w:t>
            </w:r>
          </w:p>
        </w:tc>
        <w:tc>
          <w:tcPr>
            <w:tcW w:w="2410" w:type="dxa"/>
            <w:tcBorders>
              <w:top w:val="double" w:sz="4" w:space="0" w:color="auto"/>
              <w:left w:val="single" w:sz="4" w:space="0" w:color="000000"/>
              <w:bottom w:val="single" w:sz="4" w:space="0" w:color="000000"/>
            </w:tcBorders>
          </w:tcPr>
          <w:p w14:paraId="5A383EC1" w14:textId="1AE22FA5" w:rsidR="006011C4" w:rsidRDefault="005B226E" w:rsidP="009377F3">
            <w:r>
              <w:t>-</w:t>
            </w:r>
          </w:p>
        </w:tc>
        <w:tc>
          <w:tcPr>
            <w:tcW w:w="2977" w:type="dxa"/>
            <w:tcBorders>
              <w:top w:val="double" w:sz="4" w:space="0" w:color="auto"/>
              <w:left w:val="single" w:sz="4" w:space="0" w:color="000000"/>
              <w:bottom w:val="single" w:sz="4" w:space="0" w:color="000000"/>
              <w:right w:val="single" w:sz="4" w:space="0" w:color="000000"/>
            </w:tcBorders>
            <w:shd w:val="clear" w:color="auto" w:fill="auto"/>
            <w:vAlign w:val="center"/>
          </w:tcPr>
          <w:p w14:paraId="3ACC5DB6" w14:textId="58A75CB7" w:rsidR="006011C4" w:rsidRPr="00435865" w:rsidRDefault="00A4512A" w:rsidP="009377F3">
            <w:pPr>
              <w:rPr>
                <w:highlight w:val="yellow"/>
              </w:rPr>
            </w:pPr>
            <w:r w:rsidRPr="00A4512A">
              <w:t>276 000,00</w:t>
            </w:r>
          </w:p>
        </w:tc>
      </w:tr>
    </w:tbl>
    <w:p w14:paraId="5C4327C0" w14:textId="77777777" w:rsidR="00296A13" w:rsidRDefault="00296A13" w:rsidP="009377F3"/>
    <w:p w14:paraId="1C80F6E2" w14:textId="4B60C201" w:rsidR="00A04A54" w:rsidRDefault="00CA4469" w:rsidP="008C55EA">
      <w:pPr>
        <w:pStyle w:val="Bezmezer"/>
      </w:pPr>
      <w:r>
        <w:t xml:space="preserve">Poskytovatel je oprávněn vystavit </w:t>
      </w:r>
      <w:r w:rsidR="009E3472">
        <w:t xml:space="preserve">konečnou </w:t>
      </w:r>
      <w:r>
        <w:t xml:space="preserve">fakturu za provedenou stáž </w:t>
      </w:r>
      <w:r w:rsidR="009E3472">
        <w:t xml:space="preserve">(dále jen </w:t>
      </w:r>
      <w:r w:rsidR="009E3472" w:rsidRPr="00DF5338">
        <w:rPr>
          <w:b/>
          <w:bCs/>
        </w:rPr>
        <w:t>„Konečná faktura“</w:t>
      </w:r>
      <w:r w:rsidR="009E3472">
        <w:t xml:space="preserve">) </w:t>
      </w:r>
      <w:r w:rsidR="00AC70AC">
        <w:t>nejdříve v den</w:t>
      </w:r>
      <w:r w:rsidR="003E4AF1">
        <w:t xml:space="preserve"> ukončení stáže. </w:t>
      </w:r>
    </w:p>
    <w:p w14:paraId="371D9B06" w14:textId="280D2CEB" w:rsidR="008C55EA" w:rsidRDefault="007F6E20" w:rsidP="008C55EA">
      <w:pPr>
        <w:pStyle w:val="Bezmezer"/>
      </w:pPr>
      <w:r>
        <w:t>Příjemce</w:t>
      </w:r>
      <w:r w:rsidRPr="007F6E20">
        <w:t xml:space="preserve"> poskytne </w:t>
      </w:r>
      <w:r>
        <w:t xml:space="preserve">Poskytovateli </w:t>
      </w:r>
      <w:r w:rsidRPr="007F6E20">
        <w:t xml:space="preserve">zálohu na </w:t>
      </w:r>
      <w:r w:rsidR="008C55EA">
        <w:t>odměnu:</w:t>
      </w:r>
    </w:p>
    <w:p w14:paraId="3AE96736" w14:textId="3C10AB42" w:rsidR="007F6E20" w:rsidRDefault="007F6E20" w:rsidP="008C55EA">
      <w:pPr>
        <w:pStyle w:val="Nadpis2"/>
      </w:pPr>
      <w:r w:rsidRPr="007F6E20">
        <w:t xml:space="preserve">ve </w:t>
      </w:r>
      <w:r w:rsidR="008C55EA">
        <w:t>výši 50 % z odměny, kdy Poskytovatel</w:t>
      </w:r>
      <w:r w:rsidRPr="007F6E20">
        <w:t xml:space="preserve"> je oprávněn zaslat zálohovou fakturu</w:t>
      </w:r>
      <w:r w:rsidR="008C55EA">
        <w:t xml:space="preserve"> Příjemci</w:t>
      </w:r>
      <w:r w:rsidRPr="007F6E20">
        <w:t xml:space="preserve"> bezprostředně po podpisu této smlouvy, přičemž splatnost</w:t>
      </w:r>
      <w:r w:rsidR="009E3472">
        <w:t xml:space="preserve"> této</w:t>
      </w:r>
      <w:r w:rsidRPr="007F6E20">
        <w:t xml:space="preserve"> zálohové faktury se stanovuje na 14 dnů ode dne </w:t>
      </w:r>
      <w:r w:rsidR="009E3472">
        <w:t>vystavení zálohové faktury</w:t>
      </w:r>
      <w:r w:rsidR="007F52D0">
        <w:t xml:space="preserve"> (dále jen </w:t>
      </w:r>
      <w:r w:rsidR="007F52D0" w:rsidRPr="00DF5338">
        <w:rPr>
          <w:b/>
          <w:bCs w:val="0"/>
        </w:rPr>
        <w:t>„Záloha 1“</w:t>
      </w:r>
      <w:r w:rsidR="007F52D0">
        <w:t>)</w:t>
      </w:r>
      <w:r w:rsidR="004961FF">
        <w:t>;</w:t>
      </w:r>
    </w:p>
    <w:p w14:paraId="2A0B4380" w14:textId="3617AAE3" w:rsidR="004961FF" w:rsidRPr="004961FF" w:rsidRDefault="003B5D54" w:rsidP="00DF5338">
      <w:pPr>
        <w:pStyle w:val="Nadpis2"/>
      </w:pPr>
      <w:r>
        <w:lastRenderedPageBreak/>
        <w:t>ve výši 50 % z odměny, kdy Poskytovatel je oprávněn zaslat zálohovou fakturu</w:t>
      </w:r>
      <w:r w:rsidR="00C778DE">
        <w:t xml:space="preserve"> Příjemci </w:t>
      </w:r>
      <w:r w:rsidR="00CD6E7B">
        <w:t>14</w:t>
      </w:r>
      <w:r w:rsidR="00C778DE">
        <w:t xml:space="preserve"> </w:t>
      </w:r>
      <w:r w:rsidR="00C7434E">
        <w:t>dnů před počátkem stáže</w:t>
      </w:r>
      <w:r w:rsidR="007F52D0">
        <w:t xml:space="preserve">, </w:t>
      </w:r>
      <w:r w:rsidR="007F52D0" w:rsidRPr="007F6E20">
        <w:t xml:space="preserve">přičemž splatnost </w:t>
      </w:r>
      <w:r w:rsidR="009E3472">
        <w:t xml:space="preserve">této </w:t>
      </w:r>
      <w:r w:rsidR="007F52D0" w:rsidRPr="007F6E20">
        <w:t xml:space="preserve">zálohové faktury se stanovuje na 14 dnů ode dne </w:t>
      </w:r>
      <w:r w:rsidR="009E3472">
        <w:t>vystavení</w:t>
      </w:r>
      <w:r w:rsidR="007F52D0">
        <w:t xml:space="preserve"> (dále jen </w:t>
      </w:r>
      <w:r w:rsidR="007F52D0" w:rsidRPr="00DF5338">
        <w:rPr>
          <w:b/>
          <w:bCs w:val="0"/>
        </w:rPr>
        <w:t>„Záloha 2“</w:t>
      </w:r>
      <w:r w:rsidR="007F52D0">
        <w:t>)</w:t>
      </w:r>
      <w:r w:rsidR="00C7434E">
        <w:t>.</w:t>
      </w:r>
    </w:p>
    <w:p w14:paraId="3F2B05DA" w14:textId="12E1630F" w:rsidR="00910D09" w:rsidRPr="00044846" w:rsidRDefault="00910D09" w:rsidP="009377F3">
      <w:pPr>
        <w:pStyle w:val="Bezmezer"/>
        <w:rPr>
          <w:b/>
        </w:rPr>
      </w:pPr>
      <w:r w:rsidRPr="00044846">
        <w:t xml:space="preserve">Odměna </w:t>
      </w:r>
      <w:r>
        <w:t>Poskytovateli</w:t>
      </w:r>
      <w:r w:rsidRPr="00044846">
        <w:t xml:space="preserve"> již zahrnuje administrativní náklady (tj. zejména náklady na vnitrostátní </w:t>
      </w:r>
      <w:r>
        <w:t xml:space="preserve">i mezinárodní </w:t>
      </w:r>
      <w:r w:rsidRPr="00044846">
        <w:t xml:space="preserve">poštovné, místní hovorné, přepravné, kopírování apod.) a cestovné po území </w:t>
      </w:r>
      <w:r>
        <w:t>h</w:t>
      </w:r>
      <w:r w:rsidRPr="00044846">
        <w:t>lavního města Prahy.</w:t>
      </w:r>
    </w:p>
    <w:p w14:paraId="1758E0B2" w14:textId="72D6CD47" w:rsidR="006011C4" w:rsidRDefault="00910D09" w:rsidP="009377F3">
      <w:pPr>
        <w:pStyle w:val="Bezmezer"/>
      </w:pPr>
      <w:r>
        <w:t>Poskytovateli</w:t>
      </w:r>
      <w:r w:rsidRPr="00044846">
        <w:t xml:space="preserve"> dále náleží náhrada hotových výdajů účel</w:t>
      </w:r>
      <w:r>
        <w:t>ně vynaložených v souvislosti s realizací Projektové části</w:t>
      </w:r>
      <w:r w:rsidRPr="00044846">
        <w:t xml:space="preserve">, zejména na </w:t>
      </w:r>
      <w:r>
        <w:t xml:space="preserve">administrativní </w:t>
      </w:r>
      <w:r w:rsidRPr="00044846">
        <w:t>poplatky, cestovní výdaje mimo území hlavního města Prahy, překlady a opisy. Výše cestovních náhrad se řídí příslušnými předpisy o cestovních náhradách.</w:t>
      </w:r>
    </w:p>
    <w:p w14:paraId="28650E1A" w14:textId="77777777" w:rsidR="001B277B" w:rsidRDefault="009E3472" w:rsidP="001B277B">
      <w:pPr>
        <w:pStyle w:val="Bezmezer"/>
      </w:pPr>
      <w:r>
        <w:t>Poskytovatel v Konečné faktuře zúčtuje poskytnutou Zálohu 1 a Zálohu 2.</w:t>
      </w:r>
      <w:r w:rsidR="00EF3A81">
        <w:t xml:space="preserve"> Konečná </w:t>
      </w:r>
      <w:r w:rsidR="00EF3A81" w:rsidRPr="000F0CF4">
        <w:t xml:space="preserve">faktura, </w:t>
      </w:r>
      <w:r w:rsidR="00EF3A81">
        <w:t>musí</w:t>
      </w:r>
      <w:r w:rsidR="00EF3A81" w:rsidRPr="000F0CF4">
        <w:t xml:space="preserve"> mít náležitosti daňového dokladu dle zákona č. 235/2004 Sb., o dani z přidané hodnoty</w:t>
      </w:r>
      <w:r w:rsidR="00EF3A81">
        <w:t>,</w:t>
      </w:r>
      <w:r w:rsidR="00EF3A81" w:rsidRPr="000F0CF4">
        <w:t xml:space="preserve"> </w:t>
      </w:r>
      <w:r w:rsidR="00EF3A81">
        <w:t>ve znění pozdějších předpisů.</w:t>
      </w:r>
      <w:r w:rsidR="001B277B">
        <w:t xml:space="preserve"> Konečná faktura</w:t>
      </w:r>
      <w:r w:rsidR="001B277B" w:rsidRPr="000F0CF4">
        <w:t xml:space="preserve"> bu</w:t>
      </w:r>
      <w:r w:rsidR="001B277B">
        <w:t>de</w:t>
      </w:r>
      <w:r w:rsidR="001B277B" w:rsidRPr="000F0CF4">
        <w:t xml:space="preserve"> kromě zákonem stanovených náležitostí pro daňový doklad obsahovat také:</w:t>
      </w:r>
    </w:p>
    <w:p w14:paraId="28BFCBF9" w14:textId="288CB116" w:rsidR="001B277B" w:rsidRPr="00D21DB6" w:rsidRDefault="001B277B" w:rsidP="001B277B">
      <w:pPr>
        <w:pStyle w:val="Nadpis2"/>
      </w:pPr>
      <w:r w:rsidRPr="00D21DB6">
        <w:t>Číslo projektu</w:t>
      </w:r>
      <w:r w:rsidR="00D21DB6" w:rsidRPr="00D21DB6">
        <w:t>:</w:t>
      </w:r>
      <w:r w:rsidRPr="00D21DB6">
        <w:t xml:space="preserve"> </w:t>
      </w:r>
      <w:r w:rsidR="00D21DB6" w:rsidRPr="00D21DB6">
        <w:t>CZ.07.4.68/0.0/0.0/18_066/0001613</w:t>
      </w:r>
    </w:p>
    <w:p w14:paraId="3E7ABB67" w14:textId="64C305BB" w:rsidR="001B277B" w:rsidRPr="000F0CF4" w:rsidRDefault="001B277B" w:rsidP="001B277B">
      <w:pPr>
        <w:pStyle w:val="Nadpis2"/>
      </w:pPr>
      <w:r w:rsidRPr="000F0CF4">
        <w:t>předmět plnění a jeho přesnou specifikaci,</w:t>
      </w:r>
    </w:p>
    <w:p w14:paraId="0B2007B9" w14:textId="05742395" w:rsidR="001B277B" w:rsidRDefault="001B277B" w:rsidP="001B277B">
      <w:pPr>
        <w:pStyle w:val="Nadpis2"/>
      </w:pPr>
      <w:r w:rsidRPr="000F0CF4">
        <w:rPr>
          <w:noProof/>
        </w:rPr>
        <w:t>označení banky a čísla úč</w:t>
      </w:r>
      <w:r>
        <w:rPr>
          <w:noProof/>
        </w:rPr>
        <w:t>tu poskytovatele, na který má být zaplac</w:t>
      </w:r>
      <w:bookmarkStart w:id="1" w:name="_GoBack"/>
      <w:bookmarkEnd w:id="1"/>
      <w:r>
        <w:rPr>
          <w:noProof/>
        </w:rPr>
        <w:t>eno</w:t>
      </w:r>
    </w:p>
    <w:p w14:paraId="6F5D5A3E" w14:textId="23B09ED4" w:rsidR="009B5E02" w:rsidRDefault="009B5E02" w:rsidP="00EF3A81">
      <w:pPr>
        <w:pStyle w:val="Bezmezer"/>
      </w:pPr>
      <w:r>
        <w:t xml:space="preserve">Řádně vystavená faktury (konečnou i zálohou) je </w:t>
      </w:r>
      <w:r w:rsidR="00A27017">
        <w:t>nutné doručit Příjemci</w:t>
      </w:r>
      <w:r w:rsidR="00C52215">
        <w:t xml:space="preserve"> v papírové podobě poštou na adresu uvedenou v hlavičce smlouvy, či elektronicky na email evedený taktéž v hlavičce smlouvy</w:t>
      </w:r>
      <w:r w:rsidR="00A478EA">
        <w:t xml:space="preserve">, případně datovou schránkou. </w:t>
      </w:r>
    </w:p>
    <w:p w14:paraId="606A0CDE" w14:textId="0BAFD791" w:rsidR="006225BF" w:rsidRDefault="000F0CF4" w:rsidP="009377F3">
      <w:pPr>
        <w:pStyle w:val="Bezmezer"/>
        <w:rPr>
          <w:noProof/>
        </w:rPr>
      </w:pPr>
      <w:r w:rsidRPr="000F0CF4">
        <w:t xml:space="preserve">Za den </w:t>
      </w:r>
      <w:r w:rsidR="00FF79E2">
        <w:t xml:space="preserve">úhrady </w:t>
      </w:r>
      <w:r w:rsidR="00695010">
        <w:t>faktury</w:t>
      </w:r>
      <w:r w:rsidRPr="000F0CF4">
        <w:t xml:space="preserve"> se považuje den, kdy byla příslušná částka připsána na účet </w:t>
      </w:r>
      <w:r w:rsidR="00695010">
        <w:t>P</w:t>
      </w:r>
      <w:r w:rsidRPr="000F0CF4">
        <w:t>oskytovatele.</w:t>
      </w:r>
      <w:r w:rsidR="00811B80">
        <w:t xml:space="preserve"> </w:t>
      </w:r>
    </w:p>
    <w:p w14:paraId="5F7C8B92" w14:textId="77777777" w:rsidR="000F0CF4" w:rsidRPr="002B3E67" w:rsidRDefault="000F0CF4" w:rsidP="00022F96">
      <w:pPr>
        <w:pStyle w:val="ColorfulList-Accent11"/>
      </w:pPr>
    </w:p>
    <w:p w14:paraId="6CF947EE" w14:textId="700BB7A5" w:rsidR="0056740A" w:rsidRPr="00F3386D" w:rsidRDefault="0056740A" w:rsidP="009377F3">
      <w:pPr>
        <w:pStyle w:val="Nadpis3"/>
      </w:pPr>
      <w:r>
        <w:t>Doba trvání smlouvy, ukončení smlouvy</w:t>
      </w:r>
      <w:r w:rsidR="00DC7ABE">
        <w:rPr>
          <w:lang w:val="cs-CZ"/>
        </w:rPr>
        <w:t>,</w:t>
      </w:r>
      <w:r w:rsidR="00AD4EEC">
        <w:rPr>
          <w:lang w:val="cs-CZ"/>
        </w:rPr>
        <w:t xml:space="preserve"> důsledky ukončení smlouvy</w:t>
      </w:r>
    </w:p>
    <w:p w14:paraId="18B30FB1" w14:textId="5D760854" w:rsidR="00FE3F95" w:rsidRDefault="00FE3F95" w:rsidP="009377F3">
      <w:pPr>
        <w:pStyle w:val="Bezmezer"/>
        <w:numPr>
          <w:ilvl w:val="0"/>
          <w:numId w:val="69"/>
        </w:numPr>
      </w:pPr>
      <w:r w:rsidRPr="0020534C">
        <w:t>Tato</w:t>
      </w:r>
      <w:r w:rsidRPr="00D254E0">
        <w:t xml:space="preserve"> smlouva je uzavřena</w:t>
      </w:r>
      <w:r>
        <w:t xml:space="preserve"> na dobu určitou, kdy doba trvání počíná běžet </w:t>
      </w:r>
      <w:r w:rsidR="0039410F">
        <w:t xml:space="preserve">dnem účinnosti </w:t>
      </w:r>
      <w:r w:rsidR="0039410F" w:rsidRPr="00C56DD8">
        <w:t>této</w:t>
      </w:r>
      <w:r w:rsidR="0039410F">
        <w:t xml:space="preserve"> smlouvy a končí </w:t>
      </w:r>
      <w:r w:rsidR="001A1229">
        <w:t>splněním předmětu smlouvy dle čl II</w:t>
      </w:r>
      <w:r w:rsidR="003062E6">
        <w:t>.</w:t>
      </w:r>
      <w:r w:rsidR="001A1229">
        <w:t xml:space="preserve"> odst. 1 smlouvy. </w:t>
      </w:r>
    </w:p>
    <w:p w14:paraId="5AC57FEF" w14:textId="7D20F1D9" w:rsidR="001974A9" w:rsidRPr="00573C67" w:rsidRDefault="001974A9" w:rsidP="009377F3">
      <w:pPr>
        <w:pStyle w:val="Bezmezer"/>
      </w:pPr>
      <w:r w:rsidRPr="00872DE2">
        <w:t>Poruší-li</w:t>
      </w:r>
      <w:r w:rsidRPr="00573C67">
        <w:rPr>
          <w:spacing w:val="5"/>
        </w:rPr>
        <w:t xml:space="preserve"> </w:t>
      </w:r>
      <w:r w:rsidR="002F4515">
        <w:t>Příjemce</w:t>
      </w:r>
      <w:r>
        <w:t xml:space="preserve"> </w:t>
      </w:r>
      <w:r w:rsidRPr="00573C67">
        <w:t>svou</w:t>
      </w:r>
      <w:r w:rsidRPr="00573C67">
        <w:rPr>
          <w:spacing w:val="5"/>
        </w:rPr>
        <w:t xml:space="preserve"> </w:t>
      </w:r>
      <w:r w:rsidRPr="00573C67">
        <w:t>povinnost</w:t>
      </w:r>
      <w:r w:rsidRPr="00573C67">
        <w:rPr>
          <w:spacing w:val="9"/>
        </w:rPr>
        <w:t xml:space="preserve"> </w:t>
      </w:r>
      <w:r w:rsidRPr="00573C67">
        <w:t xml:space="preserve">podstatným </w:t>
      </w:r>
      <w:r w:rsidRPr="00872DE2">
        <w:t>způsobem,</w:t>
      </w:r>
      <w:r w:rsidRPr="00573C67">
        <w:rPr>
          <w:spacing w:val="4"/>
        </w:rPr>
        <w:t xml:space="preserve"> </w:t>
      </w:r>
      <w:r w:rsidRPr="00573C67">
        <w:rPr>
          <w:spacing w:val="2"/>
        </w:rPr>
        <w:t>má</w:t>
      </w:r>
      <w:r w:rsidRPr="00573C67">
        <w:rPr>
          <w:spacing w:val="11"/>
        </w:rPr>
        <w:t xml:space="preserve"> </w:t>
      </w:r>
      <w:r>
        <w:t xml:space="preserve">Poskytovatel </w:t>
      </w:r>
      <w:r w:rsidRPr="00573C67">
        <w:t>právo</w:t>
      </w:r>
      <w:r w:rsidRPr="00573C67">
        <w:rPr>
          <w:spacing w:val="8"/>
        </w:rPr>
        <w:t xml:space="preserve"> </w:t>
      </w:r>
      <w:r w:rsidRPr="00573C67">
        <w:t xml:space="preserve">odstoupit od smlouvy. Za podstatné porušení smlouvy se považuje zejména: </w:t>
      </w:r>
    </w:p>
    <w:p w14:paraId="65C9E2A4" w14:textId="77777777" w:rsidR="001974A9" w:rsidRDefault="001974A9" w:rsidP="009377F3">
      <w:pPr>
        <w:pStyle w:val="Nadpis2"/>
      </w:pPr>
      <w:r>
        <w:t>Prodlení Příjemce s úhradou delší než 21 dní;</w:t>
      </w:r>
    </w:p>
    <w:p w14:paraId="0D08A039" w14:textId="6EC4B62A" w:rsidR="001974A9" w:rsidRDefault="001974A9" w:rsidP="009377F3">
      <w:pPr>
        <w:pStyle w:val="Nadpis2"/>
      </w:pPr>
      <w:r>
        <w:t>Prodlení Příjemce s poskytnutím součinnosti</w:t>
      </w:r>
      <w:r w:rsidR="0021480E">
        <w:t xml:space="preserve"> delší jak 14 dnů</w:t>
      </w:r>
      <w:r>
        <w:t xml:space="preserve">, </w:t>
      </w:r>
    </w:p>
    <w:p w14:paraId="5D065748" w14:textId="46C6FA58" w:rsidR="00AA29BF" w:rsidRDefault="0021480E" w:rsidP="008D07E0">
      <w:pPr>
        <w:pStyle w:val="Nadpis2"/>
      </w:pPr>
      <w:r>
        <w:t>Prodlení s udělením</w:t>
      </w:r>
      <w:r w:rsidR="001974A9">
        <w:t xml:space="preserve"> potřebných plných mocí Poskytovateli</w:t>
      </w:r>
      <w:r>
        <w:t xml:space="preserve"> delší jak 14 dnů</w:t>
      </w:r>
      <w:r w:rsidR="00AA29BF">
        <w:t>;</w:t>
      </w:r>
    </w:p>
    <w:p w14:paraId="1260C8B3" w14:textId="5EF99DED" w:rsidR="001974A9" w:rsidRDefault="008D2C60" w:rsidP="009377F3">
      <w:pPr>
        <w:pStyle w:val="Nadpis2"/>
      </w:pPr>
      <w:r>
        <w:t>Prodlení s poskytnutím</w:t>
      </w:r>
      <w:r w:rsidR="00AA29BF">
        <w:t xml:space="preserve"> potřebných osobních údajů osob účastnících se stáže </w:t>
      </w:r>
      <w:r>
        <w:t>delší jak 14 dnů</w:t>
      </w:r>
      <w:r w:rsidR="001974A9">
        <w:t>.</w:t>
      </w:r>
    </w:p>
    <w:p w14:paraId="1523FFF1" w14:textId="7B0F5450" w:rsidR="00D57E3C" w:rsidRDefault="008E4946" w:rsidP="008D07E0">
      <w:pPr>
        <w:pStyle w:val="Bezmezer"/>
      </w:pPr>
      <w:r>
        <w:t>Příjemce</w:t>
      </w:r>
      <w:r w:rsidR="00D57E3C" w:rsidRPr="006825D4">
        <w:t xml:space="preserve"> m</w:t>
      </w:r>
      <w:r w:rsidR="00D57E3C">
        <w:rPr>
          <w:rFonts w:hint="eastAsia"/>
        </w:rPr>
        <w:t>á</w:t>
      </w:r>
      <w:r w:rsidR="00D57E3C">
        <w:t xml:space="preserve"> </w:t>
      </w:r>
      <w:r w:rsidR="00D57E3C" w:rsidRPr="006825D4">
        <w:t xml:space="preserve"> právo odstoupit od smlouvy, pokud Poskytovatel </w:t>
      </w:r>
      <w:r w:rsidR="00D57E3C">
        <w:t xml:space="preserve">porušuje své smluvní povinnosti a </w:t>
      </w:r>
      <w:r w:rsidR="00D57E3C" w:rsidRPr="006825D4">
        <w:t>ani po opakova</w:t>
      </w:r>
      <w:r w:rsidR="00D57E3C">
        <w:rPr>
          <w:rFonts w:hint="eastAsia"/>
        </w:rPr>
        <w:t>n</w:t>
      </w:r>
      <w:r w:rsidR="00D57E3C">
        <w:t>é</w:t>
      </w:r>
      <w:r w:rsidR="00D57E3C" w:rsidRPr="006825D4">
        <w:t xml:space="preserve"> písemn</w:t>
      </w:r>
      <w:r w:rsidR="00D57E3C">
        <w:rPr>
          <w:rFonts w:hint="eastAsia"/>
        </w:rPr>
        <w:t>é</w:t>
      </w:r>
      <w:r w:rsidR="00D57E3C" w:rsidRPr="006825D4">
        <w:t xml:space="preserve"> výzvě </w:t>
      </w:r>
      <w:r>
        <w:t>Příjemce</w:t>
      </w:r>
      <w:r w:rsidR="00D57E3C">
        <w:t xml:space="preserve"> s </w:t>
      </w:r>
      <w:r w:rsidR="00D57E3C" w:rsidRPr="006825D4">
        <w:t>posky</w:t>
      </w:r>
      <w:r w:rsidR="00D57E3C">
        <w:t xml:space="preserve">tnutím přiměřené lhůty, minimálně však v délce 5 pracovních dnů, nezjedná nápravu. </w:t>
      </w:r>
    </w:p>
    <w:p w14:paraId="01E8FFE0" w14:textId="77777777" w:rsidR="00166191" w:rsidRDefault="00166191" w:rsidP="009377F3">
      <w:pPr>
        <w:pStyle w:val="Bezmezer"/>
      </w:pPr>
      <w:r w:rsidRPr="006825D4">
        <w:t>Odstoupení je účin</w:t>
      </w:r>
      <w:r>
        <w:rPr>
          <w:rFonts w:hint="eastAsia"/>
        </w:rPr>
        <w:t>n</w:t>
      </w:r>
      <w:r>
        <w:t xml:space="preserve">é </w:t>
      </w:r>
      <w:r w:rsidRPr="006825D4">
        <w:t xml:space="preserve"> dnem následujícím po dni doruče</w:t>
      </w:r>
      <w:r>
        <w:rPr>
          <w:rFonts w:hint="eastAsia"/>
        </w:rPr>
        <w:t>n</w:t>
      </w:r>
      <w:r>
        <w:t>í</w:t>
      </w:r>
      <w:r w:rsidRPr="006825D4">
        <w:t xml:space="preserve"> oznámen</w:t>
      </w:r>
      <w:r>
        <w:rPr>
          <w:rFonts w:hint="eastAsia"/>
        </w:rPr>
        <w:t>í</w:t>
      </w:r>
      <w:r w:rsidRPr="006825D4">
        <w:t xml:space="preserve"> o odstoupení druh</w:t>
      </w:r>
      <w:r>
        <w:rPr>
          <w:rFonts w:hint="eastAsia"/>
        </w:rPr>
        <w:t>é</w:t>
      </w:r>
      <w:r w:rsidRPr="006825D4">
        <w:t xml:space="preserve"> smluvn</w:t>
      </w:r>
      <w:r>
        <w:rPr>
          <w:rFonts w:hint="eastAsia"/>
        </w:rPr>
        <w:t>í</w:t>
      </w:r>
      <w:r w:rsidRPr="006825D4">
        <w:t xml:space="preserve"> straně. </w:t>
      </w:r>
    </w:p>
    <w:p w14:paraId="08A8992D" w14:textId="77777777" w:rsidR="00387331" w:rsidRPr="00B66340" w:rsidRDefault="00387331" w:rsidP="009377F3">
      <w:pPr>
        <w:pStyle w:val="Bezmezer"/>
      </w:pPr>
      <w:r>
        <w:t xml:space="preserve">Poskytovatel je oprávněn vypovědět smlouvu s měsíční výpovědní dobou bez uvedení důvodu. </w:t>
      </w:r>
    </w:p>
    <w:p w14:paraId="14ECC81B" w14:textId="09BB340F" w:rsidR="001974A9" w:rsidRDefault="009A2568">
      <w:pPr>
        <w:pStyle w:val="Bezmezer"/>
      </w:pPr>
      <w:r>
        <w:rPr>
          <w:lang w:eastAsia="en-GB"/>
        </w:rPr>
        <w:t xml:space="preserve">V případě předčasného ukončení smlouvy </w:t>
      </w:r>
      <w:r w:rsidR="00B04323">
        <w:rPr>
          <w:lang w:eastAsia="en-GB"/>
        </w:rPr>
        <w:t>Příjemcem</w:t>
      </w:r>
      <w:r>
        <w:rPr>
          <w:lang w:eastAsia="en-GB"/>
        </w:rPr>
        <w:t xml:space="preserve"> má Poskytovatel právo na náhradu hotových výdajů, které vynaložil na </w:t>
      </w:r>
      <w:r w:rsidR="002953BD">
        <w:rPr>
          <w:lang w:eastAsia="en-GB"/>
        </w:rPr>
        <w:t>zajištění</w:t>
      </w:r>
      <w:r>
        <w:rPr>
          <w:lang w:eastAsia="en-GB"/>
        </w:rPr>
        <w:t xml:space="preserve"> stáže. </w:t>
      </w:r>
    </w:p>
    <w:p w14:paraId="039224FC" w14:textId="3C890C39" w:rsidR="007C5D35" w:rsidRDefault="00421C56">
      <w:pPr>
        <w:pStyle w:val="Bezmezer"/>
      </w:pPr>
      <w:r>
        <w:rPr>
          <w:lang w:eastAsia="en-GB"/>
        </w:rPr>
        <w:lastRenderedPageBreak/>
        <w:t xml:space="preserve">Zanikne-li </w:t>
      </w:r>
      <w:r w:rsidR="007C5D35">
        <w:rPr>
          <w:lang w:eastAsia="en-GB"/>
        </w:rPr>
        <w:t xml:space="preserve">smlouva v důsledku odstoupení </w:t>
      </w:r>
      <w:r w:rsidR="00080E4A">
        <w:rPr>
          <w:lang w:eastAsia="en-GB"/>
        </w:rPr>
        <w:t xml:space="preserve">ze strany </w:t>
      </w:r>
      <w:r w:rsidR="00B04323">
        <w:rPr>
          <w:lang w:eastAsia="en-GB"/>
        </w:rPr>
        <w:t>Příjemce</w:t>
      </w:r>
      <w:r w:rsidR="00080E4A">
        <w:rPr>
          <w:lang w:eastAsia="en-GB"/>
        </w:rPr>
        <w:t xml:space="preserve"> </w:t>
      </w:r>
      <w:r w:rsidR="006D7E98">
        <w:rPr>
          <w:lang w:eastAsia="en-GB"/>
        </w:rPr>
        <w:t>v</w:t>
      </w:r>
      <w:r w:rsidR="00080E4A">
        <w:rPr>
          <w:lang w:eastAsia="en-GB"/>
        </w:rPr>
        <w:t> </w:t>
      </w:r>
      <w:r w:rsidR="006D7E98">
        <w:rPr>
          <w:lang w:eastAsia="en-GB"/>
        </w:rPr>
        <w:t>době</w:t>
      </w:r>
      <w:r w:rsidR="00080E4A">
        <w:rPr>
          <w:lang w:eastAsia="en-GB"/>
        </w:rPr>
        <w:t xml:space="preserve">, </w:t>
      </w:r>
      <w:r w:rsidR="006D7E98">
        <w:rPr>
          <w:lang w:eastAsia="en-GB"/>
        </w:rPr>
        <w:t xml:space="preserve">kdy jsou účastníci stáže v zahraničí, je Poskytovatel povinen zajistit přepravu těchto zpět do České republiky na náklady </w:t>
      </w:r>
      <w:r w:rsidR="00B04323">
        <w:rPr>
          <w:lang w:eastAsia="en-GB"/>
        </w:rPr>
        <w:t>Příjemce</w:t>
      </w:r>
      <w:r w:rsidR="006D7E98">
        <w:rPr>
          <w:lang w:eastAsia="en-GB"/>
        </w:rPr>
        <w:t xml:space="preserve">. </w:t>
      </w:r>
    </w:p>
    <w:p w14:paraId="2F381624" w14:textId="31665DC6" w:rsidR="00DC7ABE" w:rsidRPr="00020766" w:rsidRDefault="00DC7ABE" w:rsidP="00DC7ABE">
      <w:pPr>
        <w:pStyle w:val="Bezmezer"/>
        <w:rPr>
          <w:b/>
        </w:rPr>
      </w:pPr>
      <w:r>
        <w:t>Smluvní strany se dohodly, že v</w:t>
      </w:r>
      <w:r w:rsidR="00962F26">
        <w:t> </w:t>
      </w:r>
      <w:r>
        <w:t>případě</w:t>
      </w:r>
      <w:r w:rsidR="00962F26">
        <w:t xml:space="preserve"> zániku závazku v důsledku</w:t>
      </w:r>
      <w:r>
        <w:t xml:space="preserve"> odstoupení </w:t>
      </w:r>
      <w:r w:rsidR="00962F26">
        <w:t xml:space="preserve">se strany vypořádají tak, že </w:t>
      </w:r>
      <w:r>
        <w:t>Příjemc</w:t>
      </w:r>
      <w:r w:rsidR="00276051">
        <w:t>e</w:t>
      </w:r>
      <w:r>
        <w:t xml:space="preserve"> zaplat</w:t>
      </w:r>
      <w:r w:rsidR="00276051">
        <w:t>í</w:t>
      </w:r>
      <w:r>
        <w:t xml:space="preserve"> Poskytovateli </w:t>
      </w:r>
      <w:r w:rsidR="00FF3FD5">
        <w:t xml:space="preserve">paušální </w:t>
      </w:r>
      <w:r w:rsidR="00490FD2">
        <w:t>částk</w:t>
      </w:r>
      <w:r w:rsidR="00276051">
        <w:t xml:space="preserve">u </w:t>
      </w:r>
      <w:r w:rsidR="002C5EF3">
        <w:t>vypořádání</w:t>
      </w:r>
      <w:r w:rsidR="00F94AB7">
        <w:t xml:space="preserve"> tohoto zaniklého závazku</w:t>
      </w:r>
      <w:r>
        <w:t>, a to ve výši</w:t>
      </w:r>
      <w:r w:rsidR="00DD2D82">
        <w:t xml:space="preserve"> </w:t>
      </w:r>
      <w:r w:rsidR="001708E8">
        <w:t xml:space="preserve">odpovídající součtu </w:t>
      </w:r>
      <w:r w:rsidR="00DD2D82">
        <w:t>Zálohy 1 a</w:t>
      </w:r>
      <w:r w:rsidR="00E36D5A">
        <w:t xml:space="preserve"> Zálohy 2</w:t>
      </w:r>
      <w:r>
        <w:t>:</w:t>
      </w:r>
    </w:p>
    <w:p w14:paraId="15B624CB" w14:textId="407B61D9" w:rsidR="00DC7ABE" w:rsidRPr="00BE1543" w:rsidRDefault="00D1022E" w:rsidP="00DC7ABE">
      <w:pPr>
        <w:pStyle w:val="Nadpis2"/>
        <w:rPr>
          <w:b/>
        </w:rPr>
      </w:pPr>
      <w:r>
        <w:rPr>
          <w:b/>
        </w:rPr>
        <w:t xml:space="preserve">30 % </w:t>
      </w:r>
      <w:r w:rsidR="00DD2D82">
        <w:rPr>
          <w:b/>
        </w:rPr>
        <w:t>odměny</w:t>
      </w:r>
      <w:r w:rsidR="00C20A7C">
        <w:rPr>
          <w:b/>
        </w:rPr>
        <w:t xml:space="preserve">, </w:t>
      </w:r>
      <w:r w:rsidR="00DC7ABE" w:rsidRPr="00BE1543">
        <w:t xml:space="preserve">pokud k odstoupení dojde </w:t>
      </w:r>
      <w:r w:rsidR="00DC7ABE" w:rsidRPr="00BE1543" w:rsidDel="001708E8">
        <w:rPr>
          <w:b/>
        </w:rPr>
        <w:t xml:space="preserve">více </w:t>
      </w:r>
      <w:r w:rsidR="00DC7ABE" w:rsidRPr="00BE1543">
        <w:rPr>
          <w:b/>
        </w:rPr>
        <w:t>než</w:t>
      </w:r>
      <w:r w:rsidR="00DC7ABE" w:rsidRPr="00BE1543">
        <w:t xml:space="preserve"> </w:t>
      </w:r>
      <w:r w:rsidR="00DC7ABE" w:rsidRPr="00BE1543">
        <w:rPr>
          <w:b/>
        </w:rPr>
        <w:t>14 dní</w:t>
      </w:r>
      <w:r w:rsidR="00DC7ABE" w:rsidRPr="00BE1543">
        <w:t xml:space="preserve"> před počátkem </w:t>
      </w:r>
      <w:r w:rsidR="00DC7ABE">
        <w:t>stáže</w:t>
      </w:r>
      <w:r w:rsidR="00DC7ABE" w:rsidRPr="00BE1543">
        <w:t xml:space="preserve">, kdy za počátek </w:t>
      </w:r>
      <w:r w:rsidR="00065BA4">
        <w:t xml:space="preserve">stáže </w:t>
      </w:r>
      <w:r w:rsidR="00DC7ABE" w:rsidRPr="00BE1543">
        <w:t xml:space="preserve">se považuje datum odjezdu </w:t>
      </w:r>
      <w:r w:rsidR="00065BA4">
        <w:t xml:space="preserve">(odletu) </w:t>
      </w:r>
      <w:r w:rsidR="00DC7ABE" w:rsidRPr="00BE1543">
        <w:t xml:space="preserve">do místa </w:t>
      </w:r>
      <w:r w:rsidR="00DC7ABE">
        <w:t>stáže;</w:t>
      </w:r>
    </w:p>
    <w:p w14:paraId="5FCEFE83" w14:textId="490EE38A" w:rsidR="00FD158B" w:rsidRDefault="00DD2D82" w:rsidP="00F9120F">
      <w:pPr>
        <w:pStyle w:val="Nadpis2"/>
      </w:pPr>
      <w:r>
        <w:rPr>
          <w:b/>
        </w:rPr>
        <w:t>50</w:t>
      </w:r>
      <w:r w:rsidRPr="00BE1543">
        <w:rPr>
          <w:b/>
        </w:rPr>
        <w:t xml:space="preserve"> </w:t>
      </w:r>
      <w:r w:rsidR="00DC7ABE" w:rsidRPr="00BE1543">
        <w:rPr>
          <w:b/>
        </w:rPr>
        <w:t>%</w:t>
      </w:r>
      <w:r w:rsidR="00DC7ABE" w:rsidRPr="00BE1543">
        <w:t xml:space="preserve"> </w:t>
      </w:r>
      <w:r w:rsidR="00DC7ABE">
        <w:t>odměny</w:t>
      </w:r>
      <w:r w:rsidR="00DC7ABE" w:rsidRPr="00BE1543">
        <w:t xml:space="preserve">, pokud k odstoupení dojde </w:t>
      </w:r>
      <w:r w:rsidR="00DC7ABE" w:rsidRPr="00BE1543">
        <w:rPr>
          <w:b/>
        </w:rPr>
        <w:t>14 dní nebo méně než 14 dní</w:t>
      </w:r>
      <w:r w:rsidR="00DC7ABE" w:rsidRPr="00BE1543">
        <w:t xml:space="preserve"> před počátkem </w:t>
      </w:r>
      <w:r w:rsidR="00DC7ABE">
        <w:t>stáže</w:t>
      </w:r>
      <w:r w:rsidR="00DC7ABE" w:rsidRPr="00BE1543">
        <w:t xml:space="preserve">, kdy za počátek se považuje datum odjezdu </w:t>
      </w:r>
      <w:r w:rsidR="00065BA4">
        <w:t xml:space="preserve">(odletu) </w:t>
      </w:r>
      <w:r w:rsidR="00DC7ABE" w:rsidRPr="00BE1543">
        <w:t xml:space="preserve">do místa </w:t>
      </w:r>
      <w:r w:rsidR="00DC7ABE">
        <w:t>stáže</w:t>
      </w:r>
      <w:r>
        <w:t>.</w:t>
      </w:r>
    </w:p>
    <w:p w14:paraId="1E714656" w14:textId="77777777" w:rsidR="00F92B56" w:rsidRDefault="00F92B56" w:rsidP="009377F3">
      <w:pPr>
        <w:pStyle w:val="Nadpis3"/>
      </w:pPr>
      <w:r>
        <w:t>Smluvní pokuty</w:t>
      </w:r>
    </w:p>
    <w:p w14:paraId="7AA420F6" w14:textId="020FCA72" w:rsidR="00F92B56" w:rsidRDefault="00B04323" w:rsidP="009377F3">
      <w:pPr>
        <w:pStyle w:val="Bezmezer"/>
        <w:numPr>
          <w:ilvl w:val="0"/>
          <w:numId w:val="60"/>
        </w:numPr>
        <w:rPr>
          <w:lang w:eastAsia="en-GB"/>
        </w:rPr>
      </w:pPr>
      <w:r>
        <w:rPr>
          <w:lang w:eastAsia="en-GB"/>
        </w:rPr>
        <w:t xml:space="preserve">Příjemce </w:t>
      </w:r>
      <w:r w:rsidR="00F92B56">
        <w:rPr>
          <w:lang w:eastAsia="en-GB"/>
        </w:rPr>
        <w:t>se zavazuje zaplatit smluvní pokutu za prodlení s poskytnutím součinnosti dle čl. I</w:t>
      </w:r>
      <w:r w:rsidR="00627335">
        <w:rPr>
          <w:lang w:eastAsia="en-GB"/>
        </w:rPr>
        <w:t>V</w:t>
      </w:r>
      <w:r w:rsidR="00F92B56">
        <w:rPr>
          <w:lang w:eastAsia="en-GB"/>
        </w:rPr>
        <w:t xml:space="preserve">., a to ve výši 1.000,- Kč za každý den a případ prodlení. </w:t>
      </w:r>
    </w:p>
    <w:p w14:paraId="4E816694" w14:textId="4267FE49" w:rsidR="00336772" w:rsidRDefault="00C5729A" w:rsidP="009377F3">
      <w:pPr>
        <w:pStyle w:val="Bezmezer"/>
        <w:numPr>
          <w:ilvl w:val="0"/>
          <w:numId w:val="60"/>
        </w:numPr>
        <w:rPr>
          <w:lang w:eastAsia="en-GB"/>
        </w:rPr>
      </w:pPr>
      <w:r>
        <w:rPr>
          <w:lang w:eastAsia="en-GB"/>
        </w:rPr>
        <w:t xml:space="preserve">Poskytovateli v případech prodlení Příjemce </w:t>
      </w:r>
      <w:r w:rsidRPr="008D07E0">
        <w:t>oznámit poskytovateli identifikační údaje osob</w:t>
      </w:r>
      <w:r w:rsidR="003D0187">
        <w:t>, které se budou stáže účastnit</w:t>
      </w:r>
      <w:r w:rsidR="00347E70">
        <w:t xml:space="preserve"> a/nebo v případě chybného oznámení jaké</w:t>
      </w:r>
      <w:r w:rsidR="003237BF">
        <w:t>hok</w:t>
      </w:r>
      <w:r w:rsidR="00347E70">
        <w:t>oli identifikačního údaje osob, které se budou stáže účastnit</w:t>
      </w:r>
      <w:r w:rsidR="003D0187">
        <w:t xml:space="preserve">,  vzniká nárok </w:t>
      </w:r>
      <w:r w:rsidR="00D66C81">
        <w:t>na smluvní pokutu rovnající se částce představující v</w:t>
      </w:r>
      <w:r w:rsidR="00FD5E9B">
        <w:t>ý</w:t>
      </w:r>
      <w:r w:rsidR="00D66C81">
        <w:t>ši nákladů vy</w:t>
      </w:r>
      <w:r w:rsidR="00DC0645">
        <w:t>na</w:t>
      </w:r>
      <w:r w:rsidR="00D66C81">
        <w:t>loženou Poskytovatelem na změnu</w:t>
      </w:r>
      <w:r w:rsidR="00690264">
        <w:t>,</w:t>
      </w:r>
      <w:r w:rsidR="00D14277">
        <w:t xml:space="preserve"> či</w:t>
      </w:r>
      <w:r w:rsidR="00690264">
        <w:t xml:space="preserve"> nápravu identifikačního údaje </w:t>
      </w:r>
      <w:r w:rsidR="002A046F">
        <w:t>osob, které se budou stáže účastnit</w:t>
      </w:r>
      <w:r w:rsidR="002D0346">
        <w:t>, t</w:t>
      </w:r>
      <w:r w:rsidR="00F1771B">
        <w:t xml:space="preserve">j. náklady na změnu </w:t>
      </w:r>
      <w:r w:rsidR="00E70271">
        <w:t>identifikačního údaje</w:t>
      </w:r>
      <w:r w:rsidR="00A83D0C">
        <w:t xml:space="preserve"> na</w:t>
      </w:r>
      <w:r w:rsidR="00F1771B">
        <w:t xml:space="preserve"> leten</w:t>
      </w:r>
      <w:r w:rsidR="00A83D0C">
        <w:t>ce</w:t>
      </w:r>
      <w:r w:rsidR="009D730E">
        <w:t xml:space="preserve"> či jízdence</w:t>
      </w:r>
      <w:r w:rsidR="00F1771B">
        <w:t>, náklady na změnu</w:t>
      </w:r>
      <w:r w:rsidR="00A83D0C">
        <w:t xml:space="preserve"> </w:t>
      </w:r>
      <w:r w:rsidR="00E70271">
        <w:t>identifikačního údaje pro potřeby ubytování</w:t>
      </w:r>
      <w:r w:rsidR="00A83D0C">
        <w:t>,</w:t>
      </w:r>
      <w:r w:rsidR="00E70271">
        <w:t xml:space="preserve"> náklady na změnu identifikačního údaje </w:t>
      </w:r>
      <w:r w:rsidR="00C83F13">
        <w:t>v souvisloti s poskytováním služeb potřebných k provedení stáže,</w:t>
      </w:r>
      <w:r w:rsidR="000E3ABB">
        <w:t xml:space="preserve"> plus vlastní režijní náklady na zjednání nápravy </w:t>
      </w:r>
      <w:r w:rsidR="00DB360A">
        <w:t xml:space="preserve">ve výši </w:t>
      </w:r>
      <w:r w:rsidR="00891623">
        <w:t>10</w:t>
      </w:r>
      <w:r w:rsidR="00DB360A">
        <w:t xml:space="preserve"> % z ceny </w:t>
      </w:r>
      <w:r w:rsidR="00D10C2A">
        <w:t xml:space="preserve">Poskytovatelem </w:t>
      </w:r>
      <w:r w:rsidR="00DB360A">
        <w:t>vynaloženého nákladu</w:t>
      </w:r>
      <w:r w:rsidR="00D10C2A">
        <w:t>.</w:t>
      </w:r>
    </w:p>
    <w:p w14:paraId="059187C3" w14:textId="32D639A7" w:rsidR="00F92B56" w:rsidRDefault="00970412" w:rsidP="009377F3">
      <w:pPr>
        <w:pStyle w:val="Bezmezer"/>
        <w:rPr>
          <w:lang w:eastAsia="en-GB"/>
        </w:rPr>
      </w:pPr>
      <w:r>
        <w:rPr>
          <w:lang w:eastAsia="en-GB"/>
        </w:rPr>
        <w:t>Příjemce</w:t>
      </w:r>
      <w:r w:rsidR="00F92B56">
        <w:rPr>
          <w:lang w:eastAsia="en-GB"/>
        </w:rPr>
        <w:t xml:space="preserve"> se zavazuje zaplatit smluvní pokutu za prodlení s včasnou úhradou faktury, a to ve výši 0,1 % z dlužné částky za každý den prodlení. </w:t>
      </w:r>
    </w:p>
    <w:p w14:paraId="4EC2671F" w14:textId="2773C4A7" w:rsidR="00F57104" w:rsidRDefault="00F57104" w:rsidP="009377F3">
      <w:pPr>
        <w:pStyle w:val="Bezmezer"/>
        <w:rPr>
          <w:lang w:eastAsia="en-GB"/>
        </w:rPr>
      </w:pPr>
      <w:r>
        <w:rPr>
          <w:lang w:eastAsia="en-GB"/>
        </w:rPr>
        <w:t xml:space="preserve">Příjemce se zavazuje zaplatit smluvní pokutu ve výši </w:t>
      </w:r>
      <w:r w:rsidR="00D12B62">
        <w:rPr>
          <w:lang w:eastAsia="en-GB"/>
        </w:rPr>
        <w:t>1</w:t>
      </w:r>
      <w:r w:rsidR="00891623">
        <w:rPr>
          <w:lang w:eastAsia="en-GB"/>
        </w:rPr>
        <w:t>0</w:t>
      </w:r>
      <w:r w:rsidR="00D12B62">
        <w:rPr>
          <w:lang w:eastAsia="en-GB"/>
        </w:rPr>
        <w:t xml:space="preserve">.000,- Kč v případě porušení povinnnosti příjemce dle čl. IV. odst. 1 smlouvy. </w:t>
      </w:r>
    </w:p>
    <w:p w14:paraId="3B120A33" w14:textId="77777777" w:rsidR="00F92B56" w:rsidRDefault="00F92B56" w:rsidP="009377F3">
      <w:pPr>
        <w:pStyle w:val="Bezmezer"/>
        <w:rPr>
          <w:lang w:eastAsia="en-GB"/>
        </w:rPr>
      </w:pPr>
      <w:r>
        <w:rPr>
          <w:lang w:eastAsia="en-GB"/>
        </w:rPr>
        <w:t xml:space="preserve">Uplatněním a uhrazení smluvní pokuty není dotčeno právo Poskytovatele na náhradu škody, tedy Smluvní strany výslovně vylučují aplikaci § 2050 o. z. </w:t>
      </w:r>
    </w:p>
    <w:p w14:paraId="3E1E0F82" w14:textId="77777777" w:rsidR="00F92B56" w:rsidRDefault="00F92B56" w:rsidP="009377F3">
      <w:pPr>
        <w:pStyle w:val="Bezmezer"/>
        <w:rPr>
          <w:lang w:eastAsia="en-GB"/>
        </w:rPr>
      </w:pPr>
      <w:r>
        <w:rPr>
          <w:lang w:eastAsia="en-GB"/>
        </w:rPr>
        <w:t xml:space="preserve">Smluvní pokuta je splatná do 7 pracovních dnů od doručení výzvy k jejímu uhrazení. </w:t>
      </w:r>
    </w:p>
    <w:p w14:paraId="67220045" w14:textId="2AD0D9B0" w:rsidR="00F92B56" w:rsidRDefault="00A92A77" w:rsidP="00A92A77">
      <w:pPr>
        <w:pStyle w:val="Nadpis3"/>
        <w:rPr>
          <w:lang w:val="cs-CZ"/>
        </w:rPr>
      </w:pPr>
      <w:r>
        <w:rPr>
          <w:lang w:val="cs-CZ"/>
        </w:rPr>
        <w:t xml:space="preserve">Ochrana osobních údajů </w:t>
      </w:r>
    </w:p>
    <w:p w14:paraId="1F8E24D3" w14:textId="77777777" w:rsidR="0097102F" w:rsidRDefault="0097102F" w:rsidP="009377F3">
      <w:pPr>
        <w:pStyle w:val="Bezmezer"/>
        <w:numPr>
          <w:ilvl w:val="0"/>
          <w:numId w:val="61"/>
        </w:numPr>
      </w:pPr>
      <w:r w:rsidRPr="00162E38">
        <w:t xml:space="preserve">Smluvní strany se dále dohodly, že ve všech případech, kdy jsou vzájemně poskytovány osobní údaje v souvislosti s uzavřením, nebo plněním dle této smlouvy, je ta strana, která osobní údaje poskytuje, povinna zajistit zákonnost zpracování osobních údajů v souladu s Nařízením evropského parlamentu a rady (EU) 2016/679 ze dne 27. dubna 2016 o ochraně fyzických osob v souvislosti se zpracováním osobních údajů a o volném pohybu těchto údajů a o zrušení směrnice 95/46/ES (GDPR), popřípadě dle vnitrostátních předpisů o ochraně osobních údajů.  Je-li dle GDPR nebo českého právního řádu nezbytný souhlas subjektu údajů pro zpracování osobních údajů, je strana, která osobní údaje poskytuje, povinna včas tento souhlas pro druhou smluvní stranu zajistit.  Smluvní strany jsou povinny si vzájemně na požádání prokázat splnění povinností dle tohoto odstavce.  </w:t>
      </w:r>
    </w:p>
    <w:p w14:paraId="7CF65DA8" w14:textId="28FB9916" w:rsidR="00A92A77" w:rsidRDefault="00494557" w:rsidP="00494557">
      <w:pPr>
        <w:pStyle w:val="Nadpis3"/>
        <w:rPr>
          <w:lang w:val="cs-CZ"/>
        </w:rPr>
      </w:pPr>
      <w:r>
        <w:rPr>
          <w:lang w:val="cs-CZ"/>
        </w:rPr>
        <w:lastRenderedPageBreak/>
        <w:t>Překážka vyšší moci</w:t>
      </w:r>
    </w:p>
    <w:p w14:paraId="30C4BD9E" w14:textId="5F6E8506" w:rsidR="00CB3199" w:rsidRDefault="00CB3199" w:rsidP="00CB3199">
      <w:pPr>
        <w:pStyle w:val="Bezmezer"/>
        <w:numPr>
          <w:ilvl w:val="0"/>
          <w:numId w:val="62"/>
        </w:numPr>
      </w:pPr>
      <w:r>
        <w:t xml:space="preserve">Smluvní strany nejsou v prodlení se splněním svých povinností, jestliže jim v tom zabránila překážka vyšší moci. Překážkou vyšší moci se pro účely této smlouvy rozumí zejména </w:t>
      </w:r>
      <w:r w:rsidR="002832E2" w:rsidRPr="002832E2">
        <w:t>válk</w:t>
      </w:r>
      <w:r w:rsidR="002832E2">
        <w:t>a</w:t>
      </w:r>
      <w:r w:rsidR="002832E2" w:rsidRPr="002832E2">
        <w:t>, mobilizac</w:t>
      </w:r>
      <w:r w:rsidR="002832E2">
        <w:t>e</w:t>
      </w:r>
      <w:r w:rsidR="002832E2" w:rsidRPr="002832E2">
        <w:t>,</w:t>
      </w:r>
      <w:r w:rsidR="002832E2">
        <w:t xml:space="preserve"> občanská povstání</w:t>
      </w:r>
      <w:r w:rsidR="002832E2" w:rsidRPr="002832E2">
        <w:t>,</w:t>
      </w:r>
      <w:r w:rsidR="00DC7381">
        <w:t xml:space="preserve"> stávky,</w:t>
      </w:r>
      <w:r w:rsidR="003B0F81">
        <w:t xml:space="preserve"> pouliční nepokoje,</w:t>
      </w:r>
      <w:r w:rsidR="002832E2" w:rsidRPr="002832E2">
        <w:t xml:space="preserve"> živeln</w:t>
      </w:r>
      <w:r w:rsidR="0068716C">
        <w:t>í</w:t>
      </w:r>
      <w:r w:rsidR="002832E2" w:rsidRPr="002832E2">
        <w:t xml:space="preserve"> pohromy</w:t>
      </w:r>
      <w:r w:rsidR="003B0F81">
        <w:t xml:space="preserve"> a epidemie, bez ohledu na to, zda n</w:t>
      </w:r>
      <w:r w:rsidR="000D5E31">
        <w:t>a</w:t>
      </w:r>
      <w:r w:rsidR="003B0F81">
        <w:t>stanou na území České republiky nebo jiného státu.</w:t>
      </w:r>
    </w:p>
    <w:p w14:paraId="51EAE83C" w14:textId="74D7880C" w:rsidR="004C5CB2" w:rsidRDefault="004C5CB2" w:rsidP="009377F3">
      <w:pPr>
        <w:pStyle w:val="Bezmezer"/>
        <w:numPr>
          <w:ilvl w:val="0"/>
          <w:numId w:val="62"/>
        </w:numPr>
      </w:pPr>
      <w:r w:rsidRPr="00FE41A1">
        <w:t>Pro vyloučení všech pochybností smluvní strany potvrzují, že okolností vyšší moci</w:t>
      </w:r>
      <w:r>
        <w:t xml:space="preserve"> </w:t>
      </w:r>
      <w:r w:rsidRPr="00FE41A1">
        <w:t>jsou též opatření spočívající v omezení či zákazu pohybu osob</w:t>
      </w:r>
      <w:r>
        <w:t xml:space="preserve"> na území České republiky či na území jiného státu</w:t>
      </w:r>
      <w:r w:rsidRPr="00FE41A1">
        <w:t>,</w:t>
      </w:r>
      <w:r>
        <w:t xml:space="preserve"> omezení či zákazu opuštění České republiky, nebo návratu na její území,</w:t>
      </w:r>
      <w:r w:rsidRPr="00FE41A1">
        <w:t xml:space="preserve"> </w:t>
      </w:r>
      <w:r>
        <w:t>zákazu shromažďování se, jakož i uzavření školských zařízení</w:t>
      </w:r>
      <w:r w:rsidR="0078593B">
        <w:t xml:space="preserve">, či zrušení </w:t>
      </w:r>
      <w:r w:rsidR="007100A4">
        <w:t>prezenční výuky</w:t>
      </w:r>
      <w:r>
        <w:t xml:space="preserve">, </w:t>
      </w:r>
      <w:r w:rsidRPr="00FE41A1">
        <w:t xml:space="preserve">nebo </w:t>
      </w:r>
      <w:r>
        <w:t xml:space="preserve">jiná </w:t>
      </w:r>
      <w:r w:rsidRPr="00FE41A1">
        <w:t xml:space="preserve">podstatná opatření s negativními dopady na </w:t>
      </w:r>
      <w:r>
        <w:t>poskytování služeb</w:t>
      </w:r>
      <w:r w:rsidR="005B0C78">
        <w:t xml:space="preserve"> </w:t>
      </w:r>
      <w:r w:rsidR="003E5714">
        <w:t>(</w:t>
      </w:r>
      <w:r w:rsidR="005B0C78">
        <w:t>např. nařízená karanténa po příjezdu</w:t>
      </w:r>
      <w:r w:rsidR="003E5714">
        <w:t xml:space="preserve"> do cílové země či odjezdu z cílové země),</w:t>
      </w:r>
      <w:r>
        <w:t xml:space="preserve"> na území České republiky</w:t>
      </w:r>
      <w:r w:rsidRPr="00FE41A1">
        <w:t xml:space="preserve"> nebo </w:t>
      </w:r>
      <w:r>
        <w:t>v</w:t>
      </w:r>
      <w:r w:rsidRPr="00FE41A1">
        <w:t xml:space="preserve"> zahraničí vydaná ústředními a jinými orgány České republiky</w:t>
      </w:r>
      <w:r>
        <w:t>, či cizího státu</w:t>
      </w:r>
      <w:r w:rsidRPr="00FE41A1">
        <w:t xml:space="preserve"> za účelem eliminace nebo zpomalení šíření </w:t>
      </w:r>
      <w:r>
        <w:t xml:space="preserve">onemocnění </w:t>
      </w:r>
      <w:r w:rsidRPr="00FE41A1">
        <w:t xml:space="preserve">koronaviru SARS-CoV-2. </w:t>
      </w:r>
    </w:p>
    <w:p w14:paraId="3BDC209C" w14:textId="08DD4178" w:rsidR="004C5CB2" w:rsidRDefault="004C5CB2" w:rsidP="009377F3">
      <w:pPr>
        <w:pStyle w:val="Bezmezer"/>
      </w:pPr>
      <w:r w:rsidRPr="00FE41A1">
        <w:t xml:space="preserve">O zásah vyšší moci se v takovém případě bude jednat pouze tehdy, pokud půjde o zásah většího rozměru významně zasahující do plnění povinností některé ze Smluvních stran. Pro vyloučení všech pochybností Smluvní strany prohlašují, že zásahem většího rozměru významně zasahujícím do plnění povinností je každá překážka, která bude způsobilá negativně ovlivnit </w:t>
      </w:r>
      <w:r>
        <w:t>provedení</w:t>
      </w:r>
      <w:r w:rsidR="006B0DFB">
        <w:t xml:space="preserve"> realizace stáže</w:t>
      </w:r>
      <w:r w:rsidR="002D2D6B">
        <w:t xml:space="preserve"> nebo její průběh</w:t>
      </w:r>
      <w:r>
        <w:t xml:space="preserve">. </w:t>
      </w:r>
    </w:p>
    <w:p w14:paraId="4EEF2C2C" w14:textId="59DEFF13" w:rsidR="00C91FB0" w:rsidRDefault="004C5CB2" w:rsidP="009377F3">
      <w:pPr>
        <w:pStyle w:val="Bezmezer"/>
      </w:pPr>
      <w:r>
        <w:t xml:space="preserve">V případě vzniku překážky vyšší moci, která znemožňuje řádné provedení </w:t>
      </w:r>
      <w:r w:rsidR="006B0DFB">
        <w:t>realizace stáže</w:t>
      </w:r>
      <w:r>
        <w:t xml:space="preserve">, </w:t>
      </w:r>
      <w:r w:rsidR="00385C9F">
        <w:t>bude dáno Objednateli na výběr zda dojde ke</w:t>
      </w:r>
      <w:r w:rsidR="00C91FB0">
        <w:t xml:space="preserve">: </w:t>
      </w:r>
    </w:p>
    <w:p w14:paraId="3A907C84" w14:textId="59663FC4" w:rsidR="00C91FB0" w:rsidRDefault="00C91FB0" w:rsidP="008D07E0">
      <w:pPr>
        <w:pStyle w:val="Nadpis2"/>
        <w:rPr>
          <w:b/>
        </w:rPr>
      </w:pPr>
      <w:r w:rsidRPr="00FD386A">
        <w:t>sjednán</w:t>
      </w:r>
      <w:r w:rsidR="00385C9F">
        <w:t>í</w:t>
      </w:r>
      <w:r w:rsidRPr="00FD386A">
        <w:t xml:space="preserve"> náhradní</w:t>
      </w:r>
      <w:r w:rsidR="00385C9F">
        <w:t>ho</w:t>
      </w:r>
      <w:r w:rsidRPr="00FD386A">
        <w:t xml:space="preserve"> termín</w:t>
      </w:r>
      <w:r w:rsidR="00385C9F">
        <w:t>u</w:t>
      </w:r>
      <w:r w:rsidRPr="00FD386A">
        <w:t xml:space="preserve"> konání </w:t>
      </w:r>
      <w:r w:rsidR="00385C9F">
        <w:t>stáže</w:t>
      </w:r>
      <w:r w:rsidRPr="00FD386A">
        <w:t xml:space="preserve"> po skončení </w:t>
      </w:r>
      <w:r w:rsidR="00385C9F">
        <w:t>překážky vyšší moci</w:t>
      </w:r>
      <w:r w:rsidRPr="00FD386A">
        <w:t>, nebo</w:t>
      </w:r>
    </w:p>
    <w:p w14:paraId="0B8738AD" w14:textId="16C84445" w:rsidR="00F17F35" w:rsidRPr="009377F3" w:rsidRDefault="00385C9F" w:rsidP="002D0346">
      <w:pPr>
        <w:pStyle w:val="Nadpis2"/>
      </w:pPr>
      <w:r>
        <w:t>k</w:t>
      </w:r>
      <w:r w:rsidR="00317DF9">
        <w:t> </w:t>
      </w:r>
      <w:r>
        <w:t>dohodě</w:t>
      </w:r>
      <w:r w:rsidR="00317DF9">
        <w:t xml:space="preserve"> o ukončení</w:t>
      </w:r>
      <w:r w:rsidR="00C91FB0" w:rsidRPr="00FD386A">
        <w:t xml:space="preserve"> smluvního vztahu založeného touto </w:t>
      </w:r>
      <w:r w:rsidR="00317DF9">
        <w:t>s</w:t>
      </w:r>
      <w:r w:rsidR="00C91FB0" w:rsidRPr="00FD386A">
        <w:t xml:space="preserve">mlouvou, kdy bude zároveň </w:t>
      </w:r>
      <w:r w:rsidR="00C91FB0">
        <w:t>Objednateli</w:t>
      </w:r>
      <w:r w:rsidR="00C91FB0" w:rsidRPr="00FD386A">
        <w:t xml:space="preserve"> vrácena dříve</w:t>
      </w:r>
      <w:r w:rsidR="00F00809">
        <w:t xml:space="preserve"> Objednatelem</w:t>
      </w:r>
      <w:r w:rsidR="00C91FB0" w:rsidRPr="00FD386A">
        <w:t xml:space="preserve"> uhrazená odměna</w:t>
      </w:r>
      <w:r w:rsidR="00317DF9">
        <w:t>,</w:t>
      </w:r>
      <w:r w:rsidR="00C91FB0" w:rsidRPr="00FD386A">
        <w:t xml:space="preserve"> ponížená o administrativní poplatek ve výši </w:t>
      </w:r>
      <w:r w:rsidR="001B277B">
        <w:t>15</w:t>
      </w:r>
      <w:r w:rsidR="00C91FB0" w:rsidRPr="009377F3">
        <w:t xml:space="preserve"> % z celkové </w:t>
      </w:r>
      <w:r w:rsidR="00317DF9">
        <w:t>odměny</w:t>
      </w:r>
      <w:r w:rsidR="00F00809">
        <w:t xml:space="preserve"> </w:t>
      </w:r>
      <w:r w:rsidR="0068716C">
        <w:t>dle</w:t>
      </w:r>
      <w:r w:rsidR="00F00809">
        <w:t xml:space="preserve"> čl. V odst. 1 s DPH</w:t>
      </w:r>
      <w:r w:rsidR="00C91FB0" w:rsidRPr="009377F3">
        <w:t>.</w:t>
      </w:r>
      <w:r w:rsidR="00AE3E2B">
        <w:t xml:space="preserve"> Důsledky ukončení smluvního vztahu budou řešeny dohodou smluvních stran.</w:t>
      </w:r>
    </w:p>
    <w:p w14:paraId="7CA38A3F" w14:textId="77777777" w:rsidR="00494557" w:rsidRPr="009377F3" w:rsidRDefault="00494557" w:rsidP="009377F3">
      <w:pPr>
        <w:pStyle w:val="Bezmezer"/>
        <w:numPr>
          <w:ilvl w:val="0"/>
          <w:numId w:val="0"/>
        </w:numPr>
        <w:ind w:left="426"/>
        <w:rPr>
          <w:lang w:eastAsia="zh-CN"/>
        </w:rPr>
      </w:pPr>
    </w:p>
    <w:p w14:paraId="61A39134" w14:textId="03F7B97F" w:rsidR="000F0CF4" w:rsidRPr="000F0CF4" w:rsidRDefault="000F0CF4" w:rsidP="009377F3">
      <w:pPr>
        <w:pStyle w:val="Nadpis3"/>
      </w:pPr>
      <w:r w:rsidRPr="000F0CF4">
        <w:t>Závěrečná ustanovení</w:t>
      </w:r>
    </w:p>
    <w:p w14:paraId="4C605CE3" w14:textId="77777777" w:rsidR="00071690" w:rsidRPr="00C127CE" w:rsidRDefault="00071690" w:rsidP="009377F3">
      <w:pPr>
        <w:pStyle w:val="Bezmezer"/>
        <w:numPr>
          <w:ilvl w:val="0"/>
          <w:numId w:val="63"/>
        </w:numPr>
      </w:pPr>
      <w:r w:rsidRPr="00750875">
        <w:t>Tato smlouva nabývá platnosti a účinnosti podpisem obou Smluvních stran.</w:t>
      </w:r>
    </w:p>
    <w:p w14:paraId="616EF621" w14:textId="5955FB6E" w:rsidR="00C817A9" w:rsidRDefault="00C817A9" w:rsidP="009377F3">
      <w:pPr>
        <w:pStyle w:val="Bezmezer"/>
      </w:pPr>
      <w:r w:rsidRPr="0015627C">
        <w:t>Veškerá písemná oznámení nebo písemn</w:t>
      </w:r>
      <w:r>
        <w:t>á</w:t>
      </w:r>
      <w:r w:rsidRPr="0015627C">
        <w:t xml:space="preserve"> právní </w:t>
      </w:r>
      <w:r>
        <w:t>jednání</w:t>
      </w:r>
      <w:r w:rsidRPr="0015627C">
        <w:t xml:space="preserve"> se pro potřeby této </w:t>
      </w:r>
      <w:r>
        <w:t>s</w:t>
      </w:r>
      <w:r w:rsidRPr="0015627C">
        <w:t xml:space="preserve">mlouvy doručují na doručovací adresy </w:t>
      </w:r>
      <w:r>
        <w:t>S</w:t>
      </w:r>
      <w:r w:rsidRPr="0015627C">
        <w:t>mluvních stran uvedené v</w:t>
      </w:r>
      <w:r>
        <w:t> </w:t>
      </w:r>
      <w:r w:rsidRPr="0015627C">
        <w:t>záhlaví</w:t>
      </w:r>
      <w:r>
        <w:t xml:space="preserve"> této smlouvy. Pro účinky doručení postačí doručení jen elektronickou poštou nebo jakýkoli jiný způsob doručení. Pokud Smluvní strana převzetí zásilky odmítne, považuje se zásilka okamžikem odmítnutí za doručenou.</w:t>
      </w:r>
    </w:p>
    <w:p w14:paraId="0B93B30F" w14:textId="77777777" w:rsidR="006D34EF" w:rsidRDefault="006D34EF" w:rsidP="009377F3">
      <w:pPr>
        <w:pStyle w:val="Bezmezer"/>
      </w:pPr>
      <w:r w:rsidRPr="00A45BF1">
        <w:t>Všechny spory vznikající z této smlouvy a v souvislosti s ní budou rozhodovány s konečnou platností u Rozhodčího soudu při Hospodářské komoře České republiky a Agrární komoře České republiky podle jeho řádu třemi rozhodci.</w:t>
      </w:r>
    </w:p>
    <w:p w14:paraId="5F7DCBBF" w14:textId="5AA04A85" w:rsidR="00ED1186" w:rsidRPr="004C6472" w:rsidRDefault="00ED1186" w:rsidP="009377F3">
      <w:pPr>
        <w:pStyle w:val="Bezmezer"/>
      </w:pPr>
      <w:r w:rsidRPr="0015627C">
        <w:t xml:space="preserve">Tato </w:t>
      </w:r>
      <w:r>
        <w:t>s</w:t>
      </w:r>
      <w:r w:rsidRPr="0015627C">
        <w:t xml:space="preserve">mlouva může být měněna kdykoliv během jejího trvání pouze </w:t>
      </w:r>
      <w:r>
        <w:t>listinnými</w:t>
      </w:r>
      <w:r w:rsidRPr="0015627C">
        <w:t xml:space="preserve"> </w:t>
      </w:r>
      <w:r>
        <w:t>vzestupně</w:t>
      </w:r>
      <w:r w:rsidRPr="0015627C">
        <w:t xml:space="preserve"> číslovanými dodatky podepsanými oběma </w:t>
      </w:r>
      <w:r>
        <w:t>S</w:t>
      </w:r>
      <w:r w:rsidRPr="0015627C">
        <w:t>mluvními stranami.</w:t>
      </w:r>
      <w:r>
        <w:t xml:space="preserve"> </w:t>
      </w:r>
      <w:r w:rsidR="00EB18F3" w:rsidRPr="000F0CF4">
        <w:t xml:space="preserve">Smluvní strany se odchylně od ustanovení </w:t>
      </w:r>
      <w:r w:rsidR="00EB18F3">
        <w:t>o. z.</w:t>
      </w:r>
      <w:r w:rsidR="00EB18F3" w:rsidRPr="000F0CF4">
        <w:t xml:space="preserve">,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w:t>
      </w:r>
      <w:r w:rsidR="00EB18F3" w:rsidRPr="000F0CF4">
        <w:lastRenderedPageBreak/>
        <w:t>byl návrh adresován, se fakticky zachová podle návrhu dodatku, tj. např. poskytne-li nebo přijme-li plnění, aniž by zároveň návrh dodatku podepsala</w:t>
      </w:r>
    </w:p>
    <w:p w14:paraId="77FE5658" w14:textId="77777777" w:rsidR="00ED1186" w:rsidRPr="00F3386D" w:rsidRDefault="00ED1186" w:rsidP="009377F3">
      <w:pPr>
        <w:pStyle w:val="Bezmezer"/>
      </w:pPr>
      <w:r w:rsidRPr="006825D4">
        <w:t>Ostatn</w:t>
      </w:r>
      <w:r>
        <w:t>í</w:t>
      </w:r>
      <w:r w:rsidRPr="006825D4">
        <w:t xml:space="preserve"> vztahy neupraven</w:t>
      </w:r>
      <w:r>
        <w:t>é</w:t>
      </w:r>
      <w:r w:rsidRPr="006825D4">
        <w:t xml:space="preserve"> touto smlouvou se říd</w:t>
      </w:r>
      <w:r>
        <w:t>í</w:t>
      </w:r>
      <w:r w:rsidRPr="006825D4">
        <w:t xml:space="preserve"> příslušnými</w:t>
      </w:r>
      <w:r>
        <w:t xml:space="preserve"> právními předpisy České republiky</w:t>
      </w:r>
      <w:r w:rsidRPr="006825D4">
        <w:t xml:space="preserve">. </w:t>
      </w:r>
    </w:p>
    <w:p w14:paraId="734366C0" w14:textId="77777777" w:rsidR="00ED1186" w:rsidRDefault="00ED1186" w:rsidP="009377F3">
      <w:pPr>
        <w:pStyle w:val="Bezmezer"/>
      </w:pPr>
      <w:r w:rsidRPr="006825D4">
        <w:t xml:space="preserve">Tato smlouva je vyhotovena ve dvou </w:t>
      </w:r>
      <w:r>
        <w:t>vyhotoveních v českém jazyce</w:t>
      </w:r>
      <w:r w:rsidRPr="006825D4">
        <w:t>, z nichž každ</w:t>
      </w:r>
      <w:r>
        <w:t>á</w:t>
      </w:r>
      <w:r w:rsidRPr="006825D4">
        <w:t xml:space="preserve"> </w:t>
      </w:r>
      <w:r>
        <w:t>S</w:t>
      </w:r>
      <w:r w:rsidRPr="0015627C">
        <w:t xml:space="preserve">mluvní </w:t>
      </w:r>
      <w:r w:rsidRPr="003E1C31">
        <w:rPr>
          <w:szCs w:val="22"/>
        </w:rPr>
        <w:t>strana obdrží jedno vyhotovení</w:t>
      </w:r>
      <w:r w:rsidRPr="006825D4">
        <w:t xml:space="preserve">. </w:t>
      </w:r>
    </w:p>
    <w:p w14:paraId="7BC9CC75" w14:textId="64546877" w:rsidR="00ED1186" w:rsidRDefault="00ED1186" w:rsidP="009377F3">
      <w:pPr>
        <w:pStyle w:val="Bezmezer"/>
      </w:pPr>
      <w:r>
        <w:t xml:space="preserve">Tato smlouva byla řádně schválena Příjemcem dne </w:t>
      </w:r>
      <w:r w:rsidR="00D21DB6">
        <w:t>26. 5. 2022</w:t>
      </w:r>
      <w:r>
        <w:t xml:space="preserve"> </w:t>
      </w:r>
    </w:p>
    <w:p w14:paraId="07B59653" w14:textId="7436E9AA" w:rsidR="00ED1186" w:rsidRPr="009377F3" w:rsidRDefault="00ED1186">
      <w:pPr>
        <w:pStyle w:val="Bezmezer"/>
        <w:rPr>
          <w:b/>
        </w:rPr>
      </w:pPr>
      <w:r w:rsidRPr="00044846">
        <w:t xml:space="preserve">Nedílnou součástí této smlouvy </w:t>
      </w:r>
      <w:r>
        <w:t>j</w:t>
      </w:r>
      <w:r w:rsidR="00CD34B8">
        <w:t xml:space="preserve">sou následující přílohy: </w:t>
      </w:r>
    </w:p>
    <w:p w14:paraId="3780A322" w14:textId="77777777" w:rsidR="00CD34B8" w:rsidRDefault="00CD34B8" w:rsidP="009377F3">
      <w:pPr>
        <w:pStyle w:val="Bezmezer"/>
        <w:numPr>
          <w:ilvl w:val="0"/>
          <w:numId w:val="0"/>
        </w:numPr>
        <w:ind w:left="426"/>
      </w:pPr>
    </w:p>
    <w:p w14:paraId="4DCDBA7E" w14:textId="5BF3EAB9" w:rsidR="00CD34B8" w:rsidRPr="008033BF" w:rsidRDefault="00CD34B8" w:rsidP="009377F3">
      <w:pPr>
        <w:pStyle w:val="Bezmezer"/>
        <w:numPr>
          <w:ilvl w:val="0"/>
          <w:numId w:val="0"/>
        </w:numPr>
        <w:ind w:left="426"/>
      </w:pPr>
      <w:r w:rsidRPr="00813007">
        <w:t>P</w:t>
      </w:r>
      <w:r w:rsidRPr="008033BF">
        <w:t xml:space="preserve">řílohy: </w:t>
      </w:r>
    </w:p>
    <w:p w14:paraId="29769CBB" w14:textId="35106AF5" w:rsidR="00CD34B8" w:rsidRDefault="00CD34B8">
      <w:pPr>
        <w:pStyle w:val="Bezmezer"/>
        <w:numPr>
          <w:ilvl w:val="0"/>
          <w:numId w:val="65"/>
        </w:numPr>
      </w:pPr>
      <w:r>
        <w:t>s</w:t>
      </w:r>
      <w:r w:rsidRPr="009377F3">
        <w:t>pecifikace předmětu plnění</w:t>
      </w:r>
    </w:p>
    <w:p w14:paraId="321BE387" w14:textId="3B430AF6" w:rsidR="00CD34B8" w:rsidRPr="00CD34B8" w:rsidRDefault="00CD34B8" w:rsidP="009377F3">
      <w:pPr>
        <w:pStyle w:val="Bezmezer"/>
        <w:numPr>
          <w:ilvl w:val="0"/>
          <w:numId w:val="65"/>
        </w:numPr>
      </w:pPr>
      <w:r>
        <w:t>seznam účastníků</w:t>
      </w:r>
    </w:p>
    <w:p w14:paraId="5C549E54" w14:textId="77777777" w:rsidR="00ED1186" w:rsidRDefault="00ED1186" w:rsidP="00ED1186"/>
    <w:p w14:paraId="5CF9CF23" w14:textId="77777777" w:rsidR="00457580" w:rsidRPr="000F0CF4" w:rsidRDefault="00457580" w:rsidP="009377F3"/>
    <w:p w14:paraId="7E1600A8" w14:textId="77777777" w:rsidR="00F935C8" w:rsidRPr="00F935C8" w:rsidRDefault="00F935C8" w:rsidP="009377F3">
      <w:pPr>
        <w:pStyle w:val="Zkladntext"/>
      </w:pPr>
    </w:p>
    <w:p w14:paraId="2D242777" w14:textId="77777777" w:rsidR="000F0CF4" w:rsidRPr="002B3E67" w:rsidRDefault="000F0CF4" w:rsidP="009377F3">
      <w:pPr>
        <w:pStyle w:val="ColorfulList-Accent11"/>
      </w:pPr>
    </w:p>
    <w:p w14:paraId="5F0AD293" w14:textId="77777777" w:rsidR="000F0CF4" w:rsidRPr="008D07E0" w:rsidRDefault="007A2D3C" w:rsidP="009377F3">
      <w:pPr>
        <w:pStyle w:val="ColorfulList-Accent11"/>
      </w:pPr>
      <w:r w:rsidRPr="002B3E67">
        <w:tab/>
      </w:r>
      <w:r w:rsidRPr="002B3E67">
        <w:tab/>
      </w:r>
      <w:r w:rsidRPr="008D07E0">
        <w:tab/>
      </w:r>
      <w:r w:rsidRPr="008D07E0">
        <w:tab/>
      </w:r>
      <w:r w:rsidRPr="008D07E0">
        <w:tab/>
      </w:r>
      <w:r w:rsidRPr="008D07E0">
        <w:tab/>
      </w:r>
    </w:p>
    <w:p w14:paraId="1CF92DFB" w14:textId="77777777" w:rsidR="00E34B62" w:rsidRPr="008D07E0" w:rsidDel="00E34B62" w:rsidRDefault="00805F34" w:rsidP="00E34B62">
      <w:pPr>
        <w:pStyle w:val="ColorfulList-Accent11"/>
      </w:pPr>
      <w:r w:rsidRPr="008D07E0">
        <w:t xml:space="preserve"> </w:t>
      </w:r>
    </w:p>
    <w:tbl>
      <w:tblPr>
        <w:tblW w:w="0" w:type="auto"/>
        <w:tblLook w:val="04A0" w:firstRow="1" w:lastRow="0" w:firstColumn="1" w:lastColumn="0" w:noHBand="0" w:noVBand="1"/>
      </w:tblPr>
      <w:tblGrid>
        <w:gridCol w:w="4117"/>
        <w:gridCol w:w="835"/>
        <w:gridCol w:w="4118"/>
      </w:tblGrid>
      <w:tr w:rsidR="00E34B62" w:rsidRPr="008D07E0" w14:paraId="05EA627C" w14:textId="77777777" w:rsidTr="00CE7200">
        <w:tc>
          <w:tcPr>
            <w:tcW w:w="4118" w:type="dxa"/>
            <w:shd w:val="clear" w:color="auto" w:fill="auto"/>
          </w:tcPr>
          <w:p w14:paraId="1E65A923" w14:textId="20F286F9" w:rsidR="00E34B62" w:rsidRPr="00CE7200" w:rsidRDefault="00C058A8" w:rsidP="00CE7200">
            <w:pPr>
              <w:pStyle w:val="Bezmezer"/>
              <w:numPr>
                <w:ilvl w:val="0"/>
                <w:numId w:val="0"/>
              </w:numPr>
              <w:ind w:left="786"/>
              <w:rPr>
                <w:u w:val="single"/>
                <w:lang w:eastAsia="en-US"/>
              </w:rPr>
            </w:pPr>
            <w:r w:rsidRPr="00CE7200">
              <w:rPr>
                <w:sz w:val="22"/>
                <w:szCs w:val="22"/>
                <w:u w:val="single"/>
                <w:lang w:eastAsia="en-US"/>
              </w:rPr>
              <w:t>Poskytovatel</w:t>
            </w:r>
          </w:p>
        </w:tc>
        <w:tc>
          <w:tcPr>
            <w:tcW w:w="835" w:type="dxa"/>
            <w:shd w:val="clear" w:color="auto" w:fill="auto"/>
          </w:tcPr>
          <w:p w14:paraId="3D166AF9" w14:textId="77777777" w:rsidR="00E34B62" w:rsidRPr="009377F3" w:rsidRDefault="00E34B62" w:rsidP="00CE7200">
            <w:pPr>
              <w:pStyle w:val="Bezmezer"/>
              <w:numPr>
                <w:ilvl w:val="0"/>
                <w:numId w:val="0"/>
              </w:numPr>
              <w:ind w:left="786"/>
              <w:rPr>
                <w:lang w:eastAsia="en-US"/>
              </w:rPr>
            </w:pPr>
          </w:p>
        </w:tc>
        <w:tc>
          <w:tcPr>
            <w:tcW w:w="4119" w:type="dxa"/>
            <w:shd w:val="clear" w:color="auto" w:fill="auto"/>
          </w:tcPr>
          <w:p w14:paraId="2012A255" w14:textId="1CB6F284" w:rsidR="00E34B62" w:rsidRPr="00CE7200" w:rsidRDefault="00C058A8" w:rsidP="00CE7200">
            <w:pPr>
              <w:pStyle w:val="Bezmezer"/>
              <w:numPr>
                <w:ilvl w:val="0"/>
                <w:numId w:val="0"/>
              </w:numPr>
              <w:ind w:left="786"/>
              <w:rPr>
                <w:u w:val="single"/>
                <w:lang w:eastAsia="en-US"/>
              </w:rPr>
            </w:pPr>
            <w:r w:rsidRPr="00CE7200">
              <w:rPr>
                <w:sz w:val="22"/>
                <w:szCs w:val="22"/>
                <w:u w:val="single"/>
                <w:lang w:eastAsia="en-US"/>
              </w:rPr>
              <w:t>Objednate</w:t>
            </w:r>
            <w:r w:rsidR="00E34B62" w:rsidRPr="00CE7200">
              <w:rPr>
                <w:sz w:val="22"/>
                <w:szCs w:val="22"/>
                <w:u w:val="single"/>
                <w:lang w:eastAsia="en-US"/>
              </w:rPr>
              <w:t>l</w:t>
            </w:r>
          </w:p>
        </w:tc>
      </w:tr>
      <w:tr w:rsidR="00E34B62" w:rsidRPr="008D07E0" w14:paraId="0FB484D0" w14:textId="77777777" w:rsidTr="00CE7200">
        <w:tc>
          <w:tcPr>
            <w:tcW w:w="4118" w:type="dxa"/>
            <w:shd w:val="clear" w:color="auto" w:fill="auto"/>
          </w:tcPr>
          <w:p w14:paraId="47ED43BB" w14:textId="2BFB44B6" w:rsidR="00E34B62" w:rsidRPr="009377F3" w:rsidRDefault="00E34B62" w:rsidP="00CE7200">
            <w:pPr>
              <w:pStyle w:val="Bezmezer"/>
              <w:numPr>
                <w:ilvl w:val="0"/>
                <w:numId w:val="0"/>
              </w:numPr>
              <w:ind w:left="786"/>
              <w:rPr>
                <w:lang w:eastAsia="en-US"/>
              </w:rPr>
            </w:pPr>
            <w:r w:rsidRPr="00CE7200">
              <w:rPr>
                <w:sz w:val="22"/>
                <w:szCs w:val="22"/>
                <w:lang w:eastAsia="en-US"/>
              </w:rPr>
              <w:t xml:space="preserve">V </w:t>
            </w:r>
            <w:r w:rsidR="001B277B">
              <w:rPr>
                <w:sz w:val="22"/>
                <w:szCs w:val="22"/>
                <w:lang w:eastAsia="en-US"/>
              </w:rPr>
              <w:t>Praze</w:t>
            </w:r>
          </w:p>
          <w:p w14:paraId="0BD0ED17" w14:textId="03618647" w:rsidR="00E34B62" w:rsidRPr="009377F3" w:rsidRDefault="00E34B62" w:rsidP="00CE7200">
            <w:pPr>
              <w:pStyle w:val="Bezmezer"/>
              <w:numPr>
                <w:ilvl w:val="0"/>
                <w:numId w:val="0"/>
              </w:numPr>
              <w:ind w:left="786"/>
              <w:rPr>
                <w:lang w:eastAsia="en-US"/>
              </w:rPr>
            </w:pPr>
            <w:r w:rsidRPr="00CE7200">
              <w:rPr>
                <w:sz w:val="22"/>
                <w:szCs w:val="22"/>
                <w:lang w:eastAsia="en-US"/>
              </w:rPr>
              <w:t xml:space="preserve">dne </w:t>
            </w:r>
            <w:r w:rsidR="00435865">
              <w:rPr>
                <w:sz w:val="22"/>
                <w:szCs w:val="22"/>
                <w:lang w:eastAsia="en-US"/>
              </w:rPr>
              <w:t>___________</w:t>
            </w:r>
            <w:r w:rsidR="00955FE7">
              <w:rPr>
                <w:sz w:val="22"/>
                <w:szCs w:val="22"/>
                <w:lang w:eastAsia="en-US"/>
              </w:rPr>
              <w:t>2022</w:t>
            </w:r>
          </w:p>
        </w:tc>
        <w:tc>
          <w:tcPr>
            <w:tcW w:w="835" w:type="dxa"/>
            <w:shd w:val="clear" w:color="auto" w:fill="auto"/>
          </w:tcPr>
          <w:p w14:paraId="69244E1D" w14:textId="77777777" w:rsidR="00E34B62" w:rsidRPr="009377F3" w:rsidRDefault="00E34B62" w:rsidP="00CE7200">
            <w:pPr>
              <w:pStyle w:val="Bezmezer"/>
              <w:numPr>
                <w:ilvl w:val="0"/>
                <w:numId w:val="0"/>
              </w:numPr>
              <w:ind w:left="786"/>
              <w:rPr>
                <w:lang w:eastAsia="en-US"/>
              </w:rPr>
            </w:pPr>
          </w:p>
        </w:tc>
        <w:tc>
          <w:tcPr>
            <w:tcW w:w="4119" w:type="dxa"/>
            <w:shd w:val="clear" w:color="auto" w:fill="auto"/>
          </w:tcPr>
          <w:p w14:paraId="2A6E00A6" w14:textId="77777777" w:rsidR="00E34B62" w:rsidRPr="009377F3" w:rsidRDefault="00E34B62" w:rsidP="00CE7200">
            <w:pPr>
              <w:pStyle w:val="Bezmezer"/>
              <w:numPr>
                <w:ilvl w:val="0"/>
                <w:numId w:val="0"/>
              </w:numPr>
              <w:ind w:left="786"/>
              <w:rPr>
                <w:lang w:eastAsia="en-US"/>
              </w:rPr>
            </w:pPr>
            <w:r w:rsidRPr="00CE7200">
              <w:rPr>
                <w:sz w:val="22"/>
                <w:szCs w:val="22"/>
                <w:lang w:eastAsia="en-US"/>
              </w:rPr>
              <w:t xml:space="preserve">V ___________ </w:t>
            </w:r>
          </w:p>
          <w:p w14:paraId="30D5A8AB" w14:textId="2A0F0454" w:rsidR="00E34B62" w:rsidRPr="009377F3" w:rsidRDefault="00E34B62" w:rsidP="00CE7200">
            <w:pPr>
              <w:pStyle w:val="Bezmezer"/>
              <w:numPr>
                <w:ilvl w:val="0"/>
                <w:numId w:val="0"/>
              </w:numPr>
              <w:ind w:left="786"/>
              <w:rPr>
                <w:lang w:eastAsia="en-US"/>
              </w:rPr>
            </w:pPr>
            <w:r w:rsidRPr="00CE7200">
              <w:rPr>
                <w:sz w:val="22"/>
                <w:szCs w:val="22"/>
                <w:lang w:eastAsia="en-US"/>
              </w:rPr>
              <w:t>dne ______________202</w:t>
            </w:r>
            <w:r w:rsidR="00435865">
              <w:rPr>
                <w:sz w:val="22"/>
                <w:szCs w:val="22"/>
                <w:lang w:eastAsia="en-US"/>
              </w:rPr>
              <w:t>2</w:t>
            </w:r>
          </w:p>
        </w:tc>
      </w:tr>
      <w:tr w:rsidR="00CE7200" w:rsidRPr="008D07E0" w14:paraId="589C5A8E" w14:textId="77777777" w:rsidTr="00CE7200">
        <w:tc>
          <w:tcPr>
            <w:tcW w:w="4118" w:type="dxa"/>
            <w:tcBorders>
              <w:bottom w:val="single" w:sz="4" w:space="0" w:color="auto"/>
            </w:tcBorders>
            <w:shd w:val="clear" w:color="auto" w:fill="auto"/>
          </w:tcPr>
          <w:p w14:paraId="2F8E8637" w14:textId="77777777" w:rsidR="00E34B62" w:rsidRDefault="00E34B62" w:rsidP="00CE7200">
            <w:pPr>
              <w:pStyle w:val="Bezmezer"/>
              <w:numPr>
                <w:ilvl w:val="0"/>
                <w:numId w:val="0"/>
              </w:numPr>
              <w:ind w:left="786"/>
              <w:rPr>
                <w:lang w:eastAsia="en-US"/>
              </w:rPr>
            </w:pPr>
          </w:p>
          <w:p w14:paraId="190CE964" w14:textId="77777777" w:rsidR="002D7027" w:rsidRDefault="002D7027" w:rsidP="00CE7200">
            <w:pPr>
              <w:pStyle w:val="Bezmezer"/>
              <w:numPr>
                <w:ilvl w:val="0"/>
                <w:numId w:val="0"/>
              </w:numPr>
              <w:ind w:left="786"/>
              <w:rPr>
                <w:lang w:eastAsia="en-US"/>
              </w:rPr>
            </w:pPr>
          </w:p>
          <w:p w14:paraId="1B57C721" w14:textId="09BFAAED" w:rsidR="002D7027" w:rsidRPr="009377F3" w:rsidRDefault="002D7027" w:rsidP="00CE7200">
            <w:pPr>
              <w:pStyle w:val="Bezmezer"/>
              <w:numPr>
                <w:ilvl w:val="0"/>
                <w:numId w:val="0"/>
              </w:numPr>
              <w:ind w:left="786"/>
              <w:rPr>
                <w:lang w:eastAsia="en-US"/>
              </w:rPr>
            </w:pPr>
          </w:p>
        </w:tc>
        <w:tc>
          <w:tcPr>
            <w:tcW w:w="835" w:type="dxa"/>
            <w:shd w:val="clear" w:color="auto" w:fill="auto"/>
          </w:tcPr>
          <w:p w14:paraId="117EECDF" w14:textId="77777777" w:rsidR="00E34B62" w:rsidRPr="009377F3" w:rsidRDefault="00E34B62" w:rsidP="00CE7200">
            <w:pPr>
              <w:pStyle w:val="Bezmezer"/>
              <w:numPr>
                <w:ilvl w:val="0"/>
                <w:numId w:val="0"/>
              </w:numPr>
              <w:ind w:left="786"/>
              <w:rPr>
                <w:lang w:eastAsia="en-US"/>
              </w:rPr>
            </w:pPr>
          </w:p>
        </w:tc>
        <w:tc>
          <w:tcPr>
            <w:tcW w:w="4119" w:type="dxa"/>
            <w:tcBorders>
              <w:bottom w:val="single" w:sz="4" w:space="0" w:color="auto"/>
            </w:tcBorders>
            <w:shd w:val="clear" w:color="auto" w:fill="auto"/>
          </w:tcPr>
          <w:p w14:paraId="4D51DD1C" w14:textId="77777777" w:rsidR="00E34B62" w:rsidRPr="009377F3" w:rsidRDefault="00E34B62" w:rsidP="00CE7200">
            <w:pPr>
              <w:pStyle w:val="Bezmezer"/>
              <w:numPr>
                <w:ilvl w:val="0"/>
                <w:numId w:val="0"/>
              </w:numPr>
              <w:ind w:left="786"/>
              <w:rPr>
                <w:lang w:eastAsia="en-US"/>
              </w:rPr>
            </w:pPr>
          </w:p>
        </w:tc>
      </w:tr>
      <w:tr w:rsidR="00CE7200" w:rsidRPr="008D07E0" w14:paraId="19F23F20" w14:textId="77777777" w:rsidTr="00CE7200">
        <w:tc>
          <w:tcPr>
            <w:tcW w:w="4118" w:type="dxa"/>
            <w:tcBorders>
              <w:top w:val="single" w:sz="4" w:space="0" w:color="auto"/>
            </w:tcBorders>
            <w:shd w:val="clear" w:color="auto" w:fill="auto"/>
          </w:tcPr>
          <w:p w14:paraId="014ADC32" w14:textId="77777777" w:rsidR="00E34B62" w:rsidRPr="00CE7200" w:rsidRDefault="00E34B62" w:rsidP="00CE7200">
            <w:pPr>
              <w:pStyle w:val="Bezmezer"/>
              <w:numPr>
                <w:ilvl w:val="0"/>
                <w:numId w:val="0"/>
              </w:numPr>
              <w:ind w:left="786"/>
              <w:rPr>
                <w:b/>
                <w:lang w:eastAsia="en-US"/>
              </w:rPr>
            </w:pPr>
            <w:r w:rsidRPr="00CE7200">
              <w:rPr>
                <w:b/>
                <w:sz w:val="22"/>
                <w:szCs w:val="22"/>
                <w:lang w:eastAsia="en-US"/>
              </w:rPr>
              <w:t>Edu Tours, s. r. o.</w:t>
            </w:r>
          </w:p>
          <w:p w14:paraId="2FEE1F24" w14:textId="77777777" w:rsidR="00E34B62" w:rsidRPr="009377F3" w:rsidRDefault="00E34B62" w:rsidP="00CE7200">
            <w:pPr>
              <w:pStyle w:val="Bezmezer"/>
              <w:numPr>
                <w:ilvl w:val="0"/>
                <w:numId w:val="0"/>
              </w:numPr>
              <w:ind w:left="786"/>
              <w:rPr>
                <w:lang w:eastAsia="en-US"/>
              </w:rPr>
            </w:pPr>
            <w:r w:rsidRPr="00CE7200">
              <w:rPr>
                <w:sz w:val="22"/>
                <w:szCs w:val="22"/>
                <w:lang w:eastAsia="en-US"/>
              </w:rPr>
              <w:t>Lukáš Heřmánek, jednatel</w:t>
            </w:r>
          </w:p>
        </w:tc>
        <w:tc>
          <w:tcPr>
            <w:tcW w:w="835" w:type="dxa"/>
            <w:shd w:val="clear" w:color="auto" w:fill="auto"/>
          </w:tcPr>
          <w:p w14:paraId="5D2D6BAA" w14:textId="77777777" w:rsidR="00E34B62" w:rsidRPr="009377F3" w:rsidRDefault="00E34B62" w:rsidP="00CE7200">
            <w:pPr>
              <w:pStyle w:val="Bezmezer"/>
              <w:numPr>
                <w:ilvl w:val="0"/>
                <w:numId w:val="0"/>
              </w:numPr>
              <w:ind w:left="786"/>
              <w:rPr>
                <w:lang w:eastAsia="en-US"/>
              </w:rPr>
            </w:pPr>
          </w:p>
        </w:tc>
        <w:tc>
          <w:tcPr>
            <w:tcW w:w="4119" w:type="dxa"/>
            <w:tcBorders>
              <w:top w:val="single" w:sz="4" w:space="0" w:color="auto"/>
            </w:tcBorders>
            <w:shd w:val="clear" w:color="auto" w:fill="auto"/>
          </w:tcPr>
          <w:p w14:paraId="7A9561CD" w14:textId="77777777" w:rsidR="002D7027" w:rsidRDefault="002D7027" w:rsidP="002D7027">
            <w:pPr>
              <w:ind w:left="0" w:firstLine="0"/>
              <w:jc w:val="left"/>
              <w:rPr>
                <w:rStyle w:val="preformatted"/>
                <w:b/>
                <w:bCs/>
              </w:rPr>
            </w:pPr>
            <w:r w:rsidRPr="002D7027">
              <w:rPr>
                <w:rStyle w:val="preformatted"/>
                <w:b/>
                <w:bCs/>
              </w:rPr>
              <w:t xml:space="preserve">Základní škola a mateřská škola, Praha 8, Lyčkovo náměstí 6 </w:t>
            </w:r>
          </w:p>
          <w:p w14:paraId="2ED7700C" w14:textId="4FD5FC7E" w:rsidR="00E34B62" w:rsidRPr="009377F3" w:rsidRDefault="002D7027" w:rsidP="002D7027">
            <w:pPr>
              <w:pStyle w:val="Bezmezer"/>
              <w:numPr>
                <w:ilvl w:val="0"/>
                <w:numId w:val="0"/>
              </w:numPr>
              <w:rPr>
                <w:lang w:eastAsia="en-US"/>
              </w:rPr>
            </w:pPr>
            <w:r w:rsidRPr="002D7027">
              <w:t>Mgr. Jan Korda</w:t>
            </w:r>
            <w:r>
              <w:t>, ředitel školy</w:t>
            </w:r>
          </w:p>
        </w:tc>
      </w:tr>
    </w:tbl>
    <w:p w14:paraId="260CCD5D" w14:textId="77777777" w:rsidR="00296A13" w:rsidRPr="008D07E0" w:rsidRDefault="00296A13" w:rsidP="009377F3"/>
    <w:sectPr w:rsidR="00296A13" w:rsidRPr="008D07E0" w:rsidSect="00362C16">
      <w:footerReference w:type="default" r:id="rId10"/>
      <w:pgSz w:w="11906" w:h="16838"/>
      <w:pgMar w:top="936" w:right="1418" w:bottom="963" w:left="141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88F1" w14:textId="77777777" w:rsidR="001D2764" w:rsidRDefault="001D2764" w:rsidP="00022F96">
      <w:r>
        <w:separator/>
      </w:r>
    </w:p>
    <w:p w14:paraId="472C2C10" w14:textId="77777777" w:rsidR="001D2764" w:rsidRDefault="001D2764" w:rsidP="00022F96"/>
  </w:endnote>
  <w:endnote w:type="continuationSeparator" w:id="0">
    <w:p w14:paraId="074AEF4A" w14:textId="77777777" w:rsidR="001D2764" w:rsidRDefault="001D2764" w:rsidP="00022F96">
      <w:r>
        <w:continuationSeparator/>
      </w:r>
    </w:p>
    <w:p w14:paraId="60CA9DA8" w14:textId="77777777" w:rsidR="001D2764" w:rsidRDefault="001D2764" w:rsidP="00022F96"/>
  </w:endnote>
  <w:endnote w:type="continuationNotice" w:id="1">
    <w:p w14:paraId="57D4ADAB" w14:textId="77777777" w:rsidR="001D2764" w:rsidRDefault="001D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193B" w14:textId="55DCECFA" w:rsidR="000B43B1" w:rsidRPr="00566CEC" w:rsidRDefault="000B43B1" w:rsidP="009377F3">
    <w:pPr>
      <w:pStyle w:val="Zpat"/>
    </w:pPr>
    <w:r w:rsidRPr="00B74F3C">
      <w:t xml:space="preserve">Stránka </w:t>
    </w:r>
    <w:r w:rsidRPr="00566CEC">
      <w:rPr>
        <w:szCs w:val="24"/>
      </w:rPr>
      <w:fldChar w:fldCharType="begin"/>
    </w:r>
    <w:r w:rsidRPr="00566CEC">
      <w:rPr>
        <w:szCs w:val="24"/>
      </w:rPr>
      <w:instrText xml:space="preserve"> PAGE  \* Arabic  \* MERGEFORMAT </w:instrText>
    </w:r>
    <w:r w:rsidRPr="00566CEC">
      <w:rPr>
        <w:szCs w:val="24"/>
      </w:rPr>
      <w:fldChar w:fldCharType="separate"/>
    </w:r>
    <w:r w:rsidR="00D21DB6">
      <w:rPr>
        <w:noProof/>
        <w:szCs w:val="24"/>
      </w:rPr>
      <w:t>1</w:t>
    </w:r>
    <w:r w:rsidRPr="00566CEC">
      <w:rPr>
        <w:szCs w:val="24"/>
      </w:rPr>
      <w:fldChar w:fldCharType="end"/>
    </w:r>
    <w:r>
      <w:rPr>
        <w:szCs w:val="24"/>
      </w:rPr>
      <w:t xml:space="preserve"> </w:t>
    </w:r>
    <w:r w:rsidRPr="00566CEC">
      <w:t xml:space="preserve">z </w:t>
    </w:r>
    <w:r w:rsidR="001D2764">
      <w:fldChar w:fldCharType="begin"/>
    </w:r>
    <w:r w:rsidR="001D2764">
      <w:instrText xml:space="preserve"> NUMPAGES  \* Arabic  \* MERGEFORMAT </w:instrText>
    </w:r>
    <w:r w:rsidR="001D2764">
      <w:fldChar w:fldCharType="separate"/>
    </w:r>
    <w:r w:rsidR="00D21DB6">
      <w:rPr>
        <w:noProof/>
      </w:rPr>
      <w:t>7</w:t>
    </w:r>
    <w:r w:rsidR="001D2764">
      <w:rPr>
        <w:noProof/>
      </w:rPr>
      <w:fldChar w:fldCharType="end"/>
    </w:r>
  </w:p>
  <w:p w14:paraId="33561C3C" w14:textId="77777777" w:rsidR="006E7027" w:rsidRDefault="006E7027" w:rsidP="00022F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45DD" w14:textId="77777777" w:rsidR="001D2764" w:rsidRDefault="001D2764" w:rsidP="00022F96">
      <w:r>
        <w:separator/>
      </w:r>
    </w:p>
    <w:p w14:paraId="31FE2BD1" w14:textId="77777777" w:rsidR="001D2764" w:rsidRDefault="001D2764" w:rsidP="00022F96"/>
  </w:footnote>
  <w:footnote w:type="continuationSeparator" w:id="0">
    <w:p w14:paraId="033FDA61" w14:textId="77777777" w:rsidR="001D2764" w:rsidRDefault="001D2764" w:rsidP="00022F96">
      <w:r>
        <w:continuationSeparator/>
      </w:r>
    </w:p>
    <w:p w14:paraId="43A9771B" w14:textId="77777777" w:rsidR="001D2764" w:rsidRDefault="001D2764" w:rsidP="00022F96"/>
  </w:footnote>
  <w:footnote w:type="continuationNotice" w:id="1">
    <w:p w14:paraId="78F10050" w14:textId="77777777" w:rsidR="001D2764" w:rsidRDefault="001D27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141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3"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9" w15:restartNumberingAfterBreak="0">
    <w:nsid w:val="0000000C"/>
    <w:multiLevelType w:val="multilevel"/>
    <w:tmpl w:val="0000000C"/>
    <w:name w:val="WW8Num12"/>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D"/>
    <w:multiLevelType w:val="multilevel"/>
    <w:tmpl w:val="F354A652"/>
    <w:name w:val="WW8Num13"/>
    <w:lvl w:ilvl="0">
      <w:start w:val="1"/>
      <w:numFmt w:val="decimal"/>
      <w:pStyle w:val="dkovn2rovn"/>
      <w:lvlText w:val="%1."/>
      <w:lvlJc w:val="left"/>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multilevel"/>
    <w:tmpl w:val="0000000E"/>
    <w:name w:val="WW8Num14"/>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F"/>
    <w:multiLevelType w:val="multilevel"/>
    <w:tmpl w:val="0000000F"/>
    <w:name w:val="WW8Num15"/>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5"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6" w15:restartNumberingAfterBreak="0">
    <w:nsid w:val="00B37B09"/>
    <w:multiLevelType w:val="hybridMultilevel"/>
    <w:tmpl w:val="0C00C81E"/>
    <w:lvl w:ilvl="0" w:tplc="9A1EE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8"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16CC35A9"/>
    <w:multiLevelType w:val="multilevel"/>
    <w:tmpl w:val="4860EAC4"/>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977ED5"/>
    <w:multiLevelType w:val="multilevel"/>
    <w:tmpl w:val="5E5C489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32630FE"/>
    <w:multiLevelType w:val="hybridMultilevel"/>
    <w:tmpl w:val="70EA2A80"/>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7"/>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D77298"/>
    <w:multiLevelType w:val="hybridMultilevel"/>
    <w:tmpl w:val="28F833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A0659F"/>
    <w:multiLevelType w:val="multilevel"/>
    <w:tmpl w:val="C79AFF6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AF29EE"/>
    <w:multiLevelType w:val="hybridMultilevel"/>
    <w:tmpl w:val="D3EE0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866F89"/>
    <w:multiLevelType w:val="multilevel"/>
    <w:tmpl w:val="6DB8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FF4325"/>
    <w:multiLevelType w:val="hybridMultilevel"/>
    <w:tmpl w:val="0F12880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497C4C"/>
    <w:multiLevelType w:val="hybridMultilevel"/>
    <w:tmpl w:val="999C92B0"/>
    <w:lvl w:ilvl="0" w:tplc="8CF87D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7F5EDB"/>
    <w:multiLevelType w:val="hybridMultilevel"/>
    <w:tmpl w:val="8DDE1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2E11E5"/>
    <w:multiLevelType w:val="hybridMultilevel"/>
    <w:tmpl w:val="25AE0A4A"/>
    <w:lvl w:ilvl="0" w:tplc="B934A348">
      <w:start w:val="1"/>
      <w:numFmt w:val="decimal"/>
      <w:pStyle w:val="Bezmezer"/>
      <w:lvlText w:val="%1."/>
      <w:lvlJc w:val="left"/>
      <w:pPr>
        <w:ind w:left="786" w:hanging="360"/>
      </w:pPr>
      <w:rPr>
        <w:b w:val="0"/>
        <w:bCs/>
      </w:rPr>
    </w:lvl>
    <w:lvl w:ilvl="1" w:tplc="38986DB4">
      <w:start w:val="1"/>
      <w:numFmt w:val="lowerLetter"/>
      <w:pStyle w:val="Nadpis2"/>
      <w:lvlText w:val="%2."/>
      <w:lvlJc w:val="left"/>
      <w:pPr>
        <w:ind w:left="1506" w:hanging="360"/>
      </w:pPr>
      <w:rPr>
        <w:b w:val="0"/>
        <w:bCs w:val="0"/>
      </w:r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56025FC3"/>
    <w:multiLevelType w:val="hybridMultilevel"/>
    <w:tmpl w:val="FCEEF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46220B"/>
    <w:multiLevelType w:val="hybridMultilevel"/>
    <w:tmpl w:val="828A634A"/>
    <w:lvl w:ilvl="0" w:tplc="D4C42248">
      <w:start w:val="1"/>
      <w:numFmt w:val="decimal"/>
      <w:lvlText w:val="3.%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0B4C01"/>
    <w:multiLevelType w:val="multilevel"/>
    <w:tmpl w:val="85EACDAC"/>
    <w:lvl w:ilvl="0">
      <w:start w:val="1"/>
      <w:numFmt w:val="decimal"/>
      <w:lvlText w:val="%1."/>
      <w:lvlJc w:val="left"/>
      <w:pPr>
        <w:ind w:left="720" w:hanging="360"/>
      </w:pPr>
      <w:rPr>
        <w:rFonts w:hint="default"/>
        <w:b w:val="0"/>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39"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985907"/>
    <w:multiLevelType w:val="hybridMultilevel"/>
    <w:tmpl w:val="6E44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3"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AF0593E"/>
    <w:multiLevelType w:val="hybridMultilevel"/>
    <w:tmpl w:val="CDDAE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5D10BA"/>
    <w:multiLevelType w:val="hybridMultilevel"/>
    <w:tmpl w:val="D62A8B74"/>
    <w:lvl w:ilvl="0" w:tplc="0409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0" w15:restartNumberingAfterBreak="0">
    <w:nsid w:val="7B055135"/>
    <w:multiLevelType w:val="hybridMultilevel"/>
    <w:tmpl w:val="31AC1D5C"/>
    <w:lvl w:ilvl="0" w:tplc="C9983EE2">
      <w:start w:val="1"/>
      <w:numFmt w:val="decimal"/>
      <w:lvlText w:val="6.%1"/>
      <w:lvlJc w:val="left"/>
      <w:pPr>
        <w:ind w:left="360" w:hanging="360"/>
      </w:pPr>
      <w:rPr>
        <w:rFonts w:hint="default"/>
        <w:b w:val="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0"/>
  </w:num>
  <w:num w:numId="17">
    <w:abstractNumId w:val="34"/>
  </w:num>
  <w:num w:numId="18">
    <w:abstractNumId w:val="38"/>
  </w:num>
  <w:num w:numId="19">
    <w:abstractNumId w:val="39"/>
  </w:num>
  <w:num w:numId="20">
    <w:abstractNumId w:val="51"/>
  </w:num>
  <w:num w:numId="21">
    <w:abstractNumId w:val="17"/>
  </w:num>
  <w:num w:numId="22">
    <w:abstractNumId w:val="22"/>
  </w:num>
  <w:num w:numId="23">
    <w:abstractNumId w:val="21"/>
  </w:num>
  <w:num w:numId="24">
    <w:abstractNumId w:val="24"/>
  </w:num>
  <w:num w:numId="25">
    <w:abstractNumId w:val="43"/>
  </w:num>
  <w:num w:numId="26">
    <w:abstractNumId w:val="23"/>
  </w:num>
  <w:num w:numId="27">
    <w:abstractNumId w:val="44"/>
  </w:num>
  <w:num w:numId="28">
    <w:abstractNumId w:val="18"/>
  </w:num>
  <w:num w:numId="29">
    <w:abstractNumId w:val="42"/>
  </w:num>
  <w:num w:numId="30">
    <w:abstractNumId w:val="49"/>
  </w:num>
  <w:num w:numId="31">
    <w:abstractNumId w:val="48"/>
  </w:num>
  <w:num w:numId="32">
    <w:abstractNumId w:val="47"/>
  </w:num>
  <w:num w:numId="33">
    <w:abstractNumId w:val="37"/>
  </w:num>
  <w:num w:numId="34">
    <w:abstractNumId w:val="41"/>
  </w:num>
  <w:num w:numId="35">
    <w:abstractNumId w:val="19"/>
  </w:num>
  <w:num w:numId="36">
    <w:abstractNumId w:val="26"/>
  </w:num>
  <w:num w:numId="37">
    <w:abstractNumId w:val="25"/>
  </w:num>
  <w:num w:numId="38">
    <w:abstractNumId w:val="28"/>
  </w:num>
  <w:num w:numId="39">
    <w:abstractNumId w:val="20"/>
  </w:num>
  <w:num w:numId="40">
    <w:abstractNumId w:val="0"/>
  </w:num>
  <w:num w:numId="41">
    <w:abstractNumId w:val="33"/>
  </w:num>
  <w:num w:numId="42">
    <w:abstractNumId w:val="35"/>
  </w:num>
  <w:num w:numId="43">
    <w:abstractNumId w:val="29"/>
  </w:num>
  <w:num w:numId="44">
    <w:abstractNumId w:val="36"/>
  </w:num>
  <w:num w:numId="45">
    <w:abstractNumId w:val="32"/>
  </w:num>
  <w:num w:numId="46">
    <w:abstractNumId w:val="50"/>
  </w:num>
  <w:num w:numId="47">
    <w:abstractNumId w:val="46"/>
  </w:num>
  <w:num w:numId="48">
    <w:abstractNumId w:val="16"/>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num>
  <w:num w:numId="55">
    <w:abstractNumId w:val="3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num>
  <w:num w:numId="59">
    <w:abstractNumId w:val="40"/>
  </w:num>
  <w:num w:numId="60">
    <w:abstractNumId w:val="34"/>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45"/>
  </w:num>
  <w:num w:numId="65">
    <w:abstractNumId w:val="34"/>
    <w:lvlOverride w:ilvl="0">
      <w:startOverride w:val="1"/>
    </w:lvlOverride>
  </w:num>
  <w:num w:numId="66">
    <w:abstractNumId w:val="34"/>
    <w:lvlOverride w:ilvl="0">
      <w:startOverride w:val="1"/>
    </w:lvlOverride>
  </w:num>
  <w:num w:numId="67">
    <w:abstractNumId w:val="34"/>
  </w:num>
  <w:num w:numId="68">
    <w:abstractNumId w:val="34"/>
    <w:lvlOverride w:ilvl="0">
      <w:startOverride w:val="1"/>
    </w:lvlOverride>
  </w:num>
  <w:num w:numId="69">
    <w:abstractNumId w:val="34"/>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9"/>
    <w:rsid w:val="00011175"/>
    <w:rsid w:val="00017321"/>
    <w:rsid w:val="00020766"/>
    <w:rsid w:val="00022A88"/>
    <w:rsid w:val="00022EE0"/>
    <w:rsid w:val="00022F96"/>
    <w:rsid w:val="00025E34"/>
    <w:rsid w:val="00025FB0"/>
    <w:rsid w:val="00026D98"/>
    <w:rsid w:val="00032F21"/>
    <w:rsid w:val="0003603C"/>
    <w:rsid w:val="00036D92"/>
    <w:rsid w:val="00037F83"/>
    <w:rsid w:val="00044B4E"/>
    <w:rsid w:val="00045635"/>
    <w:rsid w:val="00054822"/>
    <w:rsid w:val="00063A7C"/>
    <w:rsid w:val="00064DC1"/>
    <w:rsid w:val="00065BA4"/>
    <w:rsid w:val="0007080B"/>
    <w:rsid w:val="00071690"/>
    <w:rsid w:val="00073B59"/>
    <w:rsid w:val="00080E4A"/>
    <w:rsid w:val="00081716"/>
    <w:rsid w:val="0009161D"/>
    <w:rsid w:val="000939E4"/>
    <w:rsid w:val="000B43B1"/>
    <w:rsid w:val="000B639E"/>
    <w:rsid w:val="000C5695"/>
    <w:rsid w:val="000D46F4"/>
    <w:rsid w:val="000D5E31"/>
    <w:rsid w:val="000E014B"/>
    <w:rsid w:val="000E3ABB"/>
    <w:rsid w:val="000E5D18"/>
    <w:rsid w:val="000E6FFD"/>
    <w:rsid w:val="000F0A68"/>
    <w:rsid w:val="000F0CF4"/>
    <w:rsid w:val="000F0FA9"/>
    <w:rsid w:val="000F7266"/>
    <w:rsid w:val="00100D4C"/>
    <w:rsid w:val="0011009A"/>
    <w:rsid w:val="0011386D"/>
    <w:rsid w:val="001210B0"/>
    <w:rsid w:val="00121E5E"/>
    <w:rsid w:val="001270D1"/>
    <w:rsid w:val="00136A52"/>
    <w:rsid w:val="00154AF8"/>
    <w:rsid w:val="00154E21"/>
    <w:rsid w:val="001623D4"/>
    <w:rsid w:val="00166191"/>
    <w:rsid w:val="001708E8"/>
    <w:rsid w:val="00172793"/>
    <w:rsid w:val="00177EC4"/>
    <w:rsid w:val="00182B31"/>
    <w:rsid w:val="00182CF0"/>
    <w:rsid w:val="00193029"/>
    <w:rsid w:val="00193BC1"/>
    <w:rsid w:val="001974A9"/>
    <w:rsid w:val="001A1229"/>
    <w:rsid w:val="001A3EAC"/>
    <w:rsid w:val="001A76DB"/>
    <w:rsid w:val="001B277B"/>
    <w:rsid w:val="001B5087"/>
    <w:rsid w:val="001B7A36"/>
    <w:rsid w:val="001C0B77"/>
    <w:rsid w:val="001C0E08"/>
    <w:rsid w:val="001C7741"/>
    <w:rsid w:val="001D2764"/>
    <w:rsid w:val="001D450D"/>
    <w:rsid w:val="001D745C"/>
    <w:rsid w:val="001D7E53"/>
    <w:rsid w:val="001E04CF"/>
    <w:rsid w:val="001F4039"/>
    <w:rsid w:val="001F7DF4"/>
    <w:rsid w:val="0020245F"/>
    <w:rsid w:val="0020534C"/>
    <w:rsid w:val="00211D11"/>
    <w:rsid w:val="00213A54"/>
    <w:rsid w:val="00213F46"/>
    <w:rsid w:val="0021480E"/>
    <w:rsid w:val="00220409"/>
    <w:rsid w:val="00222B90"/>
    <w:rsid w:val="002236E1"/>
    <w:rsid w:val="00227DBD"/>
    <w:rsid w:val="002313A5"/>
    <w:rsid w:val="00231D93"/>
    <w:rsid w:val="0024126F"/>
    <w:rsid w:val="00243204"/>
    <w:rsid w:val="00246E16"/>
    <w:rsid w:val="00254D24"/>
    <w:rsid w:val="0025654A"/>
    <w:rsid w:val="00260C51"/>
    <w:rsid w:val="00262F01"/>
    <w:rsid w:val="00273A93"/>
    <w:rsid w:val="00276051"/>
    <w:rsid w:val="00277254"/>
    <w:rsid w:val="00280F6D"/>
    <w:rsid w:val="0028166C"/>
    <w:rsid w:val="00282798"/>
    <w:rsid w:val="002832E2"/>
    <w:rsid w:val="002929AC"/>
    <w:rsid w:val="00294F2D"/>
    <w:rsid w:val="002953BD"/>
    <w:rsid w:val="00296A13"/>
    <w:rsid w:val="002A046F"/>
    <w:rsid w:val="002A4484"/>
    <w:rsid w:val="002A4AC3"/>
    <w:rsid w:val="002B3E67"/>
    <w:rsid w:val="002C3FB8"/>
    <w:rsid w:val="002C5EF3"/>
    <w:rsid w:val="002D0346"/>
    <w:rsid w:val="002D2D6B"/>
    <w:rsid w:val="002D6058"/>
    <w:rsid w:val="002D7027"/>
    <w:rsid w:val="002E0D1F"/>
    <w:rsid w:val="002E289F"/>
    <w:rsid w:val="002F1D21"/>
    <w:rsid w:val="002F4190"/>
    <w:rsid w:val="002F4515"/>
    <w:rsid w:val="003007B7"/>
    <w:rsid w:val="003062E6"/>
    <w:rsid w:val="0031054F"/>
    <w:rsid w:val="0031262B"/>
    <w:rsid w:val="003167C8"/>
    <w:rsid w:val="00317A49"/>
    <w:rsid w:val="00317DF9"/>
    <w:rsid w:val="003237BF"/>
    <w:rsid w:val="003317B2"/>
    <w:rsid w:val="0033303B"/>
    <w:rsid w:val="00336772"/>
    <w:rsid w:val="003400F6"/>
    <w:rsid w:val="00347E70"/>
    <w:rsid w:val="00353983"/>
    <w:rsid w:val="003621D1"/>
    <w:rsid w:val="00362C16"/>
    <w:rsid w:val="003704A8"/>
    <w:rsid w:val="00385C9F"/>
    <w:rsid w:val="00387331"/>
    <w:rsid w:val="003933DC"/>
    <w:rsid w:val="0039410F"/>
    <w:rsid w:val="003A1DC7"/>
    <w:rsid w:val="003A4239"/>
    <w:rsid w:val="003B0F81"/>
    <w:rsid w:val="003B36CE"/>
    <w:rsid w:val="003B5D54"/>
    <w:rsid w:val="003D0187"/>
    <w:rsid w:val="003D0CFB"/>
    <w:rsid w:val="003D5E76"/>
    <w:rsid w:val="003E22AB"/>
    <w:rsid w:val="003E2458"/>
    <w:rsid w:val="003E4AF1"/>
    <w:rsid w:val="003E5714"/>
    <w:rsid w:val="003F02C9"/>
    <w:rsid w:val="00400238"/>
    <w:rsid w:val="004008F0"/>
    <w:rsid w:val="004100B4"/>
    <w:rsid w:val="00421C56"/>
    <w:rsid w:val="00432705"/>
    <w:rsid w:val="00433873"/>
    <w:rsid w:val="00433E9C"/>
    <w:rsid w:val="00435865"/>
    <w:rsid w:val="00436F67"/>
    <w:rsid w:val="00442200"/>
    <w:rsid w:val="004442D1"/>
    <w:rsid w:val="00450D83"/>
    <w:rsid w:val="00457580"/>
    <w:rsid w:val="00462593"/>
    <w:rsid w:val="00467EC5"/>
    <w:rsid w:val="00470EE9"/>
    <w:rsid w:val="004738F5"/>
    <w:rsid w:val="004842AB"/>
    <w:rsid w:val="004878AA"/>
    <w:rsid w:val="00490FD2"/>
    <w:rsid w:val="00494557"/>
    <w:rsid w:val="004961FF"/>
    <w:rsid w:val="004976E6"/>
    <w:rsid w:val="004A0DBF"/>
    <w:rsid w:val="004A58A5"/>
    <w:rsid w:val="004C5CB2"/>
    <w:rsid w:val="004C71B2"/>
    <w:rsid w:val="004D6633"/>
    <w:rsid w:val="004F7295"/>
    <w:rsid w:val="00502298"/>
    <w:rsid w:val="0050298C"/>
    <w:rsid w:val="0050342A"/>
    <w:rsid w:val="00511EB7"/>
    <w:rsid w:val="00512FD8"/>
    <w:rsid w:val="00516290"/>
    <w:rsid w:val="005257D6"/>
    <w:rsid w:val="00525BDF"/>
    <w:rsid w:val="005275BA"/>
    <w:rsid w:val="00530887"/>
    <w:rsid w:val="00531F71"/>
    <w:rsid w:val="00532532"/>
    <w:rsid w:val="00533338"/>
    <w:rsid w:val="00533FDD"/>
    <w:rsid w:val="00540A3C"/>
    <w:rsid w:val="00541CB4"/>
    <w:rsid w:val="00542E80"/>
    <w:rsid w:val="0054418C"/>
    <w:rsid w:val="00545845"/>
    <w:rsid w:val="005561EE"/>
    <w:rsid w:val="00557A0D"/>
    <w:rsid w:val="005640F6"/>
    <w:rsid w:val="0056556C"/>
    <w:rsid w:val="0056740A"/>
    <w:rsid w:val="005750BC"/>
    <w:rsid w:val="005A5698"/>
    <w:rsid w:val="005A6456"/>
    <w:rsid w:val="005B0C78"/>
    <w:rsid w:val="005B151C"/>
    <w:rsid w:val="005B226E"/>
    <w:rsid w:val="005C31D4"/>
    <w:rsid w:val="005C58F5"/>
    <w:rsid w:val="005C62D2"/>
    <w:rsid w:val="005D006F"/>
    <w:rsid w:val="005D48BD"/>
    <w:rsid w:val="006011C4"/>
    <w:rsid w:val="00602EA3"/>
    <w:rsid w:val="00610445"/>
    <w:rsid w:val="00611CBE"/>
    <w:rsid w:val="006225BF"/>
    <w:rsid w:val="00623EA2"/>
    <w:rsid w:val="00627335"/>
    <w:rsid w:val="0063426E"/>
    <w:rsid w:val="0065317F"/>
    <w:rsid w:val="00654D88"/>
    <w:rsid w:val="00670143"/>
    <w:rsid w:val="00670F38"/>
    <w:rsid w:val="0068716C"/>
    <w:rsid w:val="00690264"/>
    <w:rsid w:val="00695010"/>
    <w:rsid w:val="006A0BA6"/>
    <w:rsid w:val="006A3E88"/>
    <w:rsid w:val="006B0878"/>
    <w:rsid w:val="006B0DFB"/>
    <w:rsid w:val="006B5CF5"/>
    <w:rsid w:val="006B5E9D"/>
    <w:rsid w:val="006C51C3"/>
    <w:rsid w:val="006C727B"/>
    <w:rsid w:val="006D34EF"/>
    <w:rsid w:val="006D63D5"/>
    <w:rsid w:val="006D6A47"/>
    <w:rsid w:val="006D7D4C"/>
    <w:rsid w:val="006D7E98"/>
    <w:rsid w:val="006E3EF5"/>
    <w:rsid w:val="006E5081"/>
    <w:rsid w:val="006E642D"/>
    <w:rsid w:val="006E7027"/>
    <w:rsid w:val="006F3CD6"/>
    <w:rsid w:val="007100A4"/>
    <w:rsid w:val="00713C62"/>
    <w:rsid w:val="00724486"/>
    <w:rsid w:val="00725710"/>
    <w:rsid w:val="0073188B"/>
    <w:rsid w:val="00751C14"/>
    <w:rsid w:val="00752443"/>
    <w:rsid w:val="00752A39"/>
    <w:rsid w:val="00753AA3"/>
    <w:rsid w:val="00756229"/>
    <w:rsid w:val="0076203F"/>
    <w:rsid w:val="00772676"/>
    <w:rsid w:val="00776C8B"/>
    <w:rsid w:val="007772A9"/>
    <w:rsid w:val="00782ED7"/>
    <w:rsid w:val="0078593B"/>
    <w:rsid w:val="0078624B"/>
    <w:rsid w:val="00786569"/>
    <w:rsid w:val="00790AC8"/>
    <w:rsid w:val="00791272"/>
    <w:rsid w:val="007932B3"/>
    <w:rsid w:val="007A2D3C"/>
    <w:rsid w:val="007A449A"/>
    <w:rsid w:val="007B1A06"/>
    <w:rsid w:val="007B4F1A"/>
    <w:rsid w:val="007B53B9"/>
    <w:rsid w:val="007B6591"/>
    <w:rsid w:val="007C29AE"/>
    <w:rsid w:val="007C56AD"/>
    <w:rsid w:val="007C5D35"/>
    <w:rsid w:val="007C67F1"/>
    <w:rsid w:val="007E08D6"/>
    <w:rsid w:val="007E248F"/>
    <w:rsid w:val="007E52DA"/>
    <w:rsid w:val="007E7F3C"/>
    <w:rsid w:val="007F52D0"/>
    <w:rsid w:val="007F6E20"/>
    <w:rsid w:val="007F6EFC"/>
    <w:rsid w:val="008033BF"/>
    <w:rsid w:val="008040F8"/>
    <w:rsid w:val="00805F34"/>
    <w:rsid w:val="00811B80"/>
    <w:rsid w:val="00811B98"/>
    <w:rsid w:val="00811D06"/>
    <w:rsid w:val="00813007"/>
    <w:rsid w:val="00814236"/>
    <w:rsid w:val="00814782"/>
    <w:rsid w:val="00816F97"/>
    <w:rsid w:val="008213EB"/>
    <w:rsid w:val="00822358"/>
    <w:rsid w:val="00823442"/>
    <w:rsid w:val="0084059F"/>
    <w:rsid w:val="008419EF"/>
    <w:rsid w:val="00842B0F"/>
    <w:rsid w:val="008459A5"/>
    <w:rsid w:val="008549EC"/>
    <w:rsid w:val="00854EC4"/>
    <w:rsid w:val="008637DA"/>
    <w:rsid w:val="00875278"/>
    <w:rsid w:val="00876D2F"/>
    <w:rsid w:val="00877312"/>
    <w:rsid w:val="00883AAF"/>
    <w:rsid w:val="0088404C"/>
    <w:rsid w:val="00891623"/>
    <w:rsid w:val="0089185B"/>
    <w:rsid w:val="00893942"/>
    <w:rsid w:val="008A13E9"/>
    <w:rsid w:val="008C55EA"/>
    <w:rsid w:val="008C5A3F"/>
    <w:rsid w:val="008D07E0"/>
    <w:rsid w:val="008D2C60"/>
    <w:rsid w:val="008D45CC"/>
    <w:rsid w:val="008D4E50"/>
    <w:rsid w:val="008D77CF"/>
    <w:rsid w:val="008D7996"/>
    <w:rsid w:val="008E2806"/>
    <w:rsid w:val="008E4946"/>
    <w:rsid w:val="00902081"/>
    <w:rsid w:val="00903863"/>
    <w:rsid w:val="00910D09"/>
    <w:rsid w:val="00913B3B"/>
    <w:rsid w:val="00924F89"/>
    <w:rsid w:val="00935C35"/>
    <w:rsid w:val="009377F3"/>
    <w:rsid w:val="009462C4"/>
    <w:rsid w:val="00955C57"/>
    <w:rsid w:val="00955FE7"/>
    <w:rsid w:val="0095668E"/>
    <w:rsid w:val="009576C6"/>
    <w:rsid w:val="009608D6"/>
    <w:rsid w:val="00962F26"/>
    <w:rsid w:val="009653E4"/>
    <w:rsid w:val="00965848"/>
    <w:rsid w:val="00970242"/>
    <w:rsid w:val="00970412"/>
    <w:rsid w:val="0097102F"/>
    <w:rsid w:val="00971777"/>
    <w:rsid w:val="009731FF"/>
    <w:rsid w:val="00975700"/>
    <w:rsid w:val="0097656F"/>
    <w:rsid w:val="0098073A"/>
    <w:rsid w:val="00986B3D"/>
    <w:rsid w:val="009A0000"/>
    <w:rsid w:val="009A2568"/>
    <w:rsid w:val="009A716A"/>
    <w:rsid w:val="009B12A4"/>
    <w:rsid w:val="009B222C"/>
    <w:rsid w:val="009B2AFC"/>
    <w:rsid w:val="009B5E02"/>
    <w:rsid w:val="009B67D1"/>
    <w:rsid w:val="009C2592"/>
    <w:rsid w:val="009D2A37"/>
    <w:rsid w:val="009D5F5E"/>
    <w:rsid w:val="009D6B4C"/>
    <w:rsid w:val="009D6E1B"/>
    <w:rsid w:val="009D730E"/>
    <w:rsid w:val="009E1412"/>
    <w:rsid w:val="009E3472"/>
    <w:rsid w:val="009E5E5D"/>
    <w:rsid w:val="009F5D5E"/>
    <w:rsid w:val="00A04A54"/>
    <w:rsid w:val="00A1447A"/>
    <w:rsid w:val="00A165FC"/>
    <w:rsid w:val="00A26A0F"/>
    <w:rsid w:val="00A27017"/>
    <w:rsid w:val="00A307CB"/>
    <w:rsid w:val="00A3295E"/>
    <w:rsid w:val="00A40FA5"/>
    <w:rsid w:val="00A4512A"/>
    <w:rsid w:val="00A478EA"/>
    <w:rsid w:val="00A560C0"/>
    <w:rsid w:val="00A564E5"/>
    <w:rsid w:val="00A67F24"/>
    <w:rsid w:val="00A71818"/>
    <w:rsid w:val="00A760EB"/>
    <w:rsid w:val="00A83D0C"/>
    <w:rsid w:val="00A92A77"/>
    <w:rsid w:val="00A97986"/>
    <w:rsid w:val="00AA1D50"/>
    <w:rsid w:val="00AA29BF"/>
    <w:rsid w:val="00AA3C59"/>
    <w:rsid w:val="00AA524C"/>
    <w:rsid w:val="00AA68AC"/>
    <w:rsid w:val="00AB257E"/>
    <w:rsid w:val="00AB5D78"/>
    <w:rsid w:val="00AB6830"/>
    <w:rsid w:val="00AB6CE4"/>
    <w:rsid w:val="00AC70AC"/>
    <w:rsid w:val="00AC7AD4"/>
    <w:rsid w:val="00AC7D46"/>
    <w:rsid w:val="00AD1A42"/>
    <w:rsid w:val="00AD4EEC"/>
    <w:rsid w:val="00AD506C"/>
    <w:rsid w:val="00AD64A2"/>
    <w:rsid w:val="00AE3E2B"/>
    <w:rsid w:val="00AF57C7"/>
    <w:rsid w:val="00AF6E35"/>
    <w:rsid w:val="00AF7906"/>
    <w:rsid w:val="00B04323"/>
    <w:rsid w:val="00B1010F"/>
    <w:rsid w:val="00B13CD4"/>
    <w:rsid w:val="00B20B62"/>
    <w:rsid w:val="00B24D2E"/>
    <w:rsid w:val="00B2640B"/>
    <w:rsid w:val="00B37F53"/>
    <w:rsid w:val="00B501CA"/>
    <w:rsid w:val="00B60C94"/>
    <w:rsid w:val="00B62248"/>
    <w:rsid w:val="00B65C3F"/>
    <w:rsid w:val="00B70BCA"/>
    <w:rsid w:val="00B86234"/>
    <w:rsid w:val="00B866BA"/>
    <w:rsid w:val="00B8712D"/>
    <w:rsid w:val="00B93FE1"/>
    <w:rsid w:val="00B95D3D"/>
    <w:rsid w:val="00B9740A"/>
    <w:rsid w:val="00BA059D"/>
    <w:rsid w:val="00BA2C24"/>
    <w:rsid w:val="00BA664A"/>
    <w:rsid w:val="00BA795B"/>
    <w:rsid w:val="00BB57E7"/>
    <w:rsid w:val="00BB72C7"/>
    <w:rsid w:val="00BD016C"/>
    <w:rsid w:val="00BD08A7"/>
    <w:rsid w:val="00BD0C4C"/>
    <w:rsid w:val="00BD308B"/>
    <w:rsid w:val="00BD36D4"/>
    <w:rsid w:val="00BD3A6F"/>
    <w:rsid w:val="00BD68A6"/>
    <w:rsid w:val="00BE1543"/>
    <w:rsid w:val="00BE41AE"/>
    <w:rsid w:val="00C05118"/>
    <w:rsid w:val="00C058A8"/>
    <w:rsid w:val="00C05CBC"/>
    <w:rsid w:val="00C170FF"/>
    <w:rsid w:val="00C20A7C"/>
    <w:rsid w:val="00C23EB8"/>
    <w:rsid w:val="00C2488F"/>
    <w:rsid w:val="00C268C4"/>
    <w:rsid w:val="00C31343"/>
    <w:rsid w:val="00C337C2"/>
    <w:rsid w:val="00C3660C"/>
    <w:rsid w:val="00C52215"/>
    <w:rsid w:val="00C56DD8"/>
    <w:rsid w:val="00C5729A"/>
    <w:rsid w:val="00C73CFB"/>
    <w:rsid w:val="00C7434E"/>
    <w:rsid w:val="00C77505"/>
    <w:rsid w:val="00C778DE"/>
    <w:rsid w:val="00C817A9"/>
    <w:rsid w:val="00C82C97"/>
    <w:rsid w:val="00C8397A"/>
    <w:rsid w:val="00C83F13"/>
    <w:rsid w:val="00C91FB0"/>
    <w:rsid w:val="00C95238"/>
    <w:rsid w:val="00CA4469"/>
    <w:rsid w:val="00CB3073"/>
    <w:rsid w:val="00CB3199"/>
    <w:rsid w:val="00CB5C49"/>
    <w:rsid w:val="00CC01D9"/>
    <w:rsid w:val="00CC0382"/>
    <w:rsid w:val="00CD09B9"/>
    <w:rsid w:val="00CD26A6"/>
    <w:rsid w:val="00CD2F2B"/>
    <w:rsid w:val="00CD34B8"/>
    <w:rsid w:val="00CD60EB"/>
    <w:rsid w:val="00CD6E7B"/>
    <w:rsid w:val="00CE7200"/>
    <w:rsid w:val="00CF3D4A"/>
    <w:rsid w:val="00CF5E9B"/>
    <w:rsid w:val="00D06569"/>
    <w:rsid w:val="00D1022E"/>
    <w:rsid w:val="00D10C2A"/>
    <w:rsid w:val="00D12B62"/>
    <w:rsid w:val="00D14277"/>
    <w:rsid w:val="00D14BF3"/>
    <w:rsid w:val="00D20138"/>
    <w:rsid w:val="00D21DB6"/>
    <w:rsid w:val="00D239C6"/>
    <w:rsid w:val="00D27605"/>
    <w:rsid w:val="00D34A0A"/>
    <w:rsid w:val="00D34F8E"/>
    <w:rsid w:val="00D359FC"/>
    <w:rsid w:val="00D40493"/>
    <w:rsid w:val="00D50F25"/>
    <w:rsid w:val="00D54641"/>
    <w:rsid w:val="00D54BEF"/>
    <w:rsid w:val="00D56110"/>
    <w:rsid w:val="00D573AE"/>
    <w:rsid w:val="00D57E3C"/>
    <w:rsid w:val="00D6167E"/>
    <w:rsid w:val="00D631EC"/>
    <w:rsid w:val="00D6622A"/>
    <w:rsid w:val="00D66C81"/>
    <w:rsid w:val="00D67433"/>
    <w:rsid w:val="00D7078F"/>
    <w:rsid w:val="00D71012"/>
    <w:rsid w:val="00D8158E"/>
    <w:rsid w:val="00D877FA"/>
    <w:rsid w:val="00D94694"/>
    <w:rsid w:val="00DA0C2C"/>
    <w:rsid w:val="00DA2B2C"/>
    <w:rsid w:val="00DA31A2"/>
    <w:rsid w:val="00DA46D5"/>
    <w:rsid w:val="00DB0455"/>
    <w:rsid w:val="00DB360A"/>
    <w:rsid w:val="00DC0645"/>
    <w:rsid w:val="00DC5D39"/>
    <w:rsid w:val="00DC7381"/>
    <w:rsid w:val="00DC7ABE"/>
    <w:rsid w:val="00DD1A69"/>
    <w:rsid w:val="00DD2D82"/>
    <w:rsid w:val="00DD796A"/>
    <w:rsid w:val="00DF0769"/>
    <w:rsid w:val="00DF5338"/>
    <w:rsid w:val="00DF6ACF"/>
    <w:rsid w:val="00DF76C3"/>
    <w:rsid w:val="00E04849"/>
    <w:rsid w:val="00E07D24"/>
    <w:rsid w:val="00E202A9"/>
    <w:rsid w:val="00E309AA"/>
    <w:rsid w:val="00E34B62"/>
    <w:rsid w:val="00E351FA"/>
    <w:rsid w:val="00E36D5A"/>
    <w:rsid w:val="00E4655B"/>
    <w:rsid w:val="00E51184"/>
    <w:rsid w:val="00E520FA"/>
    <w:rsid w:val="00E540ED"/>
    <w:rsid w:val="00E545E6"/>
    <w:rsid w:val="00E6080E"/>
    <w:rsid w:val="00E64CB6"/>
    <w:rsid w:val="00E6623E"/>
    <w:rsid w:val="00E70271"/>
    <w:rsid w:val="00E8254A"/>
    <w:rsid w:val="00E82D6B"/>
    <w:rsid w:val="00E85582"/>
    <w:rsid w:val="00E947C2"/>
    <w:rsid w:val="00EA10AF"/>
    <w:rsid w:val="00EB18E1"/>
    <w:rsid w:val="00EB18F3"/>
    <w:rsid w:val="00EB48E9"/>
    <w:rsid w:val="00EB4DD7"/>
    <w:rsid w:val="00EB51EE"/>
    <w:rsid w:val="00EC72C4"/>
    <w:rsid w:val="00ED1186"/>
    <w:rsid w:val="00ED1CED"/>
    <w:rsid w:val="00ED2153"/>
    <w:rsid w:val="00EF0A51"/>
    <w:rsid w:val="00EF0B0A"/>
    <w:rsid w:val="00EF3A81"/>
    <w:rsid w:val="00F00809"/>
    <w:rsid w:val="00F0082D"/>
    <w:rsid w:val="00F02DB9"/>
    <w:rsid w:val="00F05F22"/>
    <w:rsid w:val="00F06D4E"/>
    <w:rsid w:val="00F128AE"/>
    <w:rsid w:val="00F15A76"/>
    <w:rsid w:val="00F1771B"/>
    <w:rsid w:val="00F17F35"/>
    <w:rsid w:val="00F30D41"/>
    <w:rsid w:val="00F32040"/>
    <w:rsid w:val="00F3451E"/>
    <w:rsid w:val="00F35ADC"/>
    <w:rsid w:val="00F406B2"/>
    <w:rsid w:val="00F40743"/>
    <w:rsid w:val="00F45D39"/>
    <w:rsid w:val="00F54FBC"/>
    <w:rsid w:val="00F57104"/>
    <w:rsid w:val="00F61C9F"/>
    <w:rsid w:val="00F66B2C"/>
    <w:rsid w:val="00F74D7F"/>
    <w:rsid w:val="00F75080"/>
    <w:rsid w:val="00F83F18"/>
    <w:rsid w:val="00F84727"/>
    <w:rsid w:val="00F8574B"/>
    <w:rsid w:val="00F9120F"/>
    <w:rsid w:val="00F92B56"/>
    <w:rsid w:val="00F93458"/>
    <w:rsid w:val="00F935C8"/>
    <w:rsid w:val="00F94AB7"/>
    <w:rsid w:val="00F94CBA"/>
    <w:rsid w:val="00FA4B45"/>
    <w:rsid w:val="00FB2B82"/>
    <w:rsid w:val="00FC0FB5"/>
    <w:rsid w:val="00FC1121"/>
    <w:rsid w:val="00FD158B"/>
    <w:rsid w:val="00FD386A"/>
    <w:rsid w:val="00FD5E9B"/>
    <w:rsid w:val="00FE1487"/>
    <w:rsid w:val="00FE3F95"/>
    <w:rsid w:val="00FF3FD5"/>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8E3B"/>
  <w15:chartTrackingRefBased/>
  <w15:docId w15:val="{298170EA-307C-3A47-8AD6-7967D6B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2F96"/>
    <w:pPr>
      <w:ind w:left="425" w:hanging="425"/>
      <w:jc w:val="both"/>
    </w:pPr>
    <w:rPr>
      <w:rFonts w:ascii="Times New Roman" w:eastAsia="Times New Roman" w:hAnsi="Times New Roman"/>
      <w:sz w:val="24"/>
      <w:szCs w:val="24"/>
    </w:rPr>
  </w:style>
  <w:style w:type="paragraph" w:styleId="Nadpis1">
    <w:name w:val="heading 1"/>
    <w:basedOn w:val="Normln"/>
    <w:next w:val="Normln"/>
    <w:link w:val="Nadpis1Char"/>
    <w:qFormat/>
    <w:rsid w:val="00CD09B9"/>
    <w:pPr>
      <w:keepNext/>
      <w:numPr>
        <w:numId w:val="2"/>
      </w:numPr>
      <w:suppressAutoHyphens/>
      <w:spacing w:before="240" w:after="60"/>
      <w:outlineLvl w:val="0"/>
    </w:pPr>
    <w:rPr>
      <w:b/>
      <w:bCs/>
      <w:kern w:val="1"/>
      <w:sz w:val="32"/>
      <w:szCs w:val="32"/>
      <w:lang w:val="x-none" w:eastAsia="zh-CN"/>
    </w:rPr>
  </w:style>
  <w:style w:type="paragraph" w:styleId="Nadpis2">
    <w:name w:val="heading 2"/>
    <w:basedOn w:val="Bezmezer"/>
    <w:next w:val="Normln"/>
    <w:link w:val="Nadpis2Char"/>
    <w:uiPriority w:val="9"/>
    <w:qFormat/>
    <w:rsid w:val="00022F96"/>
    <w:pPr>
      <w:numPr>
        <w:ilvl w:val="1"/>
      </w:numPr>
      <w:outlineLvl w:val="1"/>
    </w:pPr>
    <w:rPr>
      <w:bCs/>
    </w:rPr>
  </w:style>
  <w:style w:type="paragraph" w:styleId="Nadpis3">
    <w:name w:val="heading 3"/>
    <w:basedOn w:val="Normln"/>
    <w:next w:val="Normln"/>
    <w:link w:val="Nadpis3Char"/>
    <w:uiPriority w:val="9"/>
    <w:qFormat/>
    <w:rsid w:val="00CD09B9"/>
    <w:pPr>
      <w:keepNext/>
      <w:numPr>
        <w:numId w:val="13"/>
      </w:numPr>
      <w:suppressAutoHyphens/>
      <w:spacing w:before="240" w:after="240"/>
      <w:jc w:val="center"/>
      <w:outlineLvl w:val="2"/>
    </w:pPr>
    <w:rPr>
      <w:b/>
      <w:bCs/>
      <w:szCs w:val="26"/>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pPr>
    <w:rPr>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pPr>
    <w:rPr>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pPr>
    <w:rPr>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line="264" w:lineRule="auto"/>
    </w:pPr>
    <w:rPr>
      <w:szCs w:val="20"/>
    </w:rPr>
  </w:style>
  <w:style w:type="paragraph" w:styleId="Normlnweb">
    <w:name w:val="Normal (Web)"/>
    <w:basedOn w:val="Normln"/>
    <w:uiPriority w:val="99"/>
    <w:rsid w:val="000F0FA9"/>
    <w:pPr>
      <w:spacing w:before="100" w:beforeAutospacing="1" w:after="100" w:afterAutospacing="1"/>
    </w:pPr>
  </w:style>
  <w:style w:type="paragraph" w:customStyle="1" w:styleId="ColorfulList-Accent11">
    <w:name w:val="Colorful List - Accent 11"/>
    <w:basedOn w:val="Normln"/>
    <w:uiPriority w:val="34"/>
    <w:qFormat/>
    <w:rsid w:val="000F0FA9"/>
    <w:pPr>
      <w:ind w:left="708"/>
    </w:pPr>
  </w:style>
  <w:style w:type="paragraph" w:customStyle="1" w:styleId="NormlnIMP0">
    <w:name w:val="Normální_IMP~0"/>
    <w:basedOn w:val="Normln"/>
    <w:rsid w:val="000F0CF4"/>
    <w:pPr>
      <w:suppressAutoHyphens/>
      <w:overflowPunct w:val="0"/>
      <w:autoSpaceDE w:val="0"/>
      <w:autoSpaceDN w:val="0"/>
      <w:adjustRightInd w:val="0"/>
      <w:spacing w:line="189" w:lineRule="auto"/>
    </w:pPr>
    <w:rPr>
      <w:szCs w:val="20"/>
    </w:rPr>
  </w:style>
  <w:style w:type="paragraph" w:styleId="Textbubliny">
    <w:name w:val="Balloon Text"/>
    <w:basedOn w:val="Normln"/>
    <w:link w:val="TextbublinyChar"/>
    <w:uiPriority w:val="99"/>
    <w:semiHidden/>
    <w:unhideWhenUsed/>
    <w:rsid w:val="007C67F1"/>
    <w:rPr>
      <w:rFonts w:ascii="Tahoma" w:hAnsi="Tahoma"/>
      <w:sz w:val="16"/>
      <w:szCs w:val="16"/>
      <w:lang w:val="x-none" w:eastAsia="x-none"/>
    </w:rPr>
  </w:style>
  <w:style w:type="character" w:customStyle="1" w:styleId="TextbublinyChar">
    <w:name w:val="Text bubliny Char"/>
    <w:link w:val="Textbubliny"/>
    <w:uiPriority w:val="99"/>
    <w:semiHidden/>
    <w:rsid w:val="007C67F1"/>
    <w:rPr>
      <w:rFonts w:ascii="Tahoma" w:hAnsi="Tahoma" w:cs="Tahoma"/>
      <w:sz w:val="16"/>
      <w:szCs w:val="16"/>
    </w:rPr>
  </w:style>
  <w:style w:type="character" w:customStyle="1" w:styleId="preformatted">
    <w:name w:val="preformatted"/>
    <w:rsid w:val="00DF6ACF"/>
  </w:style>
  <w:style w:type="character" w:customStyle="1" w:styleId="nowrap">
    <w:name w:val="nowrap"/>
    <w:rsid w:val="00DF6ACF"/>
  </w:style>
  <w:style w:type="character" w:customStyle="1" w:styleId="data1">
    <w:name w:val="data1"/>
    <w:rsid w:val="00DF6ACF"/>
    <w:rPr>
      <w:rFonts w:ascii="Arial" w:hAnsi="Arial" w:cs="Arial" w:hint="default"/>
      <w:b/>
      <w:bCs/>
      <w:sz w:val="20"/>
      <w:szCs w:val="20"/>
    </w:rPr>
  </w:style>
  <w:style w:type="character" w:styleId="Odkaznakoment">
    <w:name w:val="annotation reference"/>
    <w:uiPriority w:val="99"/>
    <w:semiHidden/>
    <w:unhideWhenUsed/>
    <w:rsid w:val="00811B80"/>
    <w:rPr>
      <w:sz w:val="16"/>
      <w:szCs w:val="16"/>
    </w:rPr>
  </w:style>
  <w:style w:type="paragraph" w:styleId="Textkomente">
    <w:name w:val="annotation text"/>
    <w:basedOn w:val="Normln"/>
    <w:link w:val="TextkomenteChar"/>
    <w:uiPriority w:val="99"/>
    <w:unhideWhenUsed/>
    <w:rsid w:val="00811B80"/>
    <w:rPr>
      <w:sz w:val="20"/>
      <w:szCs w:val="20"/>
    </w:rPr>
  </w:style>
  <w:style w:type="character" w:customStyle="1" w:styleId="TextkomenteChar">
    <w:name w:val="Text komentáře Char"/>
    <w:link w:val="Textkomente"/>
    <w:uiPriority w:val="99"/>
    <w:rsid w:val="00811B80"/>
    <w:rPr>
      <w:lang w:eastAsia="en-US"/>
    </w:rPr>
  </w:style>
  <w:style w:type="paragraph" w:styleId="Pedmtkomente">
    <w:name w:val="annotation subject"/>
    <w:basedOn w:val="Textkomente"/>
    <w:next w:val="Textkomente"/>
    <w:link w:val="PedmtkomenteChar"/>
    <w:uiPriority w:val="99"/>
    <w:semiHidden/>
    <w:unhideWhenUsed/>
    <w:rsid w:val="00811B80"/>
    <w:rPr>
      <w:b/>
      <w:bCs/>
    </w:rPr>
  </w:style>
  <w:style w:type="character" w:customStyle="1" w:styleId="PedmtkomenteChar">
    <w:name w:val="Předmět komentáře Char"/>
    <w:link w:val="Pedmtkomente"/>
    <w:uiPriority w:val="99"/>
    <w:semiHidden/>
    <w:rsid w:val="00811B80"/>
    <w:rPr>
      <w:b/>
      <w:bCs/>
      <w:lang w:eastAsia="en-US"/>
    </w:rPr>
  </w:style>
  <w:style w:type="character" w:customStyle="1" w:styleId="Nadpis2Char">
    <w:name w:val="Nadpis 2 Char"/>
    <w:link w:val="Nadpis2"/>
    <w:uiPriority w:val="9"/>
    <w:rsid w:val="00022F96"/>
    <w:rPr>
      <w:rFonts w:ascii="Times New Roman" w:eastAsia="Times New Roman" w:hAnsi="Times New Roman"/>
      <w:bCs/>
      <w:sz w:val="24"/>
      <w:szCs w:val="24"/>
    </w:rPr>
  </w:style>
  <w:style w:type="paragraph" w:styleId="Odstavecseseznamem">
    <w:name w:val="List Paragraph"/>
    <w:basedOn w:val="Normln"/>
    <w:uiPriority w:val="34"/>
    <w:qFormat/>
    <w:rsid w:val="00FD386A"/>
    <w:pPr>
      <w:ind w:left="720"/>
      <w:contextualSpacing/>
    </w:pPr>
  </w:style>
  <w:style w:type="character" w:styleId="Hypertextovodkaz">
    <w:name w:val="Hyperlink"/>
    <w:uiPriority w:val="99"/>
    <w:unhideWhenUsed/>
    <w:rsid w:val="0050298C"/>
    <w:rPr>
      <w:color w:val="0563C1"/>
      <w:u w:val="single"/>
    </w:rPr>
  </w:style>
  <w:style w:type="character" w:customStyle="1" w:styleId="UnresolvedMention">
    <w:name w:val="Unresolved Mention"/>
    <w:uiPriority w:val="99"/>
    <w:semiHidden/>
    <w:unhideWhenUsed/>
    <w:rsid w:val="0050298C"/>
    <w:rPr>
      <w:color w:val="605E5C"/>
      <w:shd w:val="clear" w:color="auto" w:fill="E1DFDD"/>
    </w:rPr>
  </w:style>
  <w:style w:type="paragraph" w:styleId="Bezmezer">
    <w:name w:val="No Spacing"/>
    <w:aliases w:val="tělo textu"/>
    <w:basedOn w:val="Normlnweb"/>
    <w:link w:val="BezmezerChar"/>
    <w:uiPriority w:val="1"/>
    <w:qFormat/>
    <w:rsid w:val="008D07E0"/>
    <w:pPr>
      <w:numPr>
        <w:numId w:val="67"/>
      </w:numPr>
      <w:spacing w:before="0" w:beforeAutospacing="0" w:after="120" w:afterAutospacing="0"/>
    </w:pPr>
  </w:style>
  <w:style w:type="character" w:customStyle="1" w:styleId="BezmezerChar">
    <w:name w:val="Bez mezer Char"/>
    <w:aliases w:val="tělo textu Char"/>
    <w:link w:val="Bezmezer"/>
    <w:uiPriority w:val="1"/>
    <w:rsid w:val="008D07E0"/>
    <w:rPr>
      <w:rFonts w:ascii="Times New Roman" w:eastAsia="Times New Roman" w:hAnsi="Times New Roman"/>
      <w:sz w:val="24"/>
      <w:szCs w:val="24"/>
    </w:rPr>
  </w:style>
  <w:style w:type="table" w:styleId="Mkatabulky">
    <w:name w:val="Table Grid"/>
    <w:basedOn w:val="Normlntabulka"/>
    <w:uiPriority w:val="39"/>
    <w:rsid w:val="00E34B62"/>
    <w:pPr>
      <w:jc w:val="both"/>
    </w:pPr>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51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0392">
      <w:bodyDiv w:val="1"/>
      <w:marLeft w:val="0"/>
      <w:marRight w:val="0"/>
      <w:marTop w:val="0"/>
      <w:marBottom w:val="0"/>
      <w:divBdr>
        <w:top w:val="none" w:sz="0" w:space="0" w:color="auto"/>
        <w:left w:val="none" w:sz="0" w:space="0" w:color="auto"/>
        <w:bottom w:val="none" w:sz="0" w:space="0" w:color="auto"/>
        <w:right w:val="none" w:sz="0" w:space="0" w:color="auto"/>
      </w:divBdr>
    </w:div>
    <w:div w:id="143933542">
      <w:bodyDiv w:val="1"/>
      <w:marLeft w:val="0"/>
      <w:marRight w:val="0"/>
      <w:marTop w:val="0"/>
      <w:marBottom w:val="0"/>
      <w:divBdr>
        <w:top w:val="none" w:sz="0" w:space="0" w:color="auto"/>
        <w:left w:val="none" w:sz="0" w:space="0" w:color="auto"/>
        <w:bottom w:val="none" w:sz="0" w:space="0" w:color="auto"/>
        <w:right w:val="none" w:sz="0" w:space="0" w:color="auto"/>
      </w:divBdr>
    </w:div>
    <w:div w:id="209650810">
      <w:bodyDiv w:val="1"/>
      <w:marLeft w:val="0"/>
      <w:marRight w:val="0"/>
      <w:marTop w:val="0"/>
      <w:marBottom w:val="0"/>
      <w:divBdr>
        <w:top w:val="none" w:sz="0" w:space="0" w:color="auto"/>
        <w:left w:val="none" w:sz="0" w:space="0" w:color="auto"/>
        <w:bottom w:val="none" w:sz="0" w:space="0" w:color="auto"/>
        <w:right w:val="none" w:sz="0" w:space="0" w:color="auto"/>
      </w:divBdr>
    </w:div>
    <w:div w:id="234323726">
      <w:bodyDiv w:val="1"/>
      <w:marLeft w:val="0"/>
      <w:marRight w:val="0"/>
      <w:marTop w:val="0"/>
      <w:marBottom w:val="0"/>
      <w:divBdr>
        <w:top w:val="none" w:sz="0" w:space="0" w:color="auto"/>
        <w:left w:val="none" w:sz="0" w:space="0" w:color="auto"/>
        <w:bottom w:val="none" w:sz="0" w:space="0" w:color="auto"/>
        <w:right w:val="none" w:sz="0" w:space="0" w:color="auto"/>
      </w:divBdr>
    </w:div>
    <w:div w:id="239484156">
      <w:bodyDiv w:val="1"/>
      <w:marLeft w:val="0"/>
      <w:marRight w:val="0"/>
      <w:marTop w:val="0"/>
      <w:marBottom w:val="0"/>
      <w:divBdr>
        <w:top w:val="none" w:sz="0" w:space="0" w:color="auto"/>
        <w:left w:val="none" w:sz="0" w:space="0" w:color="auto"/>
        <w:bottom w:val="none" w:sz="0" w:space="0" w:color="auto"/>
        <w:right w:val="none" w:sz="0" w:space="0" w:color="auto"/>
      </w:divBdr>
    </w:div>
    <w:div w:id="284627587">
      <w:bodyDiv w:val="1"/>
      <w:marLeft w:val="0"/>
      <w:marRight w:val="0"/>
      <w:marTop w:val="0"/>
      <w:marBottom w:val="0"/>
      <w:divBdr>
        <w:top w:val="none" w:sz="0" w:space="0" w:color="auto"/>
        <w:left w:val="none" w:sz="0" w:space="0" w:color="auto"/>
        <w:bottom w:val="none" w:sz="0" w:space="0" w:color="auto"/>
        <w:right w:val="none" w:sz="0" w:space="0" w:color="auto"/>
      </w:divBdr>
    </w:div>
    <w:div w:id="304894694">
      <w:bodyDiv w:val="1"/>
      <w:marLeft w:val="0"/>
      <w:marRight w:val="0"/>
      <w:marTop w:val="0"/>
      <w:marBottom w:val="0"/>
      <w:divBdr>
        <w:top w:val="none" w:sz="0" w:space="0" w:color="auto"/>
        <w:left w:val="none" w:sz="0" w:space="0" w:color="auto"/>
        <w:bottom w:val="none" w:sz="0" w:space="0" w:color="auto"/>
        <w:right w:val="none" w:sz="0" w:space="0" w:color="auto"/>
      </w:divBdr>
      <w:divsChild>
        <w:div w:id="1660765710">
          <w:marLeft w:val="0"/>
          <w:marRight w:val="0"/>
          <w:marTop w:val="0"/>
          <w:marBottom w:val="0"/>
          <w:divBdr>
            <w:top w:val="none" w:sz="0" w:space="0" w:color="auto"/>
            <w:left w:val="none" w:sz="0" w:space="0" w:color="auto"/>
            <w:bottom w:val="none" w:sz="0" w:space="0" w:color="auto"/>
            <w:right w:val="none" w:sz="0" w:space="0" w:color="auto"/>
          </w:divBdr>
          <w:divsChild>
            <w:div w:id="276067929">
              <w:marLeft w:val="0"/>
              <w:marRight w:val="0"/>
              <w:marTop w:val="0"/>
              <w:marBottom w:val="0"/>
              <w:divBdr>
                <w:top w:val="none" w:sz="0" w:space="0" w:color="auto"/>
                <w:left w:val="none" w:sz="0" w:space="0" w:color="auto"/>
                <w:bottom w:val="none" w:sz="0" w:space="0" w:color="auto"/>
                <w:right w:val="none" w:sz="0" w:space="0" w:color="auto"/>
              </w:divBdr>
              <w:divsChild>
                <w:div w:id="856773044">
                  <w:marLeft w:val="0"/>
                  <w:marRight w:val="0"/>
                  <w:marTop w:val="0"/>
                  <w:marBottom w:val="0"/>
                  <w:divBdr>
                    <w:top w:val="none" w:sz="0" w:space="0" w:color="auto"/>
                    <w:left w:val="none" w:sz="0" w:space="0" w:color="auto"/>
                    <w:bottom w:val="none" w:sz="0" w:space="0" w:color="auto"/>
                    <w:right w:val="none" w:sz="0" w:space="0" w:color="auto"/>
                  </w:divBdr>
                  <w:divsChild>
                    <w:div w:id="10089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4349">
      <w:bodyDiv w:val="1"/>
      <w:marLeft w:val="0"/>
      <w:marRight w:val="0"/>
      <w:marTop w:val="0"/>
      <w:marBottom w:val="0"/>
      <w:divBdr>
        <w:top w:val="none" w:sz="0" w:space="0" w:color="auto"/>
        <w:left w:val="none" w:sz="0" w:space="0" w:color="auto"/>
        <w:bottom w:val="none" w:sz="0" w:space="0" w:color="auto"/>
        <w:right w:val="none" w:sz="0" w:space="0" w:color="auto"/>
      </w:divBdr>
      <w:divsChild>
        <w:div w:id="681319203">
          <w:marLeft w:val="0"/>
          <w:marRight w:val="0"/>
          <w:marTop w:val="0"/>
          <w:marBottom w:val="0"/>
          <w:divBdr>
            <w:top w:val="none" w:sz="0" w:space="0" w:color="auto"/>
            <w:left w:val="none" w:sz="0" w:space="0" w:color="auto"/>
            <w:bottom w:val="none" w:sz="0" w:space="0" w:color="auto"/>
            <w:right w:val="none" w:sz="0" w:space="0" w:color="auto"/>
          </w:divBdr>
          <w:divsChild>
            <w:div w:id="1609700087">
              <w:marLeft w:val="0"/>
              <w:marRight w:val="0"/>
              <w:marTop w:val="0"/>
              <w:marBottom w:val="0"/>
              <w:divBdr>
                <w:top w:val="none" w:sz="0" w:space="0" w:color="auto"/>
                <w:left w:val="none" w:sz="0" w:space="0" w:color="auto"/>
                <w:bottom w:val="none" w:sz="0" w:space="0" w:color="auto"/>
                <w:right w:val="none" w:sz="0" w:space="0" w:color="auto"/>
              </w:divBdr>
              <w:divsChild>
                <w:div w:id="2132431300">
                  <w:marLeft w:val="0"/>
                  <w:marRight w:val="0"/>
                  <w:marTop w:val="0"/>
                  <w:marBottom w:val="0"/>
                  <w:divBdr>
                    <w:top w:val="none" w:sz="0" w:space="0" w:color="auto"/>
                    <w:left w:val="none" w:sz="0" w:space="0" w:color="auto"/>
                    <w:bottom w:val="none" w:sz="0" w:space="0" w:color="auto"/>
                    <w:right w:val="none" w:sz="0" w:space="0" w:color="auto"/>
                  </w:divBdr>
                  <w:divsChild>
                    <w:div w:id="13244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5266">
      <w:bodyDiv w:val="1"/>
      <w:marLeft w:val="0"/>
      <w:marRight w:val="0"/>
      <w:marTop w:val="0"/>
      <w:marBottom w:val="0"/>
      <w:divBdr>
        <w:top w:val="none" w:sz="0" w:space="0" w:color="auto"/>
        <w:left w:val="none" w:sz="0" w:space="0" w:color="auto"/>
        <w:bottom w:val="none" w:sz="0" w:space="0" w:color="auto"/>
        <w:right w:val="none" w:sz="0" w:space="0" w:color="auto"/>
      </w:divBdr>
      <w:divsChild>
        <w:div w:id="377970658">
          <w:marLeft w:val="0"/>
          <w:marRight w:val="0"/>
          <w:marTop w:val="0"/>
          <w:marBottom w:val="0"/>
          <w:divBdr>
            <w:top w:val="none" w:sz="0" w:space="0" w:color="auto"/>
            <w:left w:val="none" w:sz="0" w:space="0" w:color="auto"/>
            <w:bottom w:val="none" w:sz="0" w:space="0" w:color="auto"/>
            <w:right w:val="none" w:sz="0" w:space="0" w:color="auto"/>
          </w:divBdr>
          <w:divsChild>
            <w:div w:id="1625501596">
              <w:marLeft w:val="0"/>
              <w:marRight w:val="0"/>
              <w:marTop w:val="0"/>
              <w:marBottom w:val="0"/>
              <w:divBdr>
                <w:top w:val="none" w:sz="0" w:space="0" w:color="auto"/>
                <w:left w:val="none" w:sz="0" w:space="0" w:color="auto"/>
                <w:bottom w:val="none" w:sz="0" w:space="0" w:color="auto"/>
                <w:right w:val="none" w:sz="0" w:space="0" w:color="auto"/>
              </w:divBdr>
              <w:divsChild>
                <w:div w:id="394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2718">
      <w:bodyDiv w:val="1"/>
      <w:marLeft w:val="0"/>
      <w:marRight w:val="0"/>
      <w:marTop w:val="0"/>
      <w:marBottom w:val="0"/>
      <w:divBdr>
        <w:top w:val="none" w:sz="0" w:space="0" w:color="auto"/>
        <w:left w:val="none" w:sz="0" w:space="0" w:color="auto"/>
        <w:bottom w:val="none" w:sz="0" w:space="0" w:color="auto"/>
        <w:right w:val="none" w:sz="0" w:space="0" w:color="auto"/>
      </w:divBdr>
    </w:div>
    <w:div w:id="417751790">
      <w:bodyDiv w:val="1"/>
      <w:marLeft w:val="0"/>
      <w:marRight w:val="0"/>
      <w:marTop w:val="0"/>
      <w:marBottom w:val="0"/>
      <w:divBdr>
        <w:top w:val="none" w:sz="0" w:space="0" w:color="auto"/>
        <w:left w:val="none" w:sz="0" w:space="0" w:color="auto"/>
        <w:bottom w:val="none" w:sz="0" w:space="0" w:color="auto"/>
        <w:right w:val="none" w:sz="0" w:space="0" w:color="auto"/>
      </w:divBdr>
      <w:divsChild>
        <w:div w:id="1307473515">
          <w:marLeft w:val="0"/>
          <w:marRight w:val="0"/>
          <w:marTop w:val="0"/>
          <w:marBottom w:val="0"/>
          <w:divBdr>
            <w:top w:val="none" w:sz="0" w:space="0" w:color="auto"/>
            <w:left w:val="none" w:sz="0" w:space="0" w:color="auto"/>
            <w:bottom w:val="none" w:sz="0" w:space="0" w:color="auto"/>
            <w:right w:val="none" w:sz="0" w:space="0" w:color="auto"/>
          </w:divBdr>
          <w:divsChild>
            <w:div w:id="1082945953">
              <w:marLeft w:val="0"/>
              <w:marRight w:val="0"/>
              <w:marTop w:val="0"/>
              <w:marBottom w:val="0"/>
              <w:divBdr>
                <w:top w:val="none" w:sz="0" w:space="0" w:color="auto"/>
                <w:left w:val="none" w:sz="0" w:space="0" w:color="auto"/>
                <w:bottom w:val="none" w:sz="0" w:space="0" w:color="auto"/>
                <w:right w:val="none" w:sz="0" w:space="0" w:color="auto"/>
              </w:divBdr>
              <w:divsChild>
                <w:div w:id="11829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0311">
      <w:bodyDiv w:val="1"/>
      <w:marLeft w:val="0"/>
      <w:marRight w:val="0"/>
      <w:marTop w:val="0"/>
      <w:marBottom w:val="0"/>
      <w:divBdr>
        <w:top w:val="none" w:sz="0" w:space="0" w:color="auto"/>
        <w:left w:val="none" w:sz="0" w:space="0" w:color="auto"/>
        <w:bottom w:val="none" w:sz="0" w:space="0" w:color="auto"/>
        <w:right w:val="none" w:sz="0" w:space="0" w:color="auto"/>
      </w:divBdr>
    </w:div>
    <w:div w:id="473104770">
      <w:bodyDiv w:val="1"/>
      <w:marLeft w:val="0"/>
      <w:marRight w:val="0"/>
      <w:marTop w:val="0"/>
      <w:marBottom w:val="0"/>
      <w:divBdr>
        <w:top w:val="none" w:sz="0" w:space="0" w:color="auto"/>
        <w:left w:val="none" w:sz="0" w:space="0" w:color="auto"/>
        <w:bottom w:val="none" w:sz="0" w:space="0" w:color="auto"/>
        <w:right w:val="none" w:sz="0" w:space="0" w:color="auto"/>
      </w:divBdr>
    </w:div>
    <w:div w:id="479923139">
      <w:bodyDiv w:val="1"/>
      <w:marLeft w:val="0"/>
      <w:marRight w:val="0"/>
      <w:marTop w:val="0"/>
      <w:marBottom w:val="0"/>
      <w:divBdr>
        <w:top w:val="none" w:sz="0" w:space="0" w:color="auto"/>
        <w:left w:val="none" w:sz="0" w:space="0" w:color="auto"/>
        <w:bottom w:val="none" w:sz="0" w:space="0" w:color="auto"/>
        <w:right w:val="none" w:sz="0" w:space="0" w:color="auto"/>
      </w:divBdr>
      <w:divsChild>
        <w:div w:id="1444113333">
          <w:marLeft w:val="0"/>
          <w:marRight w:val="0"/>
          <w:marTop w:val="0"/>
          <w:marBottom w:val="0"/>
          <w:divBdr>
            <w:top w:val="none" w:sz="0" w:space="0" w:color="auto"/>
            <w:left w:val="none" w:sz="0" w:space="0" w:color="auto"/>
            <w:bottom w:val="none" w:sz="0" w:space="0" w:color="auto"/>
            <w:right w:val="none" w:sz="0" w:space="0" w:color="auto"/>
          </w:divBdr>
          <w:divsChild>
            <w:div w:id="2060398244">
              <w:marLeft w:val="0"/>
              <w:marRight w:val="0"/>
              <w:marTop w:val="0"/>
              <w:marBottom w:val="0"/>
              <w:divBdr>
                <w:top w:val="none" w:sz="0" w:space="0" w:color="auto"/>
                <w:left w:val="none" w:sz="0" w:space="0" w:color="auto"/>
                <w:bottom w:val="none" w:sz="0" w:space="0" w:color="auto"/>
                <w:right w:val="none" w:sz="0" w:space="0" w:color="auto"/>
              </w:divBdr>
              <w:divsChild>
                <w:div w:id="871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3453">
      <w:bodyDiv w:val="1"/>
      <w:marLeft w:val="0"/>
      <w:marRight w:val="0"/>
      <w:marTop w:val="0"/>
      <w:marBottom w:val="0"/>
      <w:divBdr>
        <w:top w:val="none" w:sz="0" w:space="0" w:color="auto"/>
        <w:left w:val="none" w:sz="0" w:space="0" w:color="auto"/>
        <w:bottom w:val="none" w:sz="0" w:space="0" w:color="auto"/>
        <w:right w:val="none" w:sz="0" w:space="0" w:color="auto"/>
      </w:divBdr>
      <w:divsChild>
        <w:div w:id="670302869">
          <w:marLeft w:val="0"/>
          <w:marRight w:val="0"/>
          <w:marTop w:val="0"/>
          <w:marBottom w:val="0"/>
          <w:divBdr>
            <w:top w:val="none" w:sz="0" w:space="0" w:color="auto"/>
            <w:left w:val="none" w:sz="0" w:space="0" w:color="auto"/>
            <w:bottom w:val="none" w:sz="0" w:space="0" w:color="auto"/>
            <w:right w:val="none" w:sz="0" w:space="0" w:color="auto"/>
          </w:divBdr>
          <w:divsChild>
            <w:div w:id="38629468">
              <w:marLeft w:val="0"/>
              <w:marRight w:val="0"/>
              <w:marTop w:val="0"/>
              <w:marBottom w:val="0"/>
              <w:divBdr>
                <w:top w:val="none" w:sz="0" w:space="0" w:color="auto"/>
                <w:left w:val="none" w:sz="0" w:space="0" w:color="auto"/>
                <w:bottom w:val="none" w:sz="0" w:space="0" w:color="auto"/>
                <w:right w:val="none" w:sz="0" w:space="0" w:color="auto"/>
              </w:divBdr>
              <w:divsChild>
                <w:div w:id="908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2388">
      <w:bodyDiv w:val="1"/>
      <w:marLeft w:val="0"/>
      <w:marRight w:val="0"/>
      <w:marTop w:val="0"/>
      <w:marBottom w:val="0"/>
      <w:divBdr>
        <w:top w:val="none" w:sz="0" w:space="0" w:color="auto"/>
        <w:left w:val="none" w:sz="0" w:space="0" w:color="auto"/>
        <w:bottom w:val="none" w:sz="0" w:space="0" w:color="auto"/>
        <w:right w:val="none" w:sz="0" w:space="0" w:color="auto"/>
      </w:divBdr>
    </w:div>
    <w:div w:id="535121356">
      <w:bodyDiv w:val="1"/>
      <w:marLeft w:val="0"/>
      <w:marRight w:val="0"/>
      <w:marTop w:val="0"/>
      <w:marBottom w:val="0"/>
      <w:divBdr>
        <w:top w:val="none" w:sz="0" w:space="0" w:color="auto"/>
        <w:left w:val="none" w:sz="0" w:space="0" w:color="auto"/>
        <w:bottom w:val="none" w:sz="0" w:space="0" w:color="auto"/>
        <w:right w:val="none" w:sz="0" w:space="0" w:color="auto"/>
      </w:divBdr>
    </w:div>
    <w:div w:id="571743546">
      <w:bodyDiv w:val="1"/>
      <w:marLeft w:val="0"/>
      <w:marRight w:val="0"/>
      <w:marTop w:val="0"/>
      <w:marBottom w:val="0"/>
      <w:divBdr>
        <w:top w:val="none" w:sz="0" w:space="0" w:color="auto"/>
        <w:left w:val="none" w:sz="0" w:space="0" w:color="auto"/>
        <w:bottom w:val="none" w:sz="0" w:space="0" w:color="auto"/>
        <w:right w:val="none" w:sz="0" w:space="0" w:color="auto"/>
      </w:divBdr>
    </w:div>
    <w:div w:id="633096657">
      <w:bodyDiv w:val="1"/>
      <w:marLeft w:val="0"/>
      <w:marRight w:val="0"/>
      <w:marTop w:val="0"/>
      <w:marBottom w:val="0"/>
      <w:divBdr>
        <w:top w:val="none" w:sz="0" w:space="0" w:color="auto"/>
        <w:left w:val="none" w:sz="0" w:space="0" w:color="auto"/>
        <w:bottom w:val="none" w:sz="0" w:space="0" w:color="auto"/>
        <w:right w:val="none" w:sz="0" w:space="0" w:color="auto"/>
      </w:divBdr>
    </w:div>
    <w:div w:id="642349911">
      <w:bodyDiv w:val="1"/>
      <w:marLeft w:val="0"/>
      <w:marRight w:val="0"/>
      <w:marTop w:val="0"/>
      <w:marBottom w:val="0"/>
      <w:divBdr>
        <w:top w:val="none" w:sz="0" w:space="0" w:color="auto"/>
        <w:left w:val="none" w:sz="0" w:space="0" w:color="auto"/>
        <w:bottom w:val="none" w:sz="0" w:space="0" w:color="auto"/>
        <w:right w:val="none" w:sz="0" w:space="0" w:color="auto"/>
      </w:divBdr>
    </w:div>
    <w:div w:id="651913846">
      <w:bodyDiv w:val="1"/>
      <w:marLeft w:val="0"/>
      <w:marRight w:val="0"/>
      <w:marTop w:val="0"/>
      <w:marBottom w:val="0"/>
      <w:divBdr>
        <w:top w:val="none" w:sz="0" w:space="0" w:color="auto"/>
        <w:left w:val="none" w:sz="0" w:space="0" w:color="auto"/>
        <w:bottom w:val="none" w:sz="0" w:space="0" w:color="auto"/>
        <w:right w:val="none" w:sz="0" w:space="0" w:color="auto"/>
      </w:divBdr>
    </w:div>
    <w:div w:id="682516447">
      <w:bodyDiv w:val="1"/>
      <w:marLeft w:val="0"/>
      <w:marRight w:val="0"/>
      <w:marTop w:val="0"/>
      <w:marBottom w:val="0"/>
      <w:divBdr>
        <w:top w:val="none" w:sz="0" w:space="0" w:color="auto"/>
        <w:left w:val="none" w:sz="0" w:space="0" w:color="auto"/>
        <w:bottom w:val="none" w:sz="0" w:space="0" w:color="auto"/>
        <w:right w:val="none" w:sz="0" w:space="0" w:color="auto"/>
      </w:divBdr>
    </w:div>
    <w:div w:id="689795857">
      <w:bodyDiv w:val="1"/>
      <w:marLeft w:val="0"/>
      <w:marRight w:val="0"/>
      <w:marTop w:val="0"/>
      <w:marBottom w:val="0"/>
      <w:divBdr>
        <w:top w:val="none" w:sz="0" w:space="0" w:color="auto"/>
        <w:left w:val="none" w:sz="0" w:space="0" w:color="auto"/>
        <w:bottom w:val="none" w:sz="0" w:space="0" w:color="auto"/>
        <w:right w:val="none" w:sz="0" w:space="0" w:color="auto"/>
      </w:divBdr>
      <w:divsChild>
        <w:div w:id="20709680">
          <w:marLeft w:val="0"/>
          <w:marRight w:val="0"/>
          <w:marTop w:val="0"/>
          <w:marBottom w:val="0"/>
          <w:divBdr>
            <w:top w:val="none" w:sz="0" w:space="0" w:color="auto"/>
            <w:left w:val="none" w:sz="0" w:space="0" w:color="auto"/>
            <w:bottom w:val="none" w:sz="0" w:space="0" w:color="auto"/>
            <w:right w:val="none" w:sz="0" w:space="0" w:color="auto"/>
          </w:divBdr>
          <w:divsChild>
            <w:div w:id="1168322500">
              <w:marLeft w:val="0"/>
              <w:marRight w:val="0"/>
              <w:marTop w:val="0"/>
              <w:marBottom w:val="0"/>
              <w:divBdr>
                <w:top w:val="none" w:sz="0" w:space="0" w:color="auto"/>
                <w:left w:val="none" w:sz="0" w:space="0" w:color="auto"/>
                <w:bottom w:val="none" w:sz="0" w:space="0" w:color="auto"/>
                <w:right w:val="none" w:sz="0" w:space="0" w:color="auto"/>
              </w:divBdr>
              <w:divsChild>
                <w:div w:id="2002536621">
                  <w:marLeft w:val="0"/>
                  <w:marRight w:val="0"/>
                  <w:marTop w:val="0"/>
                  <w:marBottom w:val="0"/>
                  <w:divBdr>
                    <w:top w:val="none" w:sz="0" w:space="0" w:color="auto"/>
                    <w:left w:val="none" w:sz="0" w:space="0" w:color="auto"/>
                    <w:bottom w:val="none" w:sz="0" w:space="0" w:color="auto"/>
                    <w:right w:val="none" w:sz="0" w:space="0" w:color="auto"/>
                  </w:divBdr>
                  <w:divsChild>
                    <w:div w:id="1076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645">
      <w:bodyDiv w:val="1"/>
      <w:marLeft w:val="0"/>
      <w:marRight w:val="0"/>
      <w:marTop w:val="0"/>
      <w:marBottom w:val="0"/>
      <w:divBdr>
        <w:top w:val="none" w:sz="0" w:space="0" w:color="auto"/>
        <w:left w:val="none" w:sz="0" w:space="0" w:color="auto"/>
        <w:bottom w:val="none" w:sz="0" w:space="0" w:color="auto"/>
        <w:right w:val="none" w:sz="0" w:space="0" w:color="auto"/>
      </w:divBdr>
    </w:div>
    <w:div w:id="718631803">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 w:id="876548514">
      <w:bodyDiv w:val="1"/>
      <w:marLeft w:val="0"/>
      <w:marRight w:val="0"/>
      <w:marTop w:val="0"/>
      <w:marBottom w:val="0"/>
      <w:divBdr>
        <w:top w:val="none" w:sz="0" w:space="0" w:color="auto"/>
        <w:left w:val="none" w:sz="0" w:space="0" w:color="auto"/>
        <w:bottom w:val="none" w:sz="0" w:space="0" w:color="auto"/>
        <w:right w:val="none" w:sz="0" w:space="0" w:color="auto"/>
      </w:divBdr>
    </w:div>
    <w:div w:id="965503379">
      <w:bodyDiv w:val="1"/>
      <w:marLeft w:val="0"/>
      <w:marRight w:val="0"/>
      <w:marTop w:val="0"/>
      <w:marBottom w:val="0"/>
      <w:divBdr>
        <w:top w:val="none" w:sz="0" w:space="0" w:color="auto"/>
        <w:left w:val="none" w:sz="0" w:space="0" w:color="auto"/>
        <w:bottom w:val="none" w:sz="0" w:space="0" w:color="auto"/>
        <w:right w:val="none" w:sz="0" w:space="0" w:color="auto"/>
      </w:divBdr>
      <w:divsChild>
        <w:div w:id="699863796">
          <w:marLeft w:val="0"/>
          <w:marRight w:val="0"/>
          <w:marTop w:val="0"/>
          <w:marBottom w:val="0"/>
          <w:divBdr>
            <w:top w:val="none" w:sz="0" w:space="0" w:color="auto"/>
            <w:left w:val="none" w:sz="0" w:space="0" w:color="auto"/>
            <w:bottom w:val="none" w:sz="0" w:space="0" w:color="auto"/>
            <w:right w:val="none" w:sz="0" w:space="0" w:color="auto"/>
          </w:divBdr>
          <w:divsChild>
            <w:div w:id="1601257891">
              <w:marLeft w:val="0"/>
              <w:marRight w:val="0"/>
              <w:marTop w:val="0"/>
              <w:marBottom w:val="0"/>
              <w:divBdr>
                <w:top w:val="none" w:sz="0" w:space="0" w:color="auto"/>
                <w:left w:val="none" w:sz="0" w:space="0" w:color="auto"/>
                <w:bottom w:val="none" w:sz="0" w:space="0" w:color="auto"/>
                <w:right w:val="none" w:sz="0" w:space="0" w:color="auto"/>
              </w:divBdr>
              <w:divsChild>
                <w:div w:id="13929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8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81">
          <w:marLeft w:val="0"/>
          <w:marRight w:val="0"/>
          <w:marTop w:val="0"/>
          <w:marBottom w:val="0"/>
          <w:divBdr>
            <w:top w:val="none" w:sz="0" w:space="0" w:color="auto"/>
            <w:left w:val="none" w:sz="0" w:space="0" w:color="auto"/>
            <w:bottom w:val="none" w:sz="0" w:space="0" w:color="auto"/>
            <w:right w:val="none" w:sz="0" w:space="0" w:color="auto"/>
          </w:divBdr>
          <w:divsChild>
            <w:div w:id="737358684">
              <w:marLeft w:val="0"/>
              <w:marRight w:val="0"/>
              <w:marTop w:val="0"/>
              <w:marBottom w:val="0"/>
              <w:divBdr>
                <w:top w:val="none" w:sz="0" w:space="0" w:color="auto"/>
                <w:left w:val="none" w:sz="0" w:space="0" w:color="auto"/>
                <w:bottom w:val="none" w:sz="0" w:space="0" w:color="auto"/>
                <w:right w:val="none" w:sz="0" w:space="0" w:color="auto"/>
              </w:divBdr>
              <w:divsChild>
                <w:div w:id="233205342">
                  <w:marLeft w:val="0"/>
                  <w:marRight w:val="0"/>
                  <w:marTop w:val="0"/>
                  <w:marBottom w:val="0"/>
                  <w:divBdr>
                    <w:top w:val="none" w:sz="0" w:space="0" w:color="auto"/>
                    <w:left w:val="none" w:sz="0" w:space="0" w:color="auto"/>
                    <w:bottom w:val="none" w:sz="0" w:space="0" w:color="auto"/>
                    <w:right w:val="none" w:sz="0" w:space="0" w:color="auto"/>
                  </w:divBdr>
                  <w:divsChild>
                    <w:div w:id="512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43518">
      <w:bodyDiv w:val="1"/>
      <w:marLeft w:val="0"/>
      <w:marRight w:val="0"/>
      <w:marTop w:val="0"/>
      <w:marBottom w:val="0"/>
      <w:divBdr>
        <w:top w:val="none" w:sz="0" w:space="0" w:color="auto"/>
        <w:left w:val="none" w:sz="0" w:space="0" w:color="auto"/>
        <w:bottom w:val="none" w:sz="0" w:space="0" w:color="auto"/>
        <w:right w:val="none" w:sz="0" w:space="0" w:color="auto"/>
      </w:divBdr>
    </w:div>
    <w:div w:id="1116752906">
      <w:bodyDiv w:val="1"/>
      <w:marLeft w:val="0"/>
      <w:marRight w:val="0"/>
      <w:marTop w:val="0"/>
      <w:marBottom w:val="0"/>
      <w:divBdr>
        <w:top w:val="none" w:sz="0" w:space="0" w:color="auto"/>
        <w:left w:val="none" w:sz="0" w:space="0" w:color="auto"/>
        <w:bottom w:val="none" w:sz="0" w:space="0" w:color="auto"/>
        <w:right w:val="none" w:sz="0" w:space="0" w:color="auto"/>
      </w:divBdr>
    </w:div>
    <w:div w:id="1168206132">
      <w:bodyDiv w:val="1"/>
      <w:marLeft w:val="0"/>
      <w:marRight w:val="0"/>
      <w:marTop w:val="0"/>
      <w:marBottom w:val="0"/>
      <w:divBdr>
        <w:top w:val="none" w:sz="0" w:space="0" w:color="auto"/>
        <w:left w:val="none" w:sz="0" w:space="0" w:color="auto"/>
        <w:bottom w:val="none" w:sz="0" w:space="0" w:color="auto"/>
        <w:right w:val="none" w:sz="0" w:space="0" w:color="auto"/>
      </w:divBdr>
    </w:div>
    <w:div w:id="1168862246">
      <w:bodyDiv w:val="1"/>
      <w:marLeft w:val="0"/>
      <w:marRight w:val="0"/>
      <w:marTop w:val="0"/>
      <w:marBottom w:val="0"/>
      <w:divBdr>
        <w:top w:val="none" w:sz="0" w:space="0" w:color="auto"/>
        <w:left w:val="none" w:sz="0" w:space="0" w:color="auto"/>
        <w:bottom w:val="none" w:sz="0" w:space="0" w:color="auto"/>
        <w:right w:val="none" w:sz="0" w:space="0" w:color="auto"/>
      </w:divBdr>
    </w:div>
    <w:div w:id="1171986434">
      <w:bodyDiv w:val="1"/>
      <w:marLeft w:val="0"/>
      <w:marRight w:val="0"/>
      <w:marTop w:val="0"/>
      <w:marBottom w:val="0"/>
      <w:divBdr>
        <w:top w:val="none" w:sz="0" w:space="0" w:color="auto"/>
        <w:left w:val="none" w:sz="0" w:space="0" w:color="auto"/>
        <w:bottom w:val="none" w:sz="0" w:space="0" w:color="auto"/>
        <w:right w:val="none" w:sz="0" w:space="0" w:color="auto"/>
      </w:divBdr>
    </w:div>
    <w:div w:id="1183979773">
      <w:bodyDiv w:val="1"/>
      <w:marLeft w:val="0"/>
      <w:marRight w:val="0"/>
      <w:marTop w:val="0"/>
      <w:marBottom w:val="0"/>
      <w:divBdr>
        <w:top w:val="none" w:sz="0" w:space="0" w:color="auto"/>
        <w:left w:val="none" w:sz="0" w:space="0" w:color="auto"/>
        <w:bottom w:val="none" w:sz="0" w:space="0" w:color="auto"/>
        <w:right w:val="none" w:sz="0" w:space="0" w:color="auto"/>
      </w:divBdr>
      <w:divsChild>
        <w:div w:id="415170855">
          <w:marLeft w:val="0"/>
          <w:marRight w:val="0"/>
          <w:marTop w:val="0"/>
          <w:marBottom w:val="0"/>
          <w:divBdr>
            <w:top w:val="none" w:sz="0" w:space="0" w:color="auto"/>
            <w:left w:val="none" w:sz="0" w:space="0" w:color="auto"/>
            <w:bottom w:val="none" w:sz="0" w:space="0" w:color="auto"/>
            <w:right w:val="none" w:sz="0" w:space="0" w:color="auto"/>
          </w:divBdr>
          <w:divsChild>
            <w:div w:id="1156411217">
              <w:marLeft w:val="0"/>
              <w:marRight w:val="0"/>
              <w:marTop w:val="0"/>
              <w:marBottom w:val="0"/>
              <w:divBdr>
                <w:top w:val="none" w:sz="0" w:space="0" w:color="auto"/>
                <w:left w:val="none" w:sz="0" w:space="0" w:color="auto"/>
                <w:bottom w:val="none" w:sz="0" w:space="0" w:color="auto"/>
                <w:right w:val="none" w:sz="0" w:space="0" w:color="auto"/>
              </w:divBdr>
              <w:divsChild>
                <w:div w:id="1051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2107">
      <w:bodyDiv w:val="1"/>
      <w:marLeft w:val="0"/>
      <w:marRight w:val="0"/>
      <w:marTop w:val="0"/>
      <w:marBottom w:val="0"/>
      <w:divBdr>
        <w:top w:val="none" w:sz="0" w:space="0" w:color="auto"/>
        <w:left w:val="none" w:sz="0" w:space="0" w:color="auto"/>
        <w:bottom w:val="none" w:sz="0" w:space="0" w:color="auto"/>
        <w:right w:val="none" w:sz="0" w:space="0" w:color="auto"/>
      </w:divBdr>
    </w:div>
    <w:div w:id="1269044466">
      <w:bodyDiv w:val="1"/>
      <w:marLeft w:val="0"/>
      <w:marRight w:val="0"/>
      <w:marTop w:val="0"/>
      <w:marBottom w:val="0"/>
      <w:divBdr>
        <w:top w:val="none" w:sz="0" w:space="0" w:color="auto"/>
        <w:left w:val="none" w:sz="0" w:space="0" w:color="auto"/>
        <w:bottom w:val="none" w:sz="0" w:space="0" w:color="auto"/>
        <w:right w:val="none" w:sz="0" w:space="0" w:color="auto"/>
      </w:divBdr>
    </w:div>
    <w:div w:id="1288975233">
      <w:bodyDiv w:val="1"/>
      <w:marLeft w:val="0"/>
      <w:marRight w:val="0"/>
      <w:marTop w:val="0"/>
      <w:marBottom w:val="0"/>
      <w:divBdr>
        <w:top w:val="none" w:sz="0" w:space="0" w:color="auto"/>
        <w:left w:val="none" w:sz="0" w:space="0" w:color="auto"/>
        <w:bottom w:val="none" w:sz="0" w:space="0" w:color="auto"/>
        <w:right w:val="none" w:sz="0" w:space="0" w:color="auto"/>
      </w:divBdr>
    </w:div>
    <w:div w:id="1327124417">
      <w:bodyDiv w:val="1"/>
      <w:marLeft w:val="0"/>
      <w:marRight w:val="0"/>
      <w:marTop w:val="0"/>
      <w:marBottom w:val="0"/>
      <w:divBdr>
        <w:top w:val="none" w:sz="0" w:space="0" w:color="auto"/>
        <w:left w:val="none" w:sz="0" w:space="0" w:color="auto"/>
        <w:bottom w:val="none" w:sz="0" w:space="0" w:color="auto"/>
        <w:right w:val="none" w:sz="0" w:space="0" w:color="auto"/>
      </w:divBdr>
    </w:div>
    <w:div w:id="1334643721">
      <w:bodyDiv w:val="1"/>
      <w:marLeft w:val="0"/>
      <w:marRight w:val="0"/>
      <w:marTop w:val="0"/>
      <w:marBottom w:val="0"/>
      <w:divBdr>
        <w:top w:val="none" w:sz="0" w:space="0" w:color="auto"/>
        <w:left w:val="none" w:sz="0" w:space="0" w:color="auto"/>
        <w:bottom w:val="none" w:sz="0" w:space="0" w:color="auto"/>
        <w:right w:val="none" w:sz="0" w:space="0" w:color="auto"/>
      </w:divBdr>
      <w:divsChild>
        <w:div w:id="1920403552">
          <w:marLeft w:val="0"/>
          <w:marRight w:val="0"/>
          <w:marTop w:val="0"/>
          <w:marBottom w:val="0"/>
          <w:divBdr>
            <w:top w:val="none" w:sz="0" w:space="0" w:color="auto"/>
            <w:left w:val="none" w:sz="0" w:space="0" w:color="auto"/>
            <w:bottom w:val="none" w:sz="0" w:space="0" w:color="auto"/>
            <w:right w:val="none" w:sz="0" w:space="0" w:color="auto"/>
          </w:divBdr>
          <w:divsChild>
            <w:div w:id="1666132404">
              <w:marLeft w:val="0"/>
              <w:marRight w:val="0"/>
              <w:marTop w:val="0"/>
              <w:marBottom w:val="0"/>
              <w:divBdr>
                <w:top w:val="none" w:sz="0" w:space="0" w:color="auto"/>
                <w:left w:val="none" w:sz="0" w:space="0" w:color="auto"/>
                <w:bottom w:val="none" w:sz="0" w:space="0" w:color="auto"/>
                <w:right w:val="none" w:sz="0" w:space="0" w:color="auto"/>
              </w:divBdr>
              <w:divsChild>
                <w:div w:id="1399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6934">
      <w:bodyDiv w:val="1"/>
      <w:marLeft w:val="0"/>
      <w:marRight w:val="0"/>
      <w:marTop w:val="0"/>
      <w:marBottom w:val="0"/>
      <w:divBdr>
        <w:top w:val="none" w:sz="0" w:space="0" w:color="auto"/>
        <w:left w:val="none" w:sz="0" w:space="0" w:color="auto"/>
        <w:bottom w:val="none" w:sz="0" w:space="0" w:color="auto"/>
        <w:right w:val="none" w:sz="0" w:space="0" w:color="auto"/>
      </w:divBdr>
    </w:div>
    <w:div w:id="1341587824">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409838138">
      <w:bodyDiv w:val="1"/>
      <w:marLeft w:val="0"/>
      <w:marRight w:val="0"/>
      <w:marTop w:val="0"/>
      <w:marBottom w:val="0"/>
      <w:divBdr>
        <w:top w:val="none" w:sz="0" w:space="0" w:color="auto"/>
        <w:left w:val="none" w:sz="0" w:space="0" w:color="auto"/>
        <w:bottom w:val="none" w:sz="0" w:space="0" w:color="auto"/>
        <w:right w:val="none" w:sz="0" w:space="0" w:color="auto"/>
      </w:divBdr>
    </w:div>
    <w:div w:id="1412003001">
      <w:bodyDiv w:val="1"/>
      <w:marLeft w:val="0"/>
      <w:marRight w:val="0"/>
      <w:marTop w:val="0"/>
      <w:marBottom w:val="0"/>
      <w:divBdr>
        <w:top w:val="none" w:sz="0" w:space="0" w:color="auto"/>
        <w:left w:val="none" w:sz="0" w:space="0" w:color="auto"/>
        <w:bottom w:val="none" w:sz="0" w:space="0" w:color="auto"/>
        <w:right w:val="none" w:sz="0" w:space="0" w:color="auto"/>
      </w:divBdr>
    </w:div>
    <w:div w:id="1420830686">
      <w:bodyDiv w:val="1"/>
      <w:marLeft w:val="0"/>
      <w:marRight w:val="0"/>
      <w:marTop w:val="0"/>
      <w:marBottom w:val="0"/>
      <w:divBdr>
        <w:top w:val="none" w:sz="0" w:space="0" w:color="auto"/>
        <w:left w:val="none" w:sz="0" w:space="0" w:color="auto"/>
        <w:bottom w:val="none" w:sz="0" w:space="0" w:color="auto"/>
        <w:right w:val="none" w:sz="0" w:space="0" w:color="auto"/>
      </w:divBdr>
    </w:div>
    <w:div w:id="1525174238">
      <w:bodyDiv w:val="1"/>
      <w:marLeft w:val="0"/>
      <w:marRight w:val="0"/>
      <w:marTop w:val="0"/>
      <w:marBottom w:val="0"/>
      <w:divBdr>
        <w:top w:val="none" w:sz="0" w:space="0" w:color="auto"/>
        <w:left w:val="none" w:sz="0" w:space="0" w:color="auto"/>
        <w:bottom w:val="none" w:sz="0" w:space="0" w:color="auto"/>
        <w:right w:val="none" w:sz="0" w:space="0" w:color="auto"/>
      </w:divBdr>
    </w:div>
    <w:div w:id="1531382436">
      <w:bodyDiv w:val="1"/>
      <w:marLeft w:val="0"/>
      <w:marRight w:val="0"/>
      <w:marTop w:val="0"/>
      <w:marBottom w:val="0"/>
      <w:divBdr>
        <w:top w:val="none" w:sz="0" w:space="0" w:color="auto"/>
        <w:left w:val="none" w:sz="0" w:space="0" w:color="auto"/>
        <w:bottom w:val="none" w:sz="0" w:space="0" w:color="auto"/>
        <w:right w:val="none" w:sz="0" w:space="0" w:color="auto"/>
      </w:divBdr>
      <w:divsChild>
        <w:div w:id="1031342914">
          <w:marLeft w:val="0"/>
          <w:marRight w:val="0"/>
          <w:marTop w:val="0"/>
          <w:marBottom w:val="0"/>
          <w:divBdr>
            <w:top w:val="none" w:sz="0" w:space="0" w:color="auto"/>
            <w:left w:val="none" w:sz="0" w:space="0" w:color="auto"/>
            <w:bottom w:val="none" w:sz="0" w:space="0" w:color="auto"/>
            <w:right w:val="none" w:sz="0" w:space="0" w:color="auto"/>
          </w:divBdr>
          <w:divsChild>
            <w:div w:id="633173479">
              <w:marLeft w:val="0"/>
              <w:marRight w:val="0"/>
              <w:marTop w:val="0"/>
              <w:marBottom w:val="0"/>
              <w:divBdr>
                <w:top w:val="none" w:sz="0" w:space="0" w:color="auto"/>
                <w:left w:val="none" w:sz="0" w:space="0" w:color="auto"/>
                <w:bottom w:val="none" w:sz="0" w:space="0" w:color="auto"/>
                <w:right w:val="none" w:sz="0" w:space="0" w:color="auto"/>
              </w:divBdr>
              <w:divsChild>
                <w:div w:id="293680369">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6128">
      <w:bodyDiv w:val="1"/>
      <w:marLeft w:val="0"/>
      <w:marRight w:val="0"/>
      <w:marTop w:val="0"/>
      <w:marBottom w:val="0"/>
      <w:divBdr>
        <w:top w:val="none" w:sz="0" w:space="0" w:color="auto"/>
        <w:left w:val="none" w:sz="0" w:space="0" w:color="auto"/>
        <w:bottom w:val="none" w:sz="0" w:space="0" w:color="auto"/>
        <w:right w:val="none" w:sz="0" w:space="0" w:color="auto"/>
      </w:divBdr>
      <w:divsChild>
        <w:div w:id="772242603">
          <w:marLeft w:val="0"/>
          <w:marRight w:val="0"/>
          <w:marTop w:val="0"/>
          <w:marBottom w:val="0"/>
          <w:divBdr>
            <w:top w:val="none" w:sz="0" w:space="0" w:color="auto"/>
            <w:left w:val="none" w:sz="0" w:space="0" w:color="auto"/>
            <w:bottom w:val="none" w:sz="0" w:space="0" w:color="auto"/>
            <w:right w:val="none" w:sz="0" w:space="0" w:color="auto"/>
          </w:divBdr>
          <w:divsChild>
            <w:div w:id="2070490476">
              <w:marLeft w:val="0"/>
              <w:marRight w:val="0"/>
              <w:marTop w:val="0"/>
              <w:marBottom w:val="0"/>
              <w:divBdr>
                <w:top w:val="none" w:sz="0" w:space="0" w:color="auto"/>
                <w:left w:val="none" w:sz="0" w:space="0" w:color="auto"/>
                <w:bottom w:val="none" w:sz="0" w:space="0" w:color="auto"/>
                <w:right w:val="none" w:sz="0" w:space="0" w:color="auto"/>
              </w:divBdr>
              <w:divsChild>
                <w:div w:id="2017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4229">
      <w:bodyDiv w:val="1"/>
      <w:marLeft w:val="0"/>
      <w:marRight w:val="0"/>
      <w:marTop w:val="0"/>
      <w:marBottom w:val="0"/>
      <w:divBdr>
        <w:top w:val="none" w:sz="0" w:space="0" w:color="auto"/>
        <w:left w:val="none" w:sz="0" w:space="0" w:color="auto"/>
        <w:bottom w:val="none" w:sz="0" w:space="0" w:color="auto"/>
        <w:right w:val="none" w:sz="0" w:space="0" w:color="auto"/>
      </w:divBdr>
    </w:div>
    <w:div w:id="1720014628">
      <w:bodyDiv w:val="1"/>
      <w:marLeft w:val="0"/>
      <w:marRight w:val="0"/>
      <w:marTop w:val="0"/>
      <w:marBottom w:val="0"/>
      <w:divBdr>
        <w:top w:val="none" w:sz="0" w:space="0" w:color="auto"/>
        <w:left w:val="none" w:sz="0" w:space="0" w:color="auto"/>
        <w:bottom w:val="none" w:sz="0" w:space="0" w:color="auto"/>
        <w:right w:val="none" w:sz="0" w:space="0" w:color="auto"/>
      </w:divBdr>
      <w:divsChild>
        <w:div w:id="2023974028">
          <w:marLeft w:val="0"/>
          <w:marRight w:val="0"/>
          <w:marTop w:val="0"/>
          <w:marBottom w:val="0"/>
          <w:divBdr>
            <w:top w:val="none" w:sz="0" w:space="0" w:color="auto"/>
            <w:left w:val="none" w:sz="0" w:space="0" w:color="auto"/>
            <w:bottom w:val="none" w:sz="0" w:space="0" w:color="auto"/>
            <w:right w:val="none" w:sz="0" w:space="0" w:color="auto"/>
          </w:divBdr>
          <w:divsChild>
            <w:div w:id="1360593119">
              <w:marLeft w:val="0"/>
              <w:marRight w:val="0"/>
              <w:marTop w:val="0"/>
              <w:marBottom w:val="0"/>
              <w:divBdr>
                <w:top w:val="none" w:sz="0" w:space="0" w:color="auto"/>
                <w:left w:val="none" w:sz="0" w:space="0" w:color="auto"/>
                <w:bottom w:val="none" w:sz="0" w:space="0" w:color="auto"/>
                <w:right w:val="none" w:sz="0" w:space="0" w:color="auto"/>
              </w:divBdr>
              <w:divsChild>
                <w:div w:id="660306101">
                  <w:marLeft w:val="0"/>
                  <w:marRight w:val="0"/>
                  <w:marTop w:val="0"/>
                  <w:marBottom w:val="0"/>
                  <w:divBdr>
                    <w:top w:val="none" w:sz="0" w:space="0" w:color="auto"/>
                    <w:left w:val="none" w:sz="0" w:space="0" w:color="auto"/>
                    <w:bottom w:val="none" w:sz="0" w:space="0" w:color="auto"/>
                    <w:right w:val="none" w:sz="0" w:space="0" w:color="auto"/>
                  </w:divBdr>
                  <w:divsChild>
                    <w:div w:id="1337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6867">
      <w:bodyDiv w:val="1"/>
      <w:marLeft w:val="0"/>
      <w:marRight w:val="0"/>
      <w:marTop w:val="0"/>
      <w:marBottom w:val="0"/>
      <w:divBdr>
        <w:top w:val="none" w:sz="0" w:space="0" w:color="auto"/>
        <w:left w:val="none" w:sz="0" w:space="0" w:color="auto"/>
        <w:bottom w:val="none" w:sz="0" w:space="0" w:color="auto"/>
        <w:right w:val="none" w:sz="0" w:space="0" w:color="auto"/>
      </w:divBdr>
    </w:div>
    <w:div w:id="1858234385">
      <w:bodyDiv w:val="1"/>
      <w:marLeft w:val="0"/>
      <w:marRight w:val="0"/>
      <w:marTop w:val="0"/>
      <w:marBottom w:val="0"/>
      <w:divBdr>
        <w:top w:val="none" w:sz="0" w:space="0" w:color="auto"/>
        <w:left w:val="none" w:sz="0" w:space="0" w:color="auto"/>
        <w:bottom w:val="none" w:sz="0" w:space="0" w:color="auto"/>
        <w:right w:val="none" w:sz="0" w:space="0" w:color="auto"/>
      </w:divBdr>
    </w:div>
    <w:div w:id="1872765510">
      <w:bodyDiv w:val="1"/>
      <w:marLeft w:val="0"/>
      <w:marRight w:val="0"/>
      <w:marTop w:val="0"/>
      <w:marBottom w:val="0"/>
      <w:divBdr>
        <w:top w:val="none" w:sz="0" w:space="0" w:color="auto"/>
        <w:left w:val="none" w:sz="0" w:space="0" w:color="auto"/>
        <w:bottom w:val="none" w:sz="0" w:space="0" w:color="auto"/>
        <w:right w:val="none" w:sz="0" w:space="0" w:color="auto"/>
      </w:divBdr>
    </w:div>
    <w:div w:id="1914774990">
      <w:bodyDiv w:val="1"/>
      <w:marLeft w:val="0"/>
      <w:marRight w:val="0"/>
      <w:marTop w:val="0"/>
      <w:marBottom w:val="0"/>
      <w:divBdr>
        <w:top w:val="none" w:sz="0" w:space="0" w:color="auto"/>
        <w:left w:val="none" w:sz="0" w:space="0" w:color="auto"/>
        <w:bottom w:val="none" w:sz="0" w:space="0" w:color="auto"/>
        <w:right w:val="none" w:sz="0" w:space="0" w:color="auto"/>
      </w:divBdr>
    </w:div>
    <w:div w:id="1927882799">
      <w:bodyDiv w:val="1"/>
      <w:marLeft w:val="0"/>
      <w:marRight w:val="0"/>
      <w:marTop w:val="0"/>
      <w:marBottom w:val="0"/>
      <w:divBdr>
        <w:top w:val="none" w:sz="0" w:space="0" w:color="auto"/>
        <w:left w:val="none" w:sz="0" w:space="0" w:color="auto"/>
        <w:bottom w:val="none" w:sz="0" w:space="0" w:color="auto"/>
        <w:right w:val="none" w:sz="0" w:space="0" w:color="auto"/>
      </w:divBdr>
    </w:div>
    <w:div w:id="1949073113">
      <w:bodyDiv w:val="1"/>
      <w:marLeft w:val="0"/>
      <w:marRight w:val="0"/>
      <w:marTop w:val="0"/>
      <w:marBottom w:val="0"/>
      <w:divBdr>
        <w:top w:val="none" w:sz="0" w:space="0" w:color="auto"/>
        <w:left w:val="none" w:sz="0" w:space="0" w:color="auto"/>
        <w:bottom w:val="none" w:sz="0" w:space="0" w:color="auto"/>
        <w:right w:val="none" w:sz="0" w:space="0" w:color="auto"/>
      </w:divBdr>
    </w:div>
    <w:div w:id="1961955073">
      <w:bodyDiv w:val="1"/>
      <w:marLeft w:val="0"/>
      <w:marRight w:val="0"/>
      <w:marTop w:val="0"/>
      <w:marBottom w:val="0"/>
      <w:divBdr>
        <w:top w:val="none" w:sz="0" w:space="0" w:color="auto"/>
        <w:left w:val="none" w:sz="0" w:space="0" w:color="auto"/>
        <w:bottom w:val="none" w:sz="0" w:space="0" w:color="auto"/>
        <w:right w:val="none" w:sz="0" w:space="0" w:color="auto"/>
      </w:divBdr>
    </w:div>
    <w:div w:id="1966111911">
      <w:bodyDiv w:val="1"/>
      <w:marLeft w:val="0"/>
      <w:marRight w:val="0"/>
      <w:marTop w:val="0"/>
      <w:marBottom w:val="0"/>
      <w:divBdr>
        <w:top w:val="none" w:sz="0" w:space="0" w:color="auto"/>
        <w:left w:val="none" w:sz="0" w:space="0" w:color="auto"/>
        <w:bottom w:val="none" w:sz="0" w:space="0" w:color="auto"/>
        <w:right w:val="none" w:sz="0" w:space="0" w:color="auto"/>
      </w:divBdr>
    </w:div>
    <w:div w:id="2018186927">
      <w:bodyDiv w:val="1"/>
      <w:marLeft w:val="0"/>
      <w:marRight w:val="0"/>
      <w:marTop w:val="0"/>
      <w:marBottom w:val="0"/>
      <w:divBdr>
        <w:top w:val="none" w:sz="0" w:space="0" w:color="auto"/>
        <w:left w:val="none" w:sz="0" w:space="0" w:color="auto"/>
        <w:bottom w:val="none" w:sz="0" w:space="0" w:color="auto"/>
        <w:right w:val="none" w:sz="0" w:space="0" w:color="auto"/>
      </w:divBdr>
    </w:div>
    <w:div w:id="2113892421">
      <w:bodyDiv w:val="1"/>
      <w:marLeft w:val="0"/>
      <w:marRight w:val="0"/>
      <w:marTop w:val="0"/>
      <w:marBottom w:val="0"/>
      <w:divBdr>
        <w:top w:val="none" w:sz="0" w:space="0" w:color="auto"/>
        <w:left w:val="none" w:sz="0" w:space="0" w:color="auto"/>
        <w:bottom w:val="none" w:sz="0" w:space="0" w:color="auto"/>
        <w:right w:val="none" w:sz="0" w:space="0" w:color="auto"/>
      </w:divBdr>
    </w:div>
    <w:div w:id="211571191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3">
          <w:marLeft w:val="0"/>
          <w:marRight w:val="0"/>
          <w:marTop w:val="0"/>
          <w:marBottom w:val="0"/>
          <w:divBdr>
            <w:top w:val="none" w:sz="0" w:space="0" w:color="auto"/>
            <w:left w:val="none" w:sz="0" w:space="0" w:color="auto"/>
            <w:bottom w:val="none" w:sz="0" w:space="0" w:color="auto"/>
            <w:right w:val="none" w:sz="0" w:space="0" w:color="auto"/>
          </w:divBdr>
          <w:divsChild>
            <w:div w:id="954822625">
              <w:marLeft w:val="0"/>
              <w:marRight w:val="0"/>
              <w:marTop w:val="0"/>
              <w:marBottom w:val="0"/>
              <w:divBdr>
                <w:top w:val="none" w:sz="0" w:space="0" w:color="auto"/>
                <w:left w:val="none" w:sz="0" w:space="0" w:color="auto"/>
                <w:bottom w:val="none" w:sz="0" w:space="0" w:color="auto"/>
                <w:right w:val="none" w:sz="0" w:space="0" w:color="auto"/>
              </w:divBdr>
              <w:divsChild>
                <w:div w:id="3662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1E1CE10B8FA946940FBC0AD0C53BA6" ma:contentTypeVersion="11" ma:contentTypeDescription="Vytvoří nový dokument" ma:contentTypeScope="" ma:versionID="81d6911ebadf0e14e359d9f6238fb756">
  <xsd:schema xmlns:xsd="http://www.w3.org/2001/XMLSchema" xmlns:xs="http://www.w3.org/2001/XMLSchema" xmlns:p="http://schemas.microsoft.com/office/2006/metadata/properties" xmlns:ns2="dbb5b526-1c39-41a6-9e19-81275dcf0f13" targetNamespace="http://schemas.microsoft.com/office/2006/metadata/properties" ma:root="true" ma:fieldsID="2026bac408c7b333fdf8ac498f37f87c" ns2:_="">
    <xsd:import namespace="dbb5b526-1c39-41a6-9e19-81275dcf0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5b526-1c39-41a6-9e19-81275dcf0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FAD4-FC61-4158-BE55-2093E8A49889}">
  <ds:schemaRefs>
    <ds:schemaRef ds:uri="http://schemas.microsoft.com/sharepoint/v3/contenttype/forms"/>
  </ds:schemaRefs>
</ds:datastoreItem>
</file>

<file path=customXml/itemProps2.xml><?xml version="1.0" encoding="utf-8"?>
<ds:datastoreItem xmlns:ds="http://schemas.openxmlformats.org/officeDocument/2006/customXml" ds:itemID="{CB603E2D-03D2-4568-9FB8-CF95C494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5b526-1c39-41a6-9e19-81275dcf0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009C1-55EA-4FE6-946D-DF7C813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13529</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Chlup</dc:creator>
  <cp:keywords/>
  <dc:description/>
  <cp:lastModifiedBy>Jan Korda</cp:lastModifiedBy>
  <cp:revision>2</cp:revision>
  <cp:lastPrinted>2022-01-26T09:57:00Z</cp:lastPrinted>
  <dcterms:created xsi:type="dcterms:W3CDTF">2022-05-26T15:16:00Z</dcterms:created>
  <dcterms:modified xsi:type="dcterms:W3CDTF">2022-05-26T15:16:00Z</dcterms:modified>
</cp:coreProperties>
</file>