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417BB5" w14:textId="77777777" w:rsidR="00624040" w:rsidRDefault="0062404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Smlouva </w:t>
      </w:r>
    </w:p>
    <w:p w14:paraId="1D33AD77" w14:textId="77777777" w:rsidR="00624040" w:rsidRDefault="0062404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 provedení divadelního představení</w:t>
      </w:r>
    </w:p>
    <w:p w14:paraId="6292787C" w14:textId="77777777" w:rsidR="00624040" w:rsidRDefault="00624040">
      <w:pPr>
        <w:pStyle w:val="Nzev"/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2825071D" w14:textId="77777777" w:rsidR="00624040" w:rsidRDefault="00624040">
      <w:pPr>
        <w:pStyle w:val="Nzev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uzavřená podle § 1746 odst.</w:t>
      </w:r>
      <w:r w:rsidR="00FA7E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2) zákona č. 89/2012 Sb., občanský zákoník, ve znění pozdějších předpisů</w:t>
      </w:r>
    </w:p>
    <w:p w14:paraId="2F8EA3C0" w14:textId="77777777" w:rsidR="00624040" w:rsidRDefault="00624040">
      <w:pPr>
        <w:rPr>
          <w:rFonts w:ascii="Arial" w:hAnsi="Arial" w:cs="Arial"/>
          <w:sz w:val="20"/>
          <w:szCs w:val="20"/>
        </w:rPr>
      </w:pPr>
    </w:p>
    <w:p w14:paraId="0E2CC9C8" w14:textId="77777777" w:rsidR="00624040" w:rsidRDefault="006240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strany:</w:t>
      </w:r>
    </w:p>
    <w:p w14:paraId="6745A6A4" w14:textId="77777777" w:rsidR="00624040" w:rsidRDefault="00624040">
      <w:pPr>
        <w:rPr>
          <w:rFonts w:ascii="Arial" w:hAnsi="Arial" w:cs="Arial"/>
          <w:b/>
          <w:bCs/>
          <w:sz w:val="20"/>
          <w:szCs w:val="20"/>
        </w:rPr>
      </w:pPr>
    </w:p>
    <w:p w14:paraId="643D0206" w14:textId="77777777" w:rsidR="003C375B" w:rsidRDefault="003C375B" w:rsidP="003C375B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Tanec Praha z.ú. </w:t>
      </w:r>
      <w:r>
        <w:rPr>
          <w:color w:val="000000"/>
          <w:sz w:val="20"/>
          <w:szCs w:val="20"/>
        </w:rPr>
        <w:tab/>
      </w:r>
    </w:p>
    <w:p w14:paraId="13839406" w14:textId="2C0017EE" w:rsidR="003C375B" w:rsidRDefault="003C375B" w:rsidP="003C375B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Poř</w:t>
      </w:r>
      <w:r w:rsidR="00A41082">
        <w:rPr>
          <w:b/>
          <w:color w:val="000000"/>
          <w:sz w:val="20"/>
          <w:szCs w:val="20"/>
        </w:rPr>
        <w:t>adatel festivalu TANEC PRAHA 202</w:t>
      </w:r>
      <w:r>
        <w:rPr>
          <w:b/>
          <w:color w:val="000000"/>
          <w:sz w:val="20"/>
          <w:szCs w:val="20"/>
        </w:rPr>
        <w:t>2</w:t>
      </w:r>
    </w:p>
    <w:p w14:paraId="39D2569D" w14:textId="77777777" w:rsidR="003C375B" w:rsidRDefault="003C375B" w:rsidP="003C375B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262626"/>
          <w:sz w:val="20"/>
          <w:szCs w:val="20"/>
        </w:rPr>
      </w:pPr>
      <w:r>
        <w:rPr>
          <w:color w:val="262626"/>
          <w:sz w:val="20"/>
          <w:szCs w:val="20"/>
        </w:rPr>
        <w:t xml:space="preserve">Spisová značka: U 384 vedená u Městského soudu v Praze </w:t>
      </w:r>
    </w:p>
    <w:p w14:paraId="555193DC" w14:textId="70DCE0EB" w:rsidR="003C375B" w:rsidRDefault="00A41082" w:rsidP="003C375B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262626"/>
          <w:sz w:val="20"/>
          <w:szCs w:val="20"/>
        </w:rPr>
      </w:pPr>
      <w:r>
        <w:rPr>
          <w:color w:val="262626"/>
          <w:sz w:val="20"/>
          <w:szCs w:val="20"/>
        </w:rPr>
        <w:t xml:space="preserve">Se sídlem: Husitská </w:t>
      </w:r>
      <w:r w:rsidR="003C375B">
        <w:rPr>
          <w:color w:val="262626"/>
          <w:sz w:val="20"/>
          <w:szCs w:val="20"/>
        </w:rPr>
        <w:t>899</w:t>
      </w:r>
      <w:r>
        <w:rPr>
          <w:color w:val="262626"/>
          <w:sz w:val="20"/>
          <w:szCs w:val="20"/>
        </w:rPr>
        <w:t>/24A</w:t>
      </w:r>
      <w:r w:rsidR="003C375B">
        <w:rPr>
          <w:color w:val="262626"/>
          <w:sz w:val="20"/>
          <w:szCs w:val="20"/>
        </w:rPr>
        <w:t>, 130 00 Praha 3</w:t>
      </w:r>
    </w:p>
    <w:p w14:paraId="35A23C0F" w14:textId="77777777" w:rsidR="003C375B" w:rsidRDefault="003C375B" w:rsidP="003C375B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262626"/>
          <w:sz w:val="20"/>
          <w:szCs w:val="20"/>
        </w:rPr>
      </w:pPr>
      <w:r>
        <w:rPr>
          <w:color w:val="262626"/>
          <w:sz w:val="20"/>
          <w:szCs w:val="20"/>
        </w:rPr>
        <w:t>zastoupené Mgr. Yvonou Kreuzmannovou, ředitelkou</w:t>
      </w:r>
    </w:p>
    <w:p w14:paraId="41462156" w14:textId="77777777" w:rsidR="003C375B" w:rsidRDefault="003C375B" w:rsidP="003C375B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262626"/>
          <w:sz w:val="20"/>
          <w:szCs w:val="20"/>
        </w:rPr>
      </w:pPr>
      <w:r>
        <w:rPr>
          <w:color w:val="262626"/>
          <w:sz w:val="20"/>
          <w:szCs w:val="20"/>
        </w:rPr>
        <w:t>IČ: 44 26 82 11</w:t>
      </w:r>
    </w:p>
    <w:p w14:paraId="2F57356B" w14:textId="2F021366" w:rsidR="003C375B" w:rsidRDefault="003C375B" w:rsidP="003C375B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Bankovní spojení: ČSOB, Praha 1, číslo účtu: 581032763/0300 (CZK) </w:t>
      </w:r>
    </w:p>
    <w:p w14:paraId="52F4BB05" w14:textId="77777777" w:rsidR="003C375B" w:rsidRDefault="003C375B" w:rsidP="003C375B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Nejsme plátci DPH</w:t>
      </w:r>
    </w:p>
    <w:p w14:paraId="665279EA" w14:textId="77777777" w:rsidR="00287170" w:rsidRDefault="00287170" w:rsidP="00287170">
      <w:pPr>
        <w:rPr>
          <w:rFonts w:ascii="Arial" w:hAnsi="Arial" w:cs="Arial"/>
          <w:sz w:val="20"/>
          <w:szCs w:val="20"/>
        </w:rPr>
      </w:pPr>
      <w:r w:rsidRPr="007A3CC6">
        <w:rPr>
          <w:rFonts w:ascii="Arial" w:hAnsi="Arial" w:cs="Arial"/>
          <w:sz w:val="20"/>
          <w:szCs w:val="20"/>
        </w:rPr>
        <w:t>(dále jako divadlo)</w:t>
      </w:r>
    </w:p>
    <w:p w14:paraId="427640A5" w14:textId="77777777" w:rsidR="00624040" w:rsidRDefault="00624040">
      <w:pPr>
        <w:spacing w:before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</w:p>
    <w:p w14:paraId="4D9AD85A" w14:textId="77777777" w:rsidR="00624040" w:rsidRDefault="00624040">
      <w:pPr>
        <w:spacing w:before="120"/>
        <w:rPr>
          <w:rFonts w:ascii="Arial" w:hAnsi="Arial" w:cs="Arial"/>
          <w:b/>
          <w:sz w:val="20"/>
          <w:szCs w:val="20"/>
        </w:rPr>
      </w:pPr>
    </w:p>
    <w:p w14:paraId="486AC970" w14:textId="77777777" w:rsidR="00624040" w:rsidRDefault="0062404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Národní divadlo Brno, příspěvková organizace</w:t>
      </w:r>
    </w:p>
    <w:p w14:paraId="43BEB83C" w14:textId="77777777" w:rsidR="00A15855" w:rsidRDefault="00624040" w:rsidP="00A158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 Dvořákova 11, 657 70 Brno</w:t>
      </w:r>
    </w:p>
    <w:p w14:paraId="06AEBAE1" w14:textId="77777777" w:rsidR="00A15855" w:rsidRDefault="00624040" w:rsidP="00A158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zastoupené ředitelem MgA. Martinem Glaserem</w:t>
      </w:r>
    </w:p>
    <w:p w14:paraId="7843FE7C" w14:textId="77777777" w:rsidR="00A15855" w:rsidRDefault="00624040" w:rsidP="00A158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00094820</w:t>
      </w:r>
    </w:p>
    <w:p w14:paraId="6386D674" w14:textId="77777777" w:rsidR="00624040" w:rsidRDefault="00624040" w:rsidP="00A1585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CZ00094820</w:t>
      </w:r>
    </w:p>
    <w:p w14:paraId="46DE0046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Obchodní rejstřík KS v Brně oddíl </w:t>
      </w:r>
      <w:proofErr w:type="spellStart"/>
      <w:r>
        <w:rPr>
          <w:rFonts w:ascii="Arial" w:hAnsi="Arial" w:cs="Arial"/>
          <w:sz w:val="20"/>
          <w:szCs w:val="20"/>
        </w:rPr>
        <w:t>Pr</w:t>
      </w:r>
      <w:proofErr w:type="spellEnd"/>
      <w:r>
        <w:rPr>
          <w:rFonts w:ascii="Arial" w:hAnsi="Arial" w:cs="Arial"/>
          <w:sz w:val="20"/>
          <w:szCs w:val="20"/>
        </w:rPr>
        <w:t>, vložka 30</w:t>
      </w:r>
    </w:p>
    <w:p w14:paraId="4DBD58FE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>
        <w:rPr>
          <w:rFonts w:ascii="Arial" w:hAnsi="Arial" w:cs="Arial"/>
          <w:sz w:val="20"/>
          <w:szCs w:val="20"/>
        </w:rPr>
        <w:t>Uni</w:t>
      </w:r>
      <w:r w:rsidR="006907B2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reditbank</w:t>
      </w:r>
      <w:proofErr w:type="spellEnd"/>
      <w:r>
        <w:rPr>
          <w:rFonts w:ascii="Arial" w:hAnsi="Arial" w:cs="Arial"/>
          <w:sz w:val="20"/>
          <w:szCs w:val="20"/>
        </w:rPr>
        <w:t>, číslo účtu: 2110126623/2700</w:t>
      </w:r>
    </w:p>
    <w:p w14:paraId="740BE0C3" w14:textId="77777777" w:rsidR="00624040" w:rsidRDefault="006240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jako pořadatel)</w:t>
      </w:r>
    </w:p>
    <w:p w14:paraId="06BA868A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CC80C9D" w14:textId="77777777" w:rsidR="008D2BD5" w:rsidRDefault="008D2BD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198AA84" w14:textId="77777777" w:rsidR="008D2BD5" w:rsidRDefault="008D2BD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8D26EBC" w14:textId="77777777" w:rsidR="008D2BD5" w:rsidRDefault="008D2BD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BEEE188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</w:p>
    <w:p w14:paraId="164F2A4D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smlouvy</w:t>
      </w:r>
    </w:p>
    <w:p w14:paraId="7616843E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8DC282C" w14:textId="500239E9" w:rsidR="00175643" w:rsidRDefault="00624040" w:rsidP="00175643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Divadlo odehraje pro pořadatele v rámci </w:t>
      </w:r>
      <w:r>
        <w:rPr>
          <w:rFonts w:ascii="Arial" w:hAnsi="Arial" w:cs="Arial"/>
          <w:b/>
          <w:sz w:val="20"/>
          <w:szCs w:val="20"/>
        </w:rPr>
        <w:t>F</w:t>
      </w:r>
      <w:r w:rsidR="00966C7D">
        <w:rPr>
          <w:rFonts w:ascii="Arial" w:hAnsi="Arial" w:cs="Arial"/>
          <w:b/>
          <w:sz w:val="20"/>
          <w:szCs w:val="20"/>
        </w:rPr>
        <w:t>estivalu Divadelní svět Brno 202</w:t>
      </w:r>
      <w:r w:rsidR="00B2350A">
        <w:rPr>
          <w:rFonts w:ascii="Arial" w:hAnsi="Arial" w:cs="Arial"/>
          <w:b/>
          <w:sz w:val="20"/>
          <w:szCs w:val="20"/>
        </w:rPr>
        <w:t>2</w:t>
      </w:r>
      <w:r w:rsidR="00A41082">
        <w:rPr>
          <w:rFonts w:ascii="Arial" w:hAnsi="Arial" w:cs="Arial"/>
          <w:b/>
          <w:sz w:val="20"/>
          <w:szCs w:val="20"/>
        </w:rPr>
        <w:t xml:space="preserve"> a </w:t>
      </w:r>
      <w:r w:rsidR="00CE3A40">
        <w:rPr>
          <w:rFonts w:ascii="Arial" w:hAnsi="Arial" w:cs="Arial"/>
          <w:b/>
          <w:sz w:val="20"/>
          <w:szCs w:val="20"/>
        </w:rPr>
        <w:t xml:space="preserve">v rámci festivalu </w:t>
      </w:r>
      <w:r w:rsidR="00A41082">
        <w:rPr>
          <w:rFonts w:ascii="Arial" w:hAnsi="Arial" w:cs="Arial"/>
          <w:b/>
          <w:sz w:val="20"/>
          <w:szCs w:val="20"/>
        </w:rPr>
        <w:t>TANEC PRAHA 2022</w:t>
      </w:r>
      <w:r w:rsidR="003C375B">
        <w:rPr>
          <w:rFonts w:ascii="Arial" w:hAnsi="Arial" w:cs="Arial"/>
          <w:b/>
          <w:sz w:val="20"/>
          <w:szCs w:val="20"/>
        </w:rPr>
        <w:t xml:space="preserve"> </w:t>
      </w:r>
      <w:r w:rsidR="003C375B">
        <w:rPr>
          <w:rFonts w:ascii="Arial" w:hAnsi="Arial" w:cs="Arial"/>
          <w:bCs/>
          <w:sz w:val="20"/>
          <w:szCs w:val="20"/>
        </w:rPr>
        <w:t>ve</w:t>
      </w:r>
      <w:r w:rsidR="00321EC7">
        <w:rPr>
          <w:rFonts w:ascii="Arial" w:hAnsi="Arial" w:cs="Arial"/>
          <w:b/>
          <w:sz w:val="20"/>
          <w:szCs w:val="20"/>
        </w:rPr>
        <w:t xml:space="preserve"> </w:t>
      </w:r>
      <w:r w:rsidRPr="00CD0F92">
        <w:rPr>
          <w:rFonts w:ascii="Arial" w:hAnsi="Arial" w:cs="Arial"/>
          <w:sz w:val="20"/>
          <w:szCs w:val="20"/>
        </w:rPr>
        <w:t>dne</w:t>
      </w:r>
      <w:r w:rsidR="003C375B">
        <w:rPr>
          <w:rFonts w:ascii="Arial" w:hAnsi="Arial" w:cs="Arial"/>
          <w:sz w:val="20"/>
          <w:szCs w:val="20"/>
        </w:rPr>
        <w:t xml:space="preserve">ch </w:t>
      </w:r>
      <w:r w:rsidR="003C375B">
        <w:rPr>
          <w:rFonts w:ascii="Arial" w:hAnsi="Arial" w:cs="Arial"/>
          <w:b/>
          <w:bCs/>
          <w:sz w:val="20"/>
          <w:szCs w:val="20"/>
        </w:rPr>
        <w:t>28. 5. 2022 v </w:t>
      </w:r>
      <w:r w:rsidR="003C375B" w:rsidRPr="003C375B">
        <w:rPr>
          <w:rFonts w:ascii="Arial" w:hAnsi="Arial" w:cs="Arial"/>
          <w:sz w:val="20"/>
          <w:szCs w:val="20"/>
        </w:rPr>
        <w:t>17 a 19 hodin</w:t>
      </w:r>
      <w:r w:rsidR="003C375B">
        <w:rPr>
          <w:rFonts w:ascii="Arial" w:hAnsi="Arial" w:cs="Arial"/>
          <w:b/>
          <w:bCs/>
          <w:sz w:val="20"/>
          <w:szCs w:val="20"/>
        </w:rPr>
        <w:t xml:space="preserve"> </w:t>
      </w:r>
      <w:r w:rsidR="003C375B">
        <w:rPr>
          <w:rFonts w:ascii="Arial" w:hAnsi="Arial" w:cs="Arial"/>
          <w:sz w:val="20"/>
          <w:szCs w:val="20"/>
        </w:rPr>
        <w:t xml:space="preserve">na Náměstí Svobody </w:t>
      </w:r>
      <w:r w:rsidR="003C375B">
        <w:rPr>
          <w:rFonts w:ascii="Arial" w:hAnsi="Arial" w:cs="Arial"/>
          <w:b/>
          <w:bCs/>
          <w:sz w:val="20"/>
          <w:szCs w:val="20"/>
        </w:rPr>
        <w:t>a</w:t>
      </w:r>
      <w:r w:rsidRPr="00CD0F92">
        <w:rPr>
          <w:rFonts w:ascii="Arial" w:hAnsi="Arial" w:cs="Arial"/>
          <w:sz w:val="20"/>
          <w:szCs w:val="20"/>
        </w:rPr>
        <w:t xml:space="preserve"> </w:t>
      </w:r>
      <w:r w:rsidR="00321EC7" w:rsidRPr="00CD0F92">
        <w:rPr>
          <w:rFonts w:ascii="Arial" w:hAnsi="Arial" w:cs="Arial"/>
          <w:b/>
          <w:sz w:val="20"/>
          <w:szCs w:val="20"/>
        </w:rPr>
        <w:t>2</w:t>
      </w:r>
      <w:r w:rsidR="00E042BC">
        <w:rPr>
          <w:rFonts w:ascii="Arial" w:hAnsi="Arial" w:cs="Arial"/>
          <w:b/>
          <w:sz w:val="20"/>
          <w:szCs w:val="20"/>
        </w:rPr>
        <w:t>9</w:t>
      </w:r>
      <w:r w:rsidR="00A15855" w:rsidRPr="00CD0F92">
        <w:rPr>
          <w:rFonts w:ascii="Arial" w:hAnsi="Arial" w:cs="Arial"/>
          <w:b/>
          <w:sz w:val="20"/>
          <w:szCs w:val="20"/>
        </w:rPr>
        <w:t>. 5</w:t>
      </w:r>
      <w:r w:rsidR="00966C7D" w:rsidRPr="00CD0F92">
        <w:rPr>
          <w:rFonts w:ascii="Arial" w:hAnsi="Arial" w:cs="Arial"/>
          <w:b/>
          <w:sz w:val="20"/>
          <w:szCs w:val="20"/>
        </w:rPr>
        <w:t>.</w:t>
      </w:r>
      <w:r w:rsidR="00966C7D">
        <w:rPr>
          <w:rFonts w:ascii="Arial" w:hAnsi="Arial" w:cs="Arial"/>
          <w:b/>
          <w:sz w:val="20"/>
          <w:szCs w:val="20"/>
        </w:rPr>
        <w:t xml:space="preserve"> 202</w:t>
      </w:r>
      <w:r w:rsidR="00B2350A">
        <w:rPr>
          <w:rFonts w:ascii="Arial" w:hAnsi="Arial" w:cs="Arial"/>
          <w:b/>
          <w:sz w:val="20"/>
          <w:szCs w:val="20"/>
        </w:rPr>
        <w:t>2</w:t>
      </w:r>
      <w:r w:rsidR="003C375B">
        <w:rPr>
          <w:rFonts w:ascii="Arial" w:hAnsi="Arial" w:cs="Arial"/>
          <w:sz w:val="20"/>
          <w:szCs w:val="20"/>
        </w:rPr>
        <w:t xml:space="preserve"> v 17 a 19</w:t>
      </w:r>
      <w:r w:rsidR="00052E5E">
        <w:rPr>
          <w:rFonts w:ascii="Arial" w:hAnsi="Arial" w:cs="Arial"/>
          <w:sz w:val="20"/>
          <w:szCs w:val="20"/>
        </w:rPr>
        <w:t xml:space="preserve"> </w:t>
      </w:r>
      <w:r w:rsidRPr="00A9693B">
        <w:rPr>
          <w:rFonts w:ascii="Arial" w:hAnsi="Arial" w:cs="Arial"/>
          <w:sz w:val="20"/>
          <w:szCs w:val="20"/>
        </w:rPr>
        <w:t xml:space="preserve">hodin </w:t>
      </w:r>
      <w:r w:rsidR="003C375B">
        <w:rPr>
          <w:rFonts w:ascii="Arial" w:hAnsi="Arial" w:cs="Arial"/>
          <w:sz w:val="20"/>
          <w:szCs w:val="20"/>
        </w:rPr>
        <w:t>na Moravském náměstí</w:t>
      </w:r>
      <w:r w:rsidR="00CE3A40">
        <w:rPr>
          <w:rFonts w:ascii="Arial" w:hAnsi="Arial" w:cs="Arial"/>
          <w:sz w:val="20"/>
          <w:szCs w:val="20"/>
        </w:rPr>
        <w:t xml:space="preserve"> – u Jošta</w:t>
      </w:r>
      <w:r w:rsidR="00A15855">
        <w:rPr>
          <w:rFonts w:ascii="Arial" w:hAnsi="Arial" w:cs="Arial"/>
          <w:sz w:val="20"/>
          <w:szCs w:val="20"/>
        </w:rPr>
        <w:t>:</w:t>
      </w:r>
      <w:r w:rsidR="00E530A6">
        <w:rPr>
          <w:rFonts w:ascii="Arial" w:hAnsi="Arial" w:cs="Arial"/>
          <w:sz w:val="20"/>
          <w:szCs w:val="20"/>
        </w:rPr>
        <w:t xml:space="preserve"> </w:t>
      </w:r>
    </w:p>
    <w:p w14:paraId="10FDFE53" w14:textId="10B3BFB0" w:rsidR="00624040" w:rsidRDefault="003C375B" w:rsidP="00175643">
      <w:p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 </w:t>
      </w:r>
      <w:r w:rsidR="00624040" w:rsidRPr="00175643">
        <w:rPr>
          <w:rFonts w:ascii="Arial" w:hAnsi="Arial" w:cs="Arial"/>
          <w:sz w:val="20"/>
          <w:szCs w:val="20"/>
        </w:rPr>
        <w:t xml:space="preserve">představení inscenace </w:t>
      </w:r>
      <w:proofErr w:type="spellStart"/>
      <w:r>
        <w:rPr>
          <w:rFonts w:ascii="Arial" w:hAnsi="Arial" w:cs="Arial"/>
          <w:b/>
          <w:sz w:val="20"/>
          <w:szCs w:val="20"/>
        </w:rPr>
        <w:t>Woods</w:t>
      </w:r>
      <w:proofErr w:type="spellEnd"/>
      <w:r w:rsidR="00CE3A40">
        <w:rPr>
          <w:rFonts w:ascii="Arial" w:hAnsi="Arial" w:cs="Arial"/>
          <w:b/>
          <w:sz w:val="20"/>
          <w:szCs w:val="20"/>
        </w:rPr>
        <w:t xml:space="preserve"> </w:t>
      </w:r>
      <w:r w:rsidR="00CE3A40" w:rsidRPr="00CE3A40">
        <w:rPr>
          <w:rFonts w:ascii="Arial" w:hAnsi="Arial" w:cs="Arial"/>
          <w:sz w:val="20"/>
          <w:szCs w:val="20"/>
        </w:rPr>
        <w:t>souboru</w:t>
      </w:r>
      <w:r w:rsidR="00CE3A4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E3A40">
        <w:rPr>
          <w:rFonts w:ascii="Arial" w:hAnsi="Arial" w:cs="Arial"/>
          <w:b/>
          <w:sz w:val="20"/>
          <w:szCs w:val="20"/>
        </w:rPr>
        <w:t>Clarice</w:t>
      </w:r>
      <w:proofErr w:type="spellEnd"/>
      <w:r w:rsidR="00CE3A40">
        <w:rPr>
          <w:rFonts w:ascii="Arial" w:hAnsi="Arial" w:cs="Arial"/>
          <w:b/>
          <w:sz w:val="20"/>
          <w:szCs w:val="20"/>
        </w:rPr>
        <w:t xml:space="preserve"> Lima &amp; </w:t>
      </w:r>
      <w:proofErr w:type="spellStart"/>
      <w:r w:rsidR="00CE3A40">
        <w:rPr>
          <w:rFonts w:ascii="Arial" w:hAnsi="Arial" w:cs="Arial"/>
          <w:b/>
          <w:sz w:val="20"/>
          <w:szCs w:val="20"/>
        </w:rPr>
        <w:t>coll</w:t>
      </w:r>
      <w:proofErr w:type="spellEnd"/>
      <w:r w:rsidR="00CE3A40">
        <w:rPr>
          <w:rFonts w:ascii="Arial" w:hAnsi="Arial" w:cs="Arial"/>
          <w:b/>
          <w:sz w:val="20"/>
          <w:szCs w:val="20"/>
        </w:rPr>
        <w:t>. (BR/PT/SI).</w:t>
      </w:r>
    </w:p>
    <w:p w14:paraId="053313A8" w14:textId="4307C46C" w:rsidR="00CE3A40" w:rsidRPr="00CE3A40" w:rsidRDefault="00CE3A40" w:rsidP="00175643">
      <w:pPr>
        <w:ind w:left="360"/>
        <w:jc w:val="both"/>
        <w:rPr>
          <w:rFonts w:ascii="Arial" w:hAnsi="Arial" w:cs="Arial"/>
          <w:sz w:val="20"/>
          <w:szCs w:val="20"/>
        </w:rPr>
      </w:pPr>
      <w:r w:rsidRPr="00CE3A40">
        <w:rPr>
          <w:rFonts w:ascii="Arial" w:hAnsi="Arial" w:cs="Arial"/>
          <w:sz w:val="20"/>
          <w:szCs w:val="20"/>
        </w:rPr>
        <w:t>Součástí je též realizace workshopu ve dnech 26. – 27.5.2022 v čase 15:00 – 19:00 hodin.</w:t>
      </w:r>
    </w:p>
    <w:p w14:paraId="291BC0F7" w14:textId="77777777" w:rsidR="00624040" w:rsidRDefault="00624040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poskytuje svá plnění z této smlouvy na vlastní náklady a odpovědnost.</w:t>
      </w:r>
    </w:p>
    <w:p w14:paraId="28C682F9" w14:textId="77777777" w:rsidR="008D2BD5" w:rsidRDefault="008D2BD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29B499F" w14:textId="77777777" w:rsidR="008D2BD5" w:rsidRDefault="008D2BD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A643751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</w:p>
    <w:p w14:paraId="71AB2778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 a platební podmínky</w:t>
      </w:r>
    </w:p>
    <w:p w14:paraId="4E1608F9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E632554" w14:textId="447C3FD1" w:rsidR="006269EC" w:rsidRDefault="00966C7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provedené představení uhradí pořadatel ve prospěch divadla sjednanou odměnu, která </w:t>
      </w:r>
      <w:r w:rsidRPr="004C0FE0">
        <w:rPr>
          <w:rFonts w:ascii="Arial" w:hAnsi="Arial" w:cs="Arial"/>
          <w:sz w:val="20"/>
          <w:szCs w:val="20"/>
        </w:rPr>
        <w:t>zahrnuje o</w:t>
      </w:r>
      <w:r w:rsidRPr="00FA7188">
        <w:rPr>
          <w:rFonts w:ascii="Arial" w:hAnsi="Arial" w:cs="Arial"/>
          <w:sz w:val="20"/>
          <w:szCs w:val="20"/>
        </w:rPr>
        <w:t xml:space="preserve">dměnu za </w:t>
      </w:r>
      <w:r w:rsidRPr="00AE2DE5">
        <w:rPr>
          <w:rFonts w:ascii="Arial" w:hAnsi="Arial" w:cs="Arial"/>
          <w:sz w:val="20"/>
          <w:szCs w:val="20"/>
        </w:rPr>
        <w:t>představení včetně všech nákladů spojených s představením, včetně autorských odměn</w:t>
      </w:r>
      <w:r w:rsidRPr="00AE2DE5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1B68E5" w:rsidRPr="00AE2DE5">
        <w:rPr>
          <w:rFonts w:ascii="Arial" w:hAnsi="Arial" w:cs="Arial"/>
          <w:b/>
          <w:sz w:val="20"/>
          <w:szCs w:val="20"/>
        </w:rPr>
        <w:t>103.000</w:t>
      </w:r>
      <w:r w:rsidR="00FB57B9" w:rsidRPr="00AE2DE5">
        <w:rPr>
          <w:rFonts w:ascii="Arial" w:hAnsi="Arial" w:cs="Arial"/>
          <w:b/>
          <w:sz w:val="20"/>
          <w:szCs w:val="20"/>
        </w:rPr>
        <w:t>,-</w:t>
      </w:r>
      <w:proofErr w:type="gramEnd"/>
      <w:r w:rsidR="00B85B3C" w:rsidRPr="00AE2DE5">
        <w:rPr>
          <w:rFonts w:ascii="Arial" w:hAnsi="Arial" w:cs="Arial"/>
          <w:b/>
          <w:sz w:val="20"/>
          <w:szCs w:val="20"/>
        </w:rPr>
        <w:t xml:space="preserve"> Kč </w:t>
      </w:r>
      <w:r w:rsidRPr="00AE2DE5">
        <w:rPr>
          <w:rFonts w:ascii="Arial" w:hAnsi="Arial" w:cs="Arial"/>
          <w:sz w:val="20"/>
          <w:szCs w:val="20"/>
        </w:rPr>
        <w:t>(</w:t>
      </w:r>
      <w:r w:rsidR="001B68E5" w:rsidRPr="00AE2DE5">
        <w:rPr>
          <w:rFonts w:ascii="Arial" w:hAnsi="Arial" w:cs="Arial"/>
          <w:sz w:val="20"/>
          <w:szCs w:val="20"/>
        </w:rPr>
        <w:t>sto</w:t>
      </w:r>
      <w:r w:rsidR="00AE2DE5" w:rsidRPr="00AE2DE5">
        <w:rPr>
          <w:rFonts w:ascii="Arial" w:hAnsi="Arial" w:cs="Arial"/>
          <w:sz w:val="20"/>
          <w:szCs w:val="20"/>
        </w:rPr>
        <w:t xml:space="preserve"> </w:t>
      </w:r>
      <w:r w:rsidR="001B68E5" w:rsidRPr="00AE2DE5">
        <w:rPr>
          <w:rFonts w:ascii="Arial" w:hAnsi="Arial" w:cs="Arial"/>
          <w:sz w:val="20"/>
          <w:szCs w:val="20"/>
        </w:rPr>
        <w:t>tři</w:t>
      </w:r>
      <w:r w:rsidR="00CE3A40" w:rsidRPr="00AE2DE5">
        <w:rPr>
          <w:rFonts w:ascii="Arial" w:hAnsi="Arial" w:cs="Arial"/>
          <w:sz w:val="20"/>
          <w:szCs w:val="20"/>
        </w:rPr>
        <w:t xml:space="preserve"> tisíc</w:t>
      </w:r>
      <w:r w:rsidRPr="00AE2DE5">
        <w:rPr>
          <w:rFonts w:ascii="Arial" w:hAnsi="Arial" w:cs="Arial"/>
          <w:sz w:val="20"/>
          <w:szCs w:val="20"/>
        </w:rPr>
        <w:t xml:space="preserve"> korun)</w:t>
      </w:r>
    </w:p>
    <w:p w14:paraId="7C9BDE6E" w14:textId="77777777" w:rsidR="00321EC7" w:rsidRPr="00C10290" w:rsidRDefault="00321EC7" w:rsidP="00321EC7">
      <w:pPr>
        <w:numPr>
          <w:ilvl w:val="0"/>
          <w:numId w:val="2"/>
        </w:numPr>
        <w:suppressAutoHyphens w:val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C10290">
        <w:rPr>
          <w:rFonts w:ascii="Arial" w:hAnsi="Arial" w:cs="Arial"/>
          <w:sz w:val="20"/>
        </w:rPr>
        <w:t>Divadlo není plátcem DPH. V případě, že by se stalo plátcem DPH, bude částka sjednaná za představení specifikované v čl. I bodě 1 považována za částku včetně DPH.</w:t>
      </w:r>
    </w:p>
    <w:p w14:paraId="02B116C7" w14:textId="7D902443" w:rsidR="002A1C54" w:rsidRPr="00966C7D" w:rsidRDefault="00C7338C" w:rsidP="00A1684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16845">
        <w:rPr>
          <w:rFonts w:ascii="Arial" w:hAnsi="Arial" w:cs="Arial"/>
          <w:sz w:val="20"/>
          <w:szCs w:val="20"/>
        </w:rPr>
        <w:t xml:space="preserve">Divadlo </w:t>
      </w:r>
      <w:r w:rsidR="007D33C7">
        <w:rPr>
          <w:rFonts w:ascii="Arial" w:hAnsi="Arial" w:cs="Arial"/>
          <w:sz w:val="20"/>
          <w:szCs w:val="20"/>
        </w:rPr>
        <w:t>vystaví po provedeném představení fakturu na odměnu specifikovanou v bodě 1 a se splatností 15 dní od doručení faktury pořadateli.</w:t>
      </w:r>
      <w:r w:rsidR="00747774">
        <w:rPr>
          <w:rFonts w:ascii="Arial" w:hAnsi="Arial" w:cs="Arial"/>
          <w:sz w:val="20"/>
          <w:szCs w:val="20"/>
        </w:rPr>
        <w:t xml:space="preserve"> </w:t>
      </w:r>
      <w:r w:rsidR="007D33C7">
        <w:rPr>
          <w:rFonts w:ascii="Arial" w:hAnsi="Arial" w:cs="Arial"/>
          <w:sz w:val="20"/>
          <w:szCs w:val="20"/>
        </w:rPr>
        <w:t xml:space="preserve">Pořadatel fakturu uhradí v termínu splatnosti na účet </w:t>
      </w:r>
      <w:r w:rsidR="007D33C7" w:rsidRPr="00B67A88">
        <w:rPr>
          <w:rFonts w:ascii="Arial" w:hAnsi="Arial" w:cs="Arial"/>
          <w:sz w:val="20"/>
          <w:szCs w:val="20"/>
        </w:rPr>
        <w:t>divadla uvedený v záhlaví této smlouvy</w:t>
      </w:r>
      <w:r w:rsidR="00524B36">
        <w:rPr>
          <w:rFonts w:ascii="Arial" w:hAnsi="Arial" w:cs="Arial"/>
          <w:sz w:val="20"/>
          <w:szCs w:val="20"/>
        </w:rPr>
        <w:t>, nejdříve však následující den po uveřejnění smlouvy v registru smluv</w:t>
      </w:r>
      <w:r w:rsidR="007D33C7" w:rsidRPr="00B67A88">
        <w:rPr>
          <w:rFonts w:ascii="Arial" w:hAnsi="Arial" w:cs="Arial"/>
          <w:sz w:val="22"/>
          <w:szCs w:val="22"/>
        </w:rPr>
        <w:t>.</w:t>
      </w:r>
    </w:p>
    <w:p w14:paraId="26DF635A" w14:textId="10908320" w:rsidR="00966C7D" w:rsidRPr="00966C7D" w:rsidRDefault="00966C7D" w:rsidP="00966C7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Smlouva je podmíněna tím, že Divadlo pro případ odeslání faktury e-mailem akceptuje svoji povinnost si nechat potvrdit doručení faktury ze strany </w:t>
      </w:r>
      <w:r w:rsidR="00B2350A">
        <w:rPr>
          <w:rFonts w:ascii="Arial" w:hAnsi="Arial" w:cs="Arial"/>
          <w:sz w:val="20"/>
          <w:szCs w:val="20"/>
        </w:rPr>
        <w:t>pořadatele</w:t>
      </w:r>
      <w:r>
        <w:rPr>
          <w:rFonts w:ascii="Arial" w:hAnsi="Arial" w:cs="Arial"/>
          <w:sz w:val="20"/>
          <w:szCs w:val="20"/>
        </w:rPr>
        <w:t xml:space="preserve"> s tím, že v opačném případě platí, že taková faktura nebyla doručena a současně se zavazuje nahradit škodu vzniklou porušením tohoto závazku. Za potvrzení doručení faktury se pro účely určení obsahu ujednání nepovažuje </w:t>
      </w:r>
      <w:r>
        <w:rPr>
          <w:rFonts w:ascii="Arial" w:hAnsi="Arial" w:cs="Arial"/>
          <w:sz w:val="20"/>
          <w:szCs w:val="20"/>
        </w:rPr>
        <w:lastRenderedPageBreak/>
        <w:t>automatizované potvrzení o doručení emailu na server příjemce, pokud si odesílatel takové potvrzení sám vyžádal v prostředí, které využívá k odesílání elektronické pošty.</w:t>
      </w:r>
    </w:p>
    <w:p w14:paraId="5EC38AA9" w14:textId="17835F77" w:rsidR="00624040" w:rsidRDefault="00CE3A40" w:rsidP="00A16845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Představení se koná zdarma (vstupné dobrovolné). </w:t>
      </w:r>
      <w:r w:rsidR="00624040">
        <w:rPr>
          <w:rFonts w:ascii="Arial" w:hAnsi="Arial" w:cs="Arial"/>
          <w:color w:val="000000"/>
          <w:sz w:val="20"/>
          <w:szCs w:val="20"/>
        </w:rPr>
        <w:t xml:space="preserve">Tržby za představení náleží </w:t>
      </w:r>
      <w:r>
        <w:rPr>
          <w:rFonts w:ascii="Arial" w:hAnsi="Arial" w:cs="Arial"/>
          <w:color w:val="000000"/>
          <w:sz w:val="20"/>
          <w:szCs w:val="20"/>
        </w:rPr>
        <w:t>Divadlu</w:t>
      </w:r>
      <w:r w:rsidR="00624040">
        <w:rPr>
          <w:rFonts w:ascii="Arial" w:hAnsi="Arial" w:cs="Arial"/>
          <w:color w:val="000000"/>
          <w:sz w:val="20"/>
          <w:szCs w:val="20"/>
        </w:rPr>
        <w:t>.</w:t>
      </w:r>
    </w:p>
    <w:p w14:paraId="0EAB6259" w14:textId="13DB0030" w:rsidR="00624040" w:rsidRPr="00B67A88" w:rsidRDefault="00624040" w:rsidP="00932CBF">
      <w:pPr>
        <w:pStyle w:val="Body1"/>
        <w:numPr>
          <w:ilvl w:val="0"/>
          <w:numId w:val="2"/>
        </w:numPr>
        <w:jc w:val="both"/>
        <w:rPr>
          <w:rFonts w:ascii="Arial" w:hAnsi="Arial" w:cs="Arial"/>
          <w:color w:val="auto"/>
          <w:sz w:val="20"/>
          <w:lang w:val="cs-CZ"/>
        </w:rPr>
      </w:pPr>
      <w:r w:rsidRPr="00B67A88">
        <w:rPr>
          <w:rFonts w:ascii="Arial" w:hAnsi="Arial" w:cs="Arial"/>
          <w:color w:val="auto"/>
          <w:sz w:val="20"/>
          <w:lang w:val="cs-CZ"/>
        </w:rPr>
        <w:t>Divadlo se zavazuje poskytnout pořadateli bezplatně mat</w:t>
      </w:r>
      <w:r w:rsidR="00321EC7">
        <w:rPr>
          <w:rFonts w:ascii="Arial" w:hAnsi="Arial" w:cs="Arial"/>
          <w:color w:val="auto"/>
          <w:sz w:val="20"/>
          <w:lang w:val="cs-CZ"/>
        </w:rPr>
        <w:t>eriály dle individuální domluvy</w:t>
      </w:r>
      <w:r w:rsidRPr="00B67A88">
        <w:rPr>
          <w:rFonts w:ascii="Arial" w:hAnsi="Arial" w:cs="Arial"/>
          <w:color w:val="auto"/>
          <w:sz w:val="20"/>
          <w:lang w:val="cs-CZ"/>
        </w:rPr>
        <w:t xml:space="preserve"> k zajištění propagace představení.</w:t>
      </w:r>
    </w:p>
    <w:p w14:paraId="5FE8987E" w14:textId="77777777" w:rsidR="005D2153" w:rsidRDefault="005D215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92F0165" w14:textId="77777777" w:rsidR="008D2BD5" w:rsidRDefault="008D2BD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B5587EA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</w:t>
      </w:r>
    </w:p>
    <w:p w14:paraId="3B4BD82D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Povinnosti smluvních stran</w:t>
      </w:r>
    </w:p>
    <w:p w14:paraId="67B10AB7" w14:textId="77777777" w:rsidR="00624040" w:rsidRDefault="00624040">
      <w:pPr>
        <w:numPr>
          <w:ilvl w:val="0"/>
          <w:numId w:val="5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Povinnosti pořadatele:</w:t>
      </w:r>
    </w:p>
    <w:p w14:paraId="0DF4FC8E" w14:textId="4ED15719" w:rsidR="00624040" w:rsidRPr="00AE2DE5" w:rsidRDefault="00624040">
      <w:pPr>
        <w:ind w:left="3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Pořadatel zajistí organizační a technické podmínky pro provedení divadelního představení</w:t>
      </w:r>
      <w:r w:rsidR="00EF6357">
        <w:rPr>
          <w:rFonts w:ascii="Arial" w:hAnsi="Arial" w:cs="Arial"/>
          <w:sz w:val="20"/>
          <w:szCs w:val="20"/>
        </w:rPr>
        <w:t xml:space="preserve"> a </w:t>
      </w:r>
      <w:r w:rsidR="00EF6357" w:rsidRPr="00AE2DE5">
        <w:rPr>
          <w:rFonts w:ascii="Arial" w:hAnsi="Arial" w:cs="Arial"/>
          <w:sz w:val="20"/>
          <w:szCs w:val="20"/>
        </w:rPr>
        <w:t>provedení workshopu</w:t>
      </w:r>
      <w:r w:rsidRPr="00AE2DE5">
        <w:rPr>
          <w:rFonts w:ascii="Arial" w:hAnsi="Arial" w:cs="Arial"/>
          <w:sz w:val="20"/>
          <w:szCs w:val="20"/>
        </w:rPr>
        <w:t xml:space="preserve">: </w:t>
      </w:r>
    </w:p>
    <w:p w14:paraId="0A89808C" w14:textId="2539DB9C" w:rsidR="00175643" w:rsidRPr="00AE2DE5" w:rsidRDefault="0062404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E2DE5">
        <w:rPr>
          <w:rFonts w:ascii="Arial" w:hAnsi="Arial" w:cs="Arial"/>
          <w:sz w:val="20"/>
          <w:szCs w:val="20"/>
        </w:rPr>
        <w:t>zajištění prostoru schopného produkce,</w:t>
      </w:r>
      <w:r w:rsidR="001D30AE" w:rsidRPr="00AE2DE5">
        <w:rPr>
          <w:rFonts w:ascii="Arial" w:hAnsi="Arial" w:cs="Arial"/>
          <w:sz w:val="20"/>
          <w:szCs w:val="20"/>
        </w:rPr>
        <w:t xml:space="preserve"> včetně povolení na MMB</w:t>
      </w:r>
      <w:r w:rsidRPr="00AE2DE5">
        <w:rPr>
          <w:rFonts w:ascii="Arial" w:hAnsi="Arial" w:cs="Arial"/>
          <w:sz w:val="20"/>
          <w:szCs w:val="20"/>
        </w:rPr>
        <w:t xml:space="preserve"> </w:t>
      </w:r>
      <w:r w:rsidR="001D30AE" w:rsidRPr="00AE2DE5">
        <w:rPr>
          <w:rFonts w:ascii="Arial" w:hAnsi="Arial" w:cs="Arial"/>
          <w:sz w:val="20"/>
          <w:szCs w:val="20"/>
        </w:rPr>
        <w:t>ve dnech 28. a 29. 5. 2022</w:t>
      </w:r>
      <w:r w:rsidR="001B68E5" w:rsidRPr="00AE2DE5">
        <w:rPr>
          <w:rFonts w:ascii="Arial" w:hAnsi="Arial" w:cs="Arial"/>
          <w:sz w:val="20"/>
          <w:szCs w:val="20"/>
        </w:rPr>
        <w:t xml:space="preserve"> vč. povolení.</w:t>
      </w:r>
    </w:p>
    <w:p w14:paraId="1ED33FE6" w14:textId="25F22017" w:rsidR="008A0569" w:rsidRDefault="008A0569" w:rsidP="008A0569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sz w:val="20"/>
          <w:szCs w:val="20"/>
        </w:rPr>
      </w:pPr>
      <w:r w:rsidRPr="00C754D5">
        <w:rPr>
          <w:rFonts w:ascii="Arial" w:hAnsi="Arial" w:cs="Arial"/>
          <w:sz w:val="20"/>
          <w:szCs w:val="20"/>
        </w:rPr>
        <w:t xml:space="preserve">Pořadatel pro divadlo zajistí ubytování pro </w:t>
      </w:r>
      <w:r w:rsidR="001D30AE">
        <w:rPr>
          <w:rFonts w:ascii="Arial" w:hAnsi="Arial" w:cs="Arial"/>
          <w:sz w:val="20"/>
          <w:szCs w:val="20"/>
        </w:rPr>
        <w:t>4</w:t>
      </w:r>
      <w:r w:rsidRPr="00C754D5">
        <w:rPr>
          <w:rFonts w:ascii="Arial" w:hAnsi="Arial" w:cs="Arial"/>
          <w:sz w:val="20"/>
          <w:szCs w:val="20"/>
        </w:rPr>
        <w:t xml:space="preserve"> osoby</w:t>
      </w:r>
      <w:r w:rsidR="007035B0" w:rsidRPr="00C754D5">
        <w:rPr>
          <w:rFonts w:ascii="Arial" w:hAnsi="Arial" w:cs="Arial"/>
          <w:sz w:val="20"/>
          <w:szCs w:val="20"/>
        </w:rPr>
        <w:t xml:space="preserve"> ve</w:t>
      </w:r>
      <w:r w:rsidRPr="00C754D5">
        <w:rPr>
          <w:rFonts w:ascii="Arial" w:hAnsi="Arial" w:cs="Arial"/>
          <w:sz w:val="20"/>
          <w:szCs w:val="20"/>
        </w:rPr>
        <w:t xml:space="preserve"> dne</w:t>
      </w:r>
      <w:r w:rsidR="007035B0" w:rsidRPr="00C754D5">
        <w:rPr>
          <w:rFonts w:ascii="Arial" w:hAnsi="Arial" w:cs="Arial"/>
          <w:sz w:val="20"/>
          <w:szCs w:val="20"/>
        </w:rPr>
        <w:t>ch</w:t>
      </w:r>
      <w:r w:rsidRPr="00C754D5">
        <w:rPr>
          <w:rFonts w:ascii="Arial" w:hAnsi="Arial" w:cs="Arial"/>
          <w:sz w:val="20"/>
          <w:szCs w:val="20"/>
        </w:rPr>
        <w:t xml:space="preserve"> 2</w:t>
      </w:r>
      <w:r w:rsidR="001D30AE">
        <w:rPr>
          <w:rFonts w:ascii="Arial" w:hAnsi="Arial" w:cs="Arial"/>
          <w:sz w:val="20"/>
          <w:szCs w:val="20"/>
        </w:rPr>
        <w:t>4</w:t>
      </w:r>
      <w:r w:rsidRPr="00C754D5">
        <w:rPr>
          <w:rFonts w:ascii="Arial" w:hAnsi="Arial" w:cs="Arial"/>
          <w:sz w:val="20"/>
          <w:szCs w:val="20"/>
        </w:rPr>
        <w:t xml:space="preserve">. </w:t>
      </w:r>
      <w:r w:rsidR="007035B0" w:rsidRPr="00C754D5">
        <w:rPr>
          <w:rFonts w:ascii="Arial" w:hAnsi="Arial" w:cs="Arial"/>
          <w:sz w:val="20"/>
          <w:szCs w:val="20"/>
        </w:rPr>
        <w:t>– 30. 5</w:t>
      </w:r>
      <w:r w:rsidRPr="00C754D5">
        <w:rPr>
          <w:rFonts w:ascii="Arial" w:hAnsi="Arial" w:cs="Arial"/>
          <w:sz w:val="20"/>
          <w:szCs w:val="20"/>
        </w:rPr>
        <w:t xml:space="preserve">. 2022 </w:t>
      </w:r>
      <w:r w:rsidR="007035B0" w:rsidRPr="00C754D5">
        <w:rPr>
          <w:rFonts w:ascii="Arial" w:hAnsi="Arial" w:cs="Arial"/>
          <w:sz w:val="20"/>
          <w:szCs w:val="20"/>
        </w:rPr>
        <w:t xml:space="preserve">a pro </w:t>
      </w:r>
      <w:r w:rsidR="001D30AE">
        <w:rPr>
          <w:rFonts w:ascii="Arial" w:hAnsi="Arial" w:cs="Arial"/>
          <w:sz w:val="20"/>
          <w:szCs w:val="20"/>
        </w:rPr>
        <w:t>1</w:t>
      </w:r>
      <w:r w:rsidR="00C754D5" w:rsidRPr="00C754D5">
        <w:rPr>
          <w:rFonts w:ascii="Arial" w:hAnsi="Arial" w:cs="Arial"/>
          <w:sz w:val="20"/>
          <w:szCs w:val="20"/>
        </w:rPr>
        <w:t xml:space="preserve"> osob</w:t>
      </w:r>
      <w:r w:rsidR="001D30AE">
        <w:rPr>
          <w:rFonts w:ascii="Arial" w:hAnsi="Arial" w:cs="Arial"/>
          <w:sz w:val="20"/>
          <w:szCs w:val="20"/>
        </w:rPr>
        <w:t>u ve dnech 27. -</w:t>
      </w:r>
      <w:r w:rsidR="00C754D5">
        <w:rPr>
          <w:rFonts w:ascii="Arial" w:hAnsi="Arial" w:cs="Arial"/>
          <w:sz w:val="20"/>
          <w:szCs w:val="20"/>
        </w:rPr>
        <w:t xml:space="preserve"> </w:t>
      </w:r>
      <w:r w:rsidR="00CE3A40">
        <w:rPr>
          <w:rFonts w:ascii="Arial" w:hAnsi="Arial" w:cs="Arial"/>
          <w:sz w:val="20"/>
          <w:szCs w:val="20"/>
        </w:rPr>
        <w:t>30</w:t>
      </w:r>
      <w:r w:rsidR="00C754D5">
        <w:rPr>
          <w:rFonts w:ascii="Arial" w:hAnsi="Arial" w:cs="Arial"/>
          <w:sz w:val="20"/>
          <w:szCs w:val="20"/>
        </w:rPr>
        <w:t>. 5. 2022</w:t>
      </w:r>
      <w:r w:rsidR="00CE3A40">
        <w:rPr>
          <w:rFonts w:ascii="Arial" w:hAnsi="Arial" w:cs="Arial"/>
          <w:sz w:val="20"/>
          <w:szCs w:val="20"/>
        </w:rPr>
        <w:t xml:space="preserve"> vč. 1 parkovacího místa</w:t>
      </w:r>
      <w:r w:rsidR="00C754D5" w:rsidRPr="00C754D5">
        <w:rPr>
          <w:rFonts w:ascii="Arial" w:hAnsi="Arial" w:cs="Arial"/>
          <w:sz w:val="20"/>
          <w:szCs w:val="20"/>
        </w:rPr>
        <w:t xml:space="preserve"> </w:t>
      </w:r>
      <w:r w:rsidRPr="00C754D5">
        <w:rPr>
          <w:rFonts w:ascii="Arial" w:hAnsi="Arial" w:cs="Arial"/>
          <w:sz w:val="20"/>
          <w:szCs w:val="20"/>
        </w:rPr>
        <w:t xml:space="preserve">v Hotelu International (Husova16/200, 602 00 Brno) </w:t>
      </w:r>
      <w:r w:rsidR="001D30AE">
        <w:rPr>
          <w:rFonts w:ascii="Arial" w:hAnsi="Arial" w:cs="Arial"/>
          <w:sz w:val="20"/>
          <w:szCs w:val="20"/>
        </w:rPr>
        <w:t>v</w:t>
      </w:r>
      <w:r w:rsidR="00C754D5" w:rsidRPr="00C754D5">
        <w:rPr>
          <w:rFonts w:ascii="Arial" w:hAnsi="Arial" w:cs="Arial"/>
          <w:sz w:val="20"/>
          <w:szCs w:val="20"/>
        </w:rPr>
        <w:t xml:space="preserve"> jednolůžkových</w:t>
      </w:r>
      <w:r w:rsidRPr="00C754D5">
        <w:rPr>
          <w:rFonts w:ascii="Arial" w:hAnsi="Arial" w:cs="Arial"/>
          <w:sz w:val="20"/>
          <w:szCs w:val="20"/>
        </w:rPr>
        <w:t xml:space="preserve"> pokojích se snídaní. Ubytování bude v maximální výši </w:t>
      </w:r>
      <w:r w:rsidR="001D30AE" w:rsidRPr="001D30AE">
        <w:rPr>
          <w:rFonts w:ascii="Arial" w:hAnsi="Arial" w:cs="Arial"/>
          <w:b/>
          <w:bCs/>
          <w:sz w:val="20"/>
          <w:szCs w:val="20"/>
        </w:rPr>
        <w:t>34.346</w:t>
      </w:r>
      <w:r w:rsidRPr="00C754D5">
        <w:rPr>
          <w:rFonts w:ascii="Arial" w:hAnsi="Arial" w:cs="Arial"/>
          <w:b/>
          <w:sz w:val="20"/>
          <w:szCs w:val="20"/>
        </w:rPr>
        <w:t xml:space="preserve"> Kč vč. DPH</w:t>
      </w:r>
      <w:r w:rsidRPr="00C754D5">
        <w:rPr>
          <w:rFonts w:ascii="Arial" w:hAnsi="Arial" w:cs="Arial"/>
          <w:sz w:val="20"/>
          <w:szCs w:val="20"/>
        </w:rPr>
        <w:t>. Hotel vystaví fakturu na ubytování přímo divadlu. Divadlo realizuje úhradu této faktury.</w:t>
      </w:r>
    </w:p>
    <w:p w14:paraId="50073A84" w14:textId="1B73CEDE" w:rsidR="00EF6357" w:rsidRDefault="001B68E5" w:rsidP="008A0569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Zajištění studia/zkušebny</w:t>
      </w:r>
      <w:r w:rsidR="00EF6357">
        <w:rPr>
          <w:rFonts w:ascii="Arial" w:hAnsi="Arial" w:cs="Arial"/>
          <w:sz w:val="20"/>
          <w:szCs w:val="20"/>
        </w:rPr>
        <w:t xml:space="preserve"> pro workshop</w:t>
      </w:r>
      <w:r w:rsidR="00272D9A">
        <w:rPr>
          <w:rFonts w:ascii="Arial" w:hAnsi="Arial" w:cs="Arial"/>
          <w:sz w:val="20"/>
          <w:szCs w:val="20"/>
        </w:rPr>
        <w:t xml:space="preserve"> pro 15 – 40 osob</w:t>
      </w:r>
      <w:r w:rsidR="00EF6357">
        <w:rPr>
          <w:rFonts w:ascii="Arial" w:hAnsi="Arial" w:cs="Arial"/>
          <w:sz w:val="20"/>
          <w:szCs w:val="20"/>
        </w:rPr>
        <w:t xml:space="preserve"> ve dnech 26. – 27.5. 2022</w:t>
      </w:r>
      <w:r>
        <w:rPr>
          <w:rFonts w:ascii="Arial" w:hAnsi="Arial" w:cs="Arial"/>
          <w:sz w:val="20"/>
          <w:szCs w:val="20"/>
        </w:rPr>
        <w:t xml:space="preserve"> vč. zázemí od 14:30 do 20:00 h a zajištění studia a zázemí </w:t>
      </w:r>
      <w:r w:rsidR="00272D9A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272D9A">
        <w:rPr>
          <w:rFonts w:ascii="Arial" w:hAnsi="Arial" w:cs="Arial"/>
          <w:sz w:val="20"/>
          <w:szCs w:val="20"/>
        </w:rPr>
        <w:t>warm</w:t>
      </w:r>
      <w:proofErr w:type="spellEnd"/>
      <w:r w:rsidR="00272D9A">
        <w:rPr>
          <w:rFonts w:ascii="Arial" w:hAnsi="Arial" w:cs="Arial"/>
          <w:sz w:val="20"/>
          <w:szCs w:val="20"/>
        </w:rPr>
        <w:t xml:space="preserve"> up </w:t>
      </w:r>
      <w:r>
        <w:rPr>
          <w:rFonts w:ascii="Arial" w:hAnsi="Arial" w:cs="Arial"/>
          <w:sz w:val="20"/>
          <w:szCs w:val="20"/>
        </w:rPr>
        <w:t>pro účinkující ve dnech představení 28. a 29.5. od 16:00 do 20:30 h.</w:t>
      </w:r>
    </w:p>
    <w:p w14:paraId="5F79AF70" w14:textId="70C6C546" w:rsidR="001B68E5" w:rsidRDefault="001B68E5" w:rsidP="008A0569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Zajištění 1 produkční kontaktní osoby Pořadatele během workshopu a představení a 2 uvaděčky v době konání představení. </w:t>
      </w:r>
      <w:r w:rsidR="00725976">
        <w:rPr>
          <w:rFonts w:ascii="Arial" w:hAnsi="Arial" w:cs="Arial"/>
          <w:sz w:val="20"/>
          <w:szCs w:val="20"/>
        </w:rPr>
        <w:t xml:space="preserve">Kontaktní osoba: Dagmar Petrů, </w:t>
      </w:r>
      <w:hyperlink r:id="rId8" w:history="1">
        <w:r w:rsidR="00725976" w:rsidRPr="00C13A8F">
          <w:rPr>
            <w:rStyle w:val="Hypertextovodkaz"/>
            <w:rFonts w:ascii="Arial" w:hAnsi="Arial" w:cs="Arial"/>
            <w:sz w:val="20"/>
            <w:szCs w:val="20"/>
          </w:rPr>
          <w:t>petru.dag@gmail.com</w:t>
        </w:r>
      </w:hyperlink>
      <w:r w:rsidR="00725976">
        <w:rPr>
          <w:rFonts w:ascii="Arial" w:hAnsi="Arial" w:cs="Arial"/>
          <w:sz w:val="20"/>
          <w:szCs w:val="20"/>
        </w:rPr>
        <w:t xml:space="preserve">, </w:t>
      </w:r>
      <w:r w:rsidR="0047561F">
        <w:rPr>
          <w:rFonts w:ascii="Arial" w:hAnsi="Arial" w:cs="Arial"/>
          <w:sz w:val="20"/>
          <w:szCs w:val="20"/>
        </w:rPr>
        <w:t>724 337 995</w:t>
      </w:r>
    </w:p>
    <w:p w14:paraId="2910700F" w14:textId="34C54BD7" w:rsidR="00F75923" w:rsidRPr="00F75923" w:rsidRDefault="00F75923" w:rsidP="00F75923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Zajištění občerstvení (voda, ovoce, sušenky) v době workshopu a během hracích dnů v zázemí</w:t>
      </w:r>
    </w:p>
    <w:p w14:paraId="1B0D8A8D" w14:textId="575C8A0E" w:rsidR="00052E5E" w:rsidRDefault="00052E5E" w:rsidP="00052E5E">
      <w:pPr>
        <w:numPr>
          <w:ilvl w:val="0"/>
          <w:numId w:val="3"/>
        </w:numPr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Pořadatel bere na vědomí a souhlasí s obsahem Přílohy č. </w:t>
      </w:r>
      <w:r w:rsidR="00BF3B9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, kterou jsou „Technické požadavky pro představení </w:t>
      </w:r>
      <w:proofErr w:type="spellStart"/>
      <w:r w:rsidR="001D30AE">
        <w:rPr>
          <w:rFonts w:ascii="Arial" w:hAnsi="Arial" w:cs="Arial"/>
          <w:sz w:val="20"/>
          <w:szCs w:val="20"/>
        </w:rPr>
        <w:t>Woods</w:t>
      </w:r>
      <w:proofErr w:type="spellEnd"/>
      <w:r>
        <w:rPr>
          <w:rFonts w:ascii="Arial" w:hAnsi="Arial" w:cs="Arial"/>
          <w:sz w:val="20"/>
          <w:szCs w:val="20"/>
        </w:rPr>
        <w:t xml:space="preserve">.“ </w:t>
      </w:r>
    </w:p>
    <w:p w14:paraId="78F3B7AF" w14:textId="1503BB49" w:rsidR="00272D9A" w:rsidRDefault="001B68E5" w:rsidP="00052E5E">
      <w:pPr>
        <w:numPr>
          <w:ilvl w:val="0"/>
          <w:numId w:val="3"/>
        </w:numPr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rámci propagace uvádět ve spolupráci s festivalem TANEC PRAHA, uvádět logo divadla a </w:t>
      </w:r>
      <w:r w:rsidR="002B4857">
        <w:rPr>
          <w:rFonts w:ascii="Arial" w:hAnsi="Arial" w:cs="Arial"/>
          <w:sz w:val="20"/>
          <w:szCs w:val="20"/>
        </w:rPr>
        <w:t>podporovatelů</w:t>
      </w:r>
      <w:r>
        <w:rPr>
          <w:rFonts w:ascii="Arial" w:hAnsi="Arial" w:cs="Arial"/>
          <w:sz w:val="20"/>
          <w:szCs w:val="20"/>
        </w:rPr>
        <w:t xml:space="preserve"> projektu</w:t>
      </w:r>
      <w:r w:rsidR="002B4857">
        <w:rPr>
          <w:rFonts w:ascii="Arial" w:hAnsi="Arial" w:cs="Arial"/>
          <w:sz w:val="20"/>
          <w:szCs w:val="20"/>
        </w:rPr>
        <w:t xml:space="preserve"> – Big Pulse Dance </w:t>
      </w:r>
      <w:proofErr w:type="spellStart"/>
      <w:r w:rsidR="002B4857">
        <w:rPr>
          <w:rFonts w:ascii="Arial" w:hAnsi="Arial" w:cs="Arial"/>
          <w:sz w:val="20"/>
          <w:szCs w:val="20"/>
        </w:rPr>
        <w:t>Alliance</w:t>
      </w:r>
      <w:proofErr w:type="spellEnd"/>
      <w:r w:rsidR="002B485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B4857">
        <w:rPr>
          <w:rFonts w:ascii="Arial" w:hAnsi="Arial" w:cs="Arial"/>
          <w:sz w:val="20"/>
          <w:szCs w:val="20"/>
        </w:rPr>
        <w:t>Perform</w:t>
      </w:r>
      <w:proofErr w:type="spellEnd"/>
      <w:r w:rsidR="002B48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B4857">
        <w:rPr>
          <w:rFonts w:ascii="Arial" w:hAnsi="Arial" w:cs="Arial"/>
          <w:sz w:val="20"/>
          <w:szCs w:val="20"/>
        </w:rPr>
        <w:t>Europe</w:t>
      </w:r>
      <w:proofErr w:type="spellEnd"/>
      <w:r w:rsidR="002B4857">
        <w:rPr>
          <w:rFonts w:ascii="Arial" w:hAnsi="Arial" w:cs="Arial"/>
          <w:sz w:val="20"/>
          <w:szCs w:val="20"/>
        </w:rPr>
        <w:t>, Evropská komise a dále povinná znění vč. online odkazů</w:t>
      </w:r>
      <w:r w:rsidR="00272D9A">
        <w:rPr>
          <w:rFonts w:ascii="Arial" w:hAnsi="Arial" w:cs="Arial"/>
          <w:sz w:val="20"/>
          <w:szCs w:val="20"/>
        </w:rPr>
        <w:t>, popř. jakékoliv doplnění dle podkladů a instrukcí divadla.</w:t>
      </w:r>
    </w:p>
    <w:p w14:paraId="60E629D4" w14:textId="50511549" w:rsidR="001B68E5" w:rsidRDefault="00272D9A" w:rsidP="00052E5E">
      <w:pPr>
        <w:numPr>
          <w:ilvl w:val="0"/>
          <w:numId w:val="3"/>
        </w:numPr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Uvádět na všech propagačních materiálech označení:</w:t>
      </w:r>
    </w:p>
    <w:p w14:paraId="1BA6A7A4" w14:textId="77777777" w:rsidR="001B68E5" w:rsidRDefault="001B68E5" w:rsidP="001B68E5">
      <w:pPr>
        <w:pStyle w:val="Odstavecseseznamem"/>
        <w:ind w:left="709"/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 w:rsidRPr="001B68E5">
        <w:rPr>
          <w:rFonts w:ascii="Helvetica" w:hAnsi="Helvetica"/>
          <w:color w:val="000000"/>
          <w:sz w:val="20"/>
          <w:szCs w:val="20"/>
          <w:shd w:val="clear" w:color="auto" w:fill="FFFFFF"/>
        </w:rPr>
        <w:t>Projekt je součástí </w:t>
      </w:r>
      <w:hyperlink r:id="rId9" w:tgtFrame="_blank" w:history="1">
        <w:r w:rsidRPr="001B68E5">
          <w:rPr>
            <w:rStyle w:val="Hypertextovodkaz"/>
            <w:rFonts w:ascii="Helvetica" w:hAnsi="Helvetica"/>
            <w:color w:val="000000"/>
            <w:sz w:val="20"/>
            <w:szCs w:val="20"/>
            <w:bdr w:val="none" w:sz="0" w:space="0" w:color="auto" w:frame="1"/>
          </w:rPr>
          <w:t xml:space="preserve">Big Pulse Dance </w:t>
        </w:r>
        <w:proofErr w:type="spellStart"/>
        <w:r w:rsidRPr="001B68E5">
          <w:rPr>
            <w:rStyle w:val="Hypertextovodkaz"/>
            <w:rFonts w:ascii="Helvetica" w:hAnsi="Helvetica"/>
            <w:color w:val="000000"/>
            <w:sz w:val="20"/>
            <w:szCs w:val="20"/>
            <w:bdr w:val="none" w:sz="0" w:space="0" w:color="auto" w:frame="1"/>
          </w:rPr>
          <w:t>Alliance</w:t>
        </w:r>
        <w:proofErr w:type="spellEnd"/>
      </w:hyperlink>
      <w:r w:rsidRPr="001B68E5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 - spolupráce </w:t>
      </w:r>
      <w:proofErr w:type="gramStart"/>
      <w:r w:rsidRPr="001B68E5">
        <w:rPr>
          <w:rFonts w:ascii="Helvetica" w:hAnsi="Helvetica"/>
          <w:color w:val="000000"/>
          <w:sz w:val="20"/>
          <w:szCs w:val="20"/>
          <w:shd w:val="clear" w:color="auto" w:fill="FFFFFF"/>
        </w:rPr>
        <w:t>12-ti</w:t>
      </w:r>
      <w:proofErr w:type="gramEnd"/>
      <w:r w:rsidRPr="001B68E5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evropských festivalů a jarního turné </w:t>
      </w:r>
      <w:proofErr w:type="spellStart"/>
      <w:r w:rsidRPr="001B68E5">
        <w:rPr>
          <w:rFonts w:ascii="Helvetica" w:hAnsi="Helvetica"/>
          <w:color w:val="000000"/>
          <w:sz w:val="20"/>
          <w:szCs w:val="20"/>
          <w:shd w:val="clear" w:color="auto" w:fill="FFFFFF"/>
        </w:rPr>
        <w:t>Woods</w:t>
      </w:r>
      <w:proofErr w:type="spellEnd"/>
      <w:r w:rsidRPr="001B68E5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(Litva - Švédsko - Česká republika - Velká Británie). </w:t>
      </w:r>
    </w:p>
    <w:p w14:paraId="48EE241F" w14:textId="6379EC95" w:rsidR="001B68E5" w:rsidRDefault="001B68E5" w:rsidP="001B68E5">
      <w:pPr>
        <w:pStyle w:val="Odstavecseseznamem"/>
        <w:ind w:left="709"/>
      </w:pPr>
      <w:r w:rsidRPr="001B68E5">
        <w:rPr>
          <w:rFonts w:ascii="Helvetica" w:hAnsi="Helvetica"/>
          <w:color w:val="000000"/>
          <w:sz w:val="20"/>
          <w:szCs w:val="20"/>
          <w:shd w:val="clear" w:color="auto" w:fill="FFFFFF"/>
        </w:rPr>
        <w:t>Projekt se koná za podpory </w:t>
      </w:r>
      <w:proofErr w:type="spellStart"/>
      <w:r w:rsidRPr="001B68E5">
        <w:rPr>
          <w:rFonts w:ascii="Helvetica" w:hAnsi="Helvetica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fldChar w:fldCharType="begin"/>
      </w:r>
      <w:r w:rsidRPr="001B68E5">
        <w:rPr>
          <w:rFonts w:ascii="Helvetica" w:hAnsi="Helvetica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instrText xml:space="preserve"> HYPERLINK "https://performeurope.eu/" \t "_blank" </w:instrText>
      </w:r>
      <w:r w:rsidRPr="001B68E5">
        <w:rPr>
          <w:rFonts w:ascii="Helvetica" w:hAnsi="Helvetica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fldChar w:fldCharType="separate"/>
      </w:r>
      <w:r w:rsidRPr="001B68E5">
        <w:rPr>
          <w:rStyle w:val="Hypertextovodkaz"/>
          <w:rFonts w:ascii="Helvetica" w:hAnsi="Helvetica"/>
          <w:color w:val="000000"/>
          <w:sz w:val="20"/>
          <w:szCs w:val="20"/>
          <w:bdr w:val="none" w:sz="0" w:space="0" w:color="auto" w:frame="1"/>
        </w:rPr>
        <w:t>Perform</w:t>
      </w:r>
      <w:proofErr w:type="spellEnd"/>
      <w:r w:rsidRPr="001B68E5">
        <w:rPr>
          <w:rStyle w:val="Hypertextovodkaz"/>
          <w:rFonts w:ascii="Helvetica" w:hAnsi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B68E5">
        <w:rPr>
          <w:rStyle w:val="Hypertextovodkaz"/>
          <w:rFonts w:ascii="Helvetica" w:hAnsi="Helvetica"/>
          <w:color w:val="000000"/>
          <w:sz w:val="20"/>
          <w:szCs w:val="20"/>
          <w:bdr w:val="none" w:sz="0" w:space="0" w:color="auto" w:frame="1"/>
        </w:rPr>
        <w:t>Europe</w:t>
      </w:r>
      <w:proofErr w:type="spellEnd"/>
      <w:r w:rsidRPr="001B68E5">
        <w:rPr>
          <w:rFonts w:ascii="Helvetica" w:hAnsi="Helvetica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fldChar w:fldCharType="end"/>
      </w:r>
      <w:r w:rsidRPr="001B68E5">
        <w:rPr>
          <w:rFonts w:ascii="Helvetica" w:hAnsi="Helvetica"/>
          <w:color w:val="000000"/>
          <w:sz w:val="20"/>
          <w:szCs w:val="20"/>
          <w:shd w:val="clear" w:color="auto" w:fill="FFFFFF"/>
        </w:rPr>
        <w:t> a </w:t>
      </w:r>
      <w:hyperlink r:id="rId10" w:tgtFrame="_blank" w:history="1">
        <w:r w:rsidRPr="001B68E5">
          <w:rPr>
            <w:rStyle w:val="Hypertextovodkaz"/>
            <w:rFonts w:ascii="Helvetica" w:hAnsi="Helvetica"/>
            <w:color w:val="000000"/>
            <w:sz w:val="20"/>
            <w:szCs w:val="20"/>
            <w:bdr w:val="none" w:sz="0" w:space="0" w:color="auto" w:frame="1"/>
            <w:shd w:val="clear" w:color="auto" w:fill="FFFFFF"/>
          </w:rPr>
          <w:t>Kreativní Evropy</w:t>
        </w:r>
      </w:hyperlink>
      <w:r w:rsidRPr="001B68E5">
        <w:rPr>
          <w:rFonts w:ascii="Helvetica" w:hAnsi="Helvetica"/>
          <w:color w:val="000000"/>
          <w:shd w:val="clear" w:color="auto" w:fill="FFFFFF"/>
        </w:rPr>
        <w:t>.</w:t>
      </w:r>
    </w:p>
    <w:p w14:paraId="357C1D14" w14:textId="77777777" w:rsidR="00E35454" w:rsidRDefault="00E35454" w:rsidP="001B68E5">
      <w:pPr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75744A20" w14:textId="77777777" w:rsidR="00624040" w:rsidRDefault="00624040">
      <w:pPr>
        <w:numPr>
          <w:ilvl w:val="0"/>
          <w:numId w:val="5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Povinnosti divadla</w:t>
      </w:r>
      <w:r>
        <w:rPr>
          <w:rFonts w:ascii="Arial" w:hAnsi="Arial" w:cs="Arial"/>
          <w:sz w:val="20"/>
          <w:szCs w:val="20"/>
        </w:rPr>
        <w:t>:</w:t>
      </w:r>
    </w:p>
    <w:p w14:paraId="094CA0DE" w14:textId="77777777"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se zavazuje provést představení v dohodnutém termínu a v plné umělecké a technické úrovni, odpovídající možnostem vybavení jeviště v místě konání představení dle čl. I. smlouvy.</w:t>
      </w:r>
    </w:p>
    <w:p w14:paraId="5BC42636" w14:textId="77777777"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Šatny, které bude mít divadlo k dispozici, jsou uzamykatelné. Divadlo je povinno poučit účinkující o nutnosti dbát na řádné uzamykání šaten, což je předpokladem pro předcházení riziku případných krádeží. </w:t>
      </w:r>
    </w:p>
    <w:p w14:paraId="0EFABCFD" w14:textId="77777777"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je povinno dbát na bezpečnost věcí, které budou v souvislosti s divadelním představením přineseny do divadelních prostor pořadatele, a bere na vědomí, že pořadatel nenese žádnou odpovědnost za případné škody na těchto věcech, pokud tyto nebudou způsobeny v souvislosti s činností pořadatele.</w:t>
      </w:r>
    </w:p>
    <w:p w14:paraId="4430E172" w14:textId="77777777"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je povinno respektovat dodržování bezpečnostních a požárních předpisů spojených s provozem divadelní budovy pořadatele a vyhrazených zařízení a předcházet tak případným úrazům a majetkovým škodám.</w:t>
      </w:r>
    </w:p>
    <w:p w14:paraId="7A203687" w14:textId="4C8774DC" w:rsidR="008A0569" w:rsidRDefault="00966C7D" w:rsidP="00CE3A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A0569">
        <w:rPr>
          <w:rFonts w:ascii="Arial" w:hAnsi="Arial" w:cs="Arial"/>
          <w:sz w:val="20"/>
          <w:szCs w:val="20"/>
        </w:rPr>
        <w:t xml:space="preserve">Divadlo je povinno zajistit dodržení </w:t>
      </w:r>
      <w:r w:rsidR="006C38B5"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>vše</w:t>
      </w:r>
      <w:r w:rsidR="008907F5"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 xml:space="preserve">obecně platných bezpečnostních </w:t>
      </w:r>
      <w:r w:rsidR="006C38B5"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 xml:space="preserve">předpisů, </w:t>
      </w:r>
      <w:r w:rsidRPr="008A0569">
        <w:rPr>
          <w:rFonts w:ascii="Arial" w:hAnsi="Arial" w:cs="Arial"/>
          <w:sz w:val="20"/>
          <w:szCs w:val="20"/>
        </w:rPr>
        <w:t>hygienických a epidemiologických předpisů platných v době konání představení.</w:t>
      </w:r>
    </w:p>
    <w:p w14:paraId="0476ED0B" w14:textId="77777777" w:rsidR="00624040" w:rsidRDefault="00624040">
      <w:pPr>
        <w:numPr>
          <w:ilvl w:val="0"/>
          <w:numId w:val="5"/>
        </w:numPr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Kontaktní osoby divadla:</w:t>
      </w:r>
    </w:p>
    <w:p w14:paraId="61708068" w14:textId="6AE85EC8" w:rsidR="00624040" w:rsidRDefault="00624040" w:rsidP="008F585B">
      <w:pPr>
        <w:ind w:left="284"/>
        <w:rPr>
          <w:rFonts w:ascii="Arial" w:hAnsi="Arial" w:cs="Arial"/>
          <w:sz w:val="20"/>
          <w:szCs w:val="20"/>
        </w:rPr>
      </w:pPr>
      <w:r w:rsidRPr="008F585B">
        <w:rPr>
          <w:rFonts w:ascii="Arial" w:hAnsi="Arial" w:cs="Arial"/>
          <w:sz w:val="20"/>
          <w:szCs w:val="20"/>
        </w:rPr>
        <w:t>celková organizace pohostinského vystoupení</w:t>
      </w:r>
      <w:r w:rsidR="00213FE5" w:rsidRPr="008F585B">
        <w:rPr>
          <w:rFonts w:ascii="Arial" w:hAnsi="Arial" w:cs="Arial"/>
          <w:sz w:val="20"/>
          <w:szCs w:val="20"/>
        </w:rPr>
        <w:t xml:space="preserve"> –</w:t>
      </w:r>
      <w:r w:rsidR="001D30AE">
        <w:rPr>
          <w:rFonts w:ascii="Arial" w:hAnsi="Arial" w:cs="Arial"/>
          <w:sz w:val="20"/>
          <w:szCs w:val="20"/>
        </w:rPr>
        <w:t xml:space="preserve"> Veronika Hladká, </w:t>
      </w:r>
      <w:r w:rsidR="00B246F1">
        <w:rPr>
          <w:rFonts w:ascii="Arial" w:hAnsi="Arial" w:cs="Arial"/>
          <w:sz w:val="20"/>
          <w:szCs w:val="20"/>
        </w:rPr>
        <w:t>tel</w:t>
      </w:r>
      <w:r w:rsidR="00B246F1" w:rsidRPr="00B246F1">
        <w:rPr>
          <w:rFonts w:ascii="Arial" w:hAnsi="Arial" w:cs="Arial"/>
          <w:sz w:val="20"/>
          <w:szCs w:val="20"/>
        </w:rPr>
        <w:t xml:space="preserve"> 732 413 587, e-mail: veronika.hladka@tanecpraha.eu</w:t>
      </w:r>
    </w:p>
    <w:p w14:paraId="33FB0593" w14:textId="77777777" w:rsidR="000E6F99" w:rsidRDefault="000E6F99" w:rsidP="0034705B">
      <w:pPr>
        <w:ind w:left="426"/>
        <w:rPr>
          <w:rFonts w:ascii="Arial" w:hAnsi="Arial" w:cs="Arial"/>
          <w:sz w:val="20"/>
          <w:szCs w:val="20"/>
        </w:rPr>
      </w:pPr>
    </w:p>
    <w:p w14:paraId="4011B28B" w14:textId="77777777" w:rsidR="00624040" w:rsidRDefault="00624040" w:rsidP="000E6F99">
      <w:pPr>
        <w:ind w:left="284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Kontaktní osoba za pořadatele: </w:t>
      </w:r>
      <w:r w:rsidR="00175643">
        <w:rPr>
          <w:rFonts w:ascii="Arial" w:hAnsi="Arial" w:cs="Arial"/>
          <w:sz w:val="20"/>
          <w:szCs w:val="20"/>
        </w:rPr>
        <w:t>Jitka Lanšperková</w:t>
      </w:r>
      <w:r>
        <w:rPr>
          <w:rFonts w:ascii="Arial" w:hAnsi="Arial" w:cs="Arial"/>
          <w:sz w:val="20"/>
          <w:szCs w:val="20"/>
        </w:rPr>
        <w:t xml:space="preserve"> – produkce festivalu Divadelní svět Brno, </w:t>
      </w:r>
      <w:r w:rsidRPr="00F832A8">
        <w:rPr>
          <w:rFonts w:ascii="Arial" w:hAnsi="Arial" w:cs="Arial"/>
          <w:sz w:val="20"/>
          <w:szCs w:val="20"/>
        </w:rPr>
        <w:t>tel</w:t>
      </w:r>
      <w:r>
        <w:rPr>
          <w:rFonts w:ascii="Arial" w:hAnsi="Arial" w:cs="Arial"/>
          <w:sz w:val="20"/>
          <w:szCs w:val="20"/>
        </w:rPr>
        <w:t>.</w:t>
      </w:r>
      <w:r w:rsidRPr="00F832A8">
        <w:rPr>
          <w:rFonts w:ascii="Arial" w:hAnsi="Arial" w:cs="Arial"/>
          <w:sz w:val="20"/>
          <w:szCs w:val="20"/>
        </w:rPr>
        <w:t xml:space="preserve"> 702</w:t>
      </w:r>
      <w:r w:rsidR="00175643">
        <w:rPr>
          <w:rFonts w:ascii="Arial" w:hAnsi="Arial" w:cs="Arial"/>
          <w:sz w:val="20"/>
          <w:szCs w:val="20"/>
        </w:rPr>
        <w:t> 221 970</w:t>
      </w:r>
      <w:r>
        <w:rPr>
          <w:rFonts w:ascii="Arial" w:hAnsi="Arial" w:cs="Arial"/>
          <w:sz w:val="20"/>
          <w:szCs w:val="20"/>
        </w:rPr>
        <w:t xml:space="preserve">, e-mail </w:t>
      </w:r>
      <w:hyperlink r:id="rId11" w:history="1">
        <w:r w:rsidR="003E22C0" w:rsidRPr="0000538A">
          <w:rPr>
            <w:rStyle w:val="Hypertextovodkaz"/>
            <w:rFonts w:ascii="Arial" w:hAnsi="Arial" w:cs="Arial"/>
            <w:sz w:val="20"/>
            <w:szCs w:val="20"/>
          </w:rPr>
          <w:t>lansperkova</w:t>
        </w:r>
        <w:r w:rsidR="003E22C0" w:rsidRPr="0000538A">
          <w:rPr>
            <w:rStyle w:val="Hypertextovodkaz"/>
            <w:rFonts w:ascii="Arial" w:hAnsi="Arial"/>
            <w:sz w:val="20"/>
            <w:szCs w:val="20"/>
          </w:rPr>
          <w:t>@ndbrno.cz</w:t>
        </w:r>
      </w:hyperlink>
    </w:p>
    <w:p w14:paraId="3F27D06F" w14:textId="111CB03B" w:rsidR="008D2BD5" w:rsidRDefault="008D2BD5">
      <w:pPr>
        <w:rPr>
          <w:rFonts w:ascii="Arial" w:hAnsi="Arial" w:cs="Arial"/>
          <w:sz w:val="20"/>
          <w:szCs w:val="20"/>
        </w:rPr>
      </w:pPr>
    </w:p>
    <w:p w14:paraId="62000A5E" w14:textId="77777777" w:rsidR="002B4857" w:rsidRDefault="002B4857">
      <w:pPr>
        <w:rPr>
          <w:rFonts w:ascii="Arial" w:hAnsi="Arial" w:cs="Arial"/>
          <w:sz w:val="20"/>
          <w:szCs w:val="20"/>
        </w:rPr>
      </w:pPr>
    </w:p>
    <w:p w14:paraId="3CB87E22" w14:textId="77777777" w:rsidR="00272D9A" w:rsidRPr="00F832A8" w:rsidRDefault="00272D9A">
      <w:pPr>
        <w:rPr>
          <w:rFonts w:ascii="Arial" w:hAnsi="Arial" w:cs="Arial"/>
          <w:sz w:val="20"/>
          <w:szCs w:val="20"/>
        </w:rPr>
      </w:pPr>
    </w:p>
    <w:p w14:paraId="75740AF6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IV. </w:t>
      </w:r>
    </w:p>
    <w:p w14:paraId="7FD57AFF" w14:textId="77777777" w:rsidR="00624040" w:rsidRDefault="00624040">
      <w:pPr>
        <w:tabs>
          <w:tab w:val="left" w:pos="720"/>
        </w:tabs>
        <w:overflowPunct w:val="0"/>
        <w:ind w:left="360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Nekonání a odřeknutí představení</w:t>
      </w:r>
    </w:p>
    <w:p w14:paraId="3BDC7DC0" w14:textId="77777777" w:rsidR="00624040" w:rsidRDefault="00624040">
      <w:pPr>
        <w:tabs>
          <w:tab w:val="left" w:pos="720"/>
        </w:tabs>
        <w:overflowPunct w:val="0"/>
        <w:ind w:left="360"/>
        <w:jc w:val="center"/>
        <w:textAlignment w:val="baseline"/>
        <w:rPr>
          <w:rFonts w:ascii="Arial" w:hAnsi="Arial" w:cs="Arial"/>
          <w:b/>
          <w:sz w:val="20"/>
          <w:szCs w:val="20"/>
        </w:rPr>
      </w:pPr>
    </w:p>
    <w:p w14:paraId="4FB86B1F" w14:textId="77777777" w:rsidR="003B4EC9" w:rsidRPr="00785996" w:rsidRDefault="003B4EC9" w:rsidP="003B4EC9">
      <w:pPr>
        <w:numPr>
          <w:ilvl w:val="0"/>
          <w:numId w:val="8"/>
        </w:numPr>
        <w:tabs>
          <w:tab w:val="left" w:pos="720"/>
        </w:tabs>
        <w:suppressAutoHyphens w:val="0"/>
        <w:spacing w:before="120"/>
        <w:jc w:val="both"/>
        <w:rPr>
          <w:rFonts w:ascii="Arial" w:hAnsi="Arial" w:cs="Arial"/>
          <w:sz w:val="20"/>
          <w:szCs w:val="20"/>
        </w:rPr>
      </w:pPr>
      <w:r w:rsidRPr="00785996">
        <w:rPr>
          <w:rFonts w:ascii="Arial" w:hAnsi="Arial" w:cs="Arial"/>
          <w:sz w:val="20"/>
          <w:szCs w:val="20"/>
        </w:rPr>
        <w:t>V případě zásahu z vyšší moci (nepředvídatelná, přírodní katastrofa, úřední zákaz, epidemie atd., obzvláště v současné epidemiologické situaci v souvislosti s Covid – 19), dávají oběma stranám právo, po včasném, průkazném vyrozumění od smlouvy odstoupit, nebo změnit její podmínky (případně najít nový termín realizace představení.), a to bez jakýchkoliv nároků na finanční úhradu škody.</w:t>
      </w:r>
    </w:p>
    <w:p w14:paraId="31B960BC" w14:textId="77777777" w:rsidR="00624040" w:rsidRDefault="00624040">
      <w:pPr>
        <w:numPr>
          <w:ilvl w:val="0"/>
          <w:numId w:val="8"/>
        </w:num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Odřekne-li divadlo vystoupení (kromě důvodů uvedených v odstavci 1.), je povinno uhradit pořadateli prokazatelné výlohy a škody spojené s přípravou vystoupení.</w:t>
      </w:r>
    </w:p>
    <w:p w14:paraId="2FC0EBAF" w14:textId="01844E86" w:rsidR="00624040" w:rsidRDefault="00624040">
      <w:pPr>
        <w:numPr>
          <w:ilvl w:val="0"/>
          <w:numId w:val="8"/>
        </w:num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Odřekne-li vystoupení pořadatel (kromě důvodů uvedených v</w:t>
      </w:r>
      <w:r w:rsidR="008D2502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odstavci</w:t>
      </w:r>
      <w:r w:rsidR="008D25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1.), je povinen uhradit divadlu prokazatelné výlohy a škody spojené s přípravou vystoupení.</w:t>
      </w:r>
    </w:p>
    <w:p w14:paraId="6159D646" w14:textId="77777777" w:rsidR="00536DB9" w:rsidRPr="0067301A" w:rsidRDefault="00536DB9" w:rsidP="00536DB9">
      <w:pPr>
        <w:pStyle w:val="Odstavecseseznamem"/>
        <w:numPr>
          <w:ilvl w:val="0"/>
          <w:numId w:val="8"/>
        </w:numPr>
        <w:tabs>
          <w:tab w:val="left" w:pos="426"/>
        </w:tabs>
        <w:suppressAutoHyphens w:val="0"/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67301A">
        <w:rPr>
          <w:rFonts w:ascii="Arial" w:hAnsi="Arial" w:cs="Arial"/>
          <w:sz w:val="20"/>
          <w:szCs w:val="20"/>
        </w:rPr>
        <w:t>V případě, že realizace představení bude z důvodu protiepidemických opatření přeložena na náhradní termín, prodlužuje se doba platnosti této smlouvy do termínu skutečného konání akcí. Pokud nebudou smluvní strany schopny dodržet vzájemné závazky ze Smlouvy a představení by tak bylo zrušeno z důvodu nepředvídatelné šířící se nákazy koronaviru, pandemie a navazující vyhlášených protiepidemických opatření, jež mají charakter vyšší moci, dává tato skutečnost oběma stranám právo, po včasném, průkazném vyrozumění od smlouvy odstoupit nebo změnit její podmínky, a to bez jakýchkoliv nároků na finanční úhradu škody. Smlouva tak zaniká s účinností ode dne doručení projevu vůle od dohody odstoupit druhé smluvní straně.</w:t>
      </w:r>
    </w:p>
    <w:p w14:paraId="4BC50B93" w14:textId="77777777" w:rsidR="00536DB9" w:rsidRDefault="00536DB9" w:rsidP="00536DB9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14:paraId="01A8B144" w14:textId="77777777" w:rsidR="008D2BD5" w:rsidRDefault="008D2BD5" w:rsidP="00A1530A">
      <w:pPr>
        <w:tabs>
          <w:tab w:val="left" w:pos="1080"/>
        </w:tabs>
        <w:ind w:left="360"/>
        <w:jc w:val="both"/>
        <w:rPr>
          <w:rFonts w:ascii="Arial" w:hAnsi="Arial" w:cs="Arial"/>
          <w:sz w:val="20"/>
          <w:szCs w:val="20"/>
        </w:rPr>
      </w:pPr>
    </w:p>
    <w:p w14:paraId="245E4E68" w14:textId="2532D9FD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</w:t>
      </w:r>
      <w:r w:rsidR="001D30AE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0F29F68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Závěrečná ustanovení</w:t>
      </w:r>
    </w:p>
    <w:p w14:paraId="06DA3865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1D7D465" w14:textId="77777777" w:rsidR="008A0569" w:rsidRPr="003452C2" w:rsidRDefault="008A0569" w:rsidP="008A0569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3452C2">
        <w:rPr>
          <w:rFonts w:ascii="Arial" w:hAnsi="Arial" w:cs="Arial"/>
          <w:sz w:val="20"/>
          <w:szCs w:val="20"/>
        </w:rPr>
        <w:t>Smluvní strany prohlašují, že se podmínkami této smlouvy na základě vzájemné dohody řídily již ode dne podpisu této smlouvy a pro případ, že smlouva podléhá zveřejnění v registru smluv, považují veškerá svá vzájemná plnění poskytnutá ode dne podpisu této smlouvy do dne nabytí účinnosti této smlouvy za plnění poskytnutá podle této smlouvy.</w:t>
      </w:r>
    </w:p>
    <w:p w14:paraId="0FFBFB83" w14:textId="77777777" w:rsidR="008A0569" w:rsidRDefault="008A0569" w:rsidP="008A0569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Smlouvu lze měnit a doplňovat pouze písemnými, postupně číslovanými dodatky.</w:t>
      </w:r>
    </w:p>
    <w:p w14:paraId="50EC9BBE" w14:textId="77777777" w:rsidR="008A0569" w:rsidRDefault="008A0569" w:rsidP="008A0569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je vyhotovena ve dvou exemplářích, přičemž každá smluvní strana obdrží po jednom vyhotovení.</w:t>
      </w:r>
    </w:p>
    <w:p w14:paraId="201FA8FC" w14:textId="77777777" w:rsidR="008A0569" w:rsidRDefault="008A0569" w:rsidP="008A0569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důkaz souhlasu s obsahem této dohody připojují smluvní strany své podpisy.</w:t>
      </w:r>
    </w:p>
    <w:p w14:paraId="79A280AB" w14:textId="77777777" w:rsidR="008A0569" w:rsidRDefault="008A0569" w:rsidP="008A0569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Smlouva vstupuje v platnost dnem podpisu obou smluvních stran. </w:t>
      </w:r>
    </w:p>
    <w:p w14:paraId="6A2F1801" w14:textId="77777777" w:rsidR="008A0569" w:rsidRDefault="008A0569" w:rsidP="008A0569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81E82">
        <w:rPr>
          <w:rFonts w:ascii="Arial" w:hAnsi="Arial" w:cs="Arial"/>
          <w:sz w:val="20"/>
          <w:szCs w:val="20"/>
        </w:rPr>
        <w:t>Obě smluvní strany berou na vědomí, že smlouva nabývá účinnosti teprve jejím uveřejněním v</w:t>
      </w:r>
      <w:r>
        <w:rPr>
          <w:rFonts w:ascii="Arial" w:hAnsi="Arial" w:cs="Arial"/>
          <w:sz w:val="20"/>
          <w:szCs w:val="20"/>
        </w:rPr>
        <w:t> </w:t>
      </w:r>
      <w:r w:rsidRPr="00281E82">
        <w:rPr>
          <w:rFonts w:ascii="Arial" w:hAnsi="Arial" w:cs="Arial"/>
          <w:sz w:val="20"/>
          <w:szCs w:val="20"/>
        </w:rPr>
        <w:t>registru</w:t>
      </w:r>
      <w:r>
        <w:rPr>
          <w:rFonts w:ascii="Arial" w:hAnsi="Arial" w:cs="Arial"/>
          <w:sz w:val="20"/>
          <w:szCs w:val="20"/>
        </w:rPr>
        <w:t xml:space="preserve"> </w:t>
      </w:r>
      <w:r w:rsidRPr="00281E82">
        <w:rPr>
          <w:rFonts w:ascii="Arial" w:hAnsi="Arial" w:cs="Arial"/>
          <w:sz w:val="20"/>
          <w:szCs w:val="20"/>
        </w:rPr>
        <w:t>smluv podle zákona č. 340/2015 Sb. (zákon o registru smluv) a souhlasí s uveřejněním této smlouvy v registru smluv v úplném znění.</w:t>
      </w:r>
    </w:p>
    <w:p w14:paraId="5CEA89C8" w14:textId="77777777" w:rsidR="00624040" w:rsidRDefault="00624040" w:rsidP="00C8050E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highlight w:val="green"/>
        </w:rPr>
      </w:pPr>
    </w:p>
    <w:p w14:paraId="2CB49613" w14:textId="77777777" w:rsidR="008A2F16" w:rsidRPr="008D2502" w:rsidRDefault="008A2F16" w:rsidP="00C8050E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65468CE8" w14:textId="1A91C8F0" w:rsidR="002B4857" w:rsidRDefault="0093422C" w:rsidP="002B4857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0A7D42">
        <w:rPr>
          <w:rFonts w:ascii="Arial" w:hAnsi="Arial" w:cs="Arial"/>
          <w:sz w:val="20"/>
          <w:szCs w:val="20"/>
        </w:rPr>
        <w:t xml:space="preserve">Příloha č. 1: </w:t>
      </w:r>
      <w:r w:rsidRPr="000A7D42">
        <w:rPr>
          <w:rFonts w:ascii="Arial" w:hAnsi="Arial" w:cs="Arial"/>
          <w:bCs/>
          <w:sz w:val="20"/>
          <w:szCs w:val="20"/>
        </w:rPr>
        <w:t>„Technické požadavky“</w:t>
      </w:r>
    </w:p>
    <w:p w14:paraId="720B256C" w14:textId="77777777" w:rsidR="002B4857" w:rsidRDefault="002B4857" w:rsidP="002B4857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43D6F649" w14:textId="77777777" w:rsidR="00624040" w:rsidRDefault="0062404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5"/>
        <w:gridCol w:w="4513"/>
      </w:tblGrid>
      <w:tr w:rsidR="00B85B3C" w14:paraId="721B5FCF" w14:textId="77777777" w:rsidTr="00CE3A40">
        <w:tc>
          <w:tcPr>
            <w:tcW w:w="4595" w:type="dxa"/>
            <w:shd w:val="clear" w:color="auto" w:fill="auto"/>
          </w:tcPr>
          <w:p w14:paraId="28B32523" w14:textId="61E239B7" w:rsidR="00B85B3C" w:rsidRDefault="00B85B3C" w:rsidP="00524B3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524B36">
              <w:rPr>
                <w:rFonts w:ascii="Arial" w:hAnsi="Arial" w:cs="Arial"/>
                <w:sz w:val="20"/>
                <w:szCs w:val="20"/>
              </w:rPr>
              <w:t> </w:t>
            </w:r>
            <w:r w:rsidR="00CE3A40">
              <w:rPr>
                <w:rFonts w:ascii="Arial" w:hAnsi="Arial" w:cs="Arial"/>
                <w:sz w:val="20"/>
                <w:szCs w:val="20"/>
              </w:rPr>
              <w:t>Praze</w:t>
            </w:r>
            <w:r>
              <w:rPr>
                <w:rFonts w:ascii="Arial" w:hAnsi="Arial" w:cs="Arial"/>
                <w:sz w:val="20"/>
                <w:szCs w:val="20"/>
              </w:rPr>
              <w:t xml:space="preserve"> dne</w:t>
            </w:r>
          </w:p>
        </w:tc>
        <w:tc>
          <w:tcPr>
            <w:tcW w:w="4513" w:type="dxa"/>
            <w:shd w:val="clear" w:color="auto" w:fill="auto"/>
          </w:tcPr>
          <w:p w14:paraId="7BA488A7" w14:textId="77777777" w:rsidR="00B85B3C" w:rsidRDefault="00B85B3C" w:rsidP="00CE3A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V Brně dne </w:t>
            </w:r>
          </w:p>
        </w:tc>
      </w:tr>
      <w:tr w:rsidR="00B85B3C" w14:paraId="2328145F" w14:textId="77777777" w:rsidTr="00CE3A40">
        <w:tc>
          <w:tcPr>
            <w:tcW w:w="4595" w:type="dxa"/>
            <w:shd w:val="clear" w:color="auto" w:fill="auto"/>
          </w:tcPr>
          <w:p w14:paraId="1F376CD5" w14:textId="77777777" w:rsidR="00B85B3C" w:rsidRDefault="00B85B3C" w:rsidP="00CE3A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56D8C2" w14:textId="77777777" w:rsidR="002362D3" w:rsidRDefault="002362D3" w:rsidP="00CE3A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C658DB" w14:textId="77777777" w:rsidR="002362D3" w:rsidRDefault="002362D3" w:rsidP="00CE3A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4B7CE2" w14:textId="77777777" w:rsidR="002362D3" w:rsidRDefault="002362D3" w:rsidP="00CE3A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02D433" w14:textId="77777777" w:rsidR="002362D3" w:rsidRDefault="002362D3" w:rsidP="00CE3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5C938A28" w14:textId="77777777" w:rsidR="00B85B3C" w:rsidRDefault="00B85B3C" w:rsidP="00CE3A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B3C" w14:paraId="0A4D0DD2" w14:textId="77777777" w:rsidTr="00CE3A40">
        <w:tc>
          <w:tcPr>
            <w:tcW w:w="4595" w:type="dxa"/>
            <w:shd w:val="clear" w:color="auto" w:fill="auto"/>
          </w:tcPr>
          <w:p w14:paraId="53A2534E" w14:textId="77777777" w:rsidR="00B85B3C" w:rsidRDefault="00B85B3C" w:rsidP="00CE3A40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1562CC87" w14:textId="77777777" w:rsidR="00B85B3C" w:rsidRDefault="00B85B3C" w:rsidP="00CE3A40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5B3C" w14:paraId="5761DE04" w14:textId="77777777" w:rsidTr="00CE3A40">
        <w:tc>
          <w:tcPr>
            <w:tcW w:w="4595" w:type="dxa"/>
            <w:shd w:val="clear" w:color="auto" w:fill="auto"/>
          </w:tcPr>
          <w:p w14:paraId="4917DC4C" w14:textId="77777777" w:rsidR="00B85B3C" w:rsidRDefault="00B85B3C" w:rsidP="00CE3A40">
            <w:pPr>
              <w:pStyle w:val="Zkladntext"/>
              <w:ind w:right="-46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…………………………………….                                                </w:t>
            </w:r>
          </w:p>
          <w:p w14:paraId="336B337D" w14:textId="77777777" w:rsidR="00B85B3C" w:rsidRDefault="00B85B3C" w:rsidP="00CE3A40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32A3211F" w14:textId="77777777" w:rsidR="00B85B3C" w:rsidRDefault="00B85B3C" w:rsidP="00CE3A40">
            <w:pPr>
              <w:pStyle w:val="Zkladntext"/>
              <w:ind w:left="8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…………………………………………..</w:t>
            </w:r>
          </w:p>
          <w:p w14:paraId="373A6C84" w14:textId="77777777" w:rsidR="00B85B3C" w:rsidRDefault="00B85B3C" w:rsidP="00CE3A40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B3C" w14:paraId="760511DA" w14:textId="77777777" w:rsidTr="00CE3A40">
        <w:tc>
          <w:tcPr>
            <w:tcW w:w="4595" w:type="dxa"/>
            <w:shd w:val="clear" w:color="auto" w:fill="auto"/>
          </w:tcPr>
          <w:p w14:paraId="608F2607" w14:textId="5DCE910A" w:rsidR="00F902E1" w:rsidRDefault="00CE3A40" w:rsidP="008D2BD5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246F1">
              <w:rPr>
                <w:rFonts w:ascii="Arial" w:hAnsi="Arial" w:cs="Arial"/>
                <w:sz w:val="20"/>
                <w:szCs w:val="20"/>
              </w:rPr>
              <w:t>Mgr. Yvona Kreuzmannová</w:t>
            </w:r>
          </w:p>
          <w:p w14:paraId="5C93192C" w14:textId="44D3CA87" w:rsidR="008D2BD5" w:rsidRDefault="00CE3A40" w:rsidP="008D2BD5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902E1"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="00B246F1">
              <w:rPr>
                <w:rFonts w:ascii="Arial" w:hAnsi="Arial" w:cs="Arial"/>
                <w:sz w:val="20"/>
                <w:szCs w:val="20"/>
              </w:rPr>
              <w:t>Tanec Praha</w:t>
            </w:r>
            <w:r w:rsidR="00F902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5B3C">
              <w:rPr>
                <w:rFonts w:ascii="Arial" w:hAnsi="Arial" w:cs="Arial"/>
                <w:sz w:val="20"/>
                <w:szCs w:val="20"/>
              </w:rPr>
              <w:t xml:space="preserve">      </w:t>
            </w:r>
          </w:p>
        </w:tc>
        <w:tc>
          <w:tcPr>
            <w:tcW w:w="4513" w:type="dxa"/>
            <w:shd w:val="clear" w:color="auto" w:fill="auto"/>
          </w:tcPr>
          <w:p w14:paraId="1239949D" w14:textId="3EC8E261" w:rsidR="00B85B3C" w:rsidRDefault="00CE3A40" w:rsidP="00CE3A40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B85B3C">
              <w:rPr>
                <w:rFonts w:ascii="Arial" w:hAnsi="Arial" w:cs="Arial"/>
                <w:sz w:val="20"/>
                <w:szCs w:val="20"/>
              </w:rPr>
              <w:t>MgA. Martin Glaser</w:t>
            </w:r>
          </w:p>
          <w:p w14:paraId="16924B6D" w14:textId="0C0D7982" w:rsidR="00F902E1" w:rsidRDefault="00F902E1" w:rsidP="00CE3A40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Za Národní divadlo Brno</w:t>
            </w:r>
          </w:p>
          <w:p w14:paraId="05645B09" w14:textId="77777777" w:rsidR="00F902E1" w:rsidRDefault="00F902E1" w:rsidP="00CE3A40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2E1" w14:paraId="410D634F" w14:textId="77777777" w:rsidTr="00CE3A40">
        <w:tc>
          <w:tcPr>
            <w:tcW w:w="4595" w:type="dxa"/>
            <w:shd w:val="clear" w:color="auto" w:fill="auto"/>
          </w:tcPr>
          <w:p w14:paraId="3B8AD121" w14:textId="77777777" w:rsidR="00F902E1" w:rsidRDefault="00F902E1" w:rsidP="008D2BD5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5785BF6B" w14:textId="77777777" w:rsidR="00F902E1" w:rsidRDefault="00F902E1" w:rsidP="00CE3A40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6A387D" w14:textId="4764BD32" w:rsidR="00624040" w:rsidRPr="00272D9A" w:rsidRDefault="00624040" w:rsidP="00272D9A">
      <w:pPr>
        <w:tabs>
          <w:tab w:val="left" w:pos="1040"/>
        </w:tabs>
      </w:pPr>
    </w:p>
    <w:sectPr w:rsidR="00624040" w:rsidRPr="00272D9A" w:rsidSect="00661FA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A679D" w14:textId="77777777" w:rsidR="00C535DF" w:rsidRDefault="00C535DF">
      <w:r>
        <w:separator/>
      </w:r>
    </w:p>
  </w:endnote>
  <w:endnote w:type="continuationSeparator" w:id="0">
    <w:p w14:paraId="40DE37D5" w14:textId="77777777" w:rsidR="00C535DF" w:rsidRDefault="00C5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EB87F" w14:textId="2579769C" w:rsidR="002B4857" w:rsidRDefault="002B4857">
    <w:pPr>
      <w:pStyle w:val="Zpat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4BCC013" wp14:editId="4F48588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215C7C" w14:textId="77777777" w:rsidR="002B4857" w:rsidRDefault="002B4857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8907F5">
                            <w:rPr>
                              <w:rStyle w:val="slostrnky"/>
                              <w:noProof/>
                            </w:rPr>
                            <w:t>3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BCC0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85pt;height:13.6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" stroked="f">
              <v:fill opacity="0"/>
              <v:textbox inset="0,0,0,0">
                <w:txbxContent>
                  <w:p w14:paraId="78215C7C" w14:textId="77777777" w:rsidR="002B4857" w:rsidRDefault="002B4857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8907F5">
                      <w:rPr>
                        <w:rStyle w:val="slostrnky"/>
                        <w:noProof/>
                      </w:rPr>
                      <w:t>3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263C4" w14:textId="77777777" w:rsidR="00C535DF" w:rsidRDefault="00C535DF">
      <w:r>
        <w:separator/>
      </w:r>
    </w:p>
  </w:footnote>
  <w:footnote w:type="continuationSeparator" w:id="0">
    <w:p w14:paraId="6C41FC79" w14:textId="77777777" w:rsidR="00C535DF" w:rsidRDefault="00C53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795A3DE4"/>
    <w:multiLevelType w:val="hybridMultilevel"/>
    <w:tmpl w:val="391C6B6A"/>
    <w:lvl w:ilvl="0" w:tplc="203ACDA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CA10AA2"/>
    <w:multiLevelType w:val="hybridMultilevel"/>
    <w:tmpl w:val="1666B3F8"/>
    <w:lvl w:ilvl="0" w:tplc="5B100274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7F897897"/>
    <w:multiLevelType w:val="hybridMultilevel"/>
    <w:tmpl w:val="9E6E5736"/>
    <w:lvl w:ilvl="0" w:tplc="C25E01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431854973">
    <w:abstractNumId w:val="0"/>
  </w:num>
  <w:num w:numId="2" w16cid:durableId="1396275913">
    <w:abstractNumId w:val="1"/>
  </w:num>
  <w:num w:numId="3" w16cid:durableId="213006032">
    <w:abstractNumId w:val="2"/>
  </w:num>
  <w:num w:numId="4" w16cid:durableId="151676535">
    <w:abstractNumId w:val="3"/>
  </w:num>
  <w:num w:numId="5" w16cid:durableId="382027077">
    <w:abstractNumId w:val="4"/>
  </w:num>
  <w:num w:numId="6" w16cid:durableId="19161806">
    <w:abstractNumId w:val="5"/>
  </w:num>
  <w:num w:numId="7" w16cid:durableId="575553688">
    <w:abstractNumId w:val="6"/>
  </w:num>
  <w:num w:numId="8" w16cid:durableId="586228909">
    <w:abstractNumId w:val="7"/>
  </w:num>
  <w:num w:numId="9" w16cid:durableId="1954901167">
    <w:abstractNumId w:val="10"/>
  </w:num>
  <w:num w:numId="10" w16cid:durableId="1974292549">
    <w:abstractNumId w:val="9"/>
  </w:num>
  <w:num w:numId="11" w16cid:durableId="250237422">
    <w:abstractNumId w:val="1"/>
    <w:lvlOverride w:ilvl="0">
      <w:startOverride w:val="1"/>
    </w:lvlOverride>
  </w:num>
  <w:num w:numId="12" w16cid:durableId="18602686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2E9"/>
    <w:rsid w:val="000012C1"/>
    <w:rsid w:val="0002055A"/>
    <w:rsid w:val="000273DB"/>
    <w:rsid w:val="0003203E"/>
    <w:rsid w:val="000347D8"/>
    <w:rsid w:val="00040A08"/>
    <w:rsid w:val="00052E5E"/>
    <w:rsid w:val="00065B37"/>
    <w:rsid w:val="00075CDF"/>
    <w:rsid w:val="000A1336"/>
    <w:rsid w:val="000B5EA8"/>
    <w:rsid w:val="000B6520"/>
    <w:rsid w:val="000C29DD"/>
    <w:rsid w:val="000D2C1E"/>
    <w:rsid w:val="000D3D31"/>
    <w:rsid w:val="000E6F99"/>
    <w:rsid w:val="00103C32"/>
    <w:rsid w:val="00112DE6"/>
    <w:rsid w:val="00125FB1"/>
    <w:rsid w:val="00132A26"/>
    <w:rsid w:val="00166A38"/>
    <w:rsid w:val="00167D33"/>
    <w:rsid w:val="001748AD"/>
    <w:rsid w:val="00175643"/>
    <w:rsid w:val="00183747"/>
    <w:rsid w:val="00183981"/>
    <w:rsid w:val="00190083"/>
    <w:rsid w:val="00190D3D"/>
    <w:rsid w:val="001B68E5"/>
    <w:rsid w:val="001D30AE"/>
    <w:rsid w:val="001D426A"/>
    <w:rsid w:val="001E1932"/>
    <w:rsid w:val="00213FE5"/>
    <w:rsid w:val="002362D3"/>
    <w:rsid w:val="002573A1"/>
    <w:rsid w:val="0026167C"/>
    <w:rsid w:val="00272D9A"/>
    <w:rsid w:val="00281384"/>
    <w:rsid w:val="0028291D"/>
    <w:rsid w:val="00287170"/>
    <w:rsid w:val="002927E1"/>
    <w:rsid w:val="002A1C54"/>
    <w:rsid w:val="002A6FB5"/>
    <w:rsid w:val="002B4857"/>
    <w:rsid w:val="002B7283"/>
    <w:rsid w:val="002C260A"/>
    <w:rsid w:val="002D321F"/>
    <w:rsid w:val="002D7665"/>
    <w:rsid w:val="002D7712"/>
    <w:rsid w:val="002E4769"/>
    <w:rsid w:val="002E746D"/>
    <w:rsid w:val="002F4F48"/>
    <w:rsid w:val="002F5B31"/>
    <w:rsid w:val="00321324"/>
    <w:rsid w:val="00321EC7"/>
    <w:rsid w:val="00331179"/>
    <w:rsid w:val="0034705B"/>
    <w:rsid w:val="00360C92"/>
    <w:rsid w:val="003644FF"/>
    <w:rsid w:val="00385461"/>
    <w:rsid w:val="00387636"/>
    <w:rsid w:val="00395A1E"/>
    <w:rsid w:val="003A41E9"/>
    <w:rsid w:val="003B4EC9"/>
    <w:rsid w:val="003C13FD"/>
    <w:rsid w:val="003C2058"/>
    <w:rsid w:val="003C375B"/>
    <w:rsid w:val="003C4F00"/>
    <w:rsid w:val="003D3150"/>
    <w:rsid w:val="003E22C0"/>
    <w:rsid w:val="003F3D72"/>
    <w:rsid w:val="0040171A"/>
    <w:rsid w:val="004257CD"/>
    <w:rsid w:val="00425F37"/>
    <w:rsid w:val="00427E16"/>
    <w:rsid w:val="004340C8"/>
    <w:rsid w:val="00453BAF"/>
    <w:rsid w:val="0047561F"/>
    <w:rsid w:val="00480C38"/>
    <w:rsid w:val="00493047"/>
    <w:rsid w:val="004C575B"/>
    <w:rsid w:val="004D6E51"/>
    <w:rsid w:val="004D7813"/>
    <w:rsid w:val="004F2E9A"/>
    <w:rsid w:val="005122A6"/>
    <w:rsid w:val="00514817"/>
    <w:rsid w:val="00524B36"/>
    <w:rsid w:val="0053477D"/>
    <w:rsid w:val="0053548F"/>
    <w:rsid w:val="00536DB9"/>
    <w:rsid w:val="0054011A"/>
    <w:rsid w:val="005646E6"/>
    <w:rsid w:val="005650B4"/>
    <w:rsid w:val="005710A5"/>
    <w:rsid w:val="00575D49"/>
    <w:rsid w:val="00575EC4"/>
    <w:rsid w:val="00583AE8"/>
    <w:rsid w:val="00583DF7"/>
    <w:rsid w:val="00596733"/>
    <w:rsid w:val="005C5C9F"/>
    <w:rsid w:val="005D2153"/>
    <w:rsid w:val="005E2E61"/>
    <w:rsid w:val="005F3342"/>
    <w:rsid w:val="005F3971"/>
    <w:rsid w:val="005F7692"/>
    <w:rsid w:val="00614A22"/>
    <w:rsid w:val="00624040"/>
    <w:rsid w:val="006269EC"/>
    <w:rsid w:val="00640BD3"/>
    <w:rsid w:val="00661FA5"/>
    <w:rsid w:val="00670DCC"/>
    <w:rsid w:val="006907B2"/>
    <w:rsid w:val="006A25F4"/>
    <w:rsid w:val="006B1628"/>
    <w:rsid w:val="006C38B5"/>
    <w:rsid w:val="006C76C7"/>
    <w:rsid w:val="006D444C"/>
    <w:rsid w:val="006D53CB"/>
    <w:rsid w:val="006D6074"/>
    <w:rsid w:val="006F477F"/>
    <w:rsid w:val="006F7E7F"/>
    <w:rsid w:val="007035B0"/>
    <w:rsid w:val="00722D7F"/>
    <w:rsid w:val="00725976"/>
    <w:rsid w:val="00727669"/>
    <w:rsid w:val="00733767"/>
    <w:rsid w:val="00747774"/>
    <w:rsid w:val="00750081"/>
    <w:rsid w:val="00785588"/>
    <w:rsid w:val="007B3B37"/>
    <w:rsid w:val="007B55F2"/>
    <w:rsid w:val="007C0AFB"/>
    <w:rsid w:val="007D33C7"/>
    <w:rsid w:val="007D787D"/>
    <w:rsid w:val="007E0FF6"/>
    <w:rsid w:val="007F3C64"/>
    <w:rsid w:val="00825C99"/>
    <w:rsid w:val="00837CC5"/>
    <w:rsid w:val="00845D08"/>
    <w:rsid w:val="0084725F"/>
    <w:rsid w:val="00847DB2"/>
    <w:rsid w:val="008514DF"/>
    <w:rsid w:val="00852971"/>
    <w:rsid w:val="00857184"/>
    <w:rsid w:val="00882107"/>
    <w:rsid w:val="00882478"/>
    <w:rsid w:val="008907F5"/>
    <w:rsid w:val="0089285A"/>
    <w:rsid w:val="00892EFA"/>
    <w:rsid w:val="008A0569"/>
    <w:rsid w:val="008A2F16"/>
    <w:rsid w:val="008A6650"/>
    <w:rsid w:val="008B283E"/>
    <w:rsid w:val="008D2502"/>
    <w:rsid w:val="008D2BD5"/>
    <w:rsid w:val="008E0CD5"/>
    <w:rsid w:val="008E20AE"/>
    <w:rsid w:val="008E37B6"/>
    <w:rsid w:val="008F585B"/>
    <w:rsid w:val="00910D1A"/>
    <w:rsid w:val="00932CBF"/>
    <w:rsid w:val="00934053"/>
    <w:rsid w:val="0093422C"/>
    <w:rsid w:val="0096032B"/>
    <w:rsid w:val="00966C7D"/>
    <w:rsid w:val="00974DEC"/>
    <w:rsid w:val="009802E9"/>
    <w:rsid w:val="009B1B85"/>
    <w:rsid w:val="009C5FB1"/>
    <w:rsid w:val="009D3617"/>
    <w:rsid w:val="009D6BA8"/>
    <w:rsid w:val="009E6647"/>
    <w:rsid w:val="009F46ED"/>
    <w:rsid w:val="009F5363"/>
    <w:rsid w:val="00A02141"/>
    <w:rsid w:val="00A02BA4"/>
    <w:rsid w:val="00A0513D"/>
    <w:rsid w:val="00A106EC"/>
    <w:rsid w:val="00A1530A"/>
    <w:rsid w:val="00A15855"/>
    <w:rsid w:val="00A16845"/>
    <w:rsid w:val="00A36708"/>
    <w:rsid w:val="00A3754C"/>
    <w:rsid w:val="00A40F26"/>
    <w:rsid w:val="00A41082"/>
    <w:rsid w:val="00A4735A"/>
    <w:rsid w:val="00A63B83"/>
    <w:rsid w:val="00A74C13"/>
    <w:rsid w:val="00A8540C"/>
    <w:rsid w:val="00A956CA"/>
    <w:rsid w:val="00A95F68"/>
    <w:rsid w:val="00A9693B"/>
    <w:rsid w:val="00AB2604"/>
    <w:rsid w:val="00AB7466"/>
    <w:rsid w:val="00AD6765"/>
    <w:rsid w:val="00AD6EBA"/>
    <w:rsid w:val="00AE1BBB"/>
    <w:rsid w:val="00AE2DE5"/>
    <w:rsid w:val="00AE5416"/>
    <w:rsid w:val="00AE6599"/>
    <w:rsid w:val="00B11376"/>
    <w:rsid w:val="00B2350A"/>
    <w:rsid w:val="00B246F1"/>
    <w:rsid w:val="00B260D2"/>
    <w:rsid w:val="00B47360"/>
    <w:rsid w:val="00B663E7"/>
    <w:rsid w:val="00B67A88"/>
    <w:rsid w:val="00B85B3C"/>
    <w:rsid w:val="00BB512B"/>
    <w:rsid w:val="00BD3861"/>
    <w:rsid w:val="00BD4D48"/>
    <w:rsid w:val="00BD7B80"/>
    <w:rsid w:val="00BE0C75"/>
    <w:rsid w:val="00BE5C5B"/>
    <w:rsid w:val="00BF3B9D"/>
    <w:rsid w:val="00C02104"/>
    <w:rsid w:val="00C021AA"/>
    <w:rsid w:val="00C311F8"/>
    <w:rsid w:val="00C41694"/>
    <w:rsid w:val="00C535DF"/>
    <w:rsid w:val="00C53989"/>
    <w:rsid w:val="00C7338C"/>
    <w:rsid w:val="00C754D5"/>
    <w:rsid w:val="00C756B9"/>
    <w:rsid w:val="00C8050E"/>
    <w:rsid w:val="00C91A0F"/>
    <w:rsid w:val="00C97328"/>
    <w:rsid w:val="00CA3E1F"/>
    <w:rsid w:val="00CA7A57"/>
    <w:rsid w:val="00CB0616"/>
    <w:rsid w:val="00CD0F92"/>
    <w:rsid w:val="00CD46BB"/>
    <w:rsid w:val="00CE3A40"/>
    <w:rsid w:val="00CF7178"/>
    <w:rsid w:val="00D03487"/>
    <w:rsid w:val="00D040CE"/>
    <w:rsid w:val="00D16C8F"/>
    <w:rsid w:val="00D5054C"/>
    <w:rsid w:val="00D5452C"/>
    <w:rsid w:val="00D65A8D"/>
    <w:rsid w:val="00D67A7D"/>
    <w:rsid w:val="00D848E4"/>
    <w:rsid w:val="00DA3AD6"/>
    <w:rsid w:val="00DA6724"/>
    <w:rsid w:val="00DB3C16"/>
    <w:rsid w:val="00DC4379"/>
    <w:rsid w:val="00DD225B"/>
    <w:rsid w:val="00DD482C"/>
    <w:rsid w:val="00DD553E"/>
    <w:rsid w:val="00E042BC"/>
    <w:rsid w:val="00E05E52"/>
    <w:rsid w:val="00E05E73"/>
    <w:rsid w:val="00E16499"/>
    <w:rsid w:val="00E31C2D"/>
    <w:rsid w:val="00E35454"/>
    <w:rsid w:val="00E530A6"/>
    <w:rsid w:val="00E55C16"/>
    <w:rsid w:val="00E63529"/>
    <w:rsid w:val="00E84D5F"/>
    <w:rsid w:val="00E87551"/>
    <w:rsid w:val="00EA776B"/>
    <w:rsid w:val="00EB4DF8"/>
    <w:rsid w:val="00EB69BD"/>
    <w:rsid w:val="00ED4147"/>
    <w:rsid w:val="00EE1186"/>
    <w:rsid w:val="00EE6A82"/>
    <w:rsid w:val="00EF6357"/>
    <w:rsid w:val="00F019B2"/>
    <w:rsid w:val="00F02653"/>
    <w:rsid w:val="00F03683"/>
    <w:rsid w:val="00F36F57"/>
    <w:rsid w:val="00F505E0"/>
    <w:rsid w:val="00F56578"/>
    <w:rsid w:val="00F648F3"/>
    <w:rsid w:val="00F75923"/>
    <w:rsid w:val="00F8143F"/>
    <w:rsid w:val="00F832A8"/>
    <w:rsid w:val="00F902E1"/>
    <w:rsid w:val="00F93005"/>
    <w:rsid w:val="00FA7E0E"/>
    <w:rsid w:val="00FB0844"/>
    <w:rsid w:val="00FB0DF7"/>
    <w:rsid w:val="00FB57B9"/>
    <w:rsid w:val="00FB696E"/>
    <w:rsid w:val="00FC76AC"/>
    <w:rsid w:val="00FE47D8"/>
    <w:rsid w:val="00FE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39FB1D"/>
  <w15:docId w15:val="{ED079243-A81B-48E3-A88F-3B9D3E82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1FA5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661FA5"/>
    <w:pPr>
      <w:keepNext/>
      <w:numPr>
        <w:numId w:val="1"/>
      </w:numPr>
      <w:snapToGrid w:val="0"/>
      <w:outlineLvl w:val="0"/>
    </w:pPr>
    <w:rPr>
      <w:b/>
      <w:bCs/>
      <w:kern w:val="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D7813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2z0">
    <w:name w:val="WW8Num2z0"/>
    <w:uiPriority w:val="99"/>
    <w:rsid w:val="00661FA5"/>
  </w:style>
  <w:style w:type="character" w:customStyle="1" w:styleId="WW8Num3z0">
    <w:name w:val="WW8Num3z0"/>
    <w:uiPriority w:val="99"/>
    <w:rsid w:val="00661FA5"/>
    <w:rPr>
      <w:rFonts w:ascii="Times New Roman" w:hAnsi="Times New Roman"/>
    </w:rPr>
  </w:style>
  <w:style w:type="character" w:customStyle="1" w:styleId="WW8Num4z0">
    <w:name w:val="WW8Num4z0"/>
    <w:uiPriority w:val="99"/>
    <w:rsid w:val="00661FA5"/>
    <w:rPr>
      <w:rFonts w:ascii="Times New Roman" w:hAnsi="Times New Roman"/>
    </w:rPr>
  </w:style>
  <w:style w:type="character" w:customStyle="1" w:styleId="WW8Num6z0">
    <w:name w:val="WW8Num6z0"/>
    <w:uiPriority w:val="99"/>
    <w:rsid w:val="00661FA5"/>
    <w:rPr>
      <w:rFonts w:ascii="Times New Roman" w:hAnsi="Times New Roman"/>
    </w:rPr>
  </w:style>
  <w:style w:type="character" w:customStyle="1" w:styleId="Standardnpsmoodstavce4">
    <w:name w:val="Standardní písmo odstavce4"/>
    <w:uiPriority w:val="99"/>
    <w:rsid w:val="00661FA5"/>
  </w:style>
  <w:style w:type="character" w:customStyle="1" w:styleId="Standardnpsmoodstavce3">
    <w:name w:val="Standardní písmo odstavce3"/>
    <w:uiPriority w:val="99"/>
    <w:rsid w:val="00661FA5"/>
  </w:style>
  <w:style w:type="character" w:customStyle="1" w:styleId="WW8Num7z0">
    <w:name w:val="WW8Num7z0"/>
    <w:uiPriority w:val="99"/>
    <w:rsid w:val="00661FA5"/>
    <w:rPr>
      <w:rFonts w:ascii="Times New Roman" w:hAnsi="Times New Roman"/>
    </w:rPr>
  </w:style>
  <w:style w:type="character" w:customStyle="1" w:styleId="Standardnpsmoodstavce2">
    <w:name w:val="Standardní písmo odstavce2"/>
    <w:uiPriority w:val="99"/>
    <w:rsid w:val="00661FA5"/>
  </w:style>
  <w:style w:type="character" w:customStyle="1" w:styleId="WW8Num1z0">
    <w:name w:val="WW8Num1z0"/>
    <w:uiPriority w:val="99"/>
    <w:rsid w:val="00661FA5"/>
    <w:rPr>
      <w:b/>
    </w:rPr>
  </w:style>
  <w:style w:type="character" w:customStyle="1" w:styleId="WW8Num3z1">
    <w:name w:val="WW8Num3z1"/>
    <w:uiPriority w:val="99"/>
    <w:rsid w:val="00661FA5"/>
    <w:rPr>
      <w:rFonts w:ascii="Symbol" w:hAnsi="Symbol"/>
    </w:rPr>
  </w:style>
  <w:style w:type="character" w:customStyle="1" w:styleId="WW8Num5z1">
    <w:name w:val="WW8Num5z1"/>
    <w:uiPriority w:val="99"/>
    <w:rsid w:val="00661FA5"/>
    <w:rPr>
      <w:rFonts w:ascii="Times New Roman" w:hAnsi="Times New Roman"/>
    </w:rPr>
  </w:style>
  <w:style w:type="character" w:customStyle="1" w:styleId="WW8Num8z1">
    <w:name w:val="WW8Num8z1"/>
    <w:uiPriority w:val="99"/>
    <w:rsid w:val="00661FA5"/>
    <w:rPr>
      <w:rFonts w:ascii="Symbol" w:hAnsi="Symbol"/>
    </w:rPr>
  </w:style>
  <w:style w:type="character" w:customStyle="1" w:styleId="WW8Num9z1">
    <w:name w:val="WW8Num9z1"/>
    <w:uiPriority w:val="99"/>
    <w:rsid w:val="00661FA5"/>
    <w:rPr>
      <w:rFonts w:ascii="Times New Roman" w:hAnsi="Times New Roman"/>
    </w:rPr>
  </w:style>
  <w:style w:type="character" w:customStyle="1" w:styleId="WW8Num13z0">
    <w:name w:val="WW8Num13z0"/>
    <w:uiPriority w:val="99"/>
    <w:rsid w:val="00661FA5"/>
    <w:rPr>
      <w:rFonts w:ascii="Times New Roman" w:hAnsi="Times New Roman"/>
    </w:rPr>
  </w:style>
  <w:style w:type="character" w:customStyle="1" w:styleId="WW8Num13z1">
    <w:name w:val="WW8Num13z1"/>
    <w:uiPriority w:val="99"/>
    <w:rsid w:val="00661FA5"/>
    <w:rPr>
      <w:rFonts w:ascii="Courier New" w:hAnsi="Courier New"/>
    </w:rPr>
  </w:style>
  <w:style w:type="character" w:customStyle="1" w:styleId="WW8Num13z2">
    <w:name w:val="WW8Num13z2"/>
    <w:uiPriority w:val="99"/>
    <w:rsid w:val="00661FA5"/>
    <w:rPr>
      <w:rFonts w:ascii="Wingdings" w:hAnsi="Wingdings"/>
    </w:rPr>
  </w:style>
  <w:style w:type="character" w:customStyle="1" w:styleId="WW8Num13z3">
    <w:name w:val="WW8Num13z3"/>
    <w:uiPriority w:val="99"/>
    <w:rsid w:val="00661FA5"/>
    <w:rPr>
      <w:rFonts w:ascii="Symbol" w:hAnsi="Symbol"/>
    </w:rPr>
  </w:style>
  <w:style w:type="character" w:customStyle="1" w:styleId="WW8Num14z0">
    <w:name w:val="WW8Num14z0"/>
    <w:uiPriority w:val="99"/>
    <w:rsid w:val="00661FA5"/>
    <w:rPr>
      <w:rFonts w:ascii="Times New Roman" w:hAnsi="Times New Roman"/>
    </w:rPr>
  </w:style>
  <w:style w:type="character" w:customStyle="1" w:styleId="WW8Num14z1">
    <w:name w:val="WW8Num14z1"/>
    <w:uiPriority w:val="99"/>
    <w:rsid w:val="00661FA5"/>
    <w:rPr>
      <w:rFonts w:ascii="Courier New" w:hAnsi="Courier New"/>
    </w:rPr>
  </w:style>
  <w:style w:type="character" w:customStyle="1" w:styleId="WW8Num14z2">
    <w:name w:val="WW8Num14z2"/>
    <w:uiPriority w:val="99"/>
    <w:rsid w:val="00661FA5"/>
    <w:rPr>
      <w:rFonts w:ascii="Wingdings" w:hAnsi="Wingdings"/>
    </w:rPr>
  </w:style>
  <w:style w:type="character" w:customStyle="1" w:styleId="WW8Num14z3">
    <w:name w:val="WW8Num14z3"/>
    <w:uiPriority w:val="99"/>
    <w:rsid w:val="00661FA5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661FA5"/>
  </w:style>
  <w:style w:type="character" w:styleId="Hypertextovodkaz">
    <w:name w:val="Hyperlink"/>
    <w:basedOn w:val="Standardnpsmoodstavce1"/>
    <w:uiPriority w:val="99"/>
    <w:rsid w:val="00661FA5"/>
    <w:rPr>
      <w:rFonts w:cs="Times New Roman"/>
      <w:color w:val="0000FF"/>
      <w:u w:val="single"/>
    </w:rPr>
  </w:style>
  <w:style w:type="character" w:styleId="slostrnky">
    <w:name w:val="page number"/>
    <w:basedOn w:val="Standardnpsmoodstavce1"/>
    <w:uiPriority w:val="99"/>
    <w:rsid w:val="00661FA5"/>
    <w:rPr>
      <w:rFonts w:cs="Times New Roman"/>
    </w:rPr>
  </w:style>
  <w:style w:type="character" w:customStyle="1" w:styleId="NzevChar">
    <w:name w:val="Název Char"/>
    <w:basedOn w:val="Standardnpsmoodstavce2"/>
    <w:uiPriority w:val="99"/>
    <w:rsid w:val="00661FA5"/>
    <w:rPr>
      <w:rFonts w:cs="Times New Roman"/>
      <w:sz w:val="24"/>
      <w:szCs w:val="24"/>
      <w:lang w:val="cs-CZ" w:eastAsia="ar-SA" w:bidi="ar-SA"/>
    </w:rPr>
  </w:style>
  <w:style w:type="paragraph" w:customStyle="1" w:styleId="Nadpis">
    <w:name w:val="Nadpis"/>
    <w:basedOn w:val="Normln"/>
    <w:next w:val="Zkladntext"/>
    <w:uiPriority w:val="99"/>
    <w:rsid w:val="00661F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Zkladntext">
    <w:name w:val="Body Text"/>
    <w:basedOn w:val="Normln"/>
    <w:link w:val="ZkladntextChar"/>
    <w:rsid w:val="00661FA5"/>
    <w:pPr>
      <w:snapToGrid w:val="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D7813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661FA5"/>
    <w:rPr>
      <w:rFonts w:cs="Mangal"/>
    </w:rPr>
  </w:style>
  <w:style w:type="paragraph" w:customStyle="1" w:styleId="Popisek">
    <w:name w:val="Popisek"/>
    <w:basedOn w:val="Normln"/>
    <w:uiPriority w:val="99"/>
    <w:rsid w:val="00661FA5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uiPriority w:val="99"/>
    <w:rsid w:val="00661FA5"/>
    <w:pPr>
      <w:suppressLineNumbers/>
    </w:pPr>
    <w:rPr>
      <w:rFonts w:cs="Mangal"/>
    </w:rPr>
  </w:style>
  <w:style w:type="paragraph" w:styleId="Nzev">
    <w:name w:val="Title"/>
    <w:basedOn w:val="Normln"/>
    <w:next w:val="Podnadpis"/>
    <w:link w:val="NzevChar1"/>
    <w:uiPriority w:val="99"/>
    <w:qFormat/>
    <w:rsid w:val="00661FA5"/>
    <w:pPr>
      <w:spacing w:before="280" w:after="280"/>
    </w:pPr>
  </w:style>
  <w:style w:type="character" w:customStyle="1" w:styleId="NzevChar1">
    <w:name w:val="Název Char1"/>
    <w:basedOn w:val="Standardnpsmoodstavce"/>
    <w:link w:val="Nzev"/>
    <w:uiPriority w:val="99"/>
    <w:locked/>
    <w:rsid w:val="004D7813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nadpis">
    <w:name w:val="Subtitle"/>
    <w:basedOn w:val="Nadpis"/>
    <w:next w:val="Zkladntext"/>
    <w:link w:val="PodnadpisChar"/>
    <w:uiPriority w:val="99"/>
    <w:qFormat/>
    <w:rsid w:val="00661FA5"/>
    <w:pPr>
      <w:jc w:val="center"/>
    </w:pPr>
    <w:rPr>
      <w:i/>
      <w:iCs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4D7813"/>
    <w:rPr>
      <w:rFonts w:ascii="Cambria" w:hAnsi="Cambria"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661F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D7813"/>
    <w:rPr>
      <w:rFonts w:cs="Times New Roman"/>
      <w:sz w:val="24"/>
      <w:szCs w:val="24"/>
      <w:lang w:eastAsia="ar-SA" w:bidi="ar-SA"/>
    </w:rPr>
  </w:style>
  <w:style w:type="paragraph" w:customStyle="1" w:styleId="Obsahtabulky">
    <w:name w:val="Obsah tabulky"/>
    <w:basedOn w:val="Normln"/>
    <w:uiPriority w:val="99"/>
    <w:rsid w:val="00661FA5"/>
    <w:pPr>
      <w:suppressLineNumbers/>
    </w:pPr>
  </w:style>
  <w:style w:type="paragraph" w:customStyle="1" w:styleId="Nadpistabulky">
    <w:name w:val="Nadpis tabulky"/>
    <w:basedOn w:val="Obsahtabulky"/>
    <w:uiPriority w:val="99"/>
    <w:rsid w:val="00661FA5"/>
    <w:pPr>
      <w:jc w:val="center"/>
    </w:pPr>
    <w:rPr>
      <w:b/>
      <w:bCs/>
    </w:rPr>
  </w:style>
  <w:style w:type="paragraph" w:customStyle="1" w:styleId="Obsahrmce">
    <w:name w:val="Obsah rámce"/>
    <w:basedOn w:val="Zkladntext"/>
    <w:uiPriority w:val="99"/>
    <w:rsid w:val="00661FA5"/>
  </w:style>
  <w:style w:type="paragraph" w:styleId="Zhlav">
    <w:name w:val="header"/>
    <w:basedOn w:val="Normln"/>
    <w:link w:val="ZhlavChar"/>
    <w:uiPriority w:val="99"/>
    <w:rsid w:val="00661FA5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D7813"/>
    <w:rPr>
      <w:rFonts w:cs="Times New Roman"/>
      <w:sz w:val="24"/>
      <w:szCs w:val="24"/>
      <w:lang w:eastAsia="ar-SA" w:bidi="ar-SA"/>
    </w:rPr>
  </w:style>
  <w:style w:type="character" w:styleId="Odkaznakoment">
    <w:name w:val="annotation reference"/>
    <w:basedOn w:val="Standardnpsmoodstavce"/>
    <w:uiPriority w:val="99"/>
    <w:semiHidden/>
    <w:rsid w:val="00166A3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66A3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66A38"/>
    <w:rPr>
      <w:rFonts w:cs="Times New Roman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66A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66A38"/>
    <w:rPr>
      <w:rFonts w:cs="Times New Roman"/>
      <w:b/>
      <w:bCs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166A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66A38"/>
    <w:rPr>
      <w:rFonts w:ascii="Segoe UI" w:hAnsi="Segoe UI" w:cs="Segoe UI"/>
      <w:sz w:val="18"/>
      <w:szCs w:val="18"/>
      <w:lang w:eastAsia="ar-SA" w:bidi="ar-SA"/>
    </w:rPr>
  </w:style>
  <w:style w:type="paragraph" w:styleId="Rozloendokumentu">
    <w:name w:val="Document Map"/>
    <w:basedOn w:val="Normln"/>
    <w:link w:val="RozloendokumentuChar"/>
    <w:uiPriority w:val="99"/>
    <w:semiHidden/>
    <w:rsid w:val="00C8050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D7813"/>
    <w:rPr>
      <w:rFonts w:cs="Times New Roman"/>
      <w:sz w:val="2"/>
      <w:lang w:eastAsia="ar-SA" w:bidi="ar-SA"/>
    </w:rPr>
  </w:style>
  <w:style w:type="paragraph" w:customStyle="1" w:styleId="Body1">
    <w:name w:val="Body 1"/>
    <w:uiPriority w:val="99"/>
    <w:rsid w:val="00932CBF"/>
    <w:pPr>
      <w:outlineLvl w:val="0"/>
    </w:pPr>
    <w:rPr>
      <w:color w:val="000000"/>
      <w:sz w:val="24"/>
      <w:lang w:val="en-US"/>
    </w:rPr>
  </w:style>
  <w:style w:type="paragraph" w:styleId="Odstavecseseznamem">
    <w:name w:val="List Paragraph"/>
    <w:basedOn w:val="Normln"/>
    <w:uiPriority w:val="34"/>
    <w:qFormat/>
    <w:rsid w:val="00750081"/>
    <w:pPr>
      <w:ind w:left="720"/>
      <w:contextualSpacing/>
    </w:pPr>
  </w:style>
  <w:style w:type="character" w:customStyle="1" w:styleId="aktual">
    <w:name w:val="aktual"/>
    <w:basedOn w:val="Standardnpsmoodstavce"/>
    <w:rsid w:val="00A8540C"/>
  </w:style>
  <w:style w:type="character" w:styleId="Siln">
    <w:name w:val="Strong"/>
    <w:aliases w:val="Strong (Czech Radio)"/>
    <w:basedOn w:val="Standardnpsmoodstavce"/>
    <w:qFormat/>
    <w:locked/>
    <w:rsid w:val="00A8540C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52E5E"/>
    <w:rPr>
      <w:color w:val="605E5C"/>
      <w:shd w:val="clear" w:color="auto" w:fill="E1DFDD"/>
    </w:rPr>
  </w:style>
  <w:style w:type="paragraph" w:customStyle="1" w:styleId="Normln1">
    <w:name w:val="Normální1"/>
    <w:rsid w:val="003C375B"/>
    <w:pPr>
      <w:spacing w:line="276" w:lineRule="auto"/>
    </w:pPr>
    <w:rPr>
      <w:rFonts w:ascii="Arial" w:eastAsia="Arial" w:hAnsi="Arial" w:cs="Arial"/>
      <w:sz w:val="22"/>
      <w:szCs w:val="22"/>
      <w:lang w:val="cs"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2B4857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725976"/>
    <w:rPr>
      <w:sz w:val="24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25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u.dag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nsperkova@ndbrno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kreativnievropa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gpulsedance.e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434BB-E444-5349-8B6D-CB2B7037A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1285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Hewlett-Packard</Company>
  <LinksUpToDate>false</LinksUpToDate>
  <CharactersWithSpaces>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Martišková Karin</dc:creator>
  <cp:lastModifiedBy>Lanšperková Jitka</cp:lastModifiedBy>
  <cp:revision>3</cp:revision>
  <cp:lastPrinted>2017-05-03T11:37:00Z</cp:lastPrinted>
  <dcterms:created xsi:type="dcterms:W3CDTF">2022-05-10T13:53:00Z</dcterms:created>
  <dcterms:modified xsi:type="dcterms:W3CDTF">2022-05-10T18:29:00Z</dcterms:modified>
</cp:coreProperties>
</file>