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5F669F" w14:textId="38068CE9" w:rsidR="00B4341A" w:rsidRPr="008A5F23" w:rsidRDefault="00B4341A" w:rsidP="0021406B">
      <w:pPr>
        <w:pStyle w:val="Nzev"/>
        <w:outlineLvl w:val="0"/>
        <w:rPr>
          <w:rFonts w:ascii="Tahoma" w:hAnsi="Tahoma" w:cs="Tahoma"/>
          <w:smallCaps/>
          <w:sz w:val="18"/>
          <w:szCs w:val="12"/>
        </w:rPr>
      </w:pPr>
      <w:r w:rsidRPr="008A5F23">
        <w:rPr>
          <w:rFonts w:ascii="Tahoma" w:hAnsi="Tahoma" w:cs="Tahoma"/>
          <w:smallCaps/>
          <w:sz w:val="18"/>
          <w:szCs w:val="12"/>
        </w:rPr>
        <w:t xml:space="preserve">Smlouva </w:t>
      </w:r>
      <w:r w:rsidR="008A5F23">
        <w:rPr>
          <w:rFonts w:ascii="Tahoma" w:hAnsi="Tahoma" w:cs="Tahoma"/>
          <w:smallCaps/>
          <w:sz w:val="18"/>
          <w:szCs w:val="12"/>
        </w:rPr>
        <w:t>o</w:t>
      </w:r>
      <w:r w:rsidRPr="008A5F23">
        <w:rPr>
          <w:rFonts w:ascii="Tahoma" w:hAnsi="Tahoma" w:cs="Tahoma"/>
          <w:smallCaps/>
          <w:sz w:val="18"/>
          <w:szCs w:val="12"/>
        </w:rPr>
        <w:t xml:space="preserve"> </w:t>
      </w:r>
      <w:r w:rsidR="00051574">
        <w:rPr>
          <w:rFonts w:ascii="Tahoma" w:hAnsi="Tahoma" w:cs="Tahoma"/>
          <w:smallCaps/>
          <w:sz w:val="18"/>
          <w:szCs w:val="12"/>
        </w:rPr>
        <w:t>V</w:t>
      </w:r>
      <w:r w:rsidRPr="008A5F23">
        <w:rPr>
          <w:rFonts w:ascii="Tahoma" w:hAnsi="Tahoma" w:cs="Tahoma"/>
          <w:smallCaps/>
          <w:sz w:val="18"/>
          <w:szCs w:val="12"/>
        </w:rPr>
        <w:t>ýpůjčce</w:t>
      </w:r>
    </w:p>
    <w:p w14:paraId="58F0A0B3" w14:textId="77777777" w:rsidR="00B4341A" w:rsidRPr="004A6931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4408220B" w14:textId="77777777" w:rsidR="004A6931" w:rsidRPr="008A5F23" w:rsidRDefault="004A6931" w:rsidP="004A6931">
      <w:pPr>
        <w:rPr>
          <w:rFonts w:ascii="Tahoma" w:hAnsi="Tahoma" w:cs="Tahoma"/>
          <w:b/>
          <w:sz w:val="16"/>
          <w:szCs w:val="16"/>
        </w:rPr>
      </w:pPr>
      <w:r w:rsidRPr="008A5F23">
        <w:rPr>
          <w:rFonts w:ascii="Tahoma" w:hAnsi="Tahoma" w:cs="Tahoma"/>
          <w:b/>
          <w:sz w:val="16"/>
          <w:szCs w:val="16"/>
        </w:rPr>
        <w:t>KRD – obchodní společnost s.r.o.</w:t>
      </w:r>
    </w:p>
    <w:p w14:paraId="070EC9A8" w14:textId="77777777" w:rsidR="004A6931" w:rsidRPr="008A5F23" w:rsidRDefault="004A6931" w:rsidP="004A6931">
      <w:pPr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zapsána v obchodním rejstříku vedeném Městským soudem v Praze, oddíl C, vložka 81246</w:t>
      </w:r>
    </w:p>
    <w:p w14:paraId="5D5AD459" w14:textId="473F57B6" w:rsidR="004A6931" w:rsidRPr="008A5F23" w:rsidRDefault="004A6931" w:rsidP="004A6931">
      <w:pPr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se sídlem:</w:t>
      </w:r>
      <w:r w:rsidRPr="008A5F23">
        <w:rPr>
          <w:rFonts w:ascii="Tahoma" w:hAnsi="Tahoma" w:cs="Tahoma"/>
          <w:sz w:val="16"/>
          <w:szCs w:val="16"/>
        </w:rPr>
        <w:tab/>
        <w:t>Pekařská 603/12, Praha 5, 155 00</w:t>
      </w:r>
    </w:p>
    <w:p w14:paraId="00913B85" w14:textId="0C604324" w:rsidR="004A6931" w:rsidRPr="008A5F23" w:rsidRDefault="004A6931" w:rsidP="004A6931">
      <w:pPr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IČ: 26424991</w:t>
      </w:r>
      <w:r w:rsidRPr="008A5F23">
        <w:rPr>
          <w:rFonts w:ascii="Tahoma" w:hAnsi="Tahoma" w:cs="Tahoma"/>
          <w:sz w:val="16"/>
          <w:szCs w:val="16"/>
        </w:rPr>
        <w:tab/>
        <w:t>DIČ: CZ26424991</w:t>
      </w:r>
    </w:p>
    <w:p w14:paraId="5EA500FB" w14:textId="63FC8056" w:rsidR="004A6931" w:rsidRPr="008A5F23" w:rsidRDefault="004A6931" w:rsidP="004A6931">
      <w:pPr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zastoupený:</w:t>
      </w:r>
      <w:r w:rsidRPr="008A5F23">
        <w:rPr>
          <w:rFonts w:ascii="Tahoma" w:hAnsi="Tahoma" w:cs="Tahoma"/>
          <w:sz w:val="16"/>
          <w:szCs w:val="16"/>
        </w:rPr>
        <w:tab/>
        <w:t xml:space="preserve">Mgr. Viktor </w:t>
      </w:r>
      <w:proofErr w:type="spellStart"/>
      <w:r w:rsidRPr="008A5F23">
        <w:rPr>
          <w:rFonts w:ascii="Tahoma" w:hAnsi="Tahoma" w:cs="Tahoma"/>
          <w:sz w:val="16"/>
          <w:szCs w:val="16"/>
        </w:rPr>
        <w:t>Krivjanský</w:t>
      </w:r>
      <w:proofErr w:type="spellEnd"/>
      <w:r w:rsidRPr="008A5F23">
        <w:rPr>
          <w:rFonts w:ascii="Tahoma" w:hAnsi="Tahoma" w:cs="Tahoma"/>
          <w:sz w:val="16"/>
          <w:szCs w:val="16"/>
        </w:rPr>
        <w:t>, jednatel</w:t>
      </w:r>
    </w:p>
    <w:p w14:paraId="7B2388B4" w14:textId="77777777" w:rsidR="004A6931" w:rsidRPr="008A5F23" w:rsidRDefault="004A6931" w:rsidP="004A6931">
      <w:pPr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 xml:space="preserve">bankovní spojení: </w:t>
      </w:r>
      <w:r w:rsidRPr="008A5F23">
        <w:rPr>
          <w:rFonts w:ascii="Tahoma" w:hAnsi="Tahoma" w:cs="Tahoma"/>
          <w:sz w:val="16"/>
          <w:szCs w:val="16"/>
        </w:rPr>
        <w:tab/>
      </w:r>
      <w:proofErr w:type="spellStart"/>
      <w:r w:rsidRPr="008A5F23">
        <w:rPr>
          <w:rFonts w:ascii="Tahoma" w:hAnsi="Tahoma" w:cs="Tahoma"/>
          <w:sz w:val="16"/>
          <w:szCs w:val="16"/>
        </w:rPr>
        <w:t>UniCredit</w:t>
      </w:r>
      <w:proofErr w:type="spellEnd"/>
      <w:r w:rsidRPr="008A5F23">
        <w:rPr>
          <w:rFonts w:ascii="Tahoma" w:hAnsi="Tahoma" w:cs="Tahoma"/>
          <w:sz w:val="16"/>
          <w:szCs w:val="16"/>
        </w:rPr>
        <w:t xml:space="preserve"> Bank Czech Republic and Slovakia a.s.</w:t>
      </w:r>
    </w:p>
    <w:p w14:paraId="1D405FCC" w14:textId="3CB5A24D" w:rsidR="004A6931" w:rsidRPr="008A5F23" w:rsidRDefault="004A6931" w:rsidP="004A6931">
      <w:pPr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číslo účtu:</w:t>
      </w:r>
      <w:r w:rsidRPr="008A5F23">
        <w:rPr>
          <w:rFonts w:ascii="Tahoma" w:hAnsi="Tahoma" w:cs="Tahoma"/>
          <w:sz w:val="16"/>
          <w:szCs w:val="16"/>
        </w:rPr>
        <w:tab/>
        <w:t>1387866822/2700</w:t>
      </w:r>
    </w:p>
    <w:p w14:paraId="1E44D8C0" w14:textId="77777777" w:rsidR="0021406B" w:rsidRPr="008A5F23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 xml:space="preserve">jako </w:t>
      </w:r>
      <w:r w:rsidRPr="008A5F23">
        <w:rPr>
          <w:rFonts w:ascii="Tahoma" w:hAnsi="Tahoma" w:cs="Tahoma"/>
          <w:b/>
          <w:sz w:val="16"/>
          <w:szCs w:val="16"/>
        </w:rPr>
        <w:t xml:space="preserve">půjčitel </w:t>
      </w:r>
      <w:r w:rsidRPr="008A5F23">
        <w:rPr>
          <w:rFonts w:ascii="Tahoma" w:hAnsi="Tahoma" w:cs="Tahoma"/>
          <w:sz w:val="16"/>
          <w:szCs w:val="16"/>
        </w:rPr>
        <w:t>na straně jedné (dále jen „půjčitel“)</w:t>
      </w:r>
    </w:p>
    <w:p w14:paraId="523BF067" w14:textId="77777777" w:rsidR="0021406B" w:rsidRPr="008A5F23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6082712A" w14:textId="77777777" w:rsidR="0021406B" w:rsidRPr="008A5F23" w:rsidRDefault="0021406B" w:rsidP="0021406B">
      <w:pPr>
        <w:jc w:val="center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a</w:t>
      </w:r>
    </w:p>
    <w:p w14:paraId="073C389F" w14:textId="77777777" w:rsidR="0021406B" w:rsidRPr="008A5F23" w:rsidRDefault="0021406B" w:rsidP="0021406B">
      <w:pPr>
        <w:jc w:val="both"/>
        <w:rPr>
          <w:rFonts w:ascii="Tahoma" w:hAnsi="Tahoma" w:cs="Tahoma"/>
          <w:b/>
          <w:sz w:val="16"/>
          <w:szCs w:val="16"/>
        </w:rPr>
      </w:pPr>
    </w:p>
    <w:p w14:paraId="2C54CF81" w14:textId="77777777" w:rsidR="0021406B" w:rsidRPr="008A5F23" w:rsidRDefault="0021406B" w:rsidP="0021406B">
      <w:pPr>
        <w:jc w:val="both"/>
        <w:rPr>
          <w:rFonts w:ascii="Tahoma" w:hAnsi="Tahoma" w:cs="Tahoma"/>
          <w:b/>
          <w:sz w:val="16"/>
          <w:szCs w:val="16"/>
        </w:rPr>
      </w:pPr>
      <w:r w:rsidRPr="008A5F23">
        <w:rPr>
          <w:rFonts w:ascii="Tahoma" w:hAnsi="Tahoma" w:cs="Tahoma"/>
          <w:b/>
          <w:sz w:val="16"/>
          <w:szCs w:val="16"/>
        </w:rPr>
        <w:t xml:space="preserve">Všeobecná fakultní nemocnice v Praze                     </w:t>
      </w:r>
    </w:p>
    <w:p w14:paraId="4CA953FD" w14:textId="77777777" w:rsidR="0021406B" w:rsidRPr="008A5F23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se sídlem:</w:t>
      </w:r>
      <w:r w:rsidRPr="008A5F23">
        <w:rPr>
          <w:rFonts w:ascii="Tahoma" w:hAnsi="Tahoma" w:cs="Tahoma"/>
          <w:sz w:val="16"/>
          <w:szCs w:val="16"/>
        </w:rPr>
        <w:tab/>
        <w:t xml:space="preserve">U Nemocnice </w:t>
      </w:r>
      <w:r w:rsidR="001238D8" w:rsidRPr="008A5F23">
        <w:rPr>
          <w:rFonts w:ascii="Tahoma" w:hAnsi="Tahoma" w:cs="Tahoma"/>
          <w:sz w:val="16"/>
          <w:szCs w:val="16"/>
        </w:rPr>
        <w:t>499/</w:t>
      </w:r>
      <w:r w:rsidRPr="008A5F23">
        <w:rPr>
          <w:rFonts w:ascii="Tahoma" w:hAnsi="Tahoma" w:cs="Tahoma"/>
          <w:sz w:val="16"/>
          <w:szCs w:val="16"/>
        </w:rPr>
        <w:t>2, 128 08 Praha 2</w:t>
      </w:r>
    </w:p>
    <w:p w14:paraId="1707FFBB" w14:textId="5A2E19EA" w:rsidR="0021406B" w:rsidRPr="008A5F23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IČ: 00064165</w:t>
      </w:r>
      <w:r w:rsidRPr="008A5F23">
        <w:rPr>
          <w:rFonts w:ascii="Tahoma" w:hAnsi="Tahoma" w:cs="Tahoma"/>
          <w:sz w:val="16"/>
          <w:szCs w:val="16"/>
        </w:rPr>
        <w:tab/>
        <w:t>DIČ: CZ00064165</w:t>
      </w:r>
    </w:p>
    <w:p w14:paraId="28EA7536" w14:textId="281B4D14" w:rsidR="0021406B" w:rsidRPr="008A5F23" w:rsidRDefault="00D22BE5" w:rsidP="0021406B">
      <w:pPr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zastoupená</w:t>
      </w:r>
      <w:r w:rsidR="0021406B" w:rsidRPr="008A5F23">
        <w:rPr>
          <w:rFonts w:ascii="Tahoma" w:hAnsi="Tahoma" w:cs="Tahoma"/>
          <w:sz w:val="16"/>
          <w:szCs w:val="16"/>
        </w:rPr>
        <w:t>:</w:t>
      </w:r>
      <w:r w:rsidR="0021406B" w:rsidRPr="008A5F23">
        <w:rPr>
          <w:rFonts w:ascii="Tahoma" w:hAnsi="Tahoma" w:cs="Tahoma"/>
          <w:sz w:val="16"/>
          <w:szCs w:val="16"/>
        </w:rPr>
        <w:tab/>
      </w:r>
      <w:r w:rsidR="00E205B0" w:rsidRPr="008A5F23">
        <w:rPr>
          <w:rFonts w:ascii="Tahoma" w:hAnsi="Tahoma" w:cs="Tahoma"/>
          <w:sz w:val="16"/>
          <w:szCs w:val="16"/>
        </w:rPr>
        <w:t xml:space="preserve">prof. MUDr. </w:t>
      </w:r>
      <w:r w:rsidR="00C12E58" w:rsidRPr="008A5F23">
        <w:rPr>
          <w:rFonts w:ascii="Tahoma" w:hAnsi="Tahoma" w:cs="Tahoma"/>
          <w:sz w:val="16"/>
          <w:szCs w:val="16"/>
        </w:rPr>
        <w:t>Davidem Feltlem, Ph.D., MBA, ředitelem</w:t>
      </w:r>
    </w:p>
    <w:p w14:paraId="1529C4C5" w14:textId="77777777" w:rsidR="0021406B" w:rsidRPr="008A5F23" w:rsidRDefault="0021406B" w:rsidP="0021406B">
      <w:pPr>
        <w:pStyle w:val="Zkladntext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 xml:space="preserve">jako </w:t>
      </w:r>
      <w:r w:rsidRPr="008A5F23">
        <w:rPr>
          <w:rFonts w:ascii="Tahoma" w:hAnsi="Tahoma" w:cs="Tahoma"/>
          <w:b/>
          <w:sz w:val="16"/>
          <w:szCs w:val="16"/>
        </w:rPr>
        <w:t xml:space="preserve">vypůjčitel </w:t>
      </w:r>
      <w:r w:rsidRPr="008A5F23">
        <w:rPr>
          <w:rFonts w:ascii="Tahoma" w:hAnsi="Tahoma" w:cs="Tahoma"/>
          <w:sz w:val="16"/>
          <w:szCs w:val="16"/>
        </w:rPr>
        <w:t>na straně druhé (dále jen „vypůjčitel“)</w:t>
      </w:r>
    </w:p>
    <w:p w14:paraId="7E6E768E" w14:textId="77777777" w:rsidR="0021406B" w:rsidRPr="008A5F23" w:rsidRDefault="0021406B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6EC7203E" w14:textId="3BF9C599" w:rsidR="00B4341A" w:rsidRPr="008A5F23" w:rsidRDefault="00B4341A" w:rsidP="0021406B">
      <w:pPr>
        <w:pStyle w:val="Zkladntext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 xml:space="preserve">uzavírají dnešního dne podle ustanovení § </w:t>
      </w:r>
      <w:smartTag w:uri="urn:schemas-microsoft-com:office:smarttags" w:element="metricconverter">
        <w:smartTagPr>
          <w:attr w:name="ProductID" w:val="2193 a"/>
        </w:smartTagPr>
        <w:r w:rsidR="00106565" w:rsidRPr="008A5F23">
          <w:rPr>
            <w:rFonts w:ascii="Tahoma" w:hAnsi="Tahoma" w:cs="Tahoma"/>
            <w:sz w:val="16"/>
            <w:szCs w:val="16"/>
          </w:rPr>
          <w:t xml:space="preserve">2193 </w:t>
        </w:r>
        <w:r w:rsidRPr="008A5F23">
          <w:rPr>
            <w:rFonts w:ascii="Tahoma" w:hAnsi="Tahoma" w:cs="Tahoma"/>
            <w:sz w:val="16"/>
            <w:szCs w:val="16"/>
          </w:rPr>
          <w:t>a</w:t>
        </w:r>
      </w:smartTag>
      <w:r w:rsidRPr="008A5F23">
        <w:rPr>
          <w:rFonts w:ascii="Tahoma" w:hAnsi="Tahoma" w:cs="Tahoma"/>
          <w:sz w:val="16"/>
          <w:szCs w:val="16"/>
        </w:rPr>
        <w:t xml:space="preserve"> násl. </w:t>
      </w:r>
      <w:r w:rsidR="007C3F4D">
        <w:rPr>
          <w:rFonts w:ascii="Tahoma" w:hAnsi="Tahoma" w:cs="Tahoma"/>
          <w:sz w:val="16"/>
          <w:szCs w:val="16"/>
        </w:rPr>
        <w:t xml:space="preserve">zákona č. 89/2012 Sb., </w:t>
      </w:r>
      <w:r w:rsidRPr="008A5F23">
        <w:rPr>
          <w:rFonts w:ascii="Tahoma" w:hAnsi="Tahoma" w:cs="Tahoma"/>
          <w:sz w:val="16"/>
          <w:szCs w:val="16"/>
        </w:rPr>
        <w:t>občansk</w:t>
      </w:r>
      <w:r w:rsidR="007C3F4D">
        <w:rPr>
          <w:rFonts w:ascii="Tahoma" w:hAnsi="Tahoma" w:cs="Tahoma"/>
          <w:sz w:val="16"/>
          <w:szCs w:val="16"/>
        </w:rPr>
        <w:t>ý zákoník,</w:t>
      </w:r>
      <w:r w:rsidRPr="008A5F23">
        <w:rPr>
          <w:rFonts w:ascii="Tahoma" w:hAnsi="Tahoma" w:cs="Tahoma"/>
          <w:sz w:val="16"/>
          <w:szCs w:val="16"/>
        </w:rPr>
        <w:t xml:space="preserve"> v platném znění</w:t>
      </w:r>
      <w:r w:rsidR="007C3F4D">
        <w:rPr>
          <w:rFonts w:ascii="Tahoma" w:hAnsi="Tahoma" w:cs="Tahoma"/>
          <w:sz w:val="16"/>
          <w:szCs w:val="16"/>
        </w:rPr>
        <w:t>,</w:t>
      </w:r>
      <w:r w:rsidRPr="008A5F23">
        <w:rPr>
          <w:rFonts w:ascii="Tahoma" w:hAnsi="Tahoma" w:cs="Tahoma"/>
          <w:sz w:val="16"/>
          <w:szCs w:val="16"/>
        </w:rPr>
        <w:t xml:space="preserve"> tuto </w:t>
      </w:r>
    </w:p>
    <w:p w14:paraId="1A759E84" w14:textId="63424E10" w:rsidR="00B4341A" w:rsidRDefault="00B4341A" w:rsidP="007C3F4D">
      <w:pPr>
        <w:pStyle w:val="Zkladntext"/>
        <w:rPr>
          <w:rFonts w:ascii="Tahoma" w:hAnsi="Tahoma" w:cs="Tahoma"/>
          <w:b/>
          <w:spacing w:val="60"/>
          <w:sz w:val="16"/>
          <w:szCs w:val="16"/>
        </w:rPr>
      </w:pPr>
    </w:p>
    <w:p w14:paraId="01B9AD42" w14:textId="58F97DD9" w:rsidR="007C3F4D" w:rsidRDefault="007C3F4D" w:rsidP="007C3F4D">
      <w:pPr>
        <w:pStyle w:val="Zkladntext"/>
        <w:jc w:val="center"/>
        <w:rPr>
          <w:rFonts w:ascii="Tahoma" w:hAnsi="Tahoma" w:cs="Tahoma"/>
          <w:b/>
          <w:sz w:val="16"/>
          <w:szCs w:val="16"/>
        </w:rPr>
      </w:pPr>
      <w:r w:rsidRPr="007C3F4D">
        <w:rPr>
          <w:rFonts w:ascii="Tahoma" w:hAnsi="Tahoma" w:cs="Tahoma"/>
          <w:b/>
          <w:sz w:val="16"/>
          <w:szCs w:val="16"/>
        </w:rPr>
        <w:t>smlouvu o výpůjčce</w:t>
      </w:r>
    </w:p>
    <w:p w14:paraId="765DCAF7" w14:textId="71147F59" w:rsidR="007C3F4D" w:rsidRDefault="007C3F4D" w:rsidP="007C3F4D">
      <w:pPr>
        <w:pStyle w:val="Zkladntext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(dále jen „smlouva“)</w:t>
      </w:r>
    </w:p>
    <w:p w14:paraId="3A6675F0" w14:textId="77777777" w:rsidR="007C3F4D" w:rsidRPr="007C3F4D" w:rsidRDefault="007C3F4D" w:rsidP="007C3F4D">
      <w:pPr>
        <w:pStyle w:val="Zkladntext"/>
        <w:jc w:val="center"/>
        <w:rPr>
          <w:rFonts w:ascii="Tahoma" w:hAnsi="Tahoma" w:cs="Tahoma"/>
          <w:bCs/>
          <w:sz w:val="16"/>
          <w:szCs w:val="16"/>
        </w:rPr>
      </w:pPr>
    </w:p>
    <w:p w14:paraId="2D4EE34E" w14:textId="77777777" w:rsidR="00B4341A" w:rsidRPr="008A5F23" w:rsidRDefault="00B4341A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4672E766" w14:textId="20E8D299" w:rsidR="00B4341A" w:rsidRPr="008A5F23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8A5F23">
        <w:rPr>
          <w:rFonts w:ascii="Tahoma" w:hAnsi="Tahoma" w:cs="Tahoma"/>
          <w:b/>
          <w:sz w:val="16"/>
          <w:szCs w:val="16"/>
        </w:rPr>
        <w:t>I. Předmět výpůjčky</w:t>
      </w:r>
    </w:p>
    <w:p w14:paraId="20F367D2" w14:textId="7F40AB34" w:rsidR="0021406B" w:rsidRPr="008A5F23" w:rsidRDefault="00B4341A" w:rsidP="00310E03">
      <w:pPr>
        <w:numPr>
          <w:ilvl w:val="0"/>
          <w:numId w:val="4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 xml:space="preserve">Půjčitel je vlastníkem zdravotnického </w:t>
      </w:r>
      <w:r w:rsidR="00D64B30">
        <w:rPr>
          <w:rFonts w:ascii="Tahoma" w:hAnsi="Tahoma" w:cs="Tahoma"/>
          <w:sz w:val="16"/>
          <w:szCs w:val="16"/>
        </w:rPr>
        <w:t>přístroje „</w:t>
      </w:r>
      <w:proofErr w:type="spellStart"/>
      <w:r w:rsidR="00D64B30">
        <w:rPr>
          <w:rFonts w:ascii="Tahoma" w:hAnsi="Tahoma" w:cs="Tahoma"/>
          <w:b/>
          <w:bCs/>
          <w:sz w:val="16"/>
          <w:szCs w:val="16"/>
        </w:rPr>
        <w:t>MagCore</w:t>
      </w:r>
      <w:proofErr w:type="spellEnd"/>
      <w:r w:rsidR="00D64B30">
        <w:rPr>
          <w:rFonts w:ascii="Tahoma" w:hAnsi="Tahoma" w:cs="Tahoma"/>
          <w:b/>
          <w:bCs/>
          <w:sz w:val="16"/>
          <w:szCs w:val="16"/>
        </w:rPr>
        <w:t xml:space="preserve"> Plus II</w:t>
      </w:r>
      <w:r w:rsidR="00D64B30">
        <w:rPr>
          <w:rFonts w:ascii="Tahoma" w:hAnsi="Tahoma" w:cs="Tahoma"/>
          <w:sz w:val="16"/>
          <w:szCs w:val="16"/>
        </w:rPr>
        <w:t>“</w:t>
      </w:r>
      <w:r w:rsidR="007A5104">
        <w:rPr>
          <w:rFonts w:ascii="Tahoma" w:hAnsi="Tahoma" w:cs="Tahoma"/>
          <w:sz w:val="16"/>
          <w:szCs w:val="16"/>
        </w:rPr>
        <w:t xml:space="preserve"> typ </w:t>
      </w:r>
      <w:r w:rsidR="007A5104">
        <w:rPr>
          <w:rFonts w:ascii="Tahoma" w:hAnsi="Tahoma" w:cs="Tahoma"/>
          <w:b/>
          <w:bCs/>
          <w:sz w:val="16"/>
          <w:szCs w:val="16"/>
        </w:rPr>
        <w:t>MCA1605</w:t>
      </w:r>
      <w:r w:rsidR="00EE390C" w:rsidRPr="008A5F23">
        <w:rPr>
          <w:rFonts w:ascii="Tahoma" w:hAnsi="Tahoma" w:cs="Tahoma"/>
          <w:sz w:val="16"/>
          <w:szCs w:val="16"/>
        </w:rPr>
        <w:t xml:space="preserve"> </w:t>
      </w:r>
      <w:r w:rsidRPr="008A5F23">
        <w:rPr>
          <w:rFonts w:ascii="Tahoma" w:hAnsi="Tahoma" w:cs="Tahoma"/>
          <w:sz w:val="16"/>
          <w:szCs w:val="16"/>
        </w:rPr>
        <w:t>v</w:t>
      </w:r>
      <w:r w:rsidR="008A5F18" w:rsidRPr="008A5F23">
        <w:rPr>
          <w:rFonts w:ascii="Tahoma" w:hAnsi="Tahoma" w:cs="Tahoma"/>
          <w:sz w:val="16"/>
          <w:szCs w:val="16"/>
        </w:rPr>
        <w:t> pořizovací ceně</w:t>
      </w:r>
      <w:r w:rsidR="00983E42" w:rsidRPr="008A5F23">
        <w:rPr>
          <w:rFonts w:ascii="Tahoma" w:hAnsi="Tahoma" w:cs="Tahoma"/>
          <w:sz w:val="16"/>
          <w:szCs w:val="16"/>
        </w:rPr>
        <w:t xml:space="preserve"> </w:t>
      </w:r>
      <w:r w:rsidR="004A6931" w:rsidRPr="008A5F23">
        <w:rPr>
          <w:rFonts w:ascii="Tahoma" w:hAnsi="Tahoma" w:cs="Tahoma"/>
          <w:sz w:val="16"/>
          <w:szCs w:val="16"/>
        </w:rPr>
        <w:t>534 900</w:t>
      </w:r>
      <w:r w:rsidRPr="008A5F23">
        <w:rPr>
          <w:rFonts w:ascii="Tahoma" w:hAnsi="Tahoma" w:cs="Tahoma"/>
          <w:sz w:val="16"/>
          <w:szCs w:val="16"/>
        </w:rPr>
        <w:t>,-- Kč</w:t>
      </w:r>
      <w:r w:rsidR="009C5E15" w:rsidRPr="008A5F23">
        <w:rPr>
          <w:rFonts w:ascii="Tahoma" w:hAnsi="Tahoma" w:cs="Tahoma"/>
          <w:sz w:val="16"/>
          <w:szCs w:val="16"/>
        </w:rPr>
        <w:t xml:space="preserve"> bez DPH</w:t>
      </w:r>
      <w:r w:rsidR="00D34394" w:rsidRPr="008A5F23">
        <w:rPr>
          <w:rFonts w:ascii="Tahoma" w:hAnsi="Tahoma" w:cs="Tahoma"/>
          <w:sz w:val="16"/>
          <w:szCs w:val="16"/>
        </w:rPr>
        <w:t>,</w:t>
      </w:r>
      <w:r w:rsidRPr="008A5F23">
        <w:rPr>
          <w:rFonts w:ascii="Tahoma" w:hAnsi="Tahoma" w:cs="Tahoma"/>
          <w:sz w:val="16"/>
          <w:szCs w:val="16"/>
        </w:rPr>
        <w:t xml:space="preserve"> </w:t>
      </w:r>
      <w:r w:rsidR="00745C62" w:rsidRPr="008A5F23">
        <w:rPr>
          <w:rFonts w:ascii="Tahoma" w:hAnsi="Tahoma" w:cs="Tahoma"/>
          <w:sz w:val="16"/>
          <w:szCs w:val="16"/>
        </w:rPr>
        <w:t>v</w:t>
      </w:r>
      <w:r w:rsidR="00900AEA" w:rsidRPr="008A5F23">
        <w:rPr>
          <w:rFonts w:ascii="Tahoma" w:hAnsi="Tahoma" w:cs="Tahoma"/>
          <w:sz w:val="16"/>
          <w:szCs w:val="16"/>
        </w:rPr>
        <w:t xml:space="preserve">ýrobní </w:t>
      </w:r>
      <w:r w:rsidR="00745C62" w:rsidRPr="008A5F23">
        <w:rPr>
          <w:rFonts w:ascii="Tahoma" w:hAnsi="Tahoma" w:cs="Tahoma"/>
          <w:sz w:val="16"/>
          <w:szCs w:val="16"/>
        </w:rPr>
        <w:t>č</w:t>
      </w:r>
      <w:r w:rsidR="00900AEA" w:rsidRPr="008A5F23">
        <w:rPr>
          <w:rFonts w:ascii="Tahoma" w:hAnsi="Tahoma" w:cs="Tahoma"/>
          <w:sz w:val="16"/>
          <w:szCs w:val="16"/>
        </w:rPr>
        <w:t>íslo</w:t>
      </w:r>
      <w:r w:rsidR="001D31A6" w:rsidRPr="008A5F23">
        <w:rPr>
          <w:rFonts w:ascii="Tahoma" w:hAnsi="Tahoma" w:cs="Tahoma"/>
          <w:sz w:val="16"/>
          <w:szCs w:val="16"/>
        </w:rPr>
        <w:t xml:space="preserve"> </w:t>
      </w:r>
      <w:r w:rsidR="004A6931" w:rsidRPr="008A5F23">
        <w:rPr>
          <w:rFonts w:ascii="Tahoma" w:hAnsi="Tahoma" w:cs="Tahoma"/>
          <w:sz w:val="16"/>
          <w:szCs w:val="16"/>
        </w:rPr>
        <w:t>G16H003621134</w:t>
      </w:r>
      <w:r w:rsidR="00983E42" w:rsidRPr="008A5F23">
        <w:rPr>
          <w:rFonts w:ascii="Tahoma" w:hAnsi="Tahoma" w:cs="Tahoma"/>
          <w:sz w:val="16"/>
          <w:szCs w:val="16"/>
        </w:rPr>
        <w:t xml:space="preserve"> </w:t>
      </w:r>
      <w:r w:rsidRPr="008A5F23">
        <w:rPr>
          <w:rFonts w:ascii="Tahoma" w:hAnsi="Tahoma" w:cs="Tahoma"/>
          <w:sz w:val="16"/>
          <w:szCs w:val="16"/>
        </w:rPr>
        <w:t>(dále jen „předmět výpůjčky“)</w:t>
      </w:r>
      <w:r w:rsidR="0021406B" w:rsidRPr="008A5F23">
        <w:rPr>
          <w:rFonts w:ascii="Tahoma" w:hAnsi="Tahoma" w:cs="Tahoma"/>
          <w:sz w:val="16"/>
          <w:szCs w:val="16"/>
        </w:rPr>
        <w:t>.</w:t>
      </w:r>
    </w:p>
    <w:p w14:paraId="34E2A3BA" w14:textId="6EE0A585" w:rsidR="00B4341A" w:rsidRPr="008A5F23" w:rsidRDefault="00B4341A" w:rsidP="0021406B">
      <w:pPr>
        <w:numPr>
          <w:ilvl w:val="0"/>
          <w:numId w:val="4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 xml:space="preserve">Touto smlouvou půjčitel půjčuje uvedený předmět výpůjčky vypůjčiteli, aby jej užíval bezplatně na </w:t>
      </w:r>
      <w:r w:rsidR="009C5E15" w:rsidRPr="008A5F23">
        <w:rPr>
          <w:rFonts w:ascii="Tahoma" w:hAnsi="Tahoma" w:cs="Tahoma"/>
          <w:sz w:val="16"/>
          <w:szCs w:val="16"/>
        </w:rPr>
        <w:t xml:space="preserve">Ústavu lékařské biochemie a laboratorní diagnostiky (ÚLBLD), laboratoř </w:t>
      </w:r>
      <w:proofErr w:type="spellStart"/>
      <w:r w:rsidR="009C5E15" w:rsidRPr="008A5F23">
        <w:rPr>
          <w:rFonts w:ascii="Tahoma" w:hAnsi="Tahoma" w:cs="Tahoma"/>
          <w:sz w:val="16"/>
          <w:szCs w:val="16"/>
        </w:rPr>
        <w:t>Onkogenetiky</w:t>
      </w:r>
      <w:proofErr w:type="spellEnd"/>
      <w:r w:rsidR="00983E42" w:rsidRPr="008A5F23">
        <w:rPr>
          <w:rFonts w:ascii="Tahoma" w:hAnsi="Tahoma" w:cs="Tahoma"/>
          <w:sz w:val="16"/>
          <w:szCs w:val="16"/>
        </w:rPr>
        <w:t xml:space="preserve"> </w:t>
      </w:r>
      <w:r w:rsidRPr="008A5F23">
        <w:rPr>
          <w:rFonts w:ascii="Tahoma" w:hAnsi="Tahoma" w:cs="Tahoma"/>
          <w:sz w:val="16"/>
          <w:szCs w:val="16"/>
        </w:rPr>
        <w:t>za podmínek, které jsou ve smlouvě dále uvedeny, a vypůjčitel se zavazuje předmět výpůjčky vrátit půjčiteli, jakmile jej nebude potřebovat</w:t>
      </w:r>
      <w:r w:rsidR="008C7CF0" w:rsidRPr="008A5F23">
        <w:rPr>
          <w:rFonts w:ascii="Tahoma" w:hAnsi="Tahoma" w:cs="Tahoma"/>
          <w:sz w:val="16"/>
          <w:szCs w:val="16"/>
        </w:rPr>
        <w:t xml:space="preserve"> nebo uplyne doba výpůjčky, podle toho, která skutečnost nastane dříve</w:t>
      </w:r>
      <w:r w:rsidRPr="008A5F23">
        <w:rPr>
          <w:rFonts w:ascii="Tahoma" w:hAnsi="Tahoma" w:cs="Tahoma"/>
          <w:sz w:val="16"/>
          <w:szCs w:val="16"/>
        </w:rPr>
        <w:t>.</w:t>
      </w:r>
    </w:p>
    <w:p w14:paraId="7ADD2FD9" w14:textId="77777777" w:rsidR="00B4341A" w:rsidRPr="008A5F23" w:rsidRDefault="00B4341A" w:rsidP="0021406B">
      <w:pPr>
        <w:rPr>
          <w:rFonts w:ascii="Tahoma" w:hAnsi="Tahoma" w:cs="Tahoma"/>
          <w:sz w:val="16"/>
          <w:szCs w:val="16"/>
        </w:rPr>
      </w:pPr>
    </w:p>
    <w:p w14:paraId="0D318B5F" w14:textId="4DFEE047" w:rsidR="00B4341A" w:rsidRPr="008A5F23" w:rsidRDefault="00B4341A" w:rsidP="008A5F23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8A5F23">
        <w:rPr>
          <w:rFonts w:ascii="Tahoma" w:hAnsi="Tahoma" w:cs="Tahoma"/>
          <w:b/>
          <w:sz w:val="16"/>
          <w:szCs w:val="16"/>
        </w:rPr>
        <w:t xml:space="preserve">II. Předání a doba </w:t>
      </w:r>
      <w:r w:rsidR="008736CE" w:rsidRPr="008A5F23">
        <w:rPr>
          <w:rFonts w:ascii="Tahoma" w:hAnsi="Tahoma" w:cs="Tahoma"/>
          <w:b/>
          <w:sz w:val="16"/>
          <w:szCs w:val="16"/>
        </w:rPr>
        <w:t>výpůjčky</w:t>
      </w:r>
    </w:p>
    <w:p w14:paraId="40BC62ED" w14:textId="67BDDF6A" w:rsidR="00B4341A" w:rsidRPr="008A5F23" w:rsidRDefault="00B4341A" w:rsidP="0021406B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K předání předmětu výpůjčky a jeho převzetí dojde na</w:t>
      </w:r>
      <w:r w:rsidR="00983E42" w:rsidRPr="008A5F23">
        <w:rPr>
          <w:rFonts w:ascii="Tahoma" w:hAnsi="Tahoma" w:cs="Tahoma"/>
          <w:sz w:val="16"/>
          <w:szCs w:val="16"/>
        </w:rPr>
        <w:t xml:space="preserve"> </w:t>
      </w:r>
      <w:r w:rsidR="009C5E15" w:rsidRPr="008A5F23">
        <w:rPr>
          <w:rFonts w:ascii="Tahoma" w:hAnsi="Tahoma" w:cs="Tahoma"/>
          <w:sz w:val="16"/>
          <w:szCs w:val="16"/>
        </w:rPr>
        <w:t xml:space="preserve">ÚLBLD, laboratoř </w:t>
      </w:r>
      <w:proofErr w:type="spellStart"/>
      <w:r w:rsidR="009C5E15" w:rsidRPr="008A5F23">
        <w:rPr>
          <w:rFonts w:ascii="Tahoma" w:hAnsi="Tahoma" w:cs="Tahoma"/>
          <w:sz w:val="16"/>
          <w:szCs w:val="16"/>
        </w:rPr>
        <w:t>Onkogenetiky</w:t>
      </w:r>
      <w:proofErr w:type="spellEnd"/>
      <w:r w:rsidR="00EA7DF4" w:rsidRPr="008A5F23">
        <w:rPr>
          <w:rFonts w:ascii="Tahoma" w:hAnsi="Tahoma" w:cs="Tahoma"/>
          <w:sz w:val="16"/>
          <w:szCs w:val="16"/>
        </w:rPr>
        <w:t>, adresa</w:t>
      </w:r>
      <w:r w:rsidR="00983E42" w:rsidRPr="008A5F23">
        <w:rPr>
          <w:rFonts w:ascii="Tahoma" w:hAnsi="Tahoma" w:cs="Tahoma"/>
          <w:sz w:val="16"/>
          <w:szCs w:val="16"/>
        </w:rPr>
        <w:t xml:space="preserve"> </w:t>
      </w:r>
      <w:r w:rsidR="00184B68" w:rsidRPr="008A5F23">
        <w:rPr>
          <w:rFonts w:ascii="Tahoma" w:hAnsi="Tahoma" w:cs="Tahoma"/>
          <w:sz w:val="16"/>
          <w:szCs w:val="16"/>
        </w:rPr>
        <w:t>Na Bojišti 3, Praha 2, 120 00</w:t>
      </w:r>
      <w:r w:rsidRPr="008A5F23">
        <w:rPr>
          <w:rFonts w:ascii="Tahoma" w:hAnsi="Tahoma" w:cs="Tahoma"/>
          <w:sz w:val="16"/>
          <w:szCs w:val="16"/>
        </w:rPr>
        <w:t xml:space="preserve">, a to </w:t>
      </w:r>
      <w:r w:rsidR="00AA6C79" w:rsidRPr="008A5F23">
        <w:rPr>
          <w:rFonts w:ascii="Tahoma" w:hAnsi="Tahoma" w:cs="Tahoma"/>
          <w:sz w:val="16"/>
          <w:szCs w:val="16"/>
        </w:rPr>
        <w:t>do 14 dnů od podpisu</w:t>
      </w:r>
      <w:r w:rsidRPr="008A5F23">
        <w:rPr>
          <w:rFonts w:ascii="Tahoma" w:hAnsi="Tahoma" w:cs="Tahoma"/>
          <w:sz w:val="16"/>
          <w:szCs w:val="16"/>
        </w:rPr>
        <w:t xml:space="preserve"> této smlouvy. </w:t>
      </w:r>
    </w:p>
    <w:p w14:paraId="162BE668" w14:textId="77777777" w:rsidR="00B4341A" w:rsidRPr="008A5F23" w:rsidRDefault="00B4341A" w:rsidP="0021406B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 xml:space="preserve">K vrácení předmětu výpůjčky dojde ve stejném místě, jako v předchozím bodě. Vypůjčitel je povinen alespoň 2 pracovní dny předem zaslat půjčiteli zprávu o tom, že předmět výpůjčky vrátí a v jaké denní době. </w:t>
      </w:r>
      <w:r w:rsidR="00B64D32" w:rsidRPr="008A5F23">
        <w:rPr>
          <w:rFonts w:ascii="Tahoma" w:hAnsi="Tahoma" w:cs="Tahoma"/>
          <w:sz w:val="16"/>
          <w:szCs w:val="16"/>
        </w:rPr>
        <w:t xml:space="preserve">Půjčitel je pak povinen předmět výpůjčky ve stanovené době převzít. </w:t>
      </w:r>
      <w:r w:rsidRPr="008A5F23">
        <w:rPr>
          <w:rFonts w:ascii="Tahoma" w:hAnsi="Tahoma" w:cs="Tahoma"/>
          <w:sz w:val="16"/>
          <w:szCs w:val="16"/>
        </w:rPr>
        <w:t>Předmět výpůjčky musí být půjčiteli vrácen ve stavu, v jakém byl vypůjčitelem převzat, s přihlédnutím k obvyklému opotřebení.</w:t>
      </w:r>
    </w:p>
    <w:p w14:paraId="2D32E220" w14:textId="3B6773E3" w:rsidR="00231334" w:rsidRPr="008A5F23" w:rsidRDefault="00B4341A" w:rsidP="007660C0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 xml:space="preserve">Doba </w:t>
      </w:r>
      <w:r w:rsidR="00481EE4" w:rsidRPr="008A5F23">
        <w:rPr>
          <w:rFonts w:ascii="Tahoma" w:hAnsi="Tahoma" w:cs="Tahoma"/>
          <w:sz w:val="16"/>
          <w:szCs w:val="16"/>
        </w:rPr>
        <w:t xml:space="preserve">výpůjčky </w:t>
      </w:r>
      <w:r w:rsidRPr="008A5F23">
        <w:rPr>
          <w:rFonts w:ascii="Tahoma" w:hAnsi="Tahoma" w:cs="Tahoma"/>
          <w:sz w:val="16"/>
          <w:szCs w:val="16"/>
        </w:rPr>
        <w:t>se sjednává na d</w:t>
      </w:r>
      <w:r w:rsidR="004A6931" w:rsidRPr="008A5F23">
        <w:rPr>
          <w:rFonts w:ascii="Tahoma" w:hAnsi="Tahoma" w:cs="Tahoma"/>
          <w:sz w:val="16"/>
          <w:szCs w:val="16"/>
        </w:rPr>
        <w:t>obu určitou a to do 31.12.2024</w:t>
      </w:r>
      <w:r w:rsidRPr="008A5F23">
        <w:rPr>
          <w:rFonts w:ascii="Tahoma" w:hAnsi="Tahoma" w:cs="Tahoma"/>
          <w:sz w:val="16"/>
          <w:szCs w:val="16"/>
        </w:rPr>
        <w:t>.</w:t>
      </w:r>
      <w:r w:rsidR="00231334" w:rsidRPr="008A5F23">
        <w:rPr>
          <w:rFonts w:ascii="Tahoma" w:hAnsi="Tahoma" w:cs="Tahoma"/>
          <w:sz w:val="16"/>
          <w:szCs w:val="16"/>
        </w:rPr>
        <w:t xml:space="preserve"> Po uplynutí doby výpůjčky je půjčitel povinen převzít předmět výpůjčky na příslušném pracovišti vypůjčitele nebo bude předmět výpůjčky odeslán půjčiteli na jeho náklady.</w:t>
      </w:r>
    </w:p>
    <w:p w14:paraId="688FC136" w14:textId="7733E7B6" w:rsidR="00805A35" w:rsidRPr="008A5F23" w:rsidRDefault="00231334" w:rsidP="001F50DA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 xml:space="preserve">Kontaktní osobou za vypůjčitele je pracovník Evidence OZT, tel.: </w:t>
      </w:r>
      <w:r w:rsidR="00683DE3">
        <w:rPr>
          <w:rFonts w:ascii="Tahoma" w:hAnsi="Tahoma" w:cs="Tahoma"/>
          <w:sz w:val="16"/>
          <w:szCs w:val="16"/>
        </w:rPr>
        <w:t>XXXXXX,</w:t>
      </w:r>
      <w:r w:rsidRPr="008A5F23">
        <w:rPr>
          <w:rFonts w:ascii="Tahoma" w:hAnsi="Tahoma" w:cs="Tahoma"/>
          <w:sz w:val="16"/>
          <w:szCs w:val="16"/>
        </w:rPr>
        <w:t xml:space="preserve"> e-mail: </w:t>
      </w:r>
      <w:hyperlink r:id="rId13" w:history="1">
        <w:r w:rsidRPr="008A5F23">
          <w:rPr>
            <w:rStyle w:val="Hypertextovodkaz"/>
            <w:rFonts w:ascii="Tahoma" w:hAnsi="Tahoma" w:cs="Tahoma"/>
            <w:sz w:val="16"/>
            <w:szCs w:val="16"/>
          </w:rPr>
          <w:t>evidence.OZT@vfn.cz</w:t>
        </w:r>
      </w:hyperlink>
      <w:r w:rsidRPr="008A5F23">
        <w:rPr>
          <w:rFonts w:ascii="Tahoma" w:hAnsi="Tahoma" w:cs="Tahoma"/>
          <w:sz w:val="16"/>
          <w:szCs w:val="16"/>
        </w:rPr>
        <w:t xml:space="preserve"> a správce ZT na</w:t>
      </w:r>
      <w:r w:rsidR="009C5E15" w:rsidRPr="008A5F23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9C5E15" w:rsidRPr="008A5F23">
        <w:rPr>
          <w:rFonts w:ascii="Tahoma" w:hAnsi="Tahoma" w:cs="Tahoma"/>
          <w:sz w:val="16"/>
          <w:szCs w:val="16"/>
        </w:rPr>
        <w:t xml:space="preserve">ÚLBLD - </w:t>
      </w:r>
      <w:r w:rsidR="00683DE3">
        <w:rPr>
          <w:rFonts w:ascii="Tahoma" w:hAnsi="Tahoma" w:cs="Tahoma"/>
          <w:sz w:val="16"/>
          <w:szCs w:val="16"/>
        </w:rPr>
        <w:t>XXXXXX</w:t>
      </w:r>
      <w:proofErr w:type="gramEnd"/>
      <w:r w:rsidR="009C5E15" w:rsidRPr="008A5F23">
        <w:rPr>
          <w:rFonts w:ascii="Tahoma" w:hAnsi="Tahoma" w:cs="Tahoma"/>
          <w:sz w:val="16"/>
          <w:szCs w:val="16"/>
        </w:rPr>
        <w:t xml:space="preserve">, tel. </w:t>
      </w:r>
      <w:r w:rsidR="00683DE3">
        <w:rPr>
          <w:rFonts w:ascii="Tahoma" w:hAnsi="Tahoma" w:cs="Tahoma"/>
          <w:sz w:val="16"/>
          <w:szCs w:val="16"/>
        </w:rPr>
        <w:t>XXXXXX</w:t>
      </w:r>
      <w:r w:rsidR="009C5E15" w:rsidRPr="008A5F23">
        <w:rPr>
          <w:rFonts w:ascii="Tahoma" w:hAnsi="Tahoma" w:cs="Tahoma"/>
          <w:sz w:val="16"/>
          <w:szCs w:val="16"/>
        </w:rPr>
        <w:t xml:space="preserve">, e-mail </w:t>
      </w:r>
      <w:r w:rsidR="00683DE3">
        <w:rPr>
          <w:rFonts w:ascii="Tahoma" w:hAnsi="Tahoma" w:cs="Tahoma"/>
          <w:sz w:val="16"/>
          <w:szCs w:val="16"/>
        </w:rPr>
        <w:t>XXXXXX</w:t>
      </w:r>
      <w:r w:rsidR="00983E42" w:rsidRPr="008A5F23">
        <w:rPr>
          <w:rFonts w:ascii="Tahoma" w:hAnsi="Tahoma" w:cs="Tahoma"/>
          <w:sz w:val="16"/>
          <w:szCs w:val="16"/>
        </w:rPr>
        <w:t>.</w:t>
      </w:r>
      <w:r w:rsidR="001F50DA" w:rsidRPr="008A5F23">
        <w:rPr>
          <w:rFonts w:ascii="Tahoma" w:hAnsi="Tahoma" w:cs="Tahoma"/>
          <w:sz w:val="16"/>
          <w:szCs w:val="16"/>
        </w:rPr>
        <w:t xml:space="preserve"> </w:t>
      </w:r>
    </w:p>
    <w:p w14:paraId="2700EC42" w14:textId="2BE9267F" w:rsidR="001F50DA" w:rsidRPr="008A5F23" w:rsidRDefault="001F50DA" w:rsidP="00805A35">
      <w:pPr>
        <w:tabs>
          <w:tab w:val="left" w:pos="900"/>
          <w:tab w:val="left" w:pos="144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 xml:space="preserve">Kontaktní osobou půjčitele je: </w:t>
      </w:r>
      <w:r w:rsidR="00683DE3">
        <w:rPr>
          <w:rFonts w:ascii="Tahoma" w:hAnsi="Tahoma" w:cs="Tahoma"/>
          <w:sz w:val="16"/>
          <w:szCs w:val="16"/>
        </w:rPr>
        <w:t>XXXXXX</w:t>
      </w:r>
      <w:r w:rsidR="004A6931" w:rsidRPr="008A5F23">
        <w:rPr>
          <w:rFonts w:ascii="Tahoma" w:hAnsi="Tahoma" w:cs="Tahoma"/>
          <w:sz w:val="16"/>
          <w:szCs w:val="16"/>
        </w:rPr>
        <w:t xml:space="preserve">, </w:t>
      </w:r>
      <w:r w:rsidR="00683DE3" w:rsidRPr="00683DE3">
        <w:rPr>
          <w:rFonts w:ascii="Tahoma" w:hAnsi="Tahoma" w:cs="Tahoma"/>
          <w:sz w:val="16"/>
          <w:szCs w:val="16"/>
        </w:rPr>
        <w:t>XXXXXX</w:t>
      </w:r>
      <w:r w:rsidR="004A6931" w:rsidRPr="008A5F23">
        <w:rPr>
          <w:rFonts w:ascii="Tahoma" w:hAnsi="Tahoma" w:cs="Tahoma"/>
          <w:sz w:val="16"/>
          <w:szCs w:val="16"/>
        </w:rPr>
        <w:t xml:space="preserve">, </w:t>
      </w:r>
      <w:r w:rsidR="00C6703B">
        <w:rPr>
          <w:rFonts w:ascii="Tahoma" w:hAnsi="Tahoma" w:cs="Tahoma"/>
          <w:sz w:val="16"/>
          <w:szCs w:val="16"/>
        </w:rPr>
        <w:t xml:space="preserve">tel. </w:t>
      </w:r>
      <w:r w:rsidR="00683DE3">
        <w:rPr>
          <w:rFonts w:ascii="Tahoma" w:hAnsi="Tahoma" w:cs="Tahoma"/>
          <w:sz w:val="16"/>
          <w:szCs w:val="16"/>
        </w:rPr>
        <w:t>XXXXXX</w:t>
      </w:r>
      <w:bookmarkStart w:id="0" w:name="_GoBack"/>
      <w:bookmarkEnd w:id="0"/>
      <w:r w:rsidR="00C6703B">
        <w:rPr>
          <w:rFonts w:ascii="Tahoma" w:hAnsi="Tahoma" w:cs="Tahoma"/>
          <w:sz w:val="16"/>
          <w:szCs w:val="16"/>
        </w:rPr>
        <w:t>.</w:t>
      </w:r>
    </w:p>
    <w:p w14:paraId="14199DE6" w14:textId="77777777" w:rsidR="00231334" w:rsidRPr="008A5F23" w:rsidRDefault="00231334" w:rsidP="001F50DA">
      <w:pPr>
        <w:tabs>
          <w:tab w:val="left" w:pos="900"/>
          <w:tab w:val="left" w:pos="1440"/>
        </w:tabs>
        <w:ind w:left="360"/>
        <w:jc w:val="both"/>
        <w:rPr>
          <w:rFonts w:ascii="Tahoma" w:hAnsi="Tahoma" w:cs="Tahoma"/>
          <w:sz w:val="16"/>
          <w:szCs w:val="16"/>
        </w:rPr>
      </w:pPr>
    </w:p>
    <w:p w14:paraId="08BA842A" w14:textId="1EE409EE" w:rsidR="00B4341A" w:rsidRPr="008A5F23" w:rsidRDefault="00B4341A" w:rsidP="008A5F23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8A5F23">
        <w:rPr>
          <w:rFonts w:ascii="Tahoma" w:hAnsi="Tahoma" w:cs="Tahoma"/>
          <w:b/>
          <w:sz w:val="16"/>
          <w:szCs w:val="16"/>
        </w:rPr>
        <w:t xml:space="preserve">III. Práva a povinnosti půjčitele </w:t>
      </w:r>
    </w:p>
    <w:p w14:paraId="766D058A" w14:textId="77777777" w:rsidR="00B4341A" w:rsidRPr="008A5F23" w:rsidRDefault="00B4341A" w:rsidP="00FB0054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Půjčitel je povinen předat vypůjčiteli předmět výpůjčky ve stavu způsobilém k jeho řádnému užívání.</w:t>
      </w:r>
      <w:r w:rsidR="00B365BB" w:rsidRPr="008A5F23">
        <w:rPr>
          <w:rFonts w:ascii="Tahoma" w:hAnsi="Tahoma" w:cs="Tahoma"/>
          <w:sz w:val="16"/>
          <w:szCs w:val="16"/>
        </w:rPr>
        <w:t xml:space="preserve"> </w:t>
      </w:r>
      <w:r w:rsidR="00FB0054" w:rsidRPr="008A5F23">
        <w:rPr>
          <w:rFonts w:ascii="Tahoma" w:hAnsi="Tahoma" w:cs="Tahoma"/>
          <w:sz w:val="16"/>
          <w:szCs w:val="16"/>
        </w:rPr>
        <w:t>Půjčitel prohlašuje, že předmět výpůjčky je pojištěn obvyklým způsobem, zejména proti živelním rizikům</w:t>
      </w:r>
      <w:r w:rsidR="00B65A2D" w:rsidRPr="008A5F23">
        <w:rPr>
          <w:rFonts w:ascii="Tahoma" w:hAnsi="Tahoma" w:cs="Tahoma"/>
          <w:sz w:val="16"/>
          <w:szCs w:val="16"/>
        </w:rPr>
        <w:t xml:space="preserve"> včetně vodovodních škod</w:t>
      </w:r>
      <w:r w:rsidR="00FB0054" w:rsidRPr="008A5F23">
        <w:rPr>
          <w:rFonts w:ascii="Tahoma" w:hAnsi="Tahoma" w:cs="Tahoma"/>
          <w:sz w:val="16"/>
          <w:szCs w:val="16"/>
        </w:rPr>
        <w:t xml:space="preserve"> a proti odcizení. </w:t>
      </w:r>
      <w:r w:rsidR="00F943FA" w:rsidRPr="008A5F23">
        <w:rPr>
          <w:rFonts w:ascii="Tahoma" w:hAnsi="Tahoma" w:cs="Tahoma"/>
          <w:sz w:val="16"/>
          <w:szCs w:val="16"/>
        </w:rPr>
        <w:t xml:space="preserve">Toto pojištění se vztahuje i na případy výpůjčky. </w:t>
      </w:r>
      <w:r w:rsidR="00FB0054" w:rsidRPr="008A5F23">
        <w:rPr>
          <w:rFonts w:ascii="Tahoma" w:hAnsi="Tahoma" w:cs="Tahoma"/>
          <w:sz w:val="16"/>
          <w:szCs w:val="16"/>
        </w:rPr>
        <w:t>Vypůjčitel neodpovídá za škodu způsobenou v důsledku náhody, vyšší moci, předem blíže nezjistitelných příčin, či v důsledku neplnění povinností půjčitele.</w:t>
      </w:r>
    </w:p>
    <w:p w14:paraId="4F7A6782" w14:textId="6934F90E" w:rsidR="00E42B3B" w:rsidRPr="008A5F23" w:rsidRDefault="00B4341A" w:rsidP="00E32268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 xml:space="preserve">Před předáním předmětu výpůjčky je půjčitel povinen </w:t>
      </w:r>
      <w:r w:rsidR="009F03C7" w:rsidRPr="008A5F23">
        <w:rPr>
          <w:rFonts w:ascii="Tahoma" w:hAnsi="Tahoma" w:cs="Tahoma"/>
          <w:sz w:val="16"/>
          <w:szCs w:val="16"/>
        </w:rPr>
        <w:t>zajistit</w:t>
      </w:r>
      <w:r w:rsidR="00231334" w:rsidRPr="008A5F23">
        <w:rPr>
          <w:rFonts w:ascii="Tahoma" w:hAnsi="Tahoma" w:cs="Tahoma"/>
          <w:sz w:val="16"/>
          <w:szCs w:val="16"/>
        </w:rPr>
        <w:t xml:space="preserve"> zdarma</w:t>
      </w:r>
      <w:r w:rsidR="009F03C7" w:rsidRPr="008A5F23">
        <w:rPr>
          <w:rFonts w:ascii="Tahoma" w:hAnsi="Tahoma" w:cs="Tahoma"/>
          <w:sz w:val="16"/>
          <w:szCs w:val="16"/>
        </w:rPr>
        <w:t xml:space="preserve"> </w:t>
      </w:r>
      <w:r w:rsidR="00745C62" w:rsidRPr="008A5F23">
        <w:rPr>
          <w:rFonts w:ascii="Tahoma" w:hAnsi="Tahoma" w:cs="Tahoma"/>
          <w:sz w:val="16"/>
          <w:szCs w:val="16"/>
        </w:rPr>
        <w:t>zaškolení</w:t>
      </w:r>
      <w:r w:rsidR="00900AEA" w:rsidRPr="008A5F23">
        <w:rPr>
          <w:rFonts w:ascii="Tahoma" w:hAnsi="Tahoma" w:cs="Tahoma"/>
          <w:sz w:val="16"/>
          <w:szCs w:val="16"/>
        </w:rPr>
        <w:t>,</w:t>
      </w:r>
      <w:r w:rsidR="00745C62" w:rsidRPr="008A5F23">
        <w:rPr>
          <w:rFonts w:ascii="Tahoma" w:hAnsi="Tahoma" w:cs="Tahoma"/>
          <w:sz w:val="16"/>
          <w:szCs w:val="16"/>
        </w:rPr>
        <w:t xml:space="preserve"> </w:t>
      </w:r>
      <w:r w:rsidR="00900AEA" w:rsidRPr="008A5F23">
        <w:rPr>
          <w:rFonts w:ascii="Tahoma" w:hAnsi="Tahoma" w:cs="Tahoma"/>
          <w:sz w:val="16"/>
          <w:szCs w:val="16"/>
        </w:rPr>
        <w:t>nebo</w:t>
      </w:r>
      <w:r w:rsidR="00745C62" w:rsidRPr="008A5F23">
        <w:rPr>
          <w:rFonts w:ascii="Tahoma" w:hAnsi="Tahoma" w:cs="Tahoma"/>
          <w:sz w:val="16"/>
          <w:szCs w:val="16"/>
        </w:rPr>
        <w:t xml:space="preserve"> </w:t>
      </w:r>
      <w:r w:rsidR="009F03C7" w:rsidRPr="008A5F23">
        <w:rPr>
          <w:rFonts w:ascii="Tahoma" w:hAnsi="Tahoma" w:cs="Tahoma"/>
          <w:sz w:val="16"/>
          <w:szCs w:val="16"/>
        </w:rPr>
        <w:t xml:space="preserve">instruktáž </w:t>
      </w:r>
      <w:r w:rsidR="00CC6132" w:rsidRPr="008A5F23">
        <w:rPr>
          <w:rFonts w:ascii="Tahoma" w:hAnsi="Tahoma" w:cs="Tahoma"/>
          <w:sz w:val="16"/>
          <w:szCs w:val="16"/>
        </w:rPr>
        <w:t xml:space="preserve">odborných pracovníků </w:t>
      </w:r>
      <w:proofErr w:type="spellStart"/>
      <w:r w:rsidR="009F03C7" w:rsidRPr="008A5F23">
        <w:rPr>
          <w:rFonts w:ascii="Tahoma" w:hAnsi="Tahoma" w:cs="Tahoma"/>
          <w:sz w:val="16"/>
          <w:szCs w:val="16"/>
        </w:rPr>
        <w:t>výpůjčitele</w:t>
      </w:r>
      <w:proofErr w:type="spellEnd"/>
      <w:r w:rsidR="009F03C7" w:rsidRPr="008A5F23">
        <w:rPr>
          <w:rFonts w:ascii="Tahoma" w:hAnsi="Tahoma" w:cs="Tahoma"/>
          <w:sz w:val="16"/>
          <w:szCs w:val="16"/>
        </w:rPr>
        <w:t xml:space="preserve"> dle </w:t>
      </w:r>
      <w:r w:rsidR="00B757E1" w:rsidRPr="008A5F23">
        <w:rPr>
          <w:rFonts w:ascii="Tahoma" w:hAnsi="Tahoma" w:cs="Tahoma"/>
          <w:sz w:val="16"/>
          <w:szCs w:val="16"/>
        </w:rPr>
        <w:t>z. č. 89/2021 Sb.</w:t>
      </w:r>
      <w:r w:rsidR="00BC3F3D">
        <w:rPr>
          <w:rFonts w:ascii="Tahoma" w:hAnsi="Tahoma" w:cs="Tahoma"/>
          <w:sz w:val="16"/>
          <w:szCs w:val="16"/>
        </w:rPr>
        <w:t>,</w:t>
      </w:r>
      <w:r w:rsidR="00B757E1" w:rsidRPr="008A5F23">
        <w:rPr>
          <w:rFonts w:ascii="Tahoma" w:hAnsi="Tahoma" w:cs="Tahoma"/>
          <w:sz w:val="16"/>
          <w:szCs w:val="16"/>
        </w:rPr>
        <w:t xml:space="preserve"> o zdravotnických prostředcích</w:t>
      </w:r>
      <w:r w:rsidR="00BC3F3D">
        <w:rPr>
          <w:rFonts w:ascii="Tahoma" w:hAnsi="Tahoma" w:cs="Tahoma"/>
          <w:sz w:val="16"/>
          <w:szCs w:val="16"/>
        </w:rPr>
        <w:t>,</w:t>
      </w:r>
      <w:r w:rsidR="00B757E1" w:rsidRPr="008A5F23">
        <w:rPr>
          <w:rFonts w:ascii="Tahoma" w:hAnsi="Tahoma" w:cs="Tahoma"/>
          <w:sz w:val="16"/>
          <w:szCs w:val="16"/>
        </w:rPr>
        <w:t xml:space="preserve"> nebo </w:t>
      </w:r>
      <w:r w:rsidR="009F03C7" w:rsidRPr="008A5F23">
        <w:rPr>
          <w:rFonts w:ascii="Tahoma" w:hAnsi="Tahoma" w:cs="Tahoma"/>
          <w:sz w:val="16"/>
          <w:szCs w:val="16"/>
        </w:rPr>
        <w:t>z. č. 268/2014 Sb.</w:t>
      </w:r>
      <w:r w:rsidR="00CC6132" w:rsidRPr="008A5F23">
        <w:rPr>
          <w:rFonts w:ascii="Tahoma" w:hAnsi="Tahoma" w:cs="Tahoma"/>
          <w:sz w:val="16"/>
          <w:szCs w:val="16"/>
        </w:rPr>
        <w:t>, o</w:t>
      </w:r>
      <w:r w:rsidR="00B757E1" w:rsidRPr="008A5F23">
        <w:rPr>
          <w:rFonts w:ascii="Tahoma" w:hAnsi="Tahoma" w:cs="Tahoma"/>
          <w:sz w:val="16"/>
          <w:szCs w:val="16"/>
        </w:rPr>
        <w:t xml:space="preserve"> diagnostických</w:t>
      </w:r>
      <w:r w:rsidR="00CC6132" w:rsidRPr="008A5F23">
        <w:rPr>
          <w:rFonts w:ascii="Tahoma" w:hAnsi="Tahoma" w:cs="Tahoma"/>
          <w:sz w:val="16"/>
          <w:szCs w:val="16"/>
        </w:rPr>
        <w:t xml:space="preserve"> zdravotnických prostředcích</w:t>
      </w:r>
      <w:r w:rsidR="00B757E1" w:rsidRPr="008A5F23">
        <w:rPr>
          <w:rFonts w:ascii="Tahoma" w:hAnsi="Tahoma" w:cs="Tahoma"/>
          <w:sz w:val="16"/>
          <w:szCs w:val="16"/>
        </w:rPr>
        <w:t xml:space="preserve"> in vitro</w:t>
      </w:r>
      <w:r w:rsidR="007E252F">
        <w:rPr>
          <w:rFonts w:ascii="Tahoma" w:hAnsi="Tahoma" w:cs="Tahoma"/>
          <w:sz w:val="16"/>
          <w:szCs w:val="16"/>
        </w:rPr>
        <w:t xml:space="preserve"> (</w:t>
      </w:r>
      <w:r w:rsidR="00B757E1" w:rsidRPr="008A5F23">
        <w:rPr>
          <w:rFonts w:ascii="Tahoma" w:hAnsi="Tahoma" w:cs="Tahoma"/>
          <w:sz w:val="16"/>
          <w:szCs w:val="16"/>
        </w:rPr>
        <w:t xml:space="preserve">dále společně jen </w:t>
      </w:r>
      <w:r w:rsidR="00BC3F3D">
        <w:rPr>
          <w:rFonts w:ascii="Tahoma" w:hAnsi="Tahoma" w:cs="Tahoma"/>
          <w:sz w:val="16"/>
          <w:szCs w:val="16"/>
        </w:rPr>
        <w:t>„</w:t>
      </w:r>
      <w:r w:rsidR="00B757E1" w:rsidRPr="008A5F23">
        <w:rPr>
          <w:rFonts w:ascii="Tahoma" w:hAnsi="Tahoma" w:cs="Tahoma"/>
          <w:sz w:val="16"/>
          <w:szCs w:val="16"/>
        </w:rPr>
        <w:t>ZZP</w:t>
      </w:r>
      <w:r w:rsidR="00BC3F3D">
        <w:rPr>
          <w:rFonts w:ascii="Tahoma" w:hAnsi="Tahoma" w:cs="Tahoma"/>
          <w:sz w:val="16"/>
          <w:szCs w:val="16"/>
        </w:rPr>
        <w:t>“</w:t>
      </w:r>
      <w:r w:rsidR="007E252F">
        <w:rPr>
          <w:rFonts w:ascii="Tahoma" w:hAnsi="Tahoma" w:cs="Tahoma"/>
          <w:sz w:val="16"/>
          <w:szCs w:val="16"/>
        </w:rPr>
        <w:t>)</w:t>
      </w:r>
      <w:r w:rsidR="00BC3F3D">
        <w:rPr>
          <w:rFonts w:ascii="Tahoma" w:hAnsi="Tahoma" w:cs="Tahoma"/>
          <w:sz w:val="16"/>
          <w:szCs w:val="16"/>
        </w:rPr>
        <w:t>,</w:t>
      </w:r>
      <w:r w:rsidR="00CC6132" w:rsidRPr="008A5F23">
        <w:rPr>
          <w:rFonts w:ascii="Tahoma" w:hAnsi="Tahoma" w:cs="Tahoma"/>
          <w:sz w:val="16"/>
          <w:szCs w:val="16"/>
        </w:rPr>
        <w:t xml:space="preserve"> </w:t>
      </w:r>
      <w:r w:rsidRPr="008A5F23">
        <w:rPr>
          <w:rFonts w:ascii="Tahoma" w:hAnsi="Tahoma" w:cs="Tahoma"/>
          <w:sz w:val="16"/>
          <w:szCs w:val="16"/>
        </w:rPr>
        <w:t>a</w:t>
      </w:r>
      <w:r w:rsidR="009F03C7" w:rsidRPr="008A5F23">
        <w:rPr>
          <w:rFonts w:ascii="Tahoma" w:hAnsi="Tahoma" w:cs="Tahoma"/>
          <w:sz w:val="16"/>
          <w:szCs w:val="16"/>
        </w:rPr>
        <w:t xml:space="preserve"> seznámit </w:t>
      </w:r>
      <w:r w:rsidR="00CC6132" w:rsidRPr="008A5F23">
        <w:rPr>
          <w:rFonts w:ascii="Tahoma" w:hAnsi="Tahoma" w:cs="Tahoma"/>
          <w:sz w:val="16"/>
          <w:szCs w:val="16"/>
        </w:rPr>
        <w:t xml:space="preserve">pracovníky </w:t>
      </w:r>
      <w:r w:rsidR="009F03C7" w:rsidRPr="008A5F23">
        <w:rPr>
          <w:rFonts w:ascii="Tahoma" w:hAnsi="Tahoma" w:cs="Tahoma"/>
          <w:sz w:val="16"/>
          <w:szCs w:val="16"/>
        </w:rPr>
        <w:t>vypůjčitele s</w:t>
      </w:r>
      <w:r w:rsidRPr="008A5F23">
        <w:rPr>
          <w:rFonts w:ascii="Tahoma" w:hAnsi="Tahoma" w:cs="Tahoma"/>
          <w:sz w:val="16"/>
          <w:szCs w:val="16"/>
        </w:rPr>
        <w:t xml:space="preserve"> požadavky na pravidelnou běžnou údržbu</w:t>
      </w:r>
      <w:r w:rsidR="009F03C7" w:rsidRPr="008A5F23">
        <w:rPr>
          <w:rFonts w:ascii="Tahoma" w:hAnsi="Tahoma" w:cs="Tahoma"/>
          <w:sz w:val="16"/>
          <w:szCs w:val="16"/>
        </w:rPr>
        <w:t xml:space="preserve"> předmětu výpůjčky</w:t>
      </w:r>
      <w:r w:rsidRPr="008A5F23">
        <w:rPr>
          <w:rFonts w:ascii="Tahoma" w:hAnsi="Tahoma" w:cs="Tahoma"/>
          <w:sz w:val="16"/>
          <w:szCs w:val="16"/>
        </w:rPr>
        <w:t>. Součástí předání předmětu výpůjčky je i</w:t>
      </w:r>
      <w:r w:rsidR="00A83A4A" w:rsidRPr="008A5F23">
        <w:rPr>
          <w:rFonts w:ascii="Tahoma" w:hAnsi="Tahoma" w:cs="Tahoma"/>
          <w:sz w:val="16"/>
          <w:szCs w:val="16"/>
        </w:rPr>
        <w:t xml:space="preserve"> instalace předmětu výpůjčky a předání dokumentace, zejména</w:t>
      </w:r>
      <w:r w:rsidRPr="008A5F23">
        <w:rPr>
          <w:rFonts w:ascii="Tahoma" w:hAnsi="Tahoma" w:cs="Tahoma"/>
          <w:sz w:val="16"/>
          <w:szCs w:val="16"/>
        </w:rPr>
        <w:t xml:space="preserve"> návod</w:t>
      </w:r>
      <w:r w:rsidR="00A83A4A" w:rsidRPr="008A5F23">
        <w:rPr>
          <w:rFonts w:ascii="Tahoma" w:hAnsi="Tahoma" w:cs="Tahoma"/>
          <w:sz w:val="16"/>
          <w:szCs w:val="16"/>
        </w:rPr>
        <w:t>u</w:t>
      </w:r>
      <w:r w:rsidRPr="008A5F23">
        <w:rPr>
          <w:rFonts w:ascii="Tahoma" w:hAnsi="Tahoma" w:cs="Tahoma"/>
          <w:sz w:val="16"/>
          <w:szCs w:val="16"/>
        </w:rPr>
        <w:t xml:space="preserve"> v českém jazyce v tištěné i elektronické podobě</w:t>
      </w:r>
      <w:r w:rsidR="009F03C7" w:rsidRPr="008A5F23">
        <w:rPr>
          <w:rFonts w:ascii="Tahoma" w:hAnsi="Tahoma" w:cs="Tahoma"/>
          <w:sz w:val="16"/>
          <w:szCs w:val="16"/>
        </w:rPr>
        <w:t xml:space="preserve"> a</w:t>
      </w:r>
      <w:r w:rsidRPr="008A5F23">
        <w:rPr>
          <w:rFonts w:ascii="Tahoma" w:hAnsi="Tahoma" w:cs="Tahoma"/>
          <w:sz w:val="16"/>
          <w:szCs w:val="16"/>
        </w:rPr>
        <w:t xml:space="preserve"> prohlášení o shodě. </w:t>
      </w:r>
      <w:r w:rsidR="00231334" w:rsidRPr="008A5F23">
        <w:rPr>
          <w:rFonts w:ascii="Tahoma" w:hAnsi="Tahoma" w:cs="Tahoma"/>
          <w:sz w:val="16"/>
          <w:szCs w:val="16"/>
        </w:rPr>
        <w:t xml:space="preserve">V případě, že </w:t>
      </w:r>
      <w:r w:rsidR="00D01A50" w:rsidRPr="008A5F23">
        <w:rPr>
          <w:rFonts w:ascii="Tahoma" w:hAnsi="Tahoma" w:cs="Tahoma"/>
          <w:sz w:val="16"/>
          <w:szCs w:val="16"/>
        </w:rPr>
        <w:t>předmět výpůjčky</w:t>
      </w:r>
      <w:r w:rsidR="00231334" w:rsidRPr="008A5F23">
        <w:rPr>
          <w:rFonts w:ascii="Tahoma" w:hAnsi="Tahoma" w:cs="Tahoma"/>
          <w:sz w:val="16"/>
          <w:szCs w:val="16"/>
        </w:rPr>
        <w:t xml:space="preserve"> není nový, předá půjčitel s dokumentací </w:t>
      </w:r>
      <w:r w:rsidR="00D01A50" w:rsidRPr="008A5F23">
        <w:rPr>
          <w:rFonts w:ascii="Tahoma" w:hAnsi="Tahoma" w:cs="Tahoma"/>
          <w:sz w:val="16"/>
          <w:szCs w:val="16"/>
        </w:rPr>
        <w:t>předmětu výpůjčky</w:t>
      </w:r>
      <w:r w:rsidR="00231334" w:rsidRPr="008A5F23">
        <w:rPr>
          <w:rFonts w:ascii="Tahoma" w:hAnsi="Tahoma" w:cs="Tahoma"/>
          <w:sz w:val="16"/>
          <w:szCs w:val="16"/>
        </w:rPr>
        <w:t xml:space="preserve"> i protokol o provedení poslední bezpečnostně technické kontroly/revize/ validace/kalibrace</w:t>
      </w:r>
      <w:r w:rsidR="00231334" w:rsidRPr="008A5F23">
        <w:rPr>
          <w:rFonts w:ascii="Tahoma" w:hAnsi="Tahoma" w:cs="Tahoma"/>
          <w:i/>
          <w:sz w:val="16"/>
          <w:szCs w:val="16"/>
        </w:rPr>
        <w:t xml:space="preserve">. </w:t>
      </w:r>
      <w:r w:rsidRPr="008A5F23">
        <w:rPr>
          <w:rFonts w:ascii="Tahoma" w:hAnsi="Tahoma" w:cs="Tahoma"/>
          <w:sz w:val="16"/>
          <w:szCs w:val="16"/>
        </w:rPr>
        <w:t xml:space="preserve">O </w:t>
      </w:r>
      <w:r w:rsidR="009F03C7" w:rsidRPr="008A5F23">
        <w:rPr>
          <w:rFonts w:ascii="Tahoma" w:hAnsi="Tahoma" w:cs="Tahoma"/>
          <w:sz w:val="16"/>
          <w:szCs w:val="16"/>
        </w:rPr>
        <w:t>instruktáži</w:t>
      </w:r>
      <w:r w:rsidR="00900AEA" w:rsidRPr="008A5F23">
        <w:rPr>
          <w:rFonts w:ascii="Tahoma" w:hAnsi="Tahoma" w:cs="Tahoma"/>
          <w:sz w:val="16"/>
          <w:szCs w:val="16"/>
        </w:rPr>
        <w:t xml:space="preserve"> nebo</w:t>
      </w:r>
      <w:r w:rsidR="009F03C7" w:rsidRPr="008A5F23">
        <w:rPr>
          <w:rFonts w:ascii="Tahoma" w:hAnsi="Tahoma" w:cs="Tahoma"/>
          <w:sz w:val="16"/>
          <w:szCs w:val="16"/>
        </w:rPr>
        <w:t xml:space="preserve"> </w:t>
      </w:r>
      <w:r w:rsidRPr="008A5F23">
        <w:rPr>
          <w:rFonts w:ascii="Tahoma" w:hAnsi="Tahoma" w:cs="Tahoma"/>
          <w:sz w:val="16"/>
          <w:szCs w:val="16"/>
        </w:rPr>
        <w:t xml:space="preserve">zaškolení příslušných zaměstnanců vypůjčitele bude proveden písemný záznam, který bude připojen k dokumentaci předmětu výpůjčky. Půjčitel dále </w:t>
      </w:r>
      <w:r w:rsidR="00CC6132" w:rsidRPr="008A5F23">
        <w:rPr>
          <w:rFonts w:ascii="Tahoma" w:hAnsi="Tahoma" w:cs="Tahoma"/>
          <w:sz w:val="16"/>
          <w:szCs w:val="16"/>
        </w:rPr>
        <w:t xml:space="preserve">řádně </w:t>
      </w:r>
      <w:r w:rsidRPr="008A5F23">
        <w:rPr>
          <w:rFonts w:ascii="Tahoma" w:hAnsi="Tahoma" w:cs="Tahoma"/>
          <w:sz w:val="16"/>
          <w:szCs w:val="16"/>
        </w:rPr>
        <w:t>vyplní formulář vypůjčitele „Seznam dodané techniky“, který tvoří přílohu této smlouvy</w:t>
      </w:r>
      <w:r w:rsidR="0021406B" w:rsidRPr="008A5F23">
        <w:rPr>
          <w:rFonts w:ascii="Tahoma" w:hAnsi="Tahoma" w:cs="Tahoma"/>
          <w:sz w:val="16"/>
          <w:szCs w:val="16"/>
        </w:rPr>
        <w:t>.</w:t>
      </w:r>
      <w:r w:rsidR="00E42B3B" w:rsidRPr="008A5F23">
        <w:rPr>
          <w:rFonts w:ascii="Tahoma" w:hAnsi="Tahoma" w:cs="Tahoma"/>
          <w:sz w:val="16"/>
          <w:szCs w:val="16"/>
        </w:rPr>
        <w:t xml:space="preserve"> Půjčitel se zavazuje po dobu trvání výpůjčky provádět instruktáže (zaškolení) nových zaměstnanců vypůjčitele zdarma dle potřeby.</w:t>
      </w:r>
      <w:r w:rsidR="00E32268" w:rsidRPr="008A5F23">
        <w:rPr>
          <w:rFonts w:ascii="Tahoma" w:hAnsi="Tahoma" w:cs="Tahoma"/>
          <w:sz w:val="16"/>
          <w:szCs w:val="16"/>
        </w:rPr>
        <w:t xml:space="preserve"> Pokud je k provozu předmětu výpůjčky nutný spotřební materiál, u kterého je dle </w:t>
      </w:r>
      <w:r w:rsidR="00B757E1" w:rsidRPr="008A5F23">
        <w:rPr>
          <w:rFonts w:ascii="Tahoma" w:hAnsi="Tahoma" w:cs="Tahoma"/>
          <w:sz w:val="16"/>
          <w:szCs w:val="16"/>
        </w:rPr>
        <w:t>ZPP</w:t>
      </w:r>
      <w:r w:rsidR="00E32268" w:rsidRPr="008A5F23">
        <w:rPr>
          <w:rFonts w:ascii="Tahoma" w:hAnsi="Tahoma" w:cs="Tahoma"/>
          <w:sz w:val="16"/>
          <w:szCs w:val="16"/>
        </w:rPr>
        <w:t xml:space="preserve"> rovněž nařízena instruktáž odborných pracovníků vypůjčitele, zajistí půjčitel zdarma instruktáž pro tento spotřební materiál.</w:t>
      </w:r>
    </w:p>
    <w:p w14:paraId="25E1C11E" w14:textId="772C9025" w:rsidR="00B4341A" w:rsidRPr="008A5F23" w:rsidRDefault="00B4341A" w:rsidP="0021406B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 xml:space="preserve">Jestliže půjčitel zjistí, že vypůjčitel neužívá předmět výpůjčky řádně nebo ho užívá v rozporu s účelem, ke kterému slouží, je oprávněn požadovat vrácení předmětu výpůjčky před skončením stanovené doby </w:t>
      </w:r>
      <w:r w:rsidR="00FF5707" w:rsidRPr="008A5F23">
        <w:rPr>
          <w:rFonts w:ascii="Tahoma" w:hAnsi="Tahoma" w:cs="Tahoma"/>
          <w:sz w:val="16"/>
          <w:szCs w:val="16"/>
        </w:rPr>
        <w:t>výpůjčky</w:t>
      </w:r>
      <w:r w:rsidRPr="008A5F23">
        <w:rPr>
          <w:rFonts w:ascii="Tahoma" w:hAnsi="Tahoma" w:cs="Tahoma"/>
          <w:sz w:val="16"/>
          <w:szCs w:val="16"/>
        </w:rPr>
        <w:t>. Vypůjčitel je v tomto případě povinen vrátit předmět výpůjčky nejpozději do dvou pracovních dní poté, kdy byl půjčitelem k vrácení vyzván. V dané souvislosti platí článek I</w:t>
      </w:r>
      <w:r w:rsidR="00AD47DD">
        <w:rPr>
          <w:rFonts w:ascii="Tahoma" w:hAnsi="Tahoma" w:cs="Tahoma"/>
          <w:sz w:val="16"/>
          <w:szCs w:val="16"/>
        </w:rPr>
        <w:t>I</w:t>
      </w:r>
      <w:r w:rsidR="002C25E4">
        <w:rPr>
          <w:rFonts w:ascii="Tahoma" w:hAnsi="Tahoma" w:cs="Tahoma"/>
          <w:sz w:val="16"/>
          <w:szCs w:val="16"/>
        </w:rPr>
        <w:t>.</w:t>
      </w:r>
      <w:r w:rsidRPr="008A5F23">
        <w:rPr>
          <w:rFonts w:ascii="Tahoma" w:hAnsi="Tahoma" w:cs="Tahoma"/>
          <w:sz w:val="16"/>
          <w:szCs w:val="16"/>
        </w:rPr>
        <w:t xml:space="preserve"> odst.</w:t>
      </w:r>
      <w:r w:rsidR="002C25E4">
        <w:rPr>
          <w:rFonts w:ascii="Tahoma" w:hAnsi="Tahoma" w:cs="Tahoma"/>
          <w:sz w:val="16"/>
          <w:szCs w:val="16"/>
        </w:rPr>
        <w:t xml:space="preserve"> </w:t>
      </w:r>
      <w:r w:rsidRPr="008A5F23">
        <w:rPr>
          <w:rFonts w:ascii="Tahoma" w:hAnsi="Tahoma" w:cs="Tahoma"/>
          <w:sz w:val="16"/>
          <w:szCs w:val="16"/>
        </w:rPr>
        <w:t>2.</w:t>
      </w:r>
    </w:p>
    <w:p w14:paraId="128AD7CA" w14:textId="03317CA3" w:rsidR="008F2F48" w:rsidRPr="008A5F23" w:rsidRDefault="00B4341A" w:rsidP="00C12E58">
      <w:pPr>
        <w:numPr>
          <w:ilvl w:val="0"/>
          <w:numId w:val="8"/>
        </w:numPr>
        <w:tabs>
          <w:tab w:val="clear" w:pos="360"/>
          <w:tab w:val="left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 xml:space="preserve">Půjčitel se zavazuje, že po dobu </w:t>
      </w:r>
      <w:r w:rsidR="0063628A" w:rsidRPr="008A5F23">
        <w:rPr>
          <w:rFonts w:ascii="Tahoma" w:hAnsi="Tahoma" w:cs="Tahoma"/>
          <w:sz w:val="16"/>
          <w:szCs w:val="16"/>
        </w:rPr>
        <w:t xml:space="preserve">výpůjčky </w:t>
      </w:r>
      <w:r w:rsidRPr="008A5F23">
        <w:rPr>
          <w:rFonts w:ascii="Tahoma" w:hAnsi="Tahoma" w:cs="Tahoma"/>
          <w:sz w:val="16"/>
          <w:szCs w:val="16"/>
        </w:rPr>
        <w:t xml:space="preserve">zajistí bezplatný servis </w:t>
      </w:r>
      <w:r w:rsidR="00745C62" w:rsidRPr="008A5F23">
        <w:rPr>
          <w:rFonts w:ascii="Tahoma" w:hAnsi="Tahoma" w:cs="Tahoma"/>
          <w:sz w:val="16"/>
          <w:szCs w:val="16"/>
        </w:rPr>
        <w:t xml:space="preserve">vč. veškerých náhradních dílů </w:t>
      </w:r>
      <w:r w:rsidRPr="008A5F23">
        <w:rPr>
          <w:rFonts w:ascii="Tahoma" w:hAnsi="Tahoma" w:cs="Tahoma"/>
          <w:sz w:val="16"/>
          <w:szCs w:val="16"/>
        </w:rPr>
        <w:t>(nebo opravu závady) předmětu výpůjčky do 48 hodin od písemného či telefonického nahlášení potřeby opravy včetně běžné údržby</w:t>
      </w:r>
      <w:r w:rsidR="0030383E" w:rsidRPr="008A5F23">
        <w:rPr>
          <w:rFonts w:ascii="Tahoma" w:hAnsi="Tahoma" w:cs="Tahoma"/>
          <w:sz w:val="16"/>
          <w:szCs w:val="16"/>
        </w:rPr>
        <w:t xml:space="preserve"> dle</w:t>
      </w:r>
      <w:r w:rsidR="00585C7B" w:rsidRPr="008A5F23">
        <w:rPr>
          <w:rFonts w:ascii="Tahoma" w:hAnsi="Tahoma" w:cs="Tahoma"/>
          <w:sz w:val="16"/>
          <w:szCs w:val="16"/>
        </w:rPr>
        <w:t xml:space="preserve"> ZZP</w:t>
      </w:r>
      <w:r w:rsidR="0030383E" w:rsidRPr="008A5F23">
        <w:rPr>
          <w:rFonts w:ascii="Tahoma" w:hAnsi="Tahoma" w:cs="Tahoma"/>
          <w:sz w:val="16"/>
          <w:szCs w:val="16"/>
        </w:rPr>
        <w:t xml:space="preserve">. </w:t>
      </w:r>
      <w:r w:rsidR="008F2F48" w:rsidRPr="008A5F23">
        <w:rPr>
          <w:rFonts w:ascii="Tahoma" w:hAnsi="Tahoma" w:cs="Tahoma"/>
          <w:sz w:val="16"/>
          <w:szCs w:val="16"/>
        </w:rPr>
        <w:t>V případě, že půjčitel nebude schopen provést opravu/výměnu do </w:t>
      </w:r>
      <w:r w:rsidR="004A6931" w:rsidRPr="008A5F23">
        <w:rPr>
          <w:rFonts w:ascii="Tahoma" w:hAnsi="Tahoma" w:cs="Tahoma"/>
          <w:sz w:val="16"/>
          <w:szCs w:val="16"/>
        </w:rPr>
        <w:t>7</w:t>
      </w:r>
      <w:r w:rsidR="00585C7B" w:rsidRPr="008A5F23">
        <w:rPr>
          <w:rFonts w:ascii="Tahoma" w:hAnsi="Tahoma" w:cs="Tahoma"/>
          <w:sz w:val="16"/>
          <w:szCs w:val="16"/>
        </w:rPr>
        <w:t> </w:t>
      </w:r>
      <w:r w:rsidR="008F2F48" w:rsidRPr="008A5F23">
        <w:rPr>
          <w:rFonts w:ascii="Tahoma" w:hAnsi="Tahoma" w:cs="Tahoma"/>
          <w:sz w:val="16"/>
          <w:szCs w:val="16"/>
        </w:rPr>
        <w:t xml:space="preserve">pracovních dnů od započetí opravy, zavazuje se dodat zdarma náhradní přístroj na dobu nutnou k odstranění poruchy. Po dobu nefunkčnosti systému zajistí půjčitel zdarma potřebná vyšetření vzorků v externí akreditované laboratoři, včetně jejich přepravy. </w:t>
      </w:r>
      <w:r w:rsidR="00CC6132" w:rsidRPr="008A5F23">
        <w:rPr>
          <w:rFonts w:ascii="Tahoma" w:hAnsi="Tahoma" w:cs="Tahoma"/>
          <w:sz w:val="16"/>
          <w:szCs w:val="16"/>
        </w:rPr>
        <w:t>Vypůjčitel je povinen uplatnit zjištěné vady předmětu výpůjčky u půjčitele bez zbytečného odkladu písemnou formou na elektronickou adresu</w:t>
      </w:r>
      <w:r w:rsidR="004A6931" w:rsidRPr="008A5F23">
        <w:rPr>
          <w:rFonts w:ascii="Tahoma" w:hAnsi="Tahoma" w:cs="Tahoma"/>
          <w:sz w:val="16"/>
          <w:szCs w:val="16"/>
        </w:rPr>
        <w:t xml:space="preserve"> </w:t>
      </w:r>
      <w:hyperlink r:id="rId14" w:history="1">
        <w:r w:rsidR="00683DE3" w:rsidRPr="00A05E88">
          <w:rPr>
            <w:rStyle w:val="Hypertextovodkaz"/>
            <w:rFonts w:ascii="Tahoma" w:hAnsi="Tahoma" w:cs="Tahoma"/>
            <w:sz w:val="16"/>
            <w:szCs w:val="16"/>
          </w:rPr>
          <w:t>servis@krd.cz</w:t>
        </w:r>
      </w:hyperlink>
      <w:r w:rsidR="004A6931" w:rsidRPr="008A5F23">
        <w:rPr>
          <w:rFonts w:ascii="Tahoma" w:hAnsi="Tahoma" w:cs="Tahoma"/>
          <w:sz w:val="16"/>
          <w:szCs w:val="16"/>
        </w:rPr>
        <w:t>.</w:t>
      </w:r>
      <w:r w:rsidR="00CC6132" w:rsidRPr="008A5F23">
        <w:rPr>
          <w:rFonts w:ascii="Tahoma" w:hAnsi="Tahoma" w:cs="Tahoma"/>
          <w:sz w:val="16"/>
          <w:szCs w:val="16"/>
        </w:rPr>
        <w:t xml:space="preserve"> </w:t>
      </w:r>
      <w:r w:rsidR="008F2F48" w:rsidRPr="008A5F23">
        <w:rPr>
          <w:rFonts w:ascii="Tahoma" w:hAnsi="Tahoma" w:cs="Tahoma"/>
          <w:sz w:val="16"/>
          <w:szCs w:val="16"/>
        </w:rPr>
        <w:lastRenderedPageBreak/>
        <w:t>Půjčitel je povinen po každém provedeném servisním zásahu na předmět výpůjčky vystavit vypůjčiteli protokol s popisem závady a zásahu.</w:t>
      </w:r>
    </w:p>
    <w:p w14:paraId="408BABE2" w14:textId="5F003E4B" w:rsidR="008F2F48" w:rsidRPr="008A5F23" w:rsidRDefault="008F2F48" w:rsidP="00C12E58">
      <w:pPr>
        <w:numPr>
          <w:ilvl w:val="0"/>
          <w:numId w:val="8"/>
        </w:numPr>
        <w:tabs>
          <w:tab w:val="clear" w:pos="360"/>
          <w:tab w:val="left" w:pos="0"/>
        </w:tabs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 xml:space="preserve">Půjčitel se zavazuje, že po dobu výpůjčky bude bezplatně provádět pravidelné bezpečnostně technické kontroly dle </w:t>
      </w:r>
      <w:bookmarkStart w:id="1" w:name="_Hlk71033708"/>
      <w:r w:rsidR="00585C7B" w:rsidRPr="008A5F23">
        <w:rPr>
          <w:rFonts w:ascii="Tahoma" w:hAnsi="Tahoma" w:cs="Tahoma"/>
          <w:sz w:val="16"/>
          <w:szCs w:val="16"/>
        </w:rPr>
        <w:t>ZZP</w:t>
      </w:r>
      <w:r w:rsidRPr="008A5F23">
        <w:rPr>
          <w:rFonts w:ascii="Tahoma" w:hAnsi="Tahoma" w:cs="Tahoma"/>
          <w:sz w:val="16"/>
          <w:szCs w:val="16"/>
        </w:rPr>
        <w:t xml:space="preserve"> a předpisů souvisejících</w:t>
      </w:r>
      <w:bookmarkEnd w:id="1"/>
      <w:r w:rsidRPr="008A5F23">
        <w:rPr>
          <w:rFonts w:ascii="Tahoma" w:hAnsi="Tahoma" w:cs="Tahoma"/>
          <w:sz w:val="16"/>
          <w:szCs w:val="16"/>
        </w:rPr>
        <w:t xml:space="preserve"> nebo technické prohlídky/revize/kalibrace u předmětu výpůjčky dle doporučení výrobce, a dále pravidelné validace</w:t>
      </w:r>
      <w:r w:rsidR="004A6931" w:rsidRPr="008A5F23">
        <w:rPr>
          <w:rFonts w:ascii="Tahoma" w:hAnsi="Tahoma" w:cs="Tahoma"/>
          <w:sz w:val="16"/>
          <w:szCs w:val="16"/>
        </w:rPr>
        <w:t xml:space="preserve"> 1x ročně</w:t>
      </w:r>
      <w:r w:rsidRPr="008A5F23">
        <w:rPr>
          <w:rFonts w:ascii="Tahoma" w:hAnsi="Tahoma" w:cs="Tahoma"/>
          <w:sz w:val="16"/>
          <w:szCs w:val="16"/>
        </w:rPr>
        <w:t xml:space="preserve">. K provedené validaci vystaví půjčitel pro vypůjčitele příslušný protokol o provedené kontrole a validační protokol. Protokoly o provedené kontrole/revizi/prohlídce/kalibraci/validaci zašle prodávající na Odbor zdravotnické techniky nejpozději do 30 dnů od provedení (elektronickou kopii zašle bez prodlení na adresu: </w:t>
      </w:r>
      <w:hyperlink r:id="rId15" w:history="1">
        <w:r w:rsidRPr="008A5F23">
          <w:rPr>
            <w:rStyle w:val="Hypertextovodkaz"/>
            <w:rFonts w:ascii="Tahoma" w:hAnsi="Tahoma" w:cs="Tahoma"/>
            <w:sz w:val="16"/>
            <w:szCs w:val="16"/>
          </w:rPr>
          <w:t>servis.OZT@vfn.cz</w:t>
        </w:r>
      </w:hyperlink>
      <w:r w:rsidRPr="008A5F23">
        <w:rPr>
          <w:rFonts w:ascii="Tahoma" w:hAnsi="Tahoma" w:cs="Tahoma"/>
          <w:sz w:val="16"/>
          <w:szCs w:val="16"/>
        </w:rPr>
        <w:t>).</w:t>
      </w:r>
    </w:p>
    <w:p w14:paraId="39D2A6C6" w14:textId="79DC4771" w:rsidR="00B4341A" w:rsidRPr="008A5F23" w:rsidRDefault="00B4341A" w:rsidP="0021406B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Ustanovení odst. 4 tohoto článku neplatí pro případ, kdy závadu způsobí vypůjčitel porušením svých povinností stanovených touto smlouvou. V tomto případě jdou veškeré náklady na opravu předmětu výpůjčky na účet vypůjčitele.</w:t>
      </w:r>
    </w:p>
    <w:p w14:paraId="0A8CE970" w14:textId="77777777" w:rsidR="00B4341A" w:rsidRPr="008A5F23" w:rsidRDefault="00B4341A" w:rsidP="0021406B">
      <w:pPr>
        <w:rPr>
          <w:rFonts w:ascii="Tahoma" w:hAnsi="Tahoma" w:cs="Tahoma"/>
          <w:sz w:val="16"/>
          <w:szCs w:val="16"/>
        </w:rPr>
      </w:pPr>
    </w:p>
    <w:p w14:paraId="7C15A2B8" w14:textId="5ECD7442" w:rsidR="00B4341A" w:rsidRPr="008A5F23" w:rsidRDefault="00B4341A" w:rsidP="008A5F23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8A5F23">
        <w:rPr>
          <w:rFonts w:ascii="Tahoma" w:hAnsi="Tahoma" w:cs="Tahoma"/>
          <w:b/>
          <w:sz w:val="16"/>
          <w:szCs w:val="16"/>
        </w:rPr>
        <w:t>IV. Práva a povinnosti vypůjčitele</w:t>
      </w:r>
    </w:p>
    <w:p w14:paraId="65107849" w14:textId="77777777" w:rsidR="00B4341A" w:rsidRPr="008A5F23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Po dobu, po kterou bude vypůjčitel na základě této smlouvy předmět výpůjčky užívat, je povinen předmět výpůjčky užívat řádně v souladu s účelem, ke kterému obvykle slouží</w:t>
      </w:r>
      <w:r w:rsidR="00FA1D88" w:rsidRPr="008A5F23">
        <w:rPr>
          <w:rFonts w:ascii="Tahoma" w:hAnsi="Tahoma" w:cs="Tahoma"/>
          <w:sz w:val="16"/>
          <w:szCs w:val="16"/>
        </w:rPr>
        <w:t>,</w:t>
      </w:r>
      <w:r w:rsidRPr="008A5F23">
        <w:rPr>
          <w:rFonts w:ascii="Tahoma" w:hAnsi="Tahoma" w:cs="Tahoma"/>
          <w:sz w:val="16"/>
          <w:szCs w:val="16"/>
        </w:rPr>
        <w:t xml:space="preserve"> a způsobem přiměřeným povaze a určení předmětu výpůjčky. Je povinen chránit předmět výpůjčky před ztrátou, zničením, poškozením nebo znehodnocením.</w:t>
      </w:r>
    </w:p>
    <w:p w14:paraId="43E363B5" w14:textId="77777777" w:rsidR="00B4341A" w:rsidRPr="008A5F23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Vypůjčitel není oprávněn provádět na předmětu výpůjčky jakékoli změny.</w:t>
      </w:r>
    </w:p>
    <w:p w14:paraId="0574F2C5" w14:textId="77777777" w:rsidR="00B4341A" w:rsidRPr="008A5F23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Vypůjčitel je povinen oznámit půjčiteli bez zbytečného odkladu potřeby veškerých oprav předmětu výpůjčky.</w:t>
      </w:r>
    </w:p>
    <w:p w14:paraId="72922523" w14:textId="554DFA96" w:rsidR="00B4341A" w:rsidRPr="008A5F23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 xml:space="preserve">Během sjednané doby výpůjčky není vypůjčitel oprávněn přenechat předmět výpůjčky k užívání třetí osobě. Porušení tohoto zákazu zakládá právo půjčitele žádat vrácení předmětu výpůjčky před skončením stanovené doby </w:t>
      </w:r>
      <w:r w:rsidR="00FF5707" w:rsidRPr="008A5F23">
        <w:rPr>
          <w:rFonts w:ascii="Tahoma" w:hAnsi="Tahoma" w:cs="Tahoma"/>
          <w:sz w:val="16"/>
          <w:szCs w:val="16"/>
        </w:rPr>
        <w:t>výpůjčky</w:t>
      </w:r>
      <w:r w:rsidRPr="008A5F23">
        <w:rPr>
          <w:rFonts w:ascii="Tahoma" w:hAnsi="Tahoma" w:cs="Tahoma"/>
          <w:sz w:val="16"/>
          <w:szCs w:val="16"/>
        </w:rPr>
        <w:t>. V dané souvislosti platí článek II. odst. 2.</w:t>
      </w:r>
    </w:p>
    <w:p w14:paraId="6BA7AB0B" w14:textId="77777777" w:rsidR="00B4341A" w:rsidRPr="008A5F23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 xml:space="preserve">Vypůjčitel se touto smlouvou zavazuje nezajišťovat servis a opravy </w:t>
      </w:r>
      <w:r w:rsidR="007660C0" w:rsidRPr="008A5F23">
        <w:rPr>
          <w:rFonts w:ascii="Tahoma" w:hAnsi="Tahoma" w:cs="Tahoma"/>
          <w:sz w:val="16"/>
          <w:szCs w:val="16"/>
        </w:rPr>
        <w:t>prostřednictvím jiného subjektu</w:t>
      </w:r>
      <w:r w:rsidRPr="008A5F23">
        <w:rPr>
          <w:rFonts w:ascii="Tahoma" w:hAnsi="Tahoma" w:cs="Tahoma"/>
          <w:sz w:val="16"/>
          <w:szCs w:val="16"/>
        </w:rPr>
        <w:t xml:space="preserve"> než prostřednictvím půjčitele. Při porušení tohoto ustanovení je povinen náklady na servis či opravy hradit ze svého a odpovídá za případnou škodu, která by tímto na předmětu výpůjčky vznikla.</w:t>
      </w:r>
    </w:p>
    <w:p w14:paraId="1A59C49A" w14:textId="77777777" w:rsidR="00C444D2" w:rsidRPr="008A5F23" w:rsidRDefault="00C444D2" w:rsidP="00C444D2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Zjistí-li vypůjčitel po řádném předání předmětu výpůjčky, že předmět výpůjčky má vady, které brání jeho řádnému užívání, je oprávněn od této smlouvy odstoupit. V takovém případě je půjčitel povinen poskytnout vypůjčiteli veškerou potřebnou součinnost</w:t>
      </w:r>
      <w:r w:rsidR="00EC6545" w:rsidRPr="008A5F23">
        <w:rPr>
          <w:rFonts w:ascii="Tahoma" w:hAnsi="Tahoma" w:cs="Tahoma"/>
          <w:sz w:val="16"/>
          <w:szCs w:val="16"/>
        </w:rPr>
        <w:t>.</w:t>
      </w:r>
    </w:p>
    <w:p w14:paraId="00D80850" w14:textId="77777777" w:rsidR="00B4341A" w:rsidRPr="008A5F23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 xml:space="preserve">Vypůjčitel je povinen předmět výpůjčky vrátit, jakmile předmět výpůjčky nepotřebuje, nejpozději však do konce stanovené doby </w:t>
      </w:r>
      <w:r w:rsidR="00884A81" w:rsidRPr="008A5F23">
        <w:rPr>
          <w:rFonts w:ascii="Tahoma" w:hAnsi="Tahoma" w:cs="Tahoma"/>
          <w:sz w:val="16"/>
          <w:szCs w:val="16"/>
        </w:rPr>
        <w:t>výpůjčky</w:t>
      </w:r>
      <w:r w:rsidRPr="008A5F23">
        <w:rPr>
          <w:rFonts w:ascii="Tahoma" w:hAnsi="Tahoma" w:cs="Tahoma"/>
          <w:sz w:val="16"/>
          <w:szCs w:val="16"/>
        </w:rPr>
        <w:t xml:space="preserve">. </w:t>
      </w:r>
    </w:p>
    <w:p w14:paraId="7AC399A9" w14:textId="77777777" w:rsidR="00B4341A" w:rsidRPr="008A5F23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Vypůjčitel je povinen umožnit půjčiteli na jeho žádost danou vypůjčiteli nejméně 2 dny předem přístup k předmětu výpůjčky za účelem kontroly, zda vypůjčitel předmět výpůjčky užívá řádným způsobem a za účelem pravidelné servisní prohlídky.</w:t>
      </w:r>
    </w:p>
    <w:p w14:paraId="3CEAD5DE" w14:textId="6990C55C" w:rsidR="00B4341A" w:rsidRPr="008A5F23" w:rsidRDefault="00E903AC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Vypůjčitel se zavazuje se ke dni předání předmětu výpůjčky seznámit s technickým stavem předmětu výpůjčky a s požadavky na jeho obsluhu a údržbu.</w:t>
      </w:r>
    </w:p>
    <w:p w14:paraId="181B7334" w14:textId="00E78E7C" w:rsidR="00B4341A" w:rsidRPr="008A5F23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1D73FFDD" w14:textId="46400411" w:rsidR="00B4341A" w:rsidRPr="008A5F23" w:rsidRDefault="00B4341A" w:rsidP="008A5F23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b/>
          <w:sz w:val="16"/>
          <w:szCs w:val="16"/>
        </w:rPr>
        <w:t>V. Závěrečná ustanovení</w:t>
      </w:r>
      <w:r w:rsidRPr="008A5F23">
        <w:rPr>
          <w:rFonts w:ascii="Tahoma" w:hAnsi="Tahoma" w:cs="Tahoma"/>
          <w:sz w:val="16"/>
          <w:szCs w:val="16"/>
        </w:rPr>
        <w:t xml:space="preserve"> </w:t>
      </w:r>
    </w:p>
    <w:p w14:paraId="062B962F" w14:textId="77777777" w:rsidR="00B4341A" w:rsidRPr="008A5F23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Případné změny a doplňky této smlouvy mohou být provedeny pouze oboustranně podepsanými písemnými dodatky. Dodatky k této smlouvě budou číslovány a řazeny chronologicky za sebou. Veškeré dodatky a přílohy se stávají nedílnou součástí této smlouvy.</w:t>
      </w:r>
    </w:p>
    <w:p w14:paraId="512D34D5" w14:textId="77777777" w:rsidR="00B4341A" w:rsidRPr="008A5F23" w:rsidRDefault="00F610C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Tuto smlouvu je dále možno ukončit</w:t>
      </w:r>
      <w:r w:rsidR="00B4341A" w:rsidRPr="008A5F23">
        <w:rPr>
          <w:rFonts w:ascii="Tahoma" w:hAnsi="Tahoma" w:cs="Tahoma"/>
          <w:sz w:val="16"/>
          <w:szCs w:val="16"/>
        </w:rPr>
        <w:t xml:space="preserve"> písemnou výpovědí, a to jak ze strany půjčitele, tak ze strany vypůjčitele. Výpovědní doba je 2 měsíce a počíná běžet od 1. dne následujícího měsíce po doručení výpovědi.</w:t>
      </w:r>
    </w:p>
    <w:p w14:paraId="1AA759B8" w14:textId="77777777" w:rsidR="00E26B08" w:rsidRPr="008A5F23" w:rsidRDefault="00E26B08" w:rsidP="00C12E58">
      <w:pPr>
        <w:numPr>
          <w:ilvl w:val="0"/>
          <w:numId w:val="10"/>
        </w:numPr>
        <w:tabs>
          <w:tab w:val="clear" w:pos="360"/>
          <w:tab w:val="num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Půjčitel bere na vědomí, že vypůjčitel je povinen všechny smlouvy splňující podmínky stanovené obecně závaznými právními předpisy, zejména zákonem č. 340/2015 Sb., o registru smluv, uveřejnit včetně případných dodatků zákonem stanoveným způsobem.</w:t>
      </w:r>
    </w:p>
    <w:p w14:paraId="07EB95D9" w14:textId="2E5CABC3" w:rsidR="00B4341A" w:rsidRPr="008A5F23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 xml:space="preserve">Smluvní strany prohlašují, že </w:t>
      </w:r>
      <w:r w:rsidR="00FA1D88" w:rsidRPr="008A5F23">
        <w:rPr>
          <w:rFonts w:ascii="Tahoma" w:hAnsi="Tahoma" w:cs="Tahoma"/>
          <w:sz w:val="16"/>
          <w:szCs w:val="16"/>
        </w:rPr>
        <w:t xml:space="preserve">jejich </w:t>
      </w:r>
      <w:r w:rsidRPr="008A5F23">
        <w:rPr>
          <w:rFonts w:ascii="Tahoma" w:hAnsi="Tahoma" w:cs="Tahoma"/>
          <w:sz w:val="16"/>
          <w:szCs w:val="16"/>
        </w:rPr>
        <w:t>projev vůle byl svobodný a vážný a tato smlouva je pro ně srozumitelná ve všech ustanoveních a jejich důsledcích. Smluvní strany se zavazují tuto smlouvu bezvýhradně a přesně dodržovat a na důkaz toho stvrzují tuto smlouvu vlastnoručními podpisy.</w:t>
      </w:r>
    </w:p>
    <w:p w14:paraId="73E04D77" w14:textId="77777777" w:rsidR="00B4341A" w:rsidRPr="008A5F23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Tam, kde smlouva nestanoví jinak, použije se pro posuzování práv a povinností smluvních stran občanský zákoník v platném znění.</w:t>
      </w:r>
    </w:p>
    <w:p w14:paraId="7F08D1CD" w14:textId="77777777" w:rsidR="00B4341A" w:rsidRPr="008A5F23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Tato smlouva je vyhotovena ve dvou stejnopisech s platností originálu, z nichž každá ze smluvních stran obdrží po jednom.</w:t>
      </w:r>
    </w:p>
    <w:p w14:paraId="74373955" w14:textId="2AE9BC95" w:rsidR="00E26B08" w:rsidRPr="008A5F23" w:rsidRDefault="00E26B08" w:rsidP="00C12E58">
      <w:pPr>
        <w:pStyle w:val="Zkladntext"/>
        <w:numPr>
          <w:ilvl w:val="0"/>
          <w:numId w:val="10"/>
        </w:numPr>
        <w:tabs>
          <w:tab w:val="clear" w:pos="360"/>
          <w:tab w:val="num" w:pos="0"/>
          <w:tab w:val="left" w:pos="900"/>
          <w:tab w:val="left" w:pos="1080"/>
        </w:tabs>
        <w:ind w:left="357" w:hanging="357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noProof/>
          <w:sz w:val="16"/>
          <w:szCs w:val="16"/>
        </w:rPr>
        <w:t>Tato smlouva nabývá platnosti dnem jejího podpisu oběma smluvními stranami</w:t>
      </w:r>
      <w:r w:rsidR="00AF397E" w:rsidRPr="008A5F23">
        <w:rPr>
          <w:rFonts w:ascii="Tahoma" w:hAnsi="Tahoma" w:cs="Tahoma"/>
          <w:noProof/>
          <w:sz w:val="16"/>
          <w:szCs w:val="16"/>
        </w:rPr>
        <w:t xml:space="preserve"> a účinnosti dnem</w:t>
      </w:r>
      <w:r w:rsidR="00EF1E32" w:rsidRPr="008A5F23">
        <w:rPr>
          <w:rFonts w:ascii="Tahoma" w:hAnsi="Tahoma" w:cs="Tahoma"/>
          <w:noProof/>
          <w:sz w:val="16"/>
          <w:szCs w:val="16"/>
        </w:rPr>
        <w:t xml:space="preserve"> uveřejnění</w:t>
      </w:r>
      <w:r w:rsidR="00C24E33" w:rsidRPr="008A5F23">
        <w:rPr>
          <w:rFonts w:ascii="Tahoma" w:hAnsi="Tahoma" w:cs="Tahoma"/>
          <w:noProof/>
          <w:sz w:val="16"/>
          <w:szCs w:val="16"/>
        </w:rPr>
        <w:t xml:space="preserve"> v registru smluv.</w:t>
      </w:r>
    </w:p>
    <w:p w14:paraId="2658322F" w14:textId="7FABE8BB" w:rsidR="00B4341A" w:rsidRPr="008A5F23" w:rsidRDefault="00E26B08" w:rsidP="008A5F23">
      <w:pPr>
        <w:pStyle w:val="Zkladntext"/>
        <w:numPr>
          <w:ilvl w:val="0"/>
          <w:numId w:val="10"/>
        </w:numPr>
        <w:tabs>
          <w:tab w:val="clear" w:pos="360"/>
          <w:tab w:val="num" w:pos="0"/>
          <w:tab w:val="left" w:pos="900"/>
          <w:tab w:val="left" w:pos="1080"/>
        </w:tabs>
        <w:ind w:left="357" w:hanging="357"/>
        <w:rPr>
          <w:rStyle w:val="eop"/>
          <w:rFonts w:ascii="Tahoma" w:hAnsi="Tahoma" w:cs="Tahoma"/>
          <w:sz w:val="16"/>
          <w:szCs w:val="16"/>
        </w:rPr>
      </w:pPr>
      <w:r w:rsidRPr="008A5F23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Nedílnou součástí této smlouvy </w:t>
      </w:r>
      <w:r w:rsidR="00C24E33" w:rsidRPr="008A5F23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>je tato</w:t>
      </w:r>
      <w:r w:rsidRPr="008A5F23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příloh</w:t>
      </w:r>
      <w:r w:rsidR="00C24E33" w:rsidRPr="008A5F23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>a</w:t>
      </w:r>
      <w:r w:rsidRPr="008A5F23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>:</w:t>
      </w:r>
    </w:p>
    <w:p w14:paraId="010C5D33" w14:textId="52602C64" w:rsidR="008A5F23" w:rsidRDefault="008A5F23" w:rsidP="008A5F23">
      <w:pPr>
        <w:pStyle w:val="Zkladntext"/>
        <w:tabs>
          <w:tab w:val="left" w:pos="900"/>
          <w:tab w:val="left" w:pos="1080"/>
        </w:tabs>
        <w:rPr>
          <w:rStyle w:val="eop"/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p w14:paraId="4E93E161" w14:textId="77777777" w:rsidR="008A5F23" w:rsidRPr="008A5F23" w:rsidRDefault="008A5F23" w:rsidP="008A5F23">
      <w:pPr>
        <w:pStyle w:val="Zkladntext"/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</w:p>
    <w:p w14:paraId="00684671" w14:textId="63B98C99" w:rsidR="00E26B08" w:rsidRPr="008A5F23" w:rsidRDefault="0021406B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Příloha</w:t>
      </w:r>
      <w:r w:rsidR="00C24E33" w:rsidRPr="008A5F23">
        <w:rPr>
          <w:rFonts w:ascii="Tahoma" w:hAnsi="Tahoma" w:cs="Tahoma"/>
          <w:sz w:val="16"/>
          <w:szCs w:val="16"/>
        </w:rPr>
        <w:t>:</w:t>
      </w:r>
      <w:r w:rsidRPr="008A5F23">
        <w:rPr>
          <w:rFonts w:ascii="Tahoma" w:hAnsi="Tahoma" w:cs="Tahoma"/>
          <w:sz w:val="16"/>
          <w:szCs w:val="16"/>
        </w:rPr>
        <w:t xml:space="preserve"> Seznam dodané technik</w:t>
      </w:r>
      <w:r w:rsidR="00AF397E" w:rsidRPr="008A5F23">
        <w:rPr>
          <w:rFonts w:ascii="Tahoma" w:hAnsi="Tahoma" w:cs="Tahoma"/>
          <w:sz w:val="16"/>
          <w:szCs w:val="16"/>
        </w:rPr>
        <w:t>y</w:t>
      </w:r>
    </w:p>
    <w:p w14:paraId="677FC5D0" w14:textId="1A3A1E82" w:rsidR="0021406B" w:rsidRDefault="0021406B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</w:p>
    <w:p w14:paraId="42B113A7" w14:textId="77777777" w:rsidR="008A5F23" w:rsidRPr="008A5F23" w:rsidRDefault="008A5F23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</w:p>
    <w:p w14:paraId="2BD4A8C3" w14:textId="77777777" w:rsidR="001238D8" w:rsidRPr="008A5F23" w:rsidRDefault="001238D8" w:rsidP="0021406B">
      <w:pPr>
        <w:jc w:val="both"/>
        <w:rPr>
          <w:rFonts w:ascii="Tahoma" w:hAnsi="Tahoma" w:cs="Tahoma"/>
          <w:sz w:val="16"/>
          <w:szCs w:val="16"/>
        </w:rPr>
      </w:pPr>
    </w:p>
    <w:p w14:paraId="185AFF68" w14:textId="6CE5AB25" w:rsidR="0021406B" w:rsidRPr="008A5F23" w:rsidRDefault="0021406B" w:rsidP="00136B6B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  <w:shd w:val="clear" w:color="auto" w:fill="FFFF00"/>
        </w:rPr>
      </w:pPr>
      <w:r w:rsidRPr="008A5F23">
        <w:rPr>
          <w:rFonts w:ascii="Tahoma" w:hAnsi="Tahoma" w:cs="Tahoma"/>
          <w:sz w:val="16"/>
          <w:szCs w:val="16"/>
        </w:rPr>
        <w:t>V</w:t>
      </w:r>
      <w:r w:rsidR="00136B6B">
        <w:rPr>
          <w:rFonts w:ascii="Tahoma" w:hAnsi="Tahoma" w:cs="Tahoma"/>
          <w:sz w:val="16"/>
          <w:szCs w:val="16"/>
        </w:rPr>
        <w:t> </w:t>
      </w:r>
      <w:r w:rsidRPr="008A5F23">
        <w:rPr>
          <w:rFonts w:ascii="Tahoma" w:hAnsi="Tahoma" w:cs="Tahoma"/>
          <w:sz w:val="16"/>
          <w:szCs w:val="16"/>
        </w:rPr>
        <w:t>Praze</w:t>
      </w:r>
      <w:r w:rsidR="00136B6B">
        <w:rPr>
          <w:rFonts w:ascii="Tahoma" w:hAnsi="Tahoma" w:cs="Tahoma"/>
          <w:sz w:val="16"/>
          <w:szCs w:val="16"/>
        </w:rPr>
        <w:t xml:space="preserve"> dne:</w:t>
      </w:r>
      <w:r w:rsidR="00136B6B">
        <w:rPr>
          <w:rFonts w:ascii="Tahoma" w:hAnsi="Tahoma" w:cs="Tahoma"/>
          <w:sz w:val="16"/>
          <w:szCs w:val="16"/>
        </w:rPr>
        <w:tab/>
      </w:r>
      <w:r w:rsidRPr="008A5F23">
        <w:rPr>
          <w:rFonts w:ascii="Tahoma" w:hAnsi="Tahoma" w:cs="Tahoma"/>
          <w:sz w:val="16"/>
          <w:szCs w:val="16"/>
        </w:rPr>
        <w:t>V Praze dne</w:t>
      </w:r>
      <w:r w:rsidR="008A5F23">
        <w:rPr>
          <w:rFonts w:ascii="Tahoma" w:hAnsi="Tahoma" w:cs="Tahoma"/>
          <w:sz w:val="16"/>
          <w:szCs w:val="16"/>
        </w:rPr>
        <w:t>:</w:t>
      </w:r>
    </w:p>
    <w:p w14:paraId="760505F4" w14:textId="77777777" w:rsidR="0021406B" w:rsidRPr="008A5F23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39C2654A" w14:textId="77777777" w:rsidR="0021406B" w:rsidRPr="008A5F23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71B4A744" w14:textId="77777777" w:rsidR="0021406B" w:rsidRPr="008A5F23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3A81BE4F" w14:textId="77777777" w:rsidR="0021406B" w:rsidRPr="008A5F23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1E6EB80A" w14:textId="3FD6D085" w:rsidR="0021406B" w:rsidRPr="008A5F23" w:rsidRDefault="004878ED" w:rsidP="004878ED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</w:t>
      </w:r>
      <w:r>
        <w:rPr>
          <w:rFonts w:ascii="Tahoma" w:hAnsi="Tahoma" w:cs="Tahoma"/>
          <w:sz w:val="16"/>
          <w:szCs w:val="16"/>
        </w:rPr>
        <w:tab/>
        <w:t>_______________________________</w:t>
      </w:r>
      <w:r w:rsidR="00136B6B">
        <w:rPr>
          <w:rFonts w:ascii="Tahoma" w:hAnsi="Tahoma" w:cs="Tahoma"/>
          <w:sz w:val="16"/>
          <w:szCs w:val="16"/>
        </w:rPr>
        <w:t>_</w:t>
      </w:r>
      <w:r w:rsidR="0021406B" w:rsidRPr="008A5F23">
        <w:rPr>
          <w:rFonts w:ascii="Tahoma" w:hAnsi="Tahoma" w:cs="Tahoma"/>
          <w:sz w:val="16"/>
          <w:szCs w:val="16"/>
        </w:rPr>
        <w:t xml:space="preserve">                              </w:t>
      </w:r>
    </w:p>
    <w:p w14:paraId="18971B39" w14:textId="0C1042F7" w:rsidR="0021406B" w:rsidRPr="008A5F23" w:rsidRDefault="004A6931" w:rsidP="00F8354B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 xml:space="preserve">Mgr. Viktor </w:t>
      </w:r>
      <w:proofErr w:type="spellStart"/>
      <w:r w:rsidRPr="008A5F23">
        <w:rPr>
          <w:rFonts w:ascii="Tahoma" w:hAnsi="Tahoma" w:cs="Tahoma"/>
          <w:sz w:val="16"/>
          <w:szCs w:val="16"/>
        </w:rPr>
        <w:t>Krivjanský</w:t>
      </w:r>
      <w:proofErr w:type="spellEnd"/>
      <w:r w:rsidR="00136B6B">
        <w:rPr>
          <w:rFonts w:ascii="Tahoma" w:hAnsi="Tahoma" w:cs="Tahoma"/>
          <w:sz w:val="16"/>
          <w:szCs w:val="16"/>
        </w:rPr>
        <w:tab/>
      </w:r>
      <w:r w:rsidR="00C12E58" w:rsidRPr="008A5F23">
        <w:rPr>
          <w:rFonts w:ascii="Tahoma" w:hAnsi="Tahoma" w:cs="Tahoma"/>
          <w:sz w:val="16"/>
          <w:szCs w:val="16"/>
        </w:rPr>
        <w:t xml:space="preserve">prof. MUDr. David </w:t>
      </w:r>
      <w:proofErr w:type="spellStart"/>
      <w:r w:rsidR="00C12E58" w:rsidRPr="008A5F23">
        <w:rPr>
          <w:rFonts w:ascii="Tahoma" w:hAnsi="Tahoma" w:cs="Tahoma"/>
          <w:sz w:val="16"/>
          <w:szCs w:val="16"/>
        </w:rPr>
        <w:t>Feltl</w:t>
      </w:r>
      <w:proofErr w:type="spellEnd"/>
      <w:r w:rsidR="00C12E58" w:rsidRPr="008A5F23">
        <w:rPr>
          <w:rFonts w:ascii="Tahoma" w:hAnsi="Tahoma" w:cs="Tahoma"/>
          <w:sz w:val="16"/>
          <w:szCs w:val="16"/>
        </w:rPr>
        <w:t>, Ph.D., MBA</w:t>
      </w:r>
    </w:p>
    <w:p w14:paraId="66946A60" w14:textId="44E07E6C" w:rsidR="00136B6B" w:rsidRPr="008A5F23" w:rsidRDefault="004A6931" w:rsidP="00136B6B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 w:rsidRPr="008A5F23">
        <w:rPr>
          <w:rFonts w:ascii="Tahoma" w:hAnsi="Tahoma" w:cs="Tahoma"/>
          <w:sz w:val="16"/>
          <w:szCs w:val="16"/>
        </w:rPr>
        <w:t>jednatel půjčitel</w:t>
      </w:r>
      <w:r w:rsidR="00136B6B">
        <w:rPr>
          <w:rFonts w:ascii="Tahoma" w:hAnsi="Tahoma" w:cs="Tahoma"/>
          <w:sz w:val="16"/>
          <w:szCs w:val="16"/>
        </w:rPr>
        <w:t>e</w:t>
      </w:r>
      <w:r w:rsidR="00136B6B">
        <w:rPr>
          <w:rFonts w:ascii="Tahoma" w:hAnsi="Tahoma" w:cs="Tahoma"/>
          <w:sz w:val="16"/>
          <w:szCs w:val="16"/>
        </w:rPr>
        <w:tab/>
      </w:r>
      <w:r w:rsidR="00132BD6" w:rsidRPr="008A5F23">
        <w:rPr>
          <w:rFonts w:ascii="Tahoma" w:hAnsi="Tahoma" w:cs="Tahoma"/>
          <w:sz w:val="16"/>
          <w:szCs w:val="16"/>
        </w:rPr>
        <w:t>ř</w:t>
      </w:r>
      <w:r w:rsidR="00FC37BA" w:rsidRPr="008A5F23">
        <w:rPr>
          <w:rFonts w:ascii="Tahoma" w:hAnsi="Tahoma" w:cs="Tahoma"/>
          <w:sz w:val="16"/>
          <w:szCs w:val="16"/>
        </w:rPr>
        <w:t>editel</w:t>
      </w:r>
      <w:r w:rsidR="0021406B" w:rsidRPr="008A5F23">
        <w:rPr>
          <w:rFonts w:ascii="Tahoma" w:hAnsi="Tahoma" w:cs="Tahoma"/>
          <w:sz w:val="16"/>
          <w:szCs w:val="16"/>
        </w:rPr>
        <w:t xml:space="preserve"> vypůjčitele</w:t>
      </w:r>
    </w:p>
    <w:sectPr w:rsidR="00136B6B" w:rsidRPr="008A5F23" w:rsidSect="0070260B">
      <w:headerReference w:type="default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1560" w:right="1415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F89B1" w14:textId="77777777" w:rsidR="00F20C14" w:rsidRDefault="00F20C14">
      <w:r>
        <w:separator/>
      </w:r>
    </w:p>
  </w:endnote>
  <w:endnote w:type="continuationSeparator" w:id="0">
    <w:p w14:paraId="3C7BFD0E" w14:textId="77777777" w:rsidR="00F20C14" w:rsidRDefault="00F2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F0B63" w14:textId="1B18A2C1" w:rsidR="00B4341A" w:rsidRDefault="0046245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4986FA0" wp14:editId="3B007C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635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F0B65" w14:textId="77777777" w:rsidR="00B4341A" w:rsidRPr="00FC37BA" w:rsidRDefault="00B4341A">
                          <w:pPr>
                            <w:pStyle w:val="Zpa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A6931">
                            <w:rPr>
                              <w:rStyle w:val="slostrnky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86F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" stroked="f">
              <v:fill opacity="0"/>
              <v:textbox inset="0,0,0,0">
                <w:txbxContent>
                  <w:p w14:paraId="06FF0B65" w14:textId="77777777" w:rsidR="00B4341A" w:rsidRPr="00FC37BA" w:rsidRDefault="00B4341A">
                    <w:pPr>
                      <w:pStyle w:val="Zpa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4A6931">
                      <w:rPr>
                        <w:rStyle w:val="slostrnky"/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219E" w14:textId="77777777" w:rsidR="00B4341A" w:rsidRPr="001238D8" w:rsidRDefault="00B4341A">
    <w:pPr>
      <w:pStyle w:val="Zpat"/>
      <w:jc w:val="center"/>
      <w:rPr>
        <w:rFonts w:ascii="Arial" w:hAnsi="Arial" w:cs="Arial"/>
        <w:sz w:val="18"/>
        <w:szCs w:val="18"/>
      </w:rPr>
    </w:pPr>
    <w:r w:rsidRPr="001238D8">
      <w:rPr>
        <w:rStyle w:val="slostrnky"/>
        <w:rFonts w:ascii="Arial" w:hAnsi="Arial" w:cs="Arial"/>
        <w:sz w:val="18"/>
        <w:szCs w:val="18"/>
      </w:rPr>
      <w:fldChar w:fldCharType="begin"/>
    </w:r>
    <w:r w:rsidRPr="001238D8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1238D8">
      <w:rPr>
        <w:rStyle w:val="slostrnky"/>
        <w:rFonts w:ascii="Arial" w:hAnsi="Arial" w:cs="Arial"/>
        <w:sz w:val="18"/>
        <w:szCs w:val="18"/>
      </w:rPr>
      <w:fldChar w:fldCharType="separate"/>
    </w:r>
    <w:r w:rsidR="004A6931">
      <w:rPr>
        <w:rStyle w:val="slostrnky"/>
        <w:rFonts w:ascii="Arial" w:hAnsi="Arial" w:cs="Arial"/>
        <w:noProof/>
        <w:sz w:val="18"/>
        <w:szCs w:val="18"/>
      </w:rPr>
      <w:t>1</w:t>
    </w:r>
    <w:r w:rsidRPr="001238D8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9A603" w14:textId="77777777" w:rsidR="00F20C14" w:rsidRDefault="00F20C14">
      <w:r>
        <w:separator/>
      </w:r>
    </w:p>
  </w:footnote>
  <w:footnote w:type="continuationSeparator" w:id="0">
    <w:p w14:paraId="26CF8800" w14:textId="77777777" w:rsidR="00F20C14" w:rsidRDefault="00F20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DCD9D" w14:textId="1729FCDC" w:rsidR="00B4341A" w:rsidRPr="007C31B1" w:rsidRDefault="00B4341A" w:rsidP="007C31B1">
    <w:pPr>
      <w:pStyle w:val="Zhlav"/>
      <w:jc w:val="righ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FC6D" w14:textId="7D64EEF9" w:rsidR="00B4341A" w:rsidRPr="008A5F23" w:rsidRDefault="00B4341A">
    <w:pPr>
      <w:pStyle w:val="Zhlav"/>
      <w:jc w:val="right"/>
      <w:rPr>
        <w:rFonts w:cs="Arial"/>
        <w:b/>
        <w:sz w:val="20"/>
        <w:shd w:val="clear" w:color="auto" w:fill="FFFF00"/>
      </w:rPr>
    </w:pPr>
    <w:r w:rsidRPr="008A5F23">
      <w:rPr>
        <w:rFonts w:cs="Arial"/>
        <w:b/>
        <w:sz w:val="20"/>
      </w:rPr>
      <w:t>PO</w:t>
    </w:r>
    <w:r w:rsidR="00805A35" w:rsidRPr="008A5F23">
      <w:rPr>
        <w:rFonts w:cs="Arial"/>
        <w:b/>
        <w:sz w:val="20"/>
      </w:rPr>
      <w:t xml:space="preserve"> </w:t>
    </w:r>
    <w:r w:rsidR="008A5F23" w:rsidRPr="008A5F23">
      <w:rPr>
        <w:rFonts w:cs="Arial"/>
        <w:b/>
        <w:sz w:val="20"/>
      </w:rPr>
      <w:t>368/S/22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</w:abstractNum>
  <w:abstractNum w:abstractNumId="7" w15:restartNumberingAfterBreak="0">
    <w:nsid w:val="025409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9407AB"/>
    <w:multiLevelType w:val="hybridMultilevel"/>
    <w:tmpl w:val="BD7277AA"/>
    <w:name w:val="WW8Num4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61C17"/>
    <w:multiLevelType w:val="hybridMultilevel"/>
    <w:tmpl w:val="9A202E38"/>
    <w:name w:val="WW8Num4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A12AA"/>
    <w:multiLevelType w:val="hybridMultilevel"/>
    <w:tmpl w:val="5CC8CF18"/>
    <w:name w:val="WW8Num4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DE4723"/>
    <w:multiLevelType w:val="hybridMultilevel"/>
    <w:tmpl w:val="AC78F762"/>
    <w:name w:val="WW8Num4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C7EA8"/>
    <w:multiLevelType w:val="hybridMultilevel"/>
    <w:tmpl w:val="D9D66B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5251A6"/>
    <w:multiLevelType w:val="hybridMultilevel"/>
    <w:tmpl w:val="1F4AC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7"/>
    <w:lvlOverride w:ilvl="0">
      <w:startOverride w:val="1"/>
    </w:lvlOverride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6B"/>
    <w:rsid w:val="0001506A"/>
    <w:rsid w:val="00034A01"/>
    <w:rsid w:val="000426BA"/>
    <w:rsid w:val="00043075"/>
    <w:rsid w:val="00051574"/>
    <w:rsid w:val="00055A05"/>
    <w:rsid w:val="000B3981"/>
    <w:rsid w:val="000C5669"/>
    <w:rsid w:val="000C685D"/>
    <w:rsid w:val="000D6E57"/>
    <w:rsid w:val="00106565"/>
    <w:rsid w:val="001238D8"/>
    <w:rsid w:val="00125EFE"/>
    <w:rsid w:val="001311A9"/>
    <w:rsid w:val="00132BD6"/>
    <w:rsid w:val="00134FF0"/>
    <w:rsid w:val="00136B6B"/>
    <w:rsid w:val="00141E7F"/>
    <w:rsid w:val="0016465A"/>
    <w:rsid w:val="0016469D"/>
    <w:rsid w:val="00166604"/>
    <w:rsid w:val="00176C70"/>
    <w:rsid w:val="0017726C"/>
    <w:rsid w:val="00184B68"/>
    <w:rsid w:val="001A7041"/>
    <w:rsid w:val="001D31A6"/>
    <w:rsid w:val="001E095A"/>
    <w:rsid w:val="001E37D5"/>
    <w:rsid w:val="001E37DD"/>
    <w:rsid w:val="001F0613"/>
    <w:rsid w:val="001F0DAF"/>
    <w:rsid w:val="001F50DA"/>
    <w:rsid w:val="00201795"/>
    <w:rsid w:val="0021406B"/>
    <w:rsid w:val="00223EA6"/>
    <w:rsid w:val="002270A4"/>
    <w:rsid w:val="00231334"/>
    <w:rsid w:val="002A2C0F"/>
    <w:rsid w:val="002A50C7"/>
    <w:rsid w:val="002C25E4"/>
    <w:rsid w:val="002E5D4B"/>
    <w:rsid w:val="0030383E"/>
    <w:rsid w:val="00310E03"/>
    <w:rsid w:val="003376EE"/>
    <w:rsid w:val="00353977"/>
    <w:rsid w:val="003567BA"/>
    <w:rsid w:val="00362614"/>
    <w:rsid w:val="00364350"/>
    <w:rsid w:val="00387BDE"/>
    <w:rsid w:val="003A1E7A"/>
    <w:rsid w:val="003D798C"/>
    <w:rsid w:val="003D7E42"/>
    <w:rsid w:val="003E6D47"/>
    <w:rsid w:val="0046245B"/>
    <w:rsid w:val="004720C7"/>
    <w:rsid w:val="00481EE4"/>
    <w:rsid w:val="00486033"/>
    <w:rsid w:val="004868B7"/>
    <w:rsid w:val="004878ED"/>
    <w:rsid w:val="004970D5"/>
    <w:rsid w:val="004A53F6"/>
    <w:rsid w:val="004A6931"/>
    <w:rsid w:val="004F7832"/>
    <w:rsid w:val="00505177"/>
    <w:rsid w:val="00527672"/>
    <w:rsid w:val="00531580"/>
    <w:rsid w:val="00541061"/>
    <w:rsid w:val="00565313"/>
    <w:rsid w:val="005706C2"/>
    <w:rsid w:val="005753D3"/>
    <w:rsid w:val="00583BF9"/>
    <w:rsid w:val="00585054"/>
    <w:rsid w:val="00585C7B"/>
    <w:rsid w:val="00591050"/>
    <w:rsid w:val="005950E2"/>
    <w:rsid w:val="005979C0"/>
    <w:rsid w:val="005F261A"/>
    <w:rsid w:val="005F6AE6"/>
    <w:rsid w:val="0060327A"/>
    <w:rsid w:val="0061342E"/>
    <w:rsid w:val="006250B8"/>
    <w:rsid w:val="006279E3"/>
    <w:rsid w:val="0063196D"/>
    <w:rsid w:val="0063601A"/>
    <w:rsid w:val="0063628A"/>
    <w:rsid w:val="00664DD8"/>
    <w:rsid w:val="00683DE3"/>
    <w:rsid w:val="006A499A"/>
    <w:rsid w:val="006B6467"/>
    <w:rsid w:val="0070260B"/>
    <w:rsid w:val="0070282E"/>
    <w:rsid w:val="007209DE"/>
    <w:rsid w:val="00745C62"/>
    <w:rsid w:val="007460F2"/>
    <w:rsid w:val="00750EEC"/>
    <w:rsid w:val="0075289F"/>
    <w:rsid w:val="00753A42"/>
    <w:rsid w:val="00754636"/>
    <w:rsid w:val="00755358"/>
    <w:rsid w:val="007660C0"/>
    <w:rsid w:val="00776D0B"/>
    <w:rsid w:val="007A5104"/>
    <w:rsid w:val="007C31B1"/>
    <w:rsid w:val="007C3F4D"/>
    <w:rsid w:val="007D023D"/>
    <w:rsid w:val="007D7ECD"/>
    <w:rsid w:val="007E252F"/>
    <w:rsid w:val="007E7BB5"/>
    <w:rsid w:val="007E7F78"/>
    <w:rsid w:val="008015AA"/>
    <w:rsid w:val="008020CB"/>
    <w:rsid w:val="00805A35"/>
    <w:rsid w:val="00813994"/>
    <w:rsid w:val="0083268B"/>
    <w:rsid w:val="00841474"/>
    <w:rsid w:val="00843640"/>
    <w:rsid w:val="008736CE"/>
    <w:rsid w:val="0087454D"/>
    <w:rsid w:val="008756A6"/>
    <w:rsid w:val="00884A81"/>
    <w:rsid w:val="008874EB"/>
    <w:rsid w:val="00892D24"/>
    <w:rsid w:val="0089346F"/>
    <w:rsid w:val="0089434F"/>
    <w:rsid w:val="008A5F18"/>
    <w:rsid w:val="008A5F23"/>
    <w:rsid w:val="008C7CF0"/>
    <w:rsid w:val="008E0C93"/>
    <w:rsid w:val="008F2F48"/>
    <w:rsid w:val="008F42CA"/>
    <w:rsid w:val="00900AEA"/>
    <w:rsid w:val="00901C77"/>
    <w:rsid w:val="00931020"/>
    <w:rsid w:val="00937B1E"/>
    <w:rsid w:val="0096350D"/>
    <w:rsid w:val="00983E42"/>
    <w:rsid w:val="009C5E15"/>
    <w:rsid w:val="009E4CB3"/>
    <w:rsid w:val="009F03C7"/>
    <w:rsid w:val="009F336F"/>
    <w:rsid w:val="009F3DE7"/>
    <w:rsid w:val="009F5F9D"/>
    <w:rsid w:val="00A25CDD"/>
    <w:rsid w:val="00A52075"/>
    <w:rsid w:val="00A53592"/>
    <w:rsid w:val="00A57E58"/>
    <w:rsid w:val="00A61E6A"/>
    <w:rsid w:val="00A6341D"/>
    <w:rsid w:val="00A83A4A"/>
    <w:rsid w:val="00A86BBB"/>
    <w:rsid w:val="00A96490"/>
    <w:rsid w:val="00AA2DFA"/>
    <w:rsid w:val="00AA6C79"/>
    <w:rsid w:val="00AB2461"/>
    <w:rsid w:val="00AD0820"/>
    <w:rsid w:val="00AD47DD"/>
    <w:rsid w:val="00AE73E0"/>
    <w:rsid w:val="00AE75A9"/>
    <w:rsid w:val="00AF397E"/>
    <w:rsid w:val="00B15891"/>
    <w:rsid w:val="00B17098"/>
    <w:rsid w:val="00B177EB"/>
    <w:rsid w:val="00B348B4"/>
    <w:rsid w:val="00B34C7A"/>
    <w:rsid w:val="00B365BB"/>
    <w:rsid w:val="00B4341A"/>
    <w:rsid w:val="00B47099"/>
    <w:rsid w:val="00B64D32"/>
    <w:rsid w:val="00B65A2D"/>
    <w:rsid w:val="00B757E1"/>
    <w:rsid w:val="00B77519"/>
    <w:rsid w:val="00B8429A"/>
    <w:rsid w:val="00B97702"/>
    <w:rsid w:val="00BB1B53"/>
    <w:rsid w:val="00BC3F3D"/>
    <w:rsid w:val="00BE26C4"/>
    <w:rsid w:val="00C00741"/>
    <w:rsid w:val="00C12E58"/>
    <w:rsid w:val="00C15E23"/>
    <w:rsid w:val="00C24E33"/>
    <w:rsid w:val="00C444D2"/>
    <w:rsid w:val="00C53153"/>
    <w:rsid w:val="00C603F4"/>
    <w:rsid w:val="00C6434F"/>
    <w:rsid w:val="00C6703B"/>
    <w:rsid w:val="00C921E4"/>
    <w:rsid w:val="00C95637"/>
    <w:rsid w:val="00CC6132"/>
    <w:rsid w:val="00D00486"/>
    <w:rsid w:val="00D01A50"/>
    <w:rsid w:val="00D22BE5"/>
    <w:rsid w:val="00D27C03"/>
    <w:rsid w:val="00D34394"/>
    <w:rsid w:val="00D5414C"/>
    <w:rsid w:val="00D64B30"/>
    <w:rsid w:val="00D81140"/>
    <w:rsid w:val="00DD2E75"/>
    <w:rsid w:val="00E205B0"/>
    <w:rsid w:val="00E25E4E"/>
    <w:rsid w:val="00E26B08"/>
    <w:rsid w:val="00E32268"/>
    <w:rsid w:val="00E42B3B"/>
    <w:rsid w:val="00E63617"/>
    <w:rsid w:val="00E85770"/>
    <w:rsid w:val="00E903AC"/>
    <w:rsid w:val="00EA318F"/>
    <w:rsid w:val="00EA7ADD"/>
    <w:rsid w:val="00EA7DF4"/>
    <w:rsid w:val="00EB01ED"/>
    <w:rsid w:val="00EC6545"/>
    <w:rsid w:val="00ED4537"/>
    <w:rsid w:val="00ED4F7C"/>
    <w:rsid w:val="00ED5DEC"/>
    <w:rsid w:val="00EE390C"/>
    <w:rsid w:val="00EF1E32"/>
    <w:rsid w:val="00EF24CE"/>
    <w:rsid w:val="00F03F1C"/>
    <w:rsid w:val="00F20C14"/>
    <w:rsid w:val="00F20E02"/>
    <w:rsid w:val="00F34DB1"/>
    <w:rsid w:val="00F41D08"/>
    <w:rsid w:val="00F500BD"/>
    <w:rsid w:val="00F610CA"/>
    <w:rsid w:val="00F67BA2"/>
    <w:rsid w:val="00F8354B"/>
    <w:rsid w:val="00F93550"/>
    <w:rsid w:val="00F936A4"/>
    <w:rsid w:val="00F943FA"/>
    <w:rsid w:val="00FA1D88"/>
    <w:rsid w:val="00FA2796"/>
    <w:rsid w:val="00FB0054"/>
    <w:rsid w:val="00FC37BA"/>
    <w:rsid w:val="00FC6495"/>
    <w:rsid w:val="00FD57CA"/>
    <w:rsid w:val="00FD6766"/>
    <w:rsid w:val="00FF19FC"/>
    <w:rsid w:val="00FF5707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A7AF30F"/>
  <w15:chartTrackingRefBased/>
  <w15:docId w15:val="{C4F3B432-546E-4F55-9026-2FCA3EB9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6"/>
      </w:numPr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Arial Narrow" w:hAnsi="Arial Narrow"/>
      <w:b/>
      <w:i w:val="0"/>
      <w:sz w:val="24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Char">
    <w:name w:val="Char Char"/>
    <w:rPr>
      <w:rFonts w:ascii="Arial" w:hAnsi="Arial"/>
      <w:sz w:val="22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Nzev">
    <w:name w:val="Title"/>
    <w:basedOn w:val="Normln"/>
    <w:next w:val="Podtitul1"/>
    <w:qFormat/>
    <w:pPr>
      <w:jc w:val="center"/>
    </w:pPr>
    <w:rPr>
      <w:b/>
      <w:sz w:val="28"/>
      <w:szCs w:val="20"/>
    </w:rPr>
  </w:style>
  <w:style w:type="paragraph" w:customStyle="1" w:styleId="Podtitul1">
    <w:name w:val="Podtitul1"/>
    <w:basedOn w:val="Heading"/>
    <w:next w:val="Zkladntext"/>
    <w:qFormat/>
    <w:pPr>
      <w:jc w:val="center"/>
    </w:pPr>
    <w:rPr>
      <w:i/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Framecontents">
    <w:name w:val="Frame contents"/>
    <w:basedOn w:val="Zkladntext"/>
  </w:style>
  <w:style w:type="paragraph" w:customStyle="1" w:styleId="Rozvrendokumentu">
    <w:name w:val="Rozvržení dokumentu"/>
    <w:basedOn w:val="Normln"/>
    <w:semiHidden/>
    <w:rsid w:val="002140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BE26C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BE26C4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semiHidden/>
    <w:rsid w:val="00813994"/>
    <w:rPr>
      <w:sz w:val="16"/>
      <w:szCs w:val="16"/>
    </w:rPr>
  </w:style>
  <w:style w:type="paragraph" w:styleId="Textkomente">
    <w:name w:val="annotation text"/>
    <w:basedOn w:val="Normln"/>
    <w:semiHidden/>
    <w:rsid w:val="0081399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13994"/>
    <w:rPr>
      <w:b/>
      <w:bCs/>
    </w:rPr>
  </w:style>
  <w:style w:type="paragraph" w:styleId="Odstavecseseznamem">
    <w:name w:val="List Paragraph"/>
    <w:basedOn w:val="Normln"/>
    <w:uiPriority w:val="34"/>
    <w:qFormat/>
    <w:rsid w:val="00E42B3B"/>
    <w:pPr>
      <w:suppressAutoHyphens w:val="0"/>
      <w:ind w:left="720"/>
      <w:contextualSpacing/>
    </w:pPr>
    <w:rPr>
      <w:lang w:eastAsia="cs-CZ"/>
    </w:rPr>
  </w:style>
  <w:style w:type="character" w:styleId="Hypertextovodkaz">
    <w:name w:val="Hyperlink"/>
    <w:rsid w:val="00231334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231334"/>
    <w:rPr>
      <w:color w:val="808080"/>
      <w:shd w:val="clear" w:color="auto" w:fill="E6E6E6"/>
    </w:rPr>
  </w:style>
  <w:style w:type="character" w:customStyle="1" w:styleId="normaltextrun">
    <w:name w:val="normaltextrun"/>
    <w:rsid w:val="00E26B08"/>
  </w:style>
  <w:style w:type="character" w:customStyle="1" w:styleId="eop">
    <w:name w:val="eop"/>
    <w:rsid w:val="00E26B08"/>
  </w:style>
  <w:style w:type="character" w:customStyle="1" w:styleId="findhit">
    <w:name w:val="findhit"/>
    <w:rsid w:val="00E26B08"/>
  </w:style>
  <w:style w:type="paragraph" w:customStyle="1" w:styleId="SSlnek-zkladntext">
    <w:name w:val="SS_Článek - základní text"/>
    <w:basedOn w:val="Normln"/>
    <w:next w:val="SSOdstavec"/>
    <w:uiPriority w:val="99"/>
    <w:rsid w:val="00E26B08"/>
    <w:pPr>
      <w:keepNext/>
      <w:suppressAutoHyphens w:val="0"/>
      <w:spacing w:before="20"/>
      <w:jc w:val="center"/>
    </w:pPr>
    <w:rPr>
      <w:rFonts w:ascii="Verdana" w:eastAsia="Calibri" w:hAnsi="Verdana"/>
      <w:b/>
      <w:lang w:eastAsia="en-US"/>
    </w:rPr>
  </w:style>
  <w:style w:type="paragraph" w:customStyle="1" w:styleId="SSOdstavec">
    <w:name w:val="SS_Odstavec"/>
    <w:basedOn w:val="Normln"/>
    <w:uiPriority w:val="99"/>
    <w:rsid w:val="00E26B08"/>
    <w:pPr>
      <w:tabs>
        <w:tab w:val="left" w:pos="426"/>
      </w:tabs>
      <w:suppressAutoHyphens w:val="0"/>
      <w:spacing w:before="120"/>
      <w:jc w:val="both"/>
    </w:pPr>
    <w:rPr>
      <w:rFonts w:ascii="Verdana" w:eastAsia="Calibri" w:hAnsi="Verdana"/>
      <w:sz w:val="20"/>
      <w:szCs w:val="2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53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vidence.OZT@vfn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rvis.OZT@vfn.cz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14" Type="http://schemas.openxmlformats.org/officeDocument/2006/relationships/hyperlink" Target="mailto:servis@krd.cz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467-368/368-2022%20RS.docx</ZkracenyRetezec>
    <Smazat xmlns="acca34e4-9ecd-41c8-99eb-d6aa654aaa55">&lt;a href="/sites/evidencesmluv/_layouts/15/IniWrkflIP.aspx?List=%7b77659FB5-C430-479E-BF06-0B5A5E07A4EB%7d&amp;amp;ID=971&amp;amp;ItemGuid=%7b08FF58FC-01BD-46BC-A8E8-DF7E58B2CF12%7d&amp;amp;TemplateID=%7bd3f8102e-f4a5-4901-b93c-fb146a9d820d%7d"&gt;&lt;img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E65E3-B25B-466A-96C2-55C996A3E785}"/>
</file>

<file path=customXml/itemProps2.xml><?xml version="1.0" encoding="utf-8"?>
<ds:datastoreItem xmlns:ds="http://schemas.openxmlformats.org/officeDocument/2006/customXml" ds:itemID="{F4C1BAF2-1DB9-4F8A-926A-C0D012501F48}"/>
</file>

<file path=customXml/itemProps3.xml><?xml version="1.0" encoding="utf-8"?>
<ds:datastoreItem xmlns:ds="http://schemas.openxmlformats.org/officeDocument/2006/customXml" ds:itemID="{4CD98898-E7B4-4AD7-8CCF-136723113DB2}"/>
</file>

<file path=customXml/itemProps4.xml><?xml version="1.0" encoding="utf-8"?>
<ds:datastoreItem xmlns:ds="http://schemas.openxmlformats.org/officeDocument/2006/customXml" ds:itemID="{3071AD1F-0210-4E0D-89D4-C194CB9018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9F436A-8EC9-43C0-B2F1-F5D278DE9054}"/>
</file>

<file path=customXml/itemProps6.xml><?xml version="1.0" encoding="utf-8"?>
<ds:datastoreItem xmlns:ds="http://schemas.openxmlformats.org/officeDocument/2006/customXml" ds:itemID="{3071AD1F-0210-4E0D-89D4-C194CB901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1451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VFN</Company>
  <LinksUpToDate>false</LinksUpToDate>
  <CharactersWithSpaces>9996</CharactersWithSpaces>
  <SharedDoc>false</SharedDoc>
  <HLinks>
    <vt:vector size="6" baseType="variant">
      <vt:variant>
        <vt:i4>5111859</vt:i4>
      </vt:variant>
      <vt:variant>
        <vt:i4>57</vt:i4>
      </vt:variant>
      <vt:variant>
        <vt:i4>0</vt:i4>
      </vt:variant>
      <vt:variant>
        <vt:i4>5</vt:i4>
      </vt:variant>
      <vt:variant>
        <vt:lpwstr>mailto:evidence.OZT@vfn.cz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Renata Vítovjáková</dc:creator>
  <cp:keywords/>
  <cp:lastModifiedBy>Kuffa Patrik, Mgr.</cp:lastModifiedBy>
  <cp:revision>3</cp:revision>
  <cp:lastPrinted>2022-05-20T07:31:00Z</cp:lastPrinted>
  <dcterms:created xsi:type="dcterms:W3CDTF">2022-05-20T07:34:00Z</dcterms:created>
  <dcterms:modified xsi:type="dcterms:W3CDTF">2022-05-20T07:36:00Z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VFNPRAC-530204696-81</vt:lpwstr>
  </property>
  <property fmtid="{D5CDD505-2E9C-101B-9397-08002B2CF9AE}" pid="3" name="_dlc_DocIdItemGuid">
    <vt:lpwstr>76735dcf-6156-49d1-aa71-86ebfa118263</vt:lpwstr>
  </property>
  <property fmtid="{D5CDD505-2E9C-101B-9397-08002B2CF9AE}" pid="4" name="_dlc_DocIdUrl">
    <vt:lpwstr>https://vfnpraha.sharepoint.com/sites/pracoviste/lpo/_layouts/15/DocIdRedir.aspx?ID=VFNPRAC-530204696-81, VFNPRAC-530204696-81</vt:lpwstr>
  </property>
  <property fmtid="{D5CDD505-2E9C-101B-9397-08002B2CF9AE}" pid="5" name="display_urn:schemas-microsoft-com:office:office#Editor">
    <vt:lpwstr>Kočková Kateřina</vt:lpwstr>
  </property>
  <property fmtid="{D5CDD505-2E9C-101B-9397-08002B2CF9AE}" pid="6" name="Title">
    <vt:lpwstr>SMLOUVA O VÝPŮJČCE</vt:lpwstr>
  </property>
  <property fmtid="{D5CDD505-2E9C-101B-9397-08002B2CF9AE}" pid="7" name="Order">
    <vt:lpwstr>6800.00000000000</vt:lpwstr>
  </property>
  <property fmtid="{D5CDD505-2E9C-101B-9397-08002B2CF9AE}" pid="8" name="display_urn:schemas-microsoft-com:office:office#Author">
    <vt:lpwstr>Kočková Kateřina</vt:lpwstr>
  </property>
  <property fmtid="{D5CDD505-2E9C-101B-9397-08002B2CF9AE}" pid="9" name="ContentTypeId">
    <vt:lpwstr>0x010100EFF427952D4E634383E9B8E9D938055A002B963CBA657F214D89C4E9ABAE5FAC87</vt:lpwstr>
  </property>
  <property fmtid="{D5CDD505-2E9C-101B-9397-08002B2CF9AE}" pid="10" name="MSIP_Label_2063cd7f-2d21-486a-9f29-9c1683fdd175_Enabled">
    <vt:lpwstr>true</vt:lpwstr>
  </property>
  <property fmtid="{D5CDD505-2E9C-101B-9397-08002B2CF9AE}" pid="11" name="MSIP_Label_2063cd7f-2d21-486a-9f29-9c1683fdd175_SetDate">
    <vt:lpwstr>2021-03-16T13:44:24Z</vt:lpwstr>
  </property>
  <property fmtid="{D5CDD505-2E9C-101B-9397-08002B2CF9AE}" pid="12" name="MSIP_Label_2063cd7f-2d21-486a-9f29-9c1683fdd175_Method">
    <vt:lpwstr>Standard</vt:lpwstr>
  </property>
  <property fmtid="{D5CDD505-2E9C-101B-9397-08002B2CF9AE}" pid="13" name="MSIP_Label_2063cd7f-2d21-486a-9f29-9c1683fdd175_Name">
    <vt:lpwstr>2063cd7f-2d21-486a-9f29-9c1683fdd175</vt:lpwstr>
  </property>
  <property fmtid="{D5CDD505-2E9C-101B-9397-08002B2CF9AE}" pid="14" name="MSIP_Label_2063cd7f-2d21-486a-9f29-9c1683fdd175_SiteId">
    <vt:lpwstr>0f277086-d4e0-4971-bc1a-bbc5df0eb246</vt:lpwstr>
  </property>
  <property fmtid="{D5CDD505-2E9C-101B-9397-08002B2CF9AE}" pid="15" name="MSIP_Label_2063cd7f-2d21-486a-9f29-9c1683fdd175_ActionId">
    <vt:lpwstr/>
  </property>
  <property fmtid="{D5CDD505-2E9C-101B-9397-08002B2CF9AE}" pid="16" name="MSIP_Label_2063cd7f-2d21-486a-9f29-9c1683fdd175_ContentBits">
    <vt:lpwstr>0</vt:lpwstr>
  </property>
  <property fmtid="{D5CDD505-2E9C-101B-9397-08002B2CF9AE}" pid="17" name="WorkflowChangePath">
    <vt:lpwstr>a95a2dc2-7576-4e02-851a-82c926069501,2;a95a2dc2-7576-4e02-851a-82c926069501,2;a95a2dc2-7576-4e02-851a-82c926069501,2;</vt:lpwstr>
  </property>
</Properties>
</file>