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Default="006D2588">
      <w:pPr>
        <w:pStyle w:val="Nzev"/>
        <w:spacing w:after="120" w:line="276" w:lineRule="auto"/>
      </w:pPr>
      <w:r w:rsidRPr="00CB4B52">
        <w:rPr>
          <w:sz w:val="22"/>
          <w:szCs w:val="24"/>
          <w:u w:val="single"/>
        </w:rPr>
        <w:t xml:space="preserve">Dodatek </w:t>
      </w:r>
      <w:bookmarkStart w:id="0" w:name="pcislodod"/>
      <w:bookmarkEnd w:id="0"/>
      <w:r w:rsidR="006C6C03">
        <w:rPr>
          <w:sz w:val="22"/>
          <w:szCs w:val="24"/>
          <w:u w:val="single"/>
        </w:rPr>
        <w:t>694</w:t>
      </w:r>
      <w:r w:rsidR="00C157DD" w:rsidRPr="00CB4B52">
        <w:rPr>
          <w:sz w:val="22"/>
          <w:szCs w:val="24"/>
          <w:u w:val="single"/>
        </w:rPr>
        <w:t>/201</w:t>
      </w:r>
      <w:r w:rsidR="006C6C03">
        <w:rPr>
          <w:sz w:val="22"/>
          <w:szCs w:val="24"/>
          <w:u w:val="single"/>
        </w:rPr>
        <w:t>9</w:t>
      </w:r>
      <w:r w:rsidR="00C157DD" w:rsidRPr="00CB4B52">
        <w:rPr>
          <w:sz w:val="22"/>
          <w:szCs w:val="24"/>
          <w:u w:val="single"/>
        </w:rPr>
        <w:t>/</w:t>
      </w:r>
      <w:r w:rsidR="006C6C03">
        <w:rPr>
          <w:sz w:val="22"/>
          <w:szCs w:val="24"/>
          <w:u w:val="single"/>
        </w:rPr>
        <w:t>4</w:t>
      </w:r>
      <w:r w:rsidRPr="00CB4B52">
        <w:rPr>
          <w:sz w:val="22"/>
          <w:szCs w:val="24"/>
          <w:u w:val="single"/>
        </w:rPr>
        <w:t xml:space="preserve"> </w:t>
      </w:r>
    </w:p>
    <w:p w:rsidR="006D2588" w:rsidRDefault="001B3F2E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závazků</w:t>
      </w:r>
    </w:p>
    <w:p w:rsidR="006C6C03" w:rsidRDefault="006C6C03" w:rsidP="004217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cs-CZ"/>
        </w:rPr>
        <w:t xml:space="preserve">VD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cs-CZ"/>
        </w:rPr>
        <w:t>Jirkov - regulační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cs-CZ"/>
        </w:rPr>
        <w:t xml:space="preserve"> uzávěry 2 ks</w:t>
      </w:r>
    </w:p>
    <w:p w:rsidR="00421771" w:rsidRPr="00421771" w:rsidRDefault="000D2287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 xml:space="preserve"> </w:t>
      </w:r>
      <w:r w:rsidR="00421771" w:rsidRPr="00421771">
        <w:rPr>
          <w:rFonts w:eastAsia="Times New Roman" w:cs="Calibri"/>
          <w:b/>
          <w:sz w:val="24"/>
        </w:rPr>
        <w:t>SMLUVNÍ STRANY</w:t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>
        <w:rPr>
          <w:rFonts w:eastAsia="Times New Roman"/>
          <w:b/>
          <w:sz w:val="24"/>
          <w:szCs w:val="24"/>
        </w:rPr>
        <w:t xml:space="preserve">Povodí Ohře, státní </w:t>
      </w:r>
      <w:proofErr w:type="gramStart"/>
      <w:r>
        <w:rPr>
          <w:rFonts w:eastAsia="Times New Roman"/>
          <w:b/>
          <w:sz w:val="24"/>
          <w:szCs w:val="24"/>
        </w:rPr>
        <w:t xml:space="preserve">podnik,  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Bezručova 4219, 430 03 Chomutov</w:t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  <w:sz w:val="24"/>
          <w:szCs w:val="24"/>
        </w:rPr>
        <w:t>Statutární orgán: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Zastoupen ve věcech </w:t>
      </w:r>
      <w:proofErr w:type="gramStart"/>
      <w:r>
        <w:rPr>
          <w:rFonts w:eastAsia="Times New Roman"/>
          <w:sz w:val="24"/>
          <w:szCs w:val="24"/>
        </w:rPr>
        <w:t>smluvních :</w:t>
      </w:r>
      <w:proofErr w:type="gramEnd"/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  <w:sz w:val="24"/>
          <w:szCs w:val="24"/>
        </w:rPr>
        <w:t>IČO: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70889988</w:t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  <w:sz w:val="24"/>
          <w:szCs w:val="24"/>
        </w:rPr>
        <w:t>DIČ: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CZ70889988</w:t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Bankovní spojení: </w:t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Číslo účtu: </w:t>
      </w:r>
    </w:p>
    <w:p w:rsidR="0024502D" w:rsidRDefault="0024502D" w:rsidP="0024502D">
      <w:pPr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  <w:sz w:val="24"/>
          <w:szCs w:val="24"/>
        </w:rPr>
        <w:t>Zapsán v obchodním rejstříku u Krajského soudu v Ústí nad Labem, oddíl A, vložka 13052,</w:t>
      </w:r>
    </w:p>
    <w:p w:rsidR="0024502D" w:rsidRDefault="0024502D" w:rsidP="0024502D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Dále jen jako </w:t>
      </w:r>
      <w:bookmarkStart w:id="1" w:name="osovlenipoh"/>
      <w:bookmarkEnd w:id="1"/>
      <w:r>
        <w:rPr>
          <w:rFonts w:eastAsia="Times New Roman"/>
          <w:i/>
          <w:sz w:val="24"/>
          <w:szCs w:val="24"/>
        </w:rPr>
        <w:t>Objednatel</w:t>
      </w:r>
    </w:p>
    <w:p w:rsidR="0024502D" w:rsidRDefault="0024502D" w:rsidP="0024502D">
      <w:pPr>
        <w:spacing w:after="120"/>
        <w:rPr>
          <w:rFonts w:eastAsia="Times New Roman"/>
          <w:sz w:val="24"/>
        </w:rPr>
      </w:pPr>
      <w:r>
        <w:rPr>
          <w:rFonts w:eastAsia="Times New Roman"/>
          <w:sz w:val="24"/>
        </w:rPr>
        <w:t>a</w:t>
      </w:r>
    </w:p>
    <w:p w:rsidR="0024502D" w:rsidRDefault="0024502D" w:rsidP="0024502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smladdr"/>
      <w:bookmarkEnd w:id="2"/>
      <w:r>
        <w:rPr>
          <w:rFonts w:eastAsia="Times New Roman"/>
          <w:sz w:val="24"/>
          <w:szCs w:val="24"/>
        </w:rPr>
        <w:t>Zhotovitel:</w:t>
      </w:r>
      <w:r>
        <w:rPr>
          <w:rFonts w:eastAsia="Times New Roman"/>
          <w:sz w:val="24"/>
          <w:szCs w:val="24"/>
        </w:rPr>
        <w:tab/>
        <w:t>VP PROJEKTING s.r.o.</w:t>
      </w:r>
    </w:p>
    <w:p w:rsidR="0024502D" w:rsidRDefault="0024502D" w:rsidP="0024502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sídlo:</w:t>
      </w:r>
      <w:r>
        <w:rPr>
          <w:rFonts w:eastAsia="Times New Roman"/>
          <w:sz w:val="24"/>
          <w:szCs w:val="24"/>
        </w:rPr>
        <w:tab/>
        <w:t xml:space="preserve">Přemyslova 3, 120 00 Praha 2 </w:t>
      </w:r>
    </w:p>
    <w:p w:rsidR="0024502D" w:rsidRDefault="0024502D" w:rsidP="0024502D">
      <w:pPr>
        <w:tabs>
          <w:tab w:val="left" w:pos="39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provozovna:</w:t>
      </w:r>
      <w:r>
        <w:rPr>
          <w:rFonts w:eastAsia="Times New Roman"/>
          <w:sz w:val="24"/>
          <w:szCs w:val="24"/>
        </w:rPr>
        <w:tab/>
        <w:t>Kolová 2, 360 01 Kolová</w:t>
      </w: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tabs>
          <w:tab w:val="left" w:pos="39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zástupce ve věcech smluvních:</w:t>
      </w: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zástupce ve věcech technických:</w:t>
      </w: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tabs>
          <w:tab w:val="left" w:pos="39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tabs>
          <w:tab w:val="left" w:pos="39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IČO:</w:t>
      </w:r>
      <w:r>
        <w:rPr>
          <w:rFonts w:eastAsia="Times New Roman"/>
          <w:sz w:val="24"/>
          <w:szCs w:val="24"/>
        </w:rPr>
        <w:tab/>
        <w:t>63676907</w:t>
      </w:r>
    </w:p>
    <w:p w:rsidR="0024502D" w:rsidRDefault="0024502D" w:rsidP="0024502D">
      <w:pPr>
        <w:tabs>
          <w:tab w:val="left" w:pos="39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DIČ:</w:t>
      </w:r>
      <w:r>
        <w:rPr>
          <w:rFonts w:eastAsia="Times New Roman"/>
          <w:sz w:val="24"/>
          <w:szCs w:val="24"/>
        </w:rPr>
        <w:tab/>
        <w:t>CZ63676907</w:t>
      </w:r>
    </w:p>
    <w:p w:rsidR="0024502D" w:rsidRDefault="0024502D" w:rsidP="0024502D">
      <w:pPr>
        <w:tabs>
          <w:tab w:val="left" w:pos="39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bankovní spojení:</w:t>
      </w: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tabs>
          <w:tab w:val="left" w:pos="396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číslo účtu:</w:t>
      </w:r>
      <w:r>
        <w:rPr>
          <w:rFonts w:eastAsia="Times New Roman"/>
          <w:sz w:val="24"/>
          <w:szCs w:val="24"/>
        </w:rPr>
        <w:tab/>
      </w:r>
    </w:p>
    <w:p w:rsidR="0024502D" w:rsidRDefault="0024502D" w:rsidP="0024502D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zápis v obchodním rejstříku: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Městský soud v Praze, oddíl C, vložka 37180</w:t>
      </w:r>
    </w:p>
    <w:p w:rsidR="0024502D" w:rsidRDefault="0024502D" w:rsidP="0024502D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zápis v živnostenském rejstříku:</w:t>
      </w:r>
      <w:r>
        <w:rPr>
          <w:rFonts w:eastAsia="Times New Roman"/>
          <w:sz w:val="24"/>
          <w:szCs w:val="24"/>
        </w:rPr>
        <w:tab/>
        <w:t xml:space="preserve">      </w:t>
      </w:r>
    </w:p>
    <w:p w:rsidR="0024502D" w:rsidRDefault="0024502D" w:rsidP="0024502D">
      <w:pPr>
        <w:tabs>
          <w:tab w:val="left" w:pos="1260"/>
          <w:tab w:val="left" w:pos="396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Toto zmocnění trvá až do písemného odvolání. Změny v zastoupení budou uvedeny v dodatku k této smlouvě.</w:t>
      </w:r>
    </w:p>
    <w:p w:rsidR="006D2588" w:rsidRPr="000D2287" w:rsidRDefault="006D2588">
      <w:pPr>
        <w:spacing w:after="120"/>
        <w:jc w:val="center"/>
        <w:rPr>
          <w:rFonts w:eastAsia="Times New Roman" w:cs="Calibri"/>
          <w:sz w:val="24"/>
          <w:szCs w:val="24"/>
        </w:rPr>
      </w:pPr>
      <w:r w:rsidRPr="000D2287">
        <w:rPr>
          <w:rFonts w:eastAsia="Times New Roman" w:cs="Calibri"/>
          <w:sz w:val="24"/>
          <w:szCs w:val="24"/>
        </w:rPr>
        <w:t>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:rsidR="006D2588" w:rsidRPr="006D2588" w:rsidRDefault="00C157DD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3" w:name="textace1"/>
      <w:bookmarkEnd w:id="3"/>
      <w:r>
        <w:t>Smluvní strany uzavřely smlouvu č.</w:t>
      </w:r>
      <w:r w:rsidR="006C6C03">
        <w:t>694/2019 dne 28.6.2019</w:t>
      </w:r>
      <w:r w:rsidR="000D2287">
        <w:t>.</w:t>
      </w:r>
      <w:r>
        <w:t xml:space="preserve"> </w:t>
      </w:r>
    </w:p>
    <w:p w:rsidR="006D2588" w:rsidRDefault="00C157DD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4" w:name="osovlenipoh1"/>
      <w:bookmarkEnd w:id="4"/>
      <w:r>
        <w:rPr>
          <w:rFonts w:ascii="Times New Roman" w:hAnsi="Times New Roman" w:cs="Times New Roman"/>
          <w:szCs w:val="24"/>
        </w:rPr>
        <w:t>Objednatel</w:t>
      </w:r>
      <w:r w:rsidR="004F5F94">
        <w:rPr>
          <w:rFonts w:ascii="Times New Roman" w:hAnsi="Times New Roman" w:cs="Times New Roman"/>
          <w:szCs w:val="24"/>
        </w:rPr>
        <w:t xml:space="preserve"> </w:t>
      </w:r>
      <w:r w:rsidR="006D2588">
        <w:rPr>
          <w:rFonts w:ascii="Times New Roman" w:hAnsi="Times New Roman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21771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 w:rsidRPr="004217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</w:t>
      </w:r>
      <w:r w:rsidR="004F5F94">
        <w:rPr>
          <w:rFonts w:ascii="Times New Roman" w:hAnsi="Times New Roman" w:cs="Times New Roman"/>
          <w:szCs w:val="24"/>
        </w:rPr>
        <w:t>přílohu.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</w:t>
      </w:r>
      <w:r w:rsidR="005615C0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 </w:t>
      </w:r>
      <w:bookmarkStart w:id="5" w:name="textace3"/>
      <w:bookmarkEnd w:id="5"/>
      <w:r w:rsidR="00C157DD">
        <w:rPr>
          <w:rFonts w:ascii="Times New Roman" w:hAnsi="Times New Roman" w:cs="Times New Roman"/>
          <w:szCs w:val="24"/>
        </w:rPr>
        <w:t xml:space="preserve">smlouvy č. </w:t>
      </w:r>
      <w:r w:rsidR="006C6C03">
        <w:rPr>
          <w:rFonts w:ascii="Times New Roman" w:hAnsi="Times New Roman" w:cs="Times New Roman"/>
          <w:szCs w:val="24"/>
        </w:rPr>
        <w:t>694/2019 dne 28.6.2019</w:t>
      </w:r>
      <w:r>
        <w:rPr>
          <w:rFonts w:ascii="Times New Roman" w:hAnsi="Times New Roman" w:cs="Times New Roman"/>
          <w:szCs w:val="24"/>
        </w:rPr>
        <w:t xml:space="preserve"> jsou k dnešnímu dni splněny.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163EED">
        <w:rPr>
          <w:rFonts w:ascii="Times New Roman" w:hAnsi="Times New Roman" w:cs="Times New Roman"/>
          <w:szCs w:val="24"/>
        </w:rPr>
        <w:t xml:space="preserve"> </w:t>
      </w:r>
      <w:bookmarkStart w:id="6" w:name="textace4"/>
      <w:bookmarkEnd w:id="6"/>
      <w:r w:rsidR="00C157DD">
        <w:rPr>
          <w:rFonts w:ascii="Times New Roman" w:hAnsi="Times New Roman" w:cs="Times New Roman"/>
          <w:szCs w:val="24"/>
        </w:rPr>
        <w:t xml:space="preserve">č. </w:t>
      </w:r>
      <w:r w:rsidR="006C6C03">
        <w:rPr>
          <w:rFonts w:ascii="Times New Roman" w:hAnsi="Times New Roman" w:cs="Times New Roman"/>
          <w:szCs w:val="24"/>
        </w:rPr>
        <w:t>694/2019 dne 28.6.2019</w:t>
      </w:r>
      <w:r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7" w:name="textace5"/>
      <w:bookmarkEnd w:id="7"/>
      <w:r w:rsidR="00C157DD">
        <w:rPr>
          <w:rFonts w:ascii="Times New Roman" w:hAnsi="Times New Roman" w:cs="Times New Roman"/>
          <w:szCs w:val="24"/>
        </w:rPr>
        <w:t xml:space="preserve">smlouvy č. </w:t>
      </w:r>
      <w:r w:rsidR="006C6C03">
        <w:rPr>
          <w:rFonts w:ascii="Times New Roman" w:hAnsi="Times New Roman" w:cs="Times New Roman"/>
          <w:szCs w:val="24"/>
        </w:rPr>
        <w:t>694/2019 dne 28.6.2019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</w:t>
      </w:r>
      <w:r w:rsidR="005615C0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6D2588" w:rsidRPr="00421771" w:rsidRDefault="00C157DD" w:rsidP="00421771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8" w:name="osovlenipoh2"/>
      <w:bookmarkEnd w:id="8"/>
      <w:r>
        <w:rPr>
          <w:rFonts w:ascii="Times New Roman" w:hAnsi="Times New Roman" w:cs="Times New Roman"/>
        </w:rPr>
        <w:t>Objednatel</w:t>
      </w:r>
      <w:r w:rsidR="004F5F94">
        <w:rPr>
          <w:rFonts w:ascii="Times New Roman" w:hAnsi="Times New Roman" w:cs="Times New Roman"/>
        </w:rPr>
        <w:t xml:space="preserve"> </w:t>
      </w:r>
      <w:r w:rsidR="00421771">
        <w:rPr>
          <w:rFonts w:ascii="Times New Roman" w:hAnsi="Times New Roman" w:cs="Times New Roman"/>
        </w:rPr>
        <w:t>se tímto zavazuje druhé smluvní straně k neprodlenému zveřejnění této smlouvy a její kompletní přílohy v registru smluv v souladu s ustanovením § 5 zákona o registru smluv.</w:t>
      </w:r>
    </w:p>
    <w:p w:rsidR="005615C0" w:rsidRDefault="005615C0" w:rsidP="005615C0">
      <w:pPr>
        <w:spacing w:after="120"/>
        <w:ind w:left="360" w:hanging="360"/>
        <w:jc w:val="both"/>
      </w:pPr>
      <w:r>
        <w:rPr>
          <w:rFonts w:ascii="Times New Roman" w:hAnsi="Times New Roman" w:cs="Times New Roman"/>
          <w:szCs w:val="24"/>
        </w:rPr>
        <w:t>Přílohy:</w:t>
      </w:r>
    </w:p>
    <w:p w:rsidR="006D2588" w:rsidRPr="005615C0" w:rsidRDefault="005615C0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Smlouva č. </w:t>
      </w:r>
      <w:r w:rsidR="006C6C03">
        <w:rPr>
          <w:rFonts w:ascii="Times New Roman" w:hAnsi="Times New Roman" w:cs="Times New Roman"/>
          <w:szCs w:val="24"/>
        </w:rPr>
        <w:t>694/2019 dne 28.6.2019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V Chomutově   </w:t>
      </w:r>
      <w:proofErr w:type="gramStart"/>
      <w:r w:rsidRPr="00421771">
        <w:rPr>
          <w:rFonts w:ascii="Times New Roman" w:eastAsia="Times New Roman" w:hAnsi="Times New Roman" w:cs="Times New Roman"/>
        </w:rPr>
        <w:t>dne  …</w:t>
      </w:r>
      <w:proofErr w:type="gramEnd"/>
      <w:r w:rsidRPr="00421771">
        <w:rPr>
          <w:rFonts w:ascii="Times New Roman" w:eastAsia="Times New Roman" w:hAnsi="Times New Roman" w:cs="Times New Roman"/>
        </w:rPr>
        <w:t>........................</w:t>
      </w:r>
      <w:r w:rsidRPr="00421771">
        <w:rPr>
          <w:rFonts w:ascii="Times New Roman" w:eastAsia="Times New Roman" w:hAnsi="Times New Roman" w:cs="Times New Roman"/>
        </w:rPr>
        <w:tab/>
        <w:t xml:space="preserve">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>V …</w:t>
      </w:r>
      <w:proofErr w:type="gramStart"/>
      <w:r w:rsidRPr="00421771">
        <w:rPr>
          <w:rFonts w:ascii="Times New Roman" w:eastAsia="Times New Roman" w:hAnsi="Times New Roman" w:cs="Times New Roman"/>
        </w:rPr>
        <w:t>…….</w:t>
      </w:r>
      <w:proofErr w:type="gramEnd"/>
      <w:r w:rsidRPr="00421771">
        <w:rPr>
          <w:rFonts w:ascii="Times New Roman" w:eastAsia="Times New Roman" w:hAnsi="Times New Roman" w:cs="Times New Roman"/>
        </w:rPr>
        <w:t>…..……. dne …</w:t>
      </w:r>
      <w:proofErr w:type="gramStart"/>
      <w:r w:rsidRPr="00421771">
        <w:rPr>
          <w:rFonts w:ascii="Times New Roman" w:eastAsia="Times New Roman" w:hAnsi="Times New Roman" w:cs="Times New Roman"/>
        </w:rPr>
        <w:t>.............….</w:t>
      </w:r>
      <w:proofErr w:type="gramEnd"/>
      <w:r w:rsidRPr="00421771">
        <w:rPr>
          <w:rFonts w:ascii="Times New Roman" w:eastAsia="Times New Roman" w:hAnsi="Times New Roman" w:cs="Times New Roman"/>
        </w:rPr>
        <w:t xml:space="preserve">.                   </w:t>
      </w:r>
    </w:p>
    <w:p w:rsidR="005615C0" w:rsidRDefault="005615C0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615C0" w:rsidRDefault="005615C0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615C0" w:rsidRDefault="005615C0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21771" w:rsidRPr="00421771" w:rsidRDefault="00421771" w:rsidP="00561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…...................................................................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 xml:space="preserve"> …...............................................................</w:t>
      </w:r>
    </w:p>
    <w:p w:rsidR="005615C0" w:rsidRDefault="005615C0" w:rsidP="00561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</w:rPr>
        <w:t>Technický ředitel</w:t>
      </w:r>
      <w:r w:rsidR="00421771" w:rsidRPr="004217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D2287" w:rsidRPr="000D2287">
        <w:rPr>
          <w:rFonts w:eastAsia="Times New Roman" w:cs="Calibri"/>
          <w:sz w:val="24"/>
          <w:szCs w:val="24"/>
        </w:rPr>
        <w:t>jednatel společnosti</w:t>
      </w:r>
    </w:p>
    <w:p w:rsidR="00421771" w:rsidRPr="00421771" w:rsidRDefault="00421771" w:rsidP="00561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za Povodí Ohře, státní podnik           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</w:r>
      <w:r w:rsidR="005615C0">
        <w:rPr>
          <w:rFonts w:ascii="Times New Roman" w:eastAsia="Times New Roman" w:hAnsi="Times New Roman" w:cs="Times New Roman"/>
        </w:rPr>
        <w:tab/>
      </w:r>
      <w:proofErr w:type="gramStart"/>
      <w:r w:rsidRPr="00421771">
        <w:rPr>
          <w:rFonts w:ascii="Times New Roman" w:eastAsia="Times New Roman" w:hAnsi="Times New Roman" w:cs="Times New Roman"/>
        </w:rPr>
        <w:t xml:space="preserve">za </w:t>
      </w:r>
      <w:r w:rsidR="005615C0">
        <w:rPr>
          <w:rFonts w:ascii="Times New Roman" w:eastAsia="Times New Roman" w:hAnsi="Times New Roman" w:cs="Times New Roman"/>
        </w:rPr>
        <w:t xml:space="preserve"> </w:t>
      </w:r>
      <w:r w:rsidR="000D2287" w:rsidRPr="000D2287">
        <w:rPr>
          <w:rFonts w:eastAsia="Times New Roman" w:cs="Calibri"/>
          <w:sz w:val="24"/>
          <w:szCs w:val="24"/>
        </w:rPr>
        <w:t>VP</w:t>
      </w:r>
      <w:proofErr w:type="gramEnd"/>
      <w:r w:rsidR="000D2287" w:rsidRPr="000D2287">
        <w:rPr>
          <w:rFonts w:eastAsia="Times New Roman" w:cs="Calibri"/>
          <w:sz w:val="24"/>
          <w:szCs w:val="24"/>
        </w:rPr>
        <w:t xml:space="preserve"> PROJEKTING s.r.o.</w:t>
      </w:r>
    </w:p>
    <w:sectPr w:rsidR="00421771" w:rsidRPr="0042177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E"/>
    <w:rsid w:val="000D2287"/>
    <w:rsid w:val="00163EED"/>
    <w:rsid w:val="001A5413"/>
    <w:rsid w:val="001B3F2E"/>
    <w:rsid w:val="001F3589"/>
    <w:rsid w:val="0024502D"/>
    <w:rsid w:val="00421771"/>
    <w:rsid w:val="004F5F94"/>
    <w:rsid w:val="005615C0"/>
    <w:rsid w:val="006C6C03"/>
    <w:rsid w:val="006D2588"/>
    <w:rsid w:val="00804488"/>
    <w:rsid w:val="00C157DD"/>
    <w:rsid w:val="00CB4B52"/>
    <w:rsid w:val="00DC2B87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7903D7-D4AC-46CF-809C-233BFCC1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F055-3057-446B-8980-150B7F03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6</cp:revision>
  <cp:lastPrinted>2018-08-28T09:08:00Z</cp:lastPrinted>
  <dcterms:created xsi:type="dcterms:W3CDTF">2022-01-04T10:28:00Z</dcterms:created>
  <dcterms:modified xsi:type="dcterms:W3CDTF">2022-05-09T07:30:00Z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