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2E" w:rsidRPr="00A93B86" w:rsidRDefault="00A93B8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</w:rPr>
      </w:pPr>
      <w:r w:rsidRPr="00A93B86">
        <w:rPr>
          <w:rFonts w:ascii="Arial" w:hAnsi="Arial" w:cs="Arial"/>
          <w:b/>
          <w:bCs/>
        </w:rPr>
        <w:t>DOHODA O UKONČENÍ RÁMCOVÉ DOHODY</w:t>
      </w:r>
    </w:p>
    <w:p w:rsidR="00F02702" w:rsidRPr="00A93B86" w:rsidRDefault="00A93B86" w:rsidP="00A93B86">
      <w:pPr>
        <w:autoSpaceDE w:val="0"/>
        <w:spacing w:line="320" w:lineRule="exact"/>
        <w:jc w:val="center"/>
        <w:rPr>
          <w:rFonts w:ascii="Arial" w:hAnsi="Arial" w:cs="Arial"/>
          <w:sz w:val="20"/>
          <w:szCs w:val="20"/>
          <w:shd w:val="clear" w:color="auto" w:fill="FFFF00"/>
        </w:rPr>
      </w:pPr>
      <w:r w:rsidRPr="00A93B86">
        <w:rPr>
          <w:rFonts w:ascii="Arial" w:hAnsi="Arial" w:cs="Arial"/>
          <w:sz w:val="20"/>
          <w:szCs w:val="20"/>
        </w:rPr>
        <w:t>Ev. č.: 23/14802201/2022</w:t>
      </w:r>
    </w:p>
    <w:p w:rsidR="00856A04" w:rsidRPr="00A93B86" w:rsidRDefault="004220DC" w:rsidP="00E825FD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A93B86">
        <w:rPr>
          <w:rFonts w:ascii="Arial" w:hAnsi="Arial" w:cs="Arial"/>
          <w:b/>
          <w:sz w:val="22"/>
          <w:szCs w:val="22"/>
        </w:rPr>
        <w:t>„</w:t>
      </w:r>
      <w:r w:rsidR="00524C5F" w:rsidRPr="00A93B86">
        <w:rPr>
          <w:rFonts w:ascii="Arial" w:hAnsi="Arial" w:cs="Arial"/>
          <w:b/>
          <w:sz w:val="22"/>
          <w:szCs w:val="22"/>
        </w:rPr>
        <w:t>Dodávky pracovních oděvů a obuvi</w:t>
      </w:r>
      <w:r w:rsidRPr="00A93B86">
        <w:rPr>
          <w:rFonts w:ascii="Arial" w:hAnsi="Arial" w:cs="Arial"/>
          <w:b/>
          <w:sz w:val="22"/>
          <w:szCs w:val="22"/>
        </w:rPr>
        <w:t>“</w:t>
      </w:r>
    </w:p>
    <w:p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01336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Střední odborné učiliště Nové Strašecí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</w:p>
    <w:p w:rsidR="000E102E" w:rsidRPr="007E2F40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Sportovní 1135, 271 80 Nové Strašecí</w:t>
      </w:r>
    </w:p>
    <w:p w:rsidR="000E102E" w:rsidRPr="007E2F40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524C5F">
        <w:rPr>
          <w:rFonts w:ascii="Arial" w:hAnsi="Arial" w:cs="Arial"/>
          <w:sz w:val="20"/>
          <w:szCs w:val="20"/>
        </w:rPr>
        <w:t>: 14802201</w:t>
      </w:r>
    </w:p>
    <w:p w:rsidR="000E102E" w:rsidRPr="00A93B86" w:rsidRDefault="00A761CD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</w:p>
    <w:p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:rsidR="000E102E" w:rsidRPr="00A93B86" w:rsidRDefault="00883BE2" w:rsidP="00E825FD">
      <w:pPr>
        <w:autoSpaceDE w:val="0"/>
        <w:spacing w:line="32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A93B86">
        <w:rPr>
          <w:rFonts w:ascii="Arial" w:hAnsi="Arial" w:cs="Arial"/>
          <w:b/>
          <w:sz w:val="20"/>
          <w:szCs w:val="20"/>
          <w:shd w:val="clear" w:color="auto" w:fill="FFFF00"/>
        </w:rPr>
        <w:t>Jiří Vyskočil</w:t>
      </w:r>
    </w:p>
    <w:p w:rsidR="000E102E" w:rsidRPr="00883BE2" w:rsidRDefault="00883BE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Čelechovická 1046, 271 01 Nové Strašecí</w:t>
      </w:r>
    </w:p>
    <w:p w:rsidR="000E102E" w:rsidRPr="00883BE2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>zapsan</w:t>
      </w:r>
      <w:r w:rsidR="00883BE2">
        <w:rPr>
          <w:rFonts w:ascii="Arial" w:hAnsi="Arial" w:cs="Arial"/>
          <w:sz w:val="20"/>
          <w:szCs w:val="20"/>
        </w:rPr>
        <w:t>ý na obecním živnostenském úřadu, Městský úřad Rakovník, č.j.: ŽÚ/2189/2006/06/2</w:t>
      </w:r>
      <w:r w:rsidRPr="00883BE2">
        <w:rPr>
          <w:rFonts w:ascii="Arial" w:hAnsi="Arial" w:cs="Arial"/>
          <w:sz w:val="20"/>
          <w:szCs w:val="20"/>
        </w:rPr>
        <w:t xml:space="preserve">  </w:t>
      </w:r>
    </w:p>
    <w:p w:rsidR="000E102E" w:rsidRPr="00883BE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>IČ</w:t>
      </w:r>
      <w:r w:rsidR="00120649" w:rsidRPr="00883BE2">
        <w:rPr>
          <w:rFonts w:ascii="Arial" w:hAnsi="Arial" w:cs="Arial"/>
          <w:sz w:val="20"/>
          <w:szCs w:val="20"/>
        </w:rPr>
        <w:t>O</w:t>
      </w:r>
      <w:r w:rsidR="00883BE2" w:rsidRPr="00883BE2">
        <w:rPr>
          <w:rFonts w:ascii="Arial" w:hAnsi="Arial" w:cs="Arial"/>
          <w:sz w:val="20"/>
          <w:szCs w:val="20"/>
          <w:shd w:val="clear" w:color="auto" w:fill="FFFF00"/>
        </w:rPr>
        <w:t>: 41980808</w:t>
      </w:r>
      <w:r w:rsidR="00883BE2">
        <w:rPr>
          <w:rFonts w:ascii="Arial" w:hAnsi="Arial" w:cs="Arial"/>
          <w:sz w:val="20"/>
          <w:szCs w:val="20"/>
        </w:rPr>
        <w:t xml:space="preserve"> DIČ: CZ400415016</w:t>
      </w: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>dále jen „</w:t>
      </w:r>
      <w:r w:rsidR="00CA1126" w:rsidRPr="00883BE2">
        <w:rPr>
          <w:rFonts w:ascii="Arial" w:hAnsi="Arial" w:cs="Arial"/>
          <w:b/>
          <w:sz w:val="20"/>
          <w:szCs w:val="20"/>
        </w:rPr>
        <w:t>D</w:t>
      </w:r>
      <w:r w:rsidR="0087231C" w:rsidRPr="00883BE2">
        <w:rPr>
          <w:rFonts w:ascii="Arial" w:hAnsi="Arial" w:cs="Arial"/>
          <w:b/>
          <w:sz w:val="20"/>
          <w:szCs w:val="20"/>
        </w:rPr>
        <w:t>odavatel</w:t>
      </w:r>
      <w:r w:rsidRPr="00883BE2">
        <w:rPr>
          <w:rFonts w:ascii="Arial" w:hAnsi="Arial" w:cs="Arial"/>
          <w:sz w:val="20"/>
          <w:szCs w:val="20"/>
        </w:rPr>
        <w:t>“</w:t>
      </w:r>
    </w:p>
    <w:p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0406CC" w:rsidRPr="00A93B86" w:rsidRDefault="00A93B86" w:rsidP="00A93B86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A93B86">
        <w:rPr>
          <w:rFonts w:ascii="Arial" w:hAnsi="Arial" w:cs="Arial"/>
          <w:b/>
          <w:sz w:val="20"/>
          <w:szCs w:val="20"/>
        </w:rPr>
        <w:t>Smluvní strany ujednávají následující:</w:t>
      </w:r>
    </w:p>
    <w:p w:rsidR="00A93B86" w:rsidRPr="00A93B86" w:rsidRDefault="00A93B86" w:rsidP="00A93B86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A93B86">
        <w:rPr>
          <w:rFonts w:ascii="Arial" w:hAnsi="Arial" w:cs="Arial"/>
          <w:b/>
          <w:sz w:val="20"/>
          <w:szCs w:val="20"/>
        </w:rPr>
        <w:t xml:space="preserve">1. Ukončení </w:t>
      </w: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A93B86">
        <w:rPr>
          <w:rFonts w:ascii="Arial" w:hAnsi="Arial" w:cs="Arial"/>
          <w:sz w:val="20"/>
          <w:szCs w:val="20"/>
        </w:rPr>
        <w:t xml:space="preserve">1.1 Smluvní strany tímto ukončují účinnost rámcové dohody č. 25/14802201/2019, která byla  </w:t>
      </w:r>
    </w:p>
    <w:p w:rsidR="00A93B86" w:rsidRPr="00A93B86" w:rsidRDefault="008E07D3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uzavřena mezi objednatelem</w:t>
      </w:r>
      <w:r w:rsidR="00A93B86" w:rsidRPr="00A93B86">
        <w:rPr>
          <w:rFonts w:ascii="Arial" w:hAnsi="Arial" w:cs="Arial"/>
          <w:sz w:val="20"/>
          <w:szCs w:val="20"/>
        </w:rPr>
        <w:t xml:space="preserve"> a dodavatelem dne 20. 8. 2019. </w:t>
      </w: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A93B86">
        <w:rPr>
          <w:rFonts w:ascii="Arial" w:hAnsi="Arial" w:cs="Arial"/>
          <w:b/>
          <w:sz w:val="20"/>
          <w:szCs w:val="20"/>
        </w:rPr>
        <w:t xml:space="preserve">2. Finanční narovnání </w:t>
      </w: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A93B86">
        <w:rPr>
          <w:rFonts w:ascii="Arial" w:hAnsi="Arial" w:cs="Arial"/>
          <w:sz w:val="20"/>
          <w:szCs w:val="20"/>
        </w:rPr>
        <w:t xml:space="preserve">2.1 Smluvní strany s ohledem na okolnosti zániku právního vztahu ujednávají, že veškerá  </w:t>
      </w: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A93B86">
        <w:rPr>
          <w:rFonts w:ascii="Arial" w:hAnsi="Arial" w:cs="Arial"/>
          <w:sz w:val="20"/>
          <w:szCs w:val="20"/>
        </w:rPr>
        <w:t xml:space="preserve">      vzájemná práva a povinnosti z ukončované dohody vznikající jsou vypořádána a bez   </w:t>
      </w: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A93B86">
        <w:rPr>
          <w:rFonts w:ascii="Arial" w:hAnsi="Arial" w:cs="Arial"/>
          <w:sz w:val="20"/>
          <w:szCs w:val="20"/>
        </w:rPr>
        <w:t xml:space="preserve">      dalších závazků. </w:t>
      </w: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A93B86">
        <w:rPr>
          <w:rFonts w:ascii="Arial" w:hAnsi="Arial" w:cs="Arial"/>
          <w:b/>
          <w:sz w:val="20"/>
          <w:szCs w:val="20"/>
        </w:rPr>
        <w:t>3. Závěrečná ustanovení</w:t>
      </w:r>
      <w:r w:rsidRPr="00A93B86">
        <w:rPr>
          <w:rFonts w:ascii="Arial" w:hAnsi="Arial" w:cs="Arial"/>
          <w:sz w:val="20"/>
          <w:szCs w:val="20"/>
        </w:rPr>
        <w:t xml:space="preserve"> </w:t>
      </w: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A93B86">
        <w:rPr>
          <w:rFonts w:ascii="Arial" w:hAnsi="Arial" w:cs="Arial"/>
          <w:sz w:val="20"/>
          <w:szCs w:val="20"/>
        </w:rPr>
        <w:t xml:space="preserve">3.1 Smluvní strany si tuto dohodu přečetly, souhlasí s jejím obsahem a prohlašují, že je  </w:t>
      </w:r>
    </w:p>
    <w:p w:rsidR="00A93B86" w:rsidRPr="00A93B86" w:rsidRDefault="00A93B86" w:rsidP="00A93B86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A93B86">
        <w:rPr>
          <w:rFonts w:ascii="Arial" w:hAnsi="Arial" w:cs="Arial"/>
          <w:sz w:val="20"/>
          <w:szCs w:val="20"/>
        </w:rPr>
        <w:t xml:space="preserve">      ujednána svobodně, na důkaz čehož smluvní strany připojují své podpisy.</w:t>
      </w: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A569E2">
        <w:rPr>
          <w:rFonts w:ascii="Arial" w:hAnsi="Arial" w:cs="Arial"/>
          <w:sz w:val="20"/>
          <w:szCs w:val="20"/>
        </w:rPr>
        <w:t> Novém Strašecí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883BE2">
        <w:rPr>
          <w:rFonts w:ascii="Arial" w:hAnsi="Arial" w:cs="Arial"/>
          <w:sz w:val="20"/>
          <w:szCs w:val="20"/>
        </w:rPr>
        <w:t xml:space="preserve">V Novém Strašecí 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</w:t>
      </w:r>
    </w:p>
    <w:p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:rsidR="002774DE" w:rsidRPr="00A569E2" w:rsidRDefault="00531F2B" w:rsidP="00E825FD">
      <w:pPr>
        <w:autoSpaceDE w:val="0"/>
        <w:spacing w:line="320" w:lineRule="exact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 Nové Strašecí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83BE2" w:rsidRPr="00883BE2">
        <w:rPr>
          <w:rFonts w:ascii="Arial" w:hAnsi="Arial" w:cs="Arial"/>
          <w:b/>
          <w:sz w:val="20"/>
          <w:szCs w:val="20"/>
        </w:rPr>
        <w:t>Jiří Vyskočil</w:t>
      </w:r>
    </w:p>
    <w:p w:rsidR="000406CC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1F2B" w:rsidRDefault="00531F2B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444539" w:rsidRDefault="00444539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444539" w:rsidRPr="007E2F40" w:rsidRDefault="00444539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3A7B4C" w:rsidRPr="00A569E2" w:rsidRDefault="00DA2526" w:rsidP="00A569E2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sectPr w:rsidR="003A7B4C" w:rsidRPr="00A569E2" w:rsidSect="001D5F8F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95" w:rsidRDefault="00A05595">
      <w:pPr>
        <w:spacing w:line="240" w:lineRule="auto"/>
      </w:pPr>
      <w:r>
        <w:separator/>
      </w:r>
    </w:p>
  </w:endnote>
  <w:endnote w:type="continuationSeparator" w:id="0">
    <w:p w:rsidR="00A05595" w:rsidRDefault="00A05595">
      <w:pPr>
        <w:spacing w:line="240" w:lineRule="auto"/>
      </w:pPr>
      <w:r>
        <w:continuationSeparator/>
      </w:r>
    </w:p>
  </w:endnote>
  <w:endnote w:type="continuationNotice" w:id="1">
    <w:p w:rsidR="00A05595" w:rsidRDefault="00A055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65" w:rsidRDefault="00740C65" w:rsidP="009F76EA">
    <w:pPr>
      <w:pStyle w:val="Zpat"/>
      <w:jc w:val="center"/>
    </w:pPr>
    <w:r>
      <w:t xml:space="preserve">- </w:t>
    </w:r>
    <w:r w:rsidR="00754A00">
      <w:fldChar w:fldCharType="begin"/>
    </w:r>
    <w:r>
      <w:instrText>PAGE   \* MERGEFORMAT</w:instrText>
    </w:r>
    <w:r w:rsidR="00754A00">
      <w:fldChar w:fldCharType="separate"/>
    </w:r>
    <w:r w:rsidR="00F77D3D">
      <w:rPr>
        <w:noProof/>
      </w:rPr>
      <w:t>1</w:t>
    </w:r>
    <w:r w:rsidR="00754A00">
      <w:fldChar w:fldCharType="end"/>
    </w:r>
    <w: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95" w:rsidRDefault="00A05595">
      <w:pPr>
        <w:spacing w:line="240" w:lineRule="auto"/>
      </w:pPr>
      <w:r>
        <w:separator/>
      </w:r>
    </w:p>
  </w:footnote>
  <w:footnote w:type="continuationSeparator" w:id="0">
    <w:p w:rsidR="00A05595" w:rsidRDefault="00A05595">
      <w:pPr>
        <w:spacing w:line="240" w:lineRule="auto"/>
      </w:pPr>
      <w:r>
        <w:continuationSeparator/>
      </w:r>
    </w:p>
  </w:footnote>
  <w:footnote w:type="continuationNotice" w:id="1">
    <w:p w:rsidR="00A05595" w:rsidRDefault="00A055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963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482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692"/>
    <w:rsid w:val="001D0B87"/>
    <w:rsid w:val="001D0F52"/>
    <w:rsid w:val="001D16BF"/>
    <w:rsid w:val="001D1B84"/>
    <w:rsid w:val="001D1ECF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2941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378B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5A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53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2964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4C5F"/>
    <w:rsid w:val="00525B6D"/>
    <w:rsid w:val="00527FF1"/>
    <w:rsid w:val="00530485"/>
    <w:rsid w:val="0053070A"/>
    <w:rsid w:val="00530E99"/>
    <w:rsid w:val="00531236"/>
    <w:rsid w:val="00531386"/>
    <w:rsid w:val="00531D34"/>
    <w:rsid w:val="00531F2B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790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B7466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13E1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C7E47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036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A00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6943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54E9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674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50F"/>
    <w:rsid w:val="00876B0C"/>
    <w:rsid w:val="0087719D"/>
    <w:rsid w:val="00877BC4"/>
    <w:rsid w:val="00880A89"/>
    <w:rsid w:val="00881981"/>
    <w:rsid w:val="00882131"/>
    <w:rsid w:val="00883708"/>
    <w:rsid w:val="00883BE2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7D3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255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5595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19D0"/>
    <w:rsid w:val="00A53A1C"/>
    <w:rsid w:val="00A53A3B"/>
    <w:rsid w:val="00A5416E"/>
    <w:rsid w:val="00A54447"/>
    <w:rsid w:val="00A54CED"/>
    <w:rsid w:val="00A557F9"/>
    <w:rsid w:val="00A559FC"/>
    <w:rsid w:val="00A56618"/>
    <w:rsid w:val="00A569E2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A45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B86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1BA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5E88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31F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281F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69CF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6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5FD2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77D3D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5553DC4-0694-48F0-A267-15B74E7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81F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7281F"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7281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sid w:val="00C7281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7281F"/>
    <w:rPr>
      <w:rFonts w:ascii="Courier New" w:hAnsi="Courier New" w:cs="Courier New"/>
    </w:rPr>
  </w:style>
  <w:style w:type="character" w:customStyle="1" w:styleId="WW8Num2z2">
    <w:name w:val="WW8Num2z2"/>
    <w:rsid w:val="00C7281F"/>
    <w:rPr>
      <w:rFonts w:ascii="Wingdings" w:hAnsi="Wingdings" w:cs="Wingdings"/>
    </w:rPr>
  </w:style>
  <w:style w:type="character" w:customStyle="1" w:styleId="WW8Num2z3">
    <w:name w:val="WW8Num2z3"/>
    <w:rsid w:val="00C7281F"/>
    <w:rPr>
      <w:rFonts w:ascii="Symbol" w:hAnsi="Symbol" w:cs="Symbol"/>
    </w:rPr>
  </w:style>
  <w:style w:type="character" w:customStyle="1" w:styleId="WW8Num17z0">
    <w:name w:val="WW8Num17z0"/>
    <w:rsid w:val="00C7281F"/>
    <w:rPr>
      <w:rFonts w:cs="Times New Roman"/>
      <w:b w:val="0"/>
      <w:i w:val="0"/>
    </w:rPr>
  </w:style>
  <w:style w:type="character" w:customStyle="1" w:styleId="WW8Num17z1">
    <w:name w:val="WW8Num17z1"/>
    <w:rsid w:val="00C7281F"/>
    <w:rPr>
      <w:rFonts w:cs="Times New Roman"/>
    </w:rPr>
  </w:style>
  <w:style w:type="character" w:customStyle="1" w:styleId="WW8Num22z0">
    <w:name w:val="WW8Num22z0"/>
    <w:rsid w:val="00C7281F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C7281F"/>
    <w:rPr>
      <w:rFonts w:cs="Times New Roman"/>
      <w:b w:val="0"/>
      <w:i w:val="0"/>
    </w:rPr>
  </w:style>
  <w:style w:type="character" w:customStyle="1" w:styleId="WW8Num26z1">
    <w:name w:val="WW8Num26z1"/>
    <w:rsid w:val="00C7281F"/>
    <w:rPr>
      <w:rFonts w:cs="Times New Roman"/>
    </w:rPr>
  </w:style>
  <w:style w:type="character" w:customStyle="1" w:styleId="WW8Num37z1">
    <w:name w:val="WW8Num37z1"/>
    <w:rsid w:val="00C7281F"/>
    <w:rPr>
      <w:rFonts w:ascii="Arial" w:hAnsi="Arial" w:cs="Arial"/>
      <w:sz w:val="22"/>
      <w:szCs w:val="22"/>
    </w:rPr>
  </w:style>
  <w:style w:type="character" w:customStyle="1" w:styleId="WW8Num38z0">
    <w:name w:val="WW8Num38z0"/>
    <w:rsid w:val="00C7281F"/>
    <w:rPr>
      <w:color w:val="auto"/>
    </w:rPr>
  </w:style>
  <w:style w:type="character" w:customStyle="1" w:styleId="WW8Num39z0">
    <w:name w:val="WW8Num39z0"/>
    <w:rsid w:val="00C7281F"/>
    <w:rPr>
      <w:rFonts w:cs="Times New Roman"/>
    </w:rPr>
  </w:style>
  <w:style w:type="character" w:customStyle="1" w:styleId="Standardnpsmoodstavce1">
    <w:name w:val="Standardní písmo odstavce1"/>
    <w:rsid w:val="00C7281F"/>
  </w:style>
  <w:style w:type="character" w:customStyle="1" w:styleId="Nadpis1Char">
    <w:name w:val="Nadpis 1 Char"/>
    <w:rsid w:val="00C7281F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sid w:val="00C7281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sid w:val="00C7281F"/>
    <w:rPr>
      <w:sz w:val="24"/>
      <w:szCs w:val="24"/>
    </w:rPr>
  </w:style>
  <w:style w:type="character" w:customStyle="1" w:styleId="ZhlavChar">
    <w:name w:val="Záhlaví Char"/>
    <w:rsid w:val="00C7281F"/>
    <w:rPr>
      <w:sz w:val="24"/>
      <w:szCs w:val="24"/>
    </w:rPr>
  </w:style>
  <w:style w:type="character" w:customStyle="1" w:styleId="NzevChar">
    <w:name w:val="Název Char"/>
    <w:rsid w:val="00C7281F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  <w:rsid w:val="00C7281F"/>
  </w:style>
  <w:style w:type="character" w:customStyle="1" w:styleId="ZkladntextChar">
    <w:name w:val="Základní text Char"/>
    <w:rsid w:val="00C7281F"/>
    <w:rPr>
      <w:sz w:val="24"/>
      <w:szCs w:val="24"/>
    </w:rPr>
  </w:style>
  <w:style w:type="character" w:customStyle="1" w:styleId="PodtitulChar">
    <w:name w:val="Podtitul Char"/>
    <w:rsid w:val="00C7281F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sid w:val="00C7281F"/>
    <w:rPr>
      <w:sz w:val="24"/>
      <w:szCs w:val="24"/>
    </w:rPr>
  </w:style>
  <w:style w:type="character" w:styleId="Hypertextovodkaz">
    <w:name w:val="Hyperlink"/>
    <w:uiPriority w:val="99"/>
    <w:rsid w:val="00C7281F"/>
    <w:rPr>
      <w:color w:val="0000FF"/>
      <w:u w:val="single"/>
    </w:rPr>
  </w:style>
  <w:style w:type="character" w:styleId="Sledovanodkaz">
    <w:name w:val="FollowedHyperlink"/>
    <w:uiPriority w:val="99"/>
    <w:rsid w:val="00C7281F"/>
    <w:rPr>
      <w:color w:val="800080"/>
      <w:u w:val="single"/>
    </w:rPr>
  </w:style>
  <w:style w:type="character" w:customStyle="1" w:styleId="TextbublinyChar">
    <w:name w:val="Text bubliny Char"/>
    <w:rsid w:val="00C7281F"/>
    <w:rPr>
      <w:szCs w:val="2"/>
      <w:lang w:eastAsia="ar-SA" w:bidi="ar-SA"/>
    </w:rPr>
  </w:style>
  <w:style w:type="character" w:customStyle="1" w:styleId="Odkaznakoment1">
    <w:name w:val="Odkaz na komentář1"/>
    <w:rsid w:val="00C7281F"/>
    <w:rPr>
      <w:sz w:val="24"/>
      <w:szCs w:val="16"/>
    </w:rPr>
  </w:style>
  <w:style w:type="character" w:customStyle="1" w:styleId="CommentTextChar">
    <w:name w:val="Comment Text Char"/>
    <w:rsid w:val="00C7281F"/>
    <w:rPr>
      <w:sz w:val="20"/>
      <w:szCs w:val="20"/>
    </w:rPr>
  </w:style>
  <w:style w:type="character" w:customStyle="1" w:styleId="TextkomenteChar">
    <w:name w:val="Text komentáře Char"/>
    <w:basedOn w:val="Standardnpsmoodstavce1"/>
    <w:rsid w:val="00C7281F"/>
  </w:style>
  <w:style w:type="character" w:customStyle="1" w:styleId="CommentSubjectChar">
    <w:name w:val="Comment Subject Char"/>
    <w:rsid w:val="00C7281F"/>
    <w:rPr>
      <w:b/>
      <w:bCs/>
      <w:sz w:val="20"/>
      <w:szCs w:val="20"/>
    </w:rPr>
  </w:style>
  <w:style w:type="character" w:customStyle="1" w:styleId="PedmtkomenteChar">
    <w:name w:val="Předmět komentáře Char"/>
    <w:rsid w:val="00C7281F"/>
    <w:rPr>
      <w:b/>
      <w:bCs/>
    </w:rPr>
  </w:style>
  <w:style w:type="character" w:customStyle="1" w:styleId="Odrky">
    <w:name w:val="Odrážky"/>
    <w:rsid w:val="00C7281F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C7281F"/>
  </w:style>
  <w:style w:type="paragraph" w:customStyle="1" w:styleId="Nadpis">
    <w:name w:val="Nadpis"/>
    <w:basedOn w:val="Normln"/>
    <w:next w:val="Zkladntext"/>
    <w:rsid w:val="00C728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7281F"/>
  </w:style>
  <w:style w:type="paragraph" w:styleId="Seznam">
    <w:name w:val="List"/>
    <w:basedOn w:val="Zkladntext"/>
    <w:rsid w:val="00C7281F"/>
    <w:rPr>
      <w:rFonts w:cs="Mangal"/>
    </w:rPr>
  </w:style>
  <w:style w:type="paragraph" w:customStyle="1" w:styleId="Popisek">
    <w:name w:val="Popisek"/>
    <w:basedOn w:val="Normln"/>
    <w:rsid w:val="00C7281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7281F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C7281F"/>
    <w:pPr>
      <w:spacing w:after="120" w:line="480" w:lineRule="auto"/>
    </w:pPr>
  </w:style>
  <w:style w:type="paragraph" w:styleId="Zhlav">
    <w:name w:val="header"/>
    <w:basedOn w:val="Normln"/>
    <w:rsid w:val="00C7281F"/>
  </w:style>
  <w:style w:type="paragraph" w:styleId="Nzev">
    <w:name w:val="Title"/>
    <w:basedOn w:val="Normln"/>
    <w:next w:val="Podnadpis"/>
    <w:qFormat/>
    <w:rsid w:val="00C7281F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rsid w:val="00C7281F"/>
    <w:pPr>
      <w:ind w:left="360"/>
    </w:pPr>
    <w:rPr>
      <w:rFonts w:ascii="Cambria" w:hAnsi="Cambria" w:cs="Cambria"/>
    </w:rPr>
  </w:style>
  <w:style w:type="paragraph" w:styleId="Zpat">
    <w:name w:val="footer"/>
    <w:basedOn w:val="Normln"/>
    <w:uiPriority w:val="99"/>
    <w:rsid w:val="00C7281F"/>
  </w:style>
  <w:style w:type="paragraph" w:styleId="Textbubliny">
    <w:name w:val="Balloon Text"/>
    <w:basedOn w:val="Normln"/>
    <w:rsid w:val="00C7281F"/>
    <w:rPr>
      <w:sz w:val="20"/>
      <w:szCs w:val="2"/>
    </w:rPr>
  </w:style>
  <w:style w:type="paragraph" w:customStyle="1" w:styleId="Style">
    <w:name w:val="Style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rsid w:val="00C7281F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C7281F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sid w:val="00C7281F"/>
    <w:rPr>
      <w:b/>
      <w:bCs/>
    </w:rPr>
  </w:style>
  <w:style w:type="paragraph" w:customStyle="1" w:styleId="Char4CharChar">
    <w:name w:val="Char4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rsid w:val="00C7281F"/>
    <w:pPr>
      <w:ind w:left="720"/>
    </w:pPr>
  </w:style>
  <w:style w:type="paragraph" w:styleId="Zkladntextodsazen">
    <w:name w:val="Body Text Indent"/>
    <w:basedOn w:val="Normln"/>
    <w:rsid w:val="00C7281F"/>
    <w:pPr>
      <w:spacing w:after="120"/>
      <w:ind w:left="283"/>
    </w:pPr>
  </w:style>
  <w:style w:type="paragraph" w:customStyle="1" w:styleId="Odstavecseseznamem2">
    <w:name w:val="Odstavec se seznamem2"/>
    <w:basedOn w:val="Normln"/>
    <w:rsid w:val="00C7281F"/>
    <w:pPr>
      <w:ind w:left="720"/>
    </w:pPr>
  </w:style>
  <w:style w:type="paragraph" w:customStyle="1" w:styleId="Char9">
    <w:name w:val="Char9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rsid w:val="00C7281F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rsid w:val="00C7281F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  <w:style w:type="paragraph" w:customStyle="1" w:styleId="AKFZFnormln">
    <w:name w:val="AKFZF_normální"/>
    <w:link w:val="AKFZFnormlnChar"/>
    <w:qFormat/>
    <w:rsid w:val="00DF2D8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DF2D86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68978-2240-4FB8-B9A5-21E3F1D8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Uživatel systému Windows</cp:lastModifiedBy>
  <cp:revision>16</cp:revision>
  <cp:lastPrinted>2022-05-04T10:55:00Z</cp:lastPrinted>
  <dcterms:created xsi:type="dcterms:W3CDTF">2019-07-04T18:11:00Z</dcterms:created>
  <dcterms:modified xsi:type="dcterms:W3CDTF">2022-05-25T09:28:00Z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