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ZEAS, a.s. Pod Kunětickou horou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Staré Hradiště 490, 53352 Staré Hradiště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Brozany nad Labem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PFČR1/2=3182m2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PFČR1/2=55m2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PFČR1/3=142m2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PFČR2/54=6m2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PFČR2/54=8m2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PFČR2/54=2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PFČR2/54=5m2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PFČR2/54=18m2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PFČR4/30=143m2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8 048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1 623,61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Časy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4 770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549,89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Hrádek u Pardubic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2 551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Hrobice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1 148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Kunětice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9 186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4 456,75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Lukovna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86 899,99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4 179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Němčice nad Labem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Pardubice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13 645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3 221,04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Počaply nad Loučnou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3 157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Pohránov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5 148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Ráby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5 029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Sezemice nad Loučnou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PFČR1/2=2887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PFČR1/2=749m2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PFČR1/2=56m2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5 474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928,51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Srch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98,17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Hradiště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3 516,00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91 200,00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5 364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4 615,00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Stéblová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18325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18 325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3977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42 361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4 752,90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111 062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24 055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98N03/44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9810344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30.09.2003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24 055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25.05.2022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01.10.2003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