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E6DDD" w14:paraId="3ECCF402" w14:textId="77777777">
        <w:trPr>
          <w:trHeight w:val="148"/>
        </w:trPr>
        <w:tc>
          <w:tcPr>
            <w:tcW w:w="115" w:type="dxa"/>
          </w:tcPr>
          <w:p w14:paraId="6A17AEFD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A1072A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9C9546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176F0E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0C30A6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B30B80" w14:textId="77777777" w:rsidR="009E6DDD" w:rsidRDefault="009E6DDD">
            <w:pPr>
              <w:pStyle w:val="EmptyCellLayoutStyle"/>
              <w:spacing w:after="0" w:line="240" w:lineRule="auto"/>
            </w:pPr>
          </w:p>
        </w:tc>
      </w:tr>
      <w:tr w:rsidR="00962F02" w14:paraId="22153F3E" w14:textId="77777777" w:rsidTr="00962F02">
        <w:trPr>
          <w:trHeight w:val="340"/>
        </w:trPr>
        <w:tc>
          <w:tcPr>
            <w:tcW w:w="115" w:type="dxa"/>
          </w:tcPr>
          <w:p w14:paraId="57B9C7A4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2CD365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E6DDD" w14:paraId="73F2408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83FD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FA236B0" w14:textId="77777777" w:rsidR="009E6DDD" w:rsidRDefault="009E6DDD">
            <w:pPr>
              <w:spacing w:after="0" w:line="240" w:lineRule="auto"/>
            </w:pPr>
          </w:p>
        </w:tc>
        <w:tc>
          <w:tcPr>
            <w:tcW w:w="8142" w:type="dxa"/>
          </w:tcPr>
          <w:p w14:paraId="3AB95A62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CD3272" w14:textId="77777777" w:rsidR="009E6DDD" w:rsidRDefault="009E6DDD">
            <w:pPr>
              <w:pStyle w:val="EmptyCellLayoutStyle"/>
              <w:spacing w:after="0" w:line="240" w:lineRule="auto"/>
            </w:pPr>
          </w:p>
        </w:tc>
      </w:tr>
      <w:tr w:rsidR="009E6DDD" w14:paraId="502E26EE" w14:textId="77777777">
        <w:trPr>
          <w:trHeight w:val="100"/>
        </w:trPr>
        <w:tc>
          <w:tcPr>
            <w:tcW w:w="115" w:type="dxa"/>
          </w:tcPr>
          <w:p w14:paraId="242802DE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02D438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942C74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7A3C3F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66427D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1163CA" w14:textId="77777777" w:rsidR="009E6DDD" w:rsidRDefault="009E6DDD">
            <w:pPr>
              <w:pStyle w:val="EmptyCellLayoutStyle"/>
              <w:spacing w:after="0" w:line="240" w:lineRule="auto"/>
            </w:pPr>
          </w:p>
        </w:tc>
      </w:tr>
      <w:tr w:rsidR="00962F02" w14:paraId="08DF18BC" w14:textId="77777777" w:rsidTr="00962F02">
        <w:tc>
          <w:tcPr>
            <w:tcW w:w="115" w:type="dxa"/>
          </w:tcPr>
          <w:p w14:paraId="15985D8B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495240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E6DDD" w14:paraId="152AABE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0FEE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FD8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E6DDD" w14:paraId="1784033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E642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SVOBODA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38EF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Dolní Dvořiště č.p. 232, 38272 Dolní Dvořiště</w:t>
                  </w:r>
                </w:p>
              </w:tc>
            </w:tr>
          </w:tbl>
          <w:p w14:paraId="3E7B2486" w14:textId="77777777" w:rsidR="009E6DDD" w:rsidRDefault="009E6DDD">
            <w:pPr>
              <w:spacing w:after="0" w:line="240" w:lineRule="auto"/>
            </w:pPr>
          </w:p>
        </w:tc>
      </w:tr>
      <w:tr w:rsidR="009E6DDD" w14:paraId="00A65B73" w14:textId="77777777">
        <w:trPr>
          <w:trHeight w:val="349"/>
        </w:trPr>
        <w:tc>
          <w:tcPr>
            <w:tcW w:w="115" w:type="dxa"/>
          </w:tcPr>
          <w:p w14:paraId="71C4ABED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0495D1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F429FF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FC08E1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ED997F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267D6C" w14:textId="77777777" w:rsidR="009E6DDD" w:rsidRDefault="009E6DDD">
            <w:pPr>
              <w:pStyle w:val="EmptyCellLayoutStyle"/>
              <w:spacing w:after="0" w:line="240" w:lineRule="auto"/>
            </w:pPr>
          </w:p>
        </w:tc>
      </w:tr>
      <w:tr w:rsidR="009E6DDD" w14:paraId="0626BBDA" w14:textId="77777777">
        <w:trPr>
          <w:trHeight w:val="340"/>
        </w:trPr>
        <w:tc>
          <w:tcPr>
            <w:tcW w:w="115" w:type="dxa"/>
          </w:tcPr>
          <w:p w14:paraId="090EFBA2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D839D1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E6DDD" w14:paraId="63F83FE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BC3C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5B9151B" w14:textId="77777777" w:rsidR="009E6DDD" w:rsidRDefault="009E6DDD">
            <w:pPr>
              <w:spacing w:after="0" w:line="240" w:lineRule="auto"/>
            </w:pPr>
          </w:p>
        </w:tc>
        <w:tc>
          <w:tcPr>
            <w:tcW w:w="801" w:type="dxa"/>
          </w:tcPr>
          <w:p w14:paraId="686B7483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61BF45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F3B9AC" w14:textId="77777777" w:rsidR="009E6DDD" w:rsidRDefault="009E6DDD">
            <w:pPr>
              <w:pStyle w:val="EmptyCellLayoutStyle"/>
              <w:spacing w:after="0" w:line="240" w:lineRule="auto"/>
            </w:pPr>
          </w:p>
        </w:tc>
      </w:tr>
      <w:tr w:rsidR="009E6DDD" w14:paraId="1AA2A070" w14:textId="77777777">
        <w:trPr>
          <w:trHeight w:val="229"/>
        </w:trPr>
        <w:tc>
          <w:tcPr>
            <w:tcW w:w="115" w:type="dxa"/>
          </w:tcPr>
          <w:p w14:paraId="17014ECC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38AF38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A6B948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1ED301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918AA7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8118D6" w14:textId="77777777" w:rsidR="009E6DDD" w:rsidRDefault="009E6DDD">
            <w:pPr>
              <w:pStyle w:val="EmptyCellLayoutStyle"/>
              <w:spacing w:after="0" w:line="240" w:lineRule="auto"/>
            </w:pPr>
          </w:p>
        </w:tc>
      </w:tr>
      <w:tr w:rsidR="00962F02" w14:paraId="620A5719" w14:textId="77777777" w:rsidTr="00962F02">
        <w:tc>
          <w:tcPr>
            <w:tcW w:w="115" w:type="dxa"/>
          </w:tcPr>
          <w:p w14:paraId="6BF1A23B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888"/>
              <w:gridCol w:w="483"/>
              <w:gridCol w:w="375"/>
              <w:gridCol w:w="562"/>
              <w:gridCol w:w="569"/>
              <w:gridCol w:w="644"/>
              <w:gridCol w:w="687"/>
              <w:gridCol w:w="1240"/>
              <w:gridCol w:w="968"/>
              <w:gridCol w:w="709"/>
              <w:gridCol w:w="765"/>
              <w:gridCol w:w="1172"/>
            </w:tblGrid>
            <w:tr w:rsidR="009E6DDD" w14:paraId="5956477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9E7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AD12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58B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41C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DB9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EC1A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5566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30D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BBF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884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6AC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1D9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21D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62F02" w14:paraId="64D0E42F" w14:textId="77777777" w:rsidTr="00962F0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8A13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Dvořiště</w:t>
                  </w:r>
                </w:p>
              </w:tc>
            </w:tr>
            <w:tr w:rsidR="009E6DDD" w14:paraId="5BF036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D0D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B16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71B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98DB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CA7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5CC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EA85E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E091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D92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3A7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93A9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AF9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C44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75,83</w:t>
                  </w:r>
                </w:p>
              </w:tc>
            </w:tr>
            <w:tr w:rsidR="009E6DDD" w14:paraId="5279DA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5AC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895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A56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3A7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676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021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3B347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1931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D38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1EF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DA0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E2E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FBD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17,85</w:t>
                  </w:r>
                </w:p>
              </w:tc>
            </w:tr>
            <w:tr w:rsidR="009E6DDD" w14:paraId="0C7ADF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ED8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033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725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118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6DA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015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29156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E755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A5E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63F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B46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8E5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8A2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12,42</w:t>
                  </w:r>
                </w:p>
              </w:tc>
            </w:tr>
            <w:tr w:rsidR="009E6DDD" w14:paraId="22EAF4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4EF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880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EE0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63A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E6D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F39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F820A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C6F5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D8F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4C9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A33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E3A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5F1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78,07</w:t>
                  </w:r>
                </w:p>
              </w:tc>
            </w:tr>
            <w:tr w:rsidR="009E6DDD" w14:paraId="7E3099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087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D0D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9B8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5DB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CB4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83E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C89B0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ADFD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BF6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AD4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49C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ECC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06E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261,23</w:t>
                  </w:r>
                </w:p>
              </w:tc>
            </w:tr>
            <w:tr w:rsidR="009E6DDD" w14:paraId="07B6BD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635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96F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53B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EF7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8DB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03F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A198F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330B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4F1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51C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A45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A8A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871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1 083,13</w:t>
                  </w:r>
                </w:p>
              </w:tc>
            </w:tr>
            <w:tr w:rsidR="009E6DDD" w14:paraId="0049BB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5B3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CE4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96E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8B7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22C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2DB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A8D84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3E35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20A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5CC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D0A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83A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220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122,54</w:t>
                  </w:r>
                </w:p>
              </w:tc>
            </w:tr>
            <w:tr w:rsidR="009E6DDD" w14:paraId="4F35D8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66B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A9C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543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C34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4EB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86B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6ECB4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3B2B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1EE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815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66 743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E9A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79D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EBD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4 530,95</w:t>
                  </w:r>
                </w:p>
              </w:tc>
            </w:tr>
            <w:tr w:rsidR="009E6DDD" w14:paraId="79D649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52DB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89C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788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8A3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6DB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055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CA310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8691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6DC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22D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300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822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73C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2 611,93</w:t>
                  </w:r>
                </w:p>
              </w:tc>
            </w:tr>
            <w:tr w:rsidR="009E6DDD" w14:paraId="200D30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7D6F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CE6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754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BE1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47C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8BD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F8154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15A6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5974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512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C38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C56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C2C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1 312,93</w:t>
                  </w:r>
                </w:p>
              </w:tc>
            </w:tr>
            <w:tr w:rsidR="009E6DDD" w14:paraId="2758BE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2CEB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FF6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BA1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AE6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085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05E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3C14A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AF5F9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0CE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C8C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B7F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41C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ABF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15,95</w:t>
                  </w:r>
                </w:p>
              </w:tc>
            </w:tr>
            <w:tr w:rsidR="009E6DDD" w14:paraId="79D80C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43F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EFD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AD4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4FC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088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828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52EF6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77CD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20E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DFA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400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9E2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7A6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2 698,83</w:t>
                  </w:r>
                </w:p>
              </w:tc>
            </w:tr>
            <w:tr w:rsidR="009E6DDD" w14:paraId="30B311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FAE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9E0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11A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82AB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95B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6A4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25B33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1747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CBC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9DF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6B1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3BE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181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455,72</w:t>
                  </w:r>
                </w:p>
              </w:tc>
            </w:tr>
            <w:tr w:rsidR="009E6DDD" w14:paraId="442DAD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6CD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62A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24A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993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14A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AC9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12FD1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46009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FD7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303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AF7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F08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0AE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468,96</w:t>
                  </w:r>
                </w:p>
              </w:tc>
            </w:tr>
            <w:tr w:rsidR="009E6DDD" w14:paraId="6D6DFB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B95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2BE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FD7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73F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3A8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DDB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44238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D33B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BC8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8B5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406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7BC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380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140,39</w:t>
                  </w:r>
                </w:p>
              </w:tc>
            </w:tr>
            <w:tr w:rsidR="009E6DDD" w14:paraId="3AD2FB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9A3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291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5F2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2D8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A61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4DE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24BB7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F84F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B11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D19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637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36C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324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65,92</w:t>
                  </w:r>
                </w:p>
              </w:tc>
            </w:tr>
            <w:tr w:rsidR="009E6DDD" w14:paraId="795E7B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4CD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D27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CF9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3AA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441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63F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1FD7B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6301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15D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812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EF5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AB1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3ED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465,63</w:t>
                  </w:r>
                </w:p>
              </w:tc>
            </w:tr>
            <w:tr w:rsidR="009E6DDD" w14:paraId="400F1B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C1D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EB9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C5F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9B9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14E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5B8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DF934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E169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490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E89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A85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25E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1B1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13,44</w:t>
                  </w:r>
                </w:p>
              </w:tc>
            </w:tr>
            <w:tr w:rsidR="009E6DDD" w14:paraId="7D628C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783A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144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8F8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522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DAC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40B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73FE3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AC30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BC0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6C9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26C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DAD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351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748,45</w:t>
                  </w:r>
                </w:p>
              </w:tc>
            </w:tr>
            <w:tr w:rsidR="009E6DDD" w14:paraId="35280F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83E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35B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B6E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745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FED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E0F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4FDF4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F698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816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632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7A8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99C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3FB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451,45</w:t>
                  </w:r>
                </w:p>
              </w:tc>
            </w:tr>
            <w:tr w:rsidR="009E6DDD" w14:paraId="5AAEEA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530B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A24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D94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4D9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916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4BE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19FD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D69C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928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E93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725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7CC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D49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473,51</w:t>
                  </w:r>
                </w:p>
              </w:tc>
            </w:tr>
            <w:tr w:rsidR="009E6DDD" w14:paraId="3B8132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03A1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zamokřená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EC7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54D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A9A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0E7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56B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F19CE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DAD7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2F2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FCB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291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0FB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36A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1 176,61</w:t>
                  </w:r>
                </w:p>
              </w:tc>
            </w:tr>
            <w:tr w:rsidR="009E6DDD" w14:paraId="7B7FBB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3717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zamokřená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485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38E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917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629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2B0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E81E4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9DE7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945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31D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C33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2B6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375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457,08</w:t>
                  </w:r>
                </w:p>
              </w:tc>
            </w:tr>
            <w:tr w:rsidR="009E6DDD" w14:paraId="19872E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499C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zamokřená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C9B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C4B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C2BB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56A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180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7D7ED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383F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EDD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7F3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2619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45E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967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128,58</w:t>
                  </w:r>
                </w:p>
              </w:tc>
            </w:tr>
            <w:tr w:rsidR="009E6DDD" w14:paraId="182A6B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74C9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zamokřená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47A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4BE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90E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639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222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1FAC6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E582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519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F90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6B7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6E5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30E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19,75</w:t>
                  </w:r>
                </w:p>
              </w:tc>
            </w:tr>
            <w:tr w:rsidR="009E6DDD" w14:paraId="7D1CDB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8C2F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zamokřená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AC4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263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06B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884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032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7D692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F6BF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B7A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6D5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7D3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B1C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8F4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4,34</w:t>
                  </w:r>
                </w:p>
              </w:tc>
            </w:tr>
            <w:tr w:rsidR="009E6DDD" w14:paraId="181308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2F7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zamokřená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7FA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30C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BBE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824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9C7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D48A4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8730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96E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011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F1A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31A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E70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15,55</w:t>
                  </w:r>
                </w:p>
              </w:tc>
            </w:tr>
            <w:tr w:rsidR="009E6DDD" w14:paraId="09E9B8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687B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zamokřená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FF8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33B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8EE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205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7D2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208F3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E2CB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4B8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A58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09D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202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EC0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65,10</w:t>
                  </w:r>
                </w:p>
              </w:tc>
            </w:tr>
            <w:tr w:rsidR="009E6DDD" w14:paraId="30DB3A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7540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zarostlá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01A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132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A53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183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313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76BD4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098E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BD8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5F5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E21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DFB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A5F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33,94</w:t>
                  </w:r>
                </w:p>
              </w:tc>
            </w:tr>
            <w:tr w:rsidR="009E6DDD" w14:paraId="1201C6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EE9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C02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283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4DE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808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F2C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F31BA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3955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423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AA4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0FC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545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113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1 925,67</w:t>
                  </w:r>
                </w:p>
              </w:tc>
            </w:tr>
            <w:tr w:rsidR="009E6DDD" w14:paraId="3219AC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EE3B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2FB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4B7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CE8D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F6C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036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C9171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466E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975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B6C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008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080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43C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954,01</w:t>
                  </w:r>
                </w:p>
              </w:tc>
            </w:tr>
            <w:tr w:rsidR="009E6DDD" w14:paraId="6E5204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1C7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C14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85E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882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01D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D3F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6DD41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2E78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C7B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2D8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1AD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9E4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58F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718,44</w:t>
                  </w:r>
                </w:p>
              </w:tc>
            </w:tr>
            <w:tr w:rsidR="009E6DDD" w14:paraId="717E2C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A1D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DB5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A7A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5B5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A53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5C8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E0182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C8BA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6A3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B75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45E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F14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37B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1 597,91</w:t>
                  </w:r>
                </w:p>
              </w:tc>
            </w:tr>
            <w:tr w:rsidR="009E6DDD" w14:paraId="1C2374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824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9AE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7EF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848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DF4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85C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9C994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72C1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B1A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9BA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27C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4D3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393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242,15</w:t>
                  </w:r>
                </w:p>
              </w:tc>
            </w:tr>
            <w:tr w:rsidR="009E6DDD" w14:paraId="2B6B4D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7E9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50C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9C7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4CBB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65D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F27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3B75F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E8B0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863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5FB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115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842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A92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573,17</w:t>
                  </w:r>
                </w:p>
              </w:tc>
            </w:tr>
            <w:tr w:rsidR="009E6DDD" w14:paraId="3E07B9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223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B70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A5A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226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F48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9A5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0BC8A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DCCE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AC4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66F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70D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A58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C39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52,07</w:t>
                  </w:r>
                </w:p>
              </w:tc>
            </w:tr>
            <w:tr w:rsidR="009E6DDD" w14:paraId="58230C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587A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2A6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2C8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1E5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C26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B83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EFFAA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2C7C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8E1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9A5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C5D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62F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444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415,13</w:t>
                  </w:r>
                </w:p>
              </w:tc>
            </w:tr>
            <w:tr w:rsidR="009E6DDD" w14:paraId="3A668C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45C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8B6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0EF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E39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FB7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744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586E9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589C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C8A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5FF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9B0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ADD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CC3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69,29</w:t>
                  </w:r>
                </w:p>
              </w:tc>
            </w:tr>
            <w:tr w:rsidR="009E6DDD" w14:paraId="722540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17B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6F3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8EF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076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DA8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2EC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FAD83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041E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D19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E24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6FA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B25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58F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5 645,72</w:t>
                  </w:r>
                </w:p>
              </w:tc>
            </w:tr>
            <w:tr w:rsidR="009E6DDD" w14:paraId="0C9202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346D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F59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74D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DF5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6C2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482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398D2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A80E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559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7D3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2D4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E04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EC1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1 078,81</w:t>
                  </w:r>
                </w:p>
              </w:tc>
            </w:tr>
            <w:tr w:rsidR="009E6DDD" w14:paraId="099842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9B9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120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205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819D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5B1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99B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7B2FB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A09F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5CA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824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45 737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125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70D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DA4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3 104,93</w:t>
                  </w:r>
                </w:p>
              </w:tc>
            </w:tr>
            <w:tr w:rsidR="009E6DDD" w14:paraId="09DF97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87F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626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C25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1F5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BB4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2E0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266BC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C09D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919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548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55C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81B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36A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2 914,17</w:t>
                  </w:r>
                </w:p>
              </w:tc>
            </w:tr>
            <w:tr w:rsidR="009E6DDD" w14:paraId="6E9BBD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EE7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555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DBB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591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92F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A57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44FC7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554F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7E9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177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0BA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3D4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744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2 957,50</w:t>
                  </w:r>
                </w:p>
              </w:tc>
            </w:tr>
            <w:tr w:rsidR="009E6DDD" w14:paraId="2B6279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E56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EE8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3EF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3B0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699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594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93AE7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5886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EB7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7E2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D8B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AF7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415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178,54</w:t>
                  </w:r>
                </w:p>
              </w:tc>
            </w:tr>
            <w:tr w:rsidR="009E6DDD" w14:paraId="4F29AD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999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3F4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3F5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B20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3E7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FEA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B2966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00FC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804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3F3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305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396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E12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9E6DDD" w14:paraId="6E0017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6B1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343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056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686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40C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50A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E1260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3C27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538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19C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399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371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6AE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20,98</w:t>
                  </w:r>
                </w:p>
              </w:tc>
            </w:tr>
            <w:tr w:rsidR="009E6DDD" w14:paraId="7A9C74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469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9B8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0B8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9F4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264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3FD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0520D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892B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4A9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FB8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B21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427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C41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1 955,27</w:t>
                  </w:r>
                </w:p>
              </w:tc>
            </w:tr>
            <w:tr w:rsidR="009E6DDD" w14:paraId="1502F4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640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975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ACA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ABB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365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A3A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BAF36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D5BE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342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26E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BC3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629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1CF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544,99</w:t>
                  </w:r>
                </w:p>
              </w:tc>
            </w:tr>
            <w:tr w:rsidR="00962F02" w14:paraId="5E28C353" w14:textId="77777777" w:rsidTr="00962F0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B69B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3E9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1B8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AB62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FBF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DC6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C1D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632 594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3DD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181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5DA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42 960,94</w:t>
                  </w:r>
                </w:p>
              </w:tc>
            </w:tr>
            <w:tr w:rsidR="00962F02" w14:paraId="1F5CD19A" w14:textId="77777777" w:rsidTr="00962F0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3F30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Jenín</w:t>
                  </w:r>
                </w:p>
              </w:tc>
            </w:tr>
            <w:tr w:rsidR="009E6DDD" w14:paraId="35192C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B81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3E9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364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7BA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480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FB5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37832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7017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E9E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1B3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B2D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AB7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C72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2 354,85</w:t>
                  </w:r>
                </w:p>
              </w:tc>
            </w:tr>
            <w:tr w:rsidR="009E6DDD" w14:paraId="50A7D1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8F9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B3F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37E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B0A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C99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AF0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A29A8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CFFE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192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D2D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B950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820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989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9E6DDD" w14:paraId="593F70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CC9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B27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6C5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BE1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784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11E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3261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8D8E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127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C15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EDF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0D2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49C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6 671,12</w:t>
                  </w:r>
                </w:p>
              </w:tc>
            </w:tr>
            <w:tr w:rsidR="009E6DDD" w14:paraId="461CAD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697B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93F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1D0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AAF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C76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F72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2A8FE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A09B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8B7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5A3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4E0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A49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B96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295,85</w:t>
                  </w:r>
                </w:p>
              </w:tc>
            </w:tr>
            <w:tr w:rsidR="009E6DDD" w14:paraId="4C86C8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C39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42F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5E9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A4AA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F77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0ED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909F9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0745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1F9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C24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A58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875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A14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957,21</w:t>
                  </w:r>
                </w:p>
              </w:tc>
            </w:tr>
            <w:tr w:rsidR="009E6DDD" w14:paraId="351F7B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476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C7D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FD9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463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A21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4A3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A9989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1052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374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982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B3F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9DA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874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57,26</w:t>
                  </w:r>
                </w:p>
              </w:tc>
            </w:tr>
            <w:tr w:rsidR="009E6DDD" w14:paraId="18EFA0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974A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A15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531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F80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6B8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C4C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FE846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E75E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331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376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501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953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396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30,44</w:t>
                  </w:r>
                </w:p>
              </w:tc>
            </w:tr>
            <w:tr w:rsidR="009E6DDD" w14:paraId="5942B9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82E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E95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EB1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DEAB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35F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0C1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3BEBF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990E9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073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E19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F79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0E2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039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647,48</w:t>
                  </w:r>
                </w:p>
              </w:tc>
            </w:tr>
            <w:tr w:rsidR="009E6DDD" w14:paraId="3ACF41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ED0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903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644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74F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458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145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758F1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BF68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B4B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A20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CBD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E77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B8A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1 873,29</w:t>
                  </w:r>
                </w:p>
              </w:tc>
            </w:tr>
            <w:tr w:rsidR="009E6DDD" w14:paraId="288DCF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926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20A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93F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718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F32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B74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AEB0A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7C1D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1B7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6D3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877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815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181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537,58</w:t>
                  </w:r>
                </w:p>
              </w:tc>
            </w:tr>
            <w:tr w:rsidR="009E6DDD" w14:paraId="6D2019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C47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9B1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977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9F1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A81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74C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B3B94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9809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38C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1F1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2F7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CE3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A95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249,08</w:t>
                  </w:r>
                </w:p>
              </w:tc>
            </w:tr>
            <w:tr w:rsidR="009E6DDD" w14:paraId="37EA25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40B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977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E5C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E1D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24C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F14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45531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4D9D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114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1BA8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415 270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3F1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D0E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8BC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19 815,58</w:t>
                  </w:r>
                </w:p>
              </w:tc>
            </w:tr>
            <w:tr w:rsidR="009E6DDD" w14:paraId="0F7461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4D2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72D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5E6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117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2A9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C29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8BA06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5679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365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A44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107 924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41D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4C2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FC4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5 149,85</w:t>
                  </w:r>
                </w:p>
              </w:tc>
            </w:tr>
            <w:tr w:rsidR="009E6DDD" w14:paraId="2E86A3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FFBA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846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F4D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61C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C7D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8EB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EE57E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6DDC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F9D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92F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F8B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29E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B20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178,03</w:t>
                  </w:r>
                </w:p>
              </w:tc>
            </w:tr>
            <w:tr w:rsidR="009E6DDD" w14:paraId="026017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76E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7AC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C55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520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A67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489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DC4C2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2176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847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807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DD0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2AF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21F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46,57</w:t>
                  </w:r>
                </w:p>
              </w:tc>
            </w:tr>
            <w:tr w:rsidR="00962F02" w14:paraId="280BAA88" w14:textId="77777777" w:rsidTr="00962F0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C17B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661A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DF3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B3C6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3BC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FA4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F7F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814 546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A2D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B90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E38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38 867,96</w:t>
                  </w:r>
                </w:p>
              </w:tc>
            </w:tr>
            <w:tr w:rsidR="00962F02" w14:paraId="35842E2A" w14:textId="77777777" w:rsidTr="00962F0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D9E1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Omlenice</w:t>
                  </w:r>
                </w:p>
              </w:tc>
            </w:tr>
            <w:tr w:rsidR="009E6DDD" w14:paraId="6FD268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D7BA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C59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6B6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F1F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618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645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6F6BD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477E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423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367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3DD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3DA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5CB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519,41</w:t>
                  </w:r>
                </w:p>
              </w:tc>
            </w:tr>
            <w:tr w:rsidR="00962F02" w14:paraId="52FFCE25" w14:textId="77777777" w:rsidTr="00962F0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44B7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012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E31A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91D2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6B8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7FE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3EF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7 515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949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952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148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519,41</w:t>
                  </w:r>
                </w:p>
              </w:tc>
            </w:tr>
            <w:tr w:rsidR="00962F02" w14:paraId="60632273" w14:textId="77777777" w:rsidTr="00962F0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3D61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Rybník u Dolního Dvořiště</w:t>
                  </w:r>
                </w:p>
              </w:tc>
            </w:tr>
            <w:tr w:rsidR="009E6DDD" w14:paraId="0459EE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6D5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95F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6D3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739B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C3C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3AD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79DD2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E741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1E9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ACA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1B3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4FC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DCA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156,86</w:t>
                  </w:r>
                </w:p>
              </w:tc>
            </w:tr>
            <w:tr w:rsidR="009E6DDD" w14:paraId="78F218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34E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364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FA0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FB5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25A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761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E8667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6EC8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632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435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D30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2B8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C94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143,58</w:t>
                  </w:r>
                </w:p>
              </w:tc>
            </w:tr>
            <w:tr w:rsidR="009E6DDD" w14:paraId="093750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EA8D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1DB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682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46B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8F1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DFB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61798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41C6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655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184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B86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57D9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1CB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156,62</w:t>
                  </w:r>
                </w:p>
              </w:tc>
            </w:tr>
            <w:tr w:rsidR="009E6DDD" w14:paraId="0B54F4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25C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1AD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10C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B97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725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DC8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C1A0F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0845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139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142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A13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8EC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F23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62,78</w:t>
                  </w:r>
                </w:p>
              </w:tc>
            </w:tr>
            <w:tr w:rsidR="009E6DDD" w14:paraId="5E3FF1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7E7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BCA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4FC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2BFD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4B8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198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A9B8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D0A7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610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5BC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FD1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20F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99D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25,46</w:t>
                  </w:r>
                </w:p>
              </w:tc>
            </w:tr>
            <w:tr w:rsidR="009E6DDD" w14:paraId="0AF896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43A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60C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66D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003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B58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4EA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C9A5B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A7869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4EF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B55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B3A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DAB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67C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106,32</w:t>
                  </w:r>
                </w:p>
              </w:tc>
            </w:tr>
            <w:tr w:rsidR="009E6DDD" w14:paraId="1934C4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69A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572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973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912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02B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40C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AE60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716B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86E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3C7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740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257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FAA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9,65</w:t>
                  </w:r>
                </w:p>
              </w:tc>
            </w:tr>
            <w:tr w:rsidR="009E6DDD" w14:paraId="7408C3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9D9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96C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EE4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735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3CE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4C4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032A2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31C3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0A2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6AA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BB5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E76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0CD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21,52</w:t>
                  </w:r>
                </w:p>
              </w:tc>
            </w:tr>
            <w:tr w:rsidR="009E6DDD" w14:paraId="18AA82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209B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8B1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AE5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60A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C13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A58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16B7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42B5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84A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4E1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9F0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B57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6B3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25,21</w:t>
                  </w:r>
                </w:p>
              </w:tc>
            </w:tr>
            <w:tr w:rsidR="009E6DDD" w14:paraId="226231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568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A3A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084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FC0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9FE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E2F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E0DB8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1215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C3C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589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844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B05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F32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184,29</w:t>
                  </w:r>
                </w:p>
              </w:tc>
            </w:tr>
            <w:tr w:rsidR="009E6DDD" w14:paraId="4164EF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B8B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9DD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3F4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82C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977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3FD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9065F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6555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850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8EC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DF4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B4D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F85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17,77</w:t>
                  </w:r>
                </w:p>
              </w:tc>
            </w:tr>
            <w:tr w:rsidR="009E6DDD" w14:paraId="4A0D64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912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857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F8D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D6E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09E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D70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7FCA9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4C66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EDC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F5A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274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579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128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87,81</w:t>
                  </w:r>
                </w:p>
              </w:tc>
            </w:tr>
            <w:tr w:rsidR="00962F02" w14:paraId="0B84BC80" w14:textId="77777777" w:rsidTr="00962F0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A038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13E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24A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9949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967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0CE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8E9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16 228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628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411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C33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997,87</w:t>
                  </w:r>
                </w:p>
              </w:tc>
            </w:tr>
            <w:tr w:rsidR="00962F02" w14:paraId="0608CC00" w14:textId="77777777" w:rsidTr="00962F0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3CF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Stradov u Kaplice</w:t>
                  </w:r>
                </w:p>
              </w:tc>
            </w:tr>
            <w:tr w:rsidR="009E6DDD" w14:paraId="781812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BEB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69F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DE2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6B9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54A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15E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A4890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E89A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1D6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28C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50A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D6B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A96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807,78</w:t>
                  </w:r>
                </w:p>
              </w:tc>
            </w:tr>
            <w:tr w:rsidR="009E6DDD" w14:paraId="04411B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B86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8FE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2D8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EFC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A88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EBB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F309D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8BC0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EE0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677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340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433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89A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29,80</w:t>
                  </w:r>
                </w:p>
              </w:tc>
            </w:tr>
            <w:tr w:rsidR="00962F02" w14:paraId="47364E39" w14:textId="77777777" w:rsidTr="00962F0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31D2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10B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45A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0C7BA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082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BB5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36D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03CA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37E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378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837,58</w:t>
                  </w:r>
                </w:p>
              </w:tc>
            </w:tr>
            <w:tr w:rsidR="00962F02" w14:paraId="37217C51" w14:textId="77777777" w:rsidTr="00962F0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CE2E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Trojany u Dolního Dvořiště</w:t>
                  </w:r>
                </w:p>
              </w:tc>
            </w:tr>
            <w:tr w:rsidR="009E6DDD" w14:paraId="7038D0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0DC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BF9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D8B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561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B55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275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F394E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6331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A7D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C7E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0EB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F4E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B9F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138,96</w:t>
                  </w:r>
                </w:p>
              </w:tc>
            </w:tr>
            <w:tr w:rsidR="009E6DDD" w14:paraId="757FEC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A88E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1D7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20F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5DF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124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60A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189E2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38B2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22B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0A3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E4B9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6EC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1BB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654,40</w:t>
                  </w:r>
                </w:p>
              </w:tc>
            </w:tr>
            <w:tr w:rsidR="009E6DDD" w14:paraId="471625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E3B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EA9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F65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923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38A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FF8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F4D6A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9828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00A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32E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E4D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C72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01D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514,61</w:t>
                  </w:r>
                </w:p>
              </w:tc>
            </w:tr>
            <w:tr w:rsidR="009E6DDD" w14:paraId="61792E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8AD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4E7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2EC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6D2D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371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E5E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348EC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1718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3D0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640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222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634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292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31,22</w:t>
                  </w:r>
                </w:p>
              </w:tc>
            </w:tr>
            <w:tr w:rsidR="009E6DDD" w14:paraId="0A956E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6D3E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834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AEA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5E2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056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61E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9E5DE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4398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05F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0D0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A5A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FFA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C42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577,95</w:t>
                  </w:r>
                </w:p>
              </w:tc>
            </w:tr>
            <w:tr w:rsidR="00962F02" w14:paraId="7EDE5DB8" w14:textId="77777777" w:rsidTr="00962F0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5B31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757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E77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D918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C4F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A77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96D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27 937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6D5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045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226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1 917,14</w:t>
                  </w:r>
                </w:p>
              </w:tc>
            </w:tr>
            <w:tr w:rsidR="00962F02" w14:paraId="21B372D3" w14:textId="77777777" w:rsidTr="00962F0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64AA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Všeměřice</w:t>
                  </w:r>
                </w:p>
              </w:tc>
            </w:tr>
            <w:tr w:rsidR="009E6DDD" w14:paraId="7169D0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D7C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BFF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418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2AE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05B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1C4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9E7B3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AB889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38E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088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3B6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49B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F2A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35,80</w:t>
                  </w:r>
                </w:p>
              </w:tc>
            </w:tr>
            <w:tr w:rsidR="009E6DDD" w14:paraId="4E3C2A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7E7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39E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2B6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FC6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14D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62D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B6057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BD739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9C0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3E6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3C4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266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743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45,76</w:t>
                  </w:r>
                </w:p>
              </w:tc>
            </w:tr>
            <w:tr w:rsidR="009E6DDD" w14:paraId="0E4C28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779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86A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36A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40B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9D9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9B2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3CCDB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6D569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ED8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C38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668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750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35D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90,52</w:t>
                  </w:r>
                </w:p>
              </w:tc>
            </w:tr>
            <w:tr w:rsidR="009E6DDD" w14:paraId="4D967C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635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C2E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81B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58B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302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59E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ED7EC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E4CE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2CE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799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E10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EDA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7E3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62,42</w:t>
                  </w:r>
                </w:p>
              </w:tc>
            </w:tr>
            <w:tr w:rsidR="009E6DDD" w14:paraId="0A5664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FA5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823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3A5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45A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577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09E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81B22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5E71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C50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B60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D02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6F6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0A1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862,25</w:t>
                  </w:r>
                </w:p>
              </w:tc>
            </w:tr>
            <w:tr w:rsidR="009E6DDD" w14:paraId="173BA2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5A6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222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C18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3AF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4D1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9E2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28D80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B0B9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750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81A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B8C9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DE0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42E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128,25</w:t>
                  </w:r>
                </w:p>
              </w:tc>
            </w:tr>
            <w:tr w:rsidR="009E6DDD" w14:paraId="44FC24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9D5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215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07C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633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190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082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F8061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CFCB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5BC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F22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BA1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305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682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212,76</w:t>
                  </w:r>
                </w:p>
              </w:tc>
            </w:tr>
            <w:tr w:rsidR="00962F02" w14:paraId="600B872F" w14:textId="77777777" w:rsidTr="00962F0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6AB4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C94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9B1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3222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95E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5D3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090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25 104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448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3B1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CC7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1 437,76</w:t>
                  </w:r>
                </w:p>
              </w:tc>
            </w:tr>
            <w:tr w:rsidR="00962F02" w14:paraId="614D11B7" w14:textId="77777777" w:rsidTr="00962F0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F862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Zdíky</w:t>
                  </w:r>
                </w:p>
              </w:tc>
            </w:tr>
            <w:tr w:rsidR="009E6DDD" w14:paraId="3A4F10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921D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4D4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A35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4F8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374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5A9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62A7B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87B5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829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464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070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883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8D0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446,81</w:t>
                  </w:r>
                </w:p>
              </w:tc>
            </w:tr>
            <w:tr w:rsidR="009E6DDD" w14:paraId="217FE2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A4F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038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1DB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E12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499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EBD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A639B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C1C9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445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BC3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229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B7B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146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24,01</w:t>
                  </w:r>
                </w:p>
              </w:tc>
            </w:tr>
            <w:tr w:rsidR="009E6DDD" w14:paraId="450F97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34C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BDF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44C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924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D38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DA6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E43E9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04A50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C4E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32E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73C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708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CF5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143,99</w:t>
                  </w:r>
                </w:p>
              </w:tc>
            </w:tr>
            <w:tr w:rsidR="009E6DDD" w14:paraId="0949BF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DF8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B50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955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A88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7FD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10E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77DE3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537D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27A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E9A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065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995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697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442,61</w:t>
                  </w:r>
                </w:p>
              </w:tc>
            </w:tr>
            <w:tr w:rsidR="009E6DDD" w14:paraId="032F51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F2A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822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EBE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D46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862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92A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5270E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7E66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DE9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83F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D2F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B3C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0BB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575,77</w:t>
                  </w:r>
                </w:p>
              </w:tc>
            </w:tr>
            <w:tr w:rsidR="009E6DDD" w14:paraId="3D63FF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3CD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664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E42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5ECA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49F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853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70ABD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3DA7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CCF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2A2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8DA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592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FA4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564,95</w:t>
                  </w:r>
                </w:p>
              </w:tc>
            </w:tr>
            <w:tr w:rsidR="009E6DDD" w14:paraId="27F84A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360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AC2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D09A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7BC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BD2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89A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9430E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E27D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F59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5CB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48F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3B4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86F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138,40</w:t>
                  </w:r>
                </w:p>
              </w:tc>
            </w:tr>
            <w:tr w:rsidR="009E6DDD" w14:paraId="2DFED4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144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98A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9027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312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239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5F2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F1CD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20F5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4F0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91E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A33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9F7C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763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1 126,49</w:t>
                  </w:r>
                </w:p>
              </w:tc>
            </w:tr>
            <w:tr w:rsidR="009E6DDD" w14:paraId="764C53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CA1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935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742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2746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8A0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554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1CAD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F03C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BE2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098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8FC9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EDE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C51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97,27</w:t>
                  </w:r>
                </w:p>
              </w:tc>
            </w:tr>
            <w:tr w:rsidR="009E6DDD" w14:paraId="364700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2C5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185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CE0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7ECB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F7A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AD9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75CBB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D4F9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560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51C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60C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BD3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B76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109,76</w:t>
                  </w:r>
                </w:p>
              </w:tc>
            </w:tr>
            <w:tr w:rsidR="009E6DDD" w14:paraId="174879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41ED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1B0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E38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CC8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B91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CE9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A612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DCBC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EE4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26B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A13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261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B33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13,53</w:t>
                  </w:r>
                </w:p>
              </w:tc>
            </w:tr>
            <w:tr w:rsidR="009E6DDD" w14:paraId="41CD15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ACDD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8CA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B70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9C3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F28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169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04CE7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33BC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C62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0BA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E48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0D6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FEE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108,51</w:t>
                  </w:r>
                </w:p>
              </w:tc>
            </w:tr>
            <w:tr w:rsidR="009E6DDD" w14:paraId="0FDEA5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6F9D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BDC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D90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A13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83C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653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6262F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390D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A78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946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DDC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26E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953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17,02</w:t>
                  </w:r>
                </w:p>
              </w:tc>
            </w:tr>
            <w:tr w:rsidR="009E6DDD" w14:paraId="7E9E8D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05CA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0AA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3EB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420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0C4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557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B77BF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DC45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EAE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CEE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6C5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A87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777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113,86</w:t>
                  </w:r>
                </w:p>
              </w:tc>
            </w:tr>
            <w:tr w:rsidR="009E6DDD" w14:paraId="5BC346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269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B6B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224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47C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2BD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46F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C7C74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F437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C19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8E8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EF6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755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A7E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3 771,08</w:t>
                  </w:r>
                </w:p>
              </w:tc>
            </w:tr>
            <w:tr w:rsidR="009E6DDD" w14:paraId="66750D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DA2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F80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29C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427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84E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ADC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53137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DCBD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E90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822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702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764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FB9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2 492,57</w:t>
                  </w:r>
                </w:p>
              </w:tc>
            </w:tr>
            <w:tr w:rsidR="009E6DDD" w14:paraId="7D49A8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D13D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F1D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C4E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B3E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550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B84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A4CA3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B090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C05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9F2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457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779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A14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4 460,72</w:t>
                  </w:r>
                </w:p>
              </w:tc>
            </w:tr>
            <w:tr w:rsidR="009E6DDD" w14:paraId="2ED9A1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180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956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F6C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9EF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4B2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166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C30F4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F0D4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5AB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384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4B5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284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50E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3 943,27</w:t>
                  </w:r>
                </w:p>
              </w:tc>
            </w:tr>
            <w:tr w:rsidR="009E6DDD" w14:paraId="5066E1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E2CA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3EB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E7F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C1A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C08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5F2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DDEF1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EBA1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C57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608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6C3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3FA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33E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6 258,68</w:t>
                  </w:r>
                </w:p>
              </w:tc>
            </w:tr>
            <w:tr w:rsidR="009E6DDD" w14:paraId="59A1CE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7BF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8D4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275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740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A7C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4D7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AB5DC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F746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E8E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394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8F4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DC7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2E6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5 438,68</w:t>
                  </w:r>
                </w:p>
              </w:tc>
            </w:tr>
            <w:tr w:rsidR="009E6DDD" w14:paraId="3A1FB5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D28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0CF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495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C65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6D0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017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AC3D6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7DCE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928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443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3B9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C80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C3A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3 691,19</w:t>
                  </w:r>
                </w:p>
              </w:tc>
            </w:tr>
            <w:tr w:rsidR="009E6DDD" w14:paraId="3887DE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65A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CED4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765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44A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41C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9FA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D79CE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6920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E73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010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85 979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2D28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44D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39A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7 507,50</w:t>
                  </w:r>
                </w:p>
              </w:tc>
            </w:tr>
            <w:tr w:rsidR="009E6DDD" w14:paraId="5A9C8A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491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E26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390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759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EB5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098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E6978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0E9E1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029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B73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9AF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7FC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8F9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5 178,91</w:t>
                  </w:r>
                </w:p>
              </w:tc>
            </w:tr>
            <w:tr w:rsidR="009E6DDD" w14:paraId="2676BE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854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2B5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AE8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0EE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3F7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444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DD473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C2C7F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F37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8C8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DE8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9F7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311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21,19</w:t>
                  </w:r>
                </w:p>
              </w:tc>
            </w:tr>
            <w:tr w:rsidR="009E6DDD" w14:paraId="6828F1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C7E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C60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B25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7FF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DD7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B57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02F2F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EE436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9FB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2C5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7DD9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AFB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0C8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616,20</w:t>
                  </w:r>
                </w:p>
              </w:tc>
            </w:tr>
            <w:tr w:rsidR="009E6DDD" w14:paraId="3B617E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412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2FE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E71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66D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527E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7B3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D1BAE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BDF5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F37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9E9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9F5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4F1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B1F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42,35</w:t>
                  </w:r>
                </w:p>
              </w:tc>
            </w:tr>
            <w:tr w:rsidR="009E6DDD" w14:paraId="73088B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C44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CB6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12F1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852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648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A6E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D8CB1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B3DCB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3FE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72B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6CC3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6635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D25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73,17</w:t>
                  </w:r>
                </w:p>
              </w:tc>
            </w:tr>
            <w:tr w:rsidR="00962F02" w14:paraId="6808598B" w14:textId="77777777" w:rsidTr="00962F0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7E8F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7DE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70AB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305B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52A3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E9F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9B45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543 104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5BF0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F70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B6A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47 418,49</w:t>
                  </w:r>
                </w:p>
              </w:tc>
            </w:tr>
            <w:tr w:rsidR="00962F02" w14:paraId="00E61E82" w14:textId="77777777" w:rsidTr="00962F0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15C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Žďár u Kaplice</w:t>
                  </w:r>
                </w:p>
              </w:tc>
            </w:tr>
            <w:tr w:rsidR="009E6DDD" w14:paraId="0A1CBD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007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F1F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0F3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E88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FA47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45F8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1FC35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5512C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EF9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F95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DEF0D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9B2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909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95,91</w:t>
                  </w:r>
                </w:p>
              </w:tc>
            </w:tr>
            <w:tr w:rsidR="009E6DDD" w14:paraId="7A7564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5D7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E07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01D6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5432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D9C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A7E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99DF0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CE98A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1572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86B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E6B7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BD3E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C74B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3 078,94</w:t>
                  </w:r>
                </w:p>
              </w:tc>
            </w:tr>
            <w:tr w:rsidR="009E6DDD" w14:paraId="636440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F2C1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85FF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3DB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34A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D9D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024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9AE5D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3007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0D60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EE4C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ABF4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A162" w14:textId="77777777" w:rsidR="009E6DDD" w:rsidRDefault="00962F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FC1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1 473,53</w:t>
                  </w:r>
                </w:p>
              </w:tc>
            </w:tr>
            <w:tr w:rsidR="00962F02" w14:paraId="7FDD70C9" w14:textId="77777777" w:rsidTr="00962F0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F3B0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E3F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5C4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44964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583E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3757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BEF9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58 691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436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A44D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0EAA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4 648,38</w:t>
                  </w:r>
                </w:p>
              </w:tc>
            </w:tr>
            <w:tr w:rsidR="00962F02" w14:paraId="1D0B8EA9" w14:textId="77777777" w:rsidTr="00962F0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D7D6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AEB3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2 138 057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DEA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378F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694D" w14:textId="77777777" w:rsidR="009E6DDD" w:rsidRDefault="00962F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139 606</w:t>
                  </w:r>
                </w:p>
              </w:tc>
            </w:tr>
            <w:tr w:rsidR="00962F02" w14:paraId="4D009B02" w14:textId="77777777" w:rsidTr="00962F0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9B25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67C8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5699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F77C" w14:textId="77777777" w:rsidR="009E6DDD" w:rsidRDefault="009E6D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29F7" w14:textId="77777777" w:rsidR="009E6DDD" w:rsidRDefault="009E6DDD">
                  <w:pPr>
                    <w:spacing w:after="0" w:line="240" w:lineRule="auto"/>
                  </w:pPr>
                </w:p>
              </w:tc>
            </w:tr>
          </w:tbl>
          <w:p w14:paraId="2B4770FF" w14:textId="77777777" w:rsidR="009E6DDD" w:rsidRDefault="009E6DDD">
            <w:pPr>
              <w:spacing w:after="0" w:line="240" w:lineRule="auto"/>
            </w:pPr>
          </w:p>
        </w:tc>
      </w:tr>
      <w:tr w:rsidR="009E6DDD" w14:paraId="7396473D" w14:textId="77777777">
        <w:trPr>
          <w:trHeight w:val="254"/>
        </w:trPr>
        <w:tc>
          <w:tcPr>
            <w:tcW w:w="115" w:type="dxa"/>
          </w:tcPr>
          <w:p w14:paraId="41BC49BA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6530C5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0CEB5B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ADCA37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3376C0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5F6443" w14:textId="77777777" w:rsidR="009E6DDD" w:rsidRDefault="009E6DDD">
            <w:pPr>
              <w:pStyle w:val="EmptyCellLayoutStyle"/>
              <w:spacing w:after="0" w:line="240" w:lineRule="auto"/>
            </w:pPr>
          </w:p>
        </w:tc>
      </w:tr>
      <w:tr w:rsidR="00962F02" w14:paraId="492F6D3A" w14:textId="77777777" w:rsidTr="00962F02">
        <w:trPr>
          <w:trHeight w:val="1305"/>
        </w:trPr>
        <w:tc>
          <w:tcPr>
            <w:tcW w:w="115" w:type="dxa"/>
          </w:tcPr>
          <w:p w14:paraId="6737D463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E6DDD" w14:paraId="5F08AFB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C316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0D81D21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DE2314F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98A97FD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4F5A6B2" w14:textId="77777777" w:rsidR="009E6DDD" w:rsidRDefault="00962F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B49CA08" w14:textId="77777777" w:rsidR="009E6DDD" w:rsidRDefault="009E6DDD">
            <w:pPr>
              <w:spacing w:after="0" w:line="240" w:lineRule="auto"/>
            </w:pPr>
          </w:p>
        </w:tc>
        <w:tc>
          <w:tcPr>
            <w:tcW w:w="285" w:type="dxa"/>
          </w:tcPr>
          <w:p w14:paraId="05AFED4E" w14:textId="77777777" w:rsidR="009E6DDD" w:rsidRDefault="009E6DDD">
            <w:pPr>
              <w:pStyle w:val="EmptyCellLayoutStyle"/>
              <w:spacing w:after="0" w:line="240" w:lineRule="auto"/>
            </w:pPr>
          </w:p>
        </w:tc>
      </w:tr>
      <w:tr w:rsidR="009E6DDD" w14:paraId="3D9D1A77" w14:textId="77777777">
        <w:trPr>
          <w:trHeight w:val="314"/>
        </w:trPr>
        <w:tc>
          <w:tcPr>
            <w:tcW w:w="115" w:type="dxa"/>
          </w:tcPr>
          <w:p w14:paraId="3B7E2422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3D12ED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0C017D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A1E7C3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44E507" w14:textId="77777777" w:rsidR="009E6DDD" w:rsidRDefault="009E6D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13186D" w14:textId="77777777" w:rsidR="009E6DDD" w:rsidRDefault="009E6DDD">
            <w:pPr>
              <w:pStyle w:val="EmptyCellLayoutStyle"/>
              <w:spacing w:after="0" w:line="240" w:lineRule="auto"/>
            </w:pPr>
          </w:p>
        </w:tc>
      </w:tr>
    </w:tbl>
    <w:p w14:paraId="4F0D0D4A" w14:textId="77777777" w:rsidR="009E6DDD" w:rsidRDefault="009E6DDD">
      <w:pPr>
        <w:spacing w:after="0" w:line="240" w:lineRule="auto"/>
      </w:pPr>
    </w:p>
    <w:sectPr w:rsidR="009E6DD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CB5F" w14:textId="77777777" w:rsidR="00000000" w:rsidRDefault="00962F02">
      <w:pPr>
        <w:spacing w:after="0" w:line="240" w:lineRule="auto"/>
      </w:pPr>
      <w:r>
        <w:separator/>
      </w:r>
    </w:p>
  </w:endnote>
  <w:endnote w:type="continuationSeparator" w:id="0">
    <w:p w14:paraId="6613DDEC" w14:textId="77777777" w:rsidR="00000000" w:rsidRDefault="0096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E6DDD" w14:paraId="53DC817F" w14:textId="77777777">
      <w:tc>
        <w:tcPr>
          <w:tcW w:w="9346" w:type="dxa"/>
        </w:tcPr>
        <w:p w14:paraId="5ECEA53D" w14:textId="77777777" w:rsidR="009E6DDD" w:rsidRDefault="009E6D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A60361" w14:textId="77777777" w:rsidR="009E6DDD" w:rsidRDefault="009E6DDD">
          <w:pPr>
            <w:pStyle w:val="EmptyCellLayoutStyle"/>
            <w:spacing w:after="0" w:line="240" w:lineRule="auto"/>
          </w:pPr>
        </w:p>
      </w:tc>
    </w:tr>
    <w:tr w:rsidR="009E6DDD" w14:paraId="77438941" w14:textId="77777777">
      <w:tc>
        <w:tcPr>
          <w:tcW w:w="9346" w:type="dxa"/>
        </w:tcPr>
        <w:p w14:paraId="4D60B622" w14:textId="77777777" w:rsidR="009E6DDD" w:rsidRDefault="009E6D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E6DDD" w14:paraId="0DDA421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2381DC1" w14:textId="77777777" w:rsidR="009E6DDD" w:rsidRDefault="00962F0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9254E8F" w14:textId="77777777" w:rsidR="009E6DDD" w:rsidRDefault="009E6DDD">
          <w:pPr>
            <w:spacing w:after="0" w:line="240" w:lineRule="auto"/>
          </w:pPr>
        </w:p>
      </w:tc>
    </w:tr>
    <w:tr w:rsidR="009E6DDD" w14:paraId="7B95490F" w14:textId="77777777">
      <w:tc>
        <w:tcPr>
          <w:tcW w:w="9346" w:type="dxa"/>
        </w:tcPr>
        <w:p w14:paraId="74F5837D" w14:textId="77777777" w:rsidR="009E6DDD" w:rsidRDefault="009E6D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9C23C70" w14:textId="77777777" w:rsidR="009E6DDD" w:rsidRDefault="009E6DD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A35A" w14:textId="77777777" w:rsidR="00000000" w:rsidRDefault="00962F02">
      <w:pPr>
        <w:spacing w:after="0" w:line="240" w:lineRule="auto"/>
      </w:pPr>
      <w:r>
        <w:separator/>
      </w:r>
    </w:p>
  </w:footnote>
  <w:footnote w:type="continuationSeparator" w:id="0">
    <w:p w14:paraId="56683B6C" w14:textId="77777777" w:rsidR="00000000" w:rsidRDefault="0096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E6DDD" w14:paraId="0A967B03" w14:textId="77777777">
      <w:tc>
        <w:tcPr>
          <w:tcW w:w="144" w:type="dxa"/>
        </w:tcPr>
        <w:p w14:paraId="5A5DED5C" w14:textId="77777777" w:rsidR="009E6DDD" w:rsidRDefault="009E6DD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067D656" w14:textId="77777777" w:rsidR="009E6DDD" w:rsidRDefault="009E6DDD">
          <w:pPr>
            <w:pStyle w:val="EmptyCellLayoutStyle"/>
            <w:spacing w:after="0" w:line="240" w:lineRule="auto"/>
          </w:pPr>
        </w:p>
      </w:tc>
    </w:tr>
    <w:tr w:rsidR="009E6DDD" w14:paraId="0F9532FC" w14:textId="77777777">
      <w:tc>
        <w:tcPr>
          <w:tcW w:w="144" w:type="dxa"/>
        </w:tcPr>
        <w:p w14:paraId="49F9C66E" w14:textId="77777777" w:rsidR="009E6DDD" w:rsidRDefault="009E6DD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E6DDD" w14:paraId="63B4DA8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E3E477A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648BAD0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F33667A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1EF108A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B5A5D25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4B41435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B77FED5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5781974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B755C71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0684B11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C14BA4C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23BB765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7F789F7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E748E43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8828FC2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3D1E324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6039181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1F1C8E5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</w:tr>
          <w:tr w:rsidR="00962F02" w14:paraId="2218F61A" w14:textId="77777777" w:rsidTr="00962F0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301EB9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E6DDD" w14:paraId="154158E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176317" w14:textId="77777777" w:rsidR="009E6DDD" w:rsidRDefault="00962F0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č.33N13/33</w:t>
                      </w:r>
                    </w:p>
                  </w:tc>
                </w:tr>
              </w:tbl>
              <w:p w14:paraId="06FD4156" w14:textId="77777777" w:rsidR="009E6DDD" w:rsidRDefault="009E6DD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02B650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</w:tr>
          <w:tr w:rsidR="009E6DDD" w14:paraId="22AAFCD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A61186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FAFF7F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287F5B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AAA632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B6815C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8DA546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0A5C1F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7D0E78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A0D927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B7728E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B26CB4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011B4B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80E749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35A998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B81065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59ED59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F35682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4A97B7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</w:tr>
          <w:tr w:rsidR="00962F02" w14:paraId="026194C3" w14:textId="77777777" w:rsidTr="00962F0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B23772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05CF82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E6DDD" w14:paraId="2FB8CBF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F65F74" w14:textId="77777777" w:rsidR="009E6DDD" w:rsidRDefault="00962F0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F74BE7B" w14:textId="77777777" w:rsidR="009E6DDD" w:rsidRDefault="009E6DD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704196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E6DDD" w14:paraId="2E5A4E3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90C174" w14:textId="77777777" w:rsidR="009E6DDD" w:rsidRDefault="00962F0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3311333</w:t>
                      </w:r>
                    </w:p>
                  </w:tc>
                </w:tr>
              </w:tbl>
              <w:p w14:paraId="597684F1" w14:textId="77777777" w:rsidR="009E6DDD" w:rsidRDefault="009E6DD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7E3C93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E6DDD" w14:paraId="128DBE4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E6BA81" w14:textId="77777777" w:rsidR="009E6DDD" w:rsidRDefault="00962F0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2CA8F33" w14:textId="77777777" w:rsidR="009E6DDD" w:rsidRDefault="009E6DD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E481B4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5098A0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FC21D8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E6DDD" w14:paraId="532914E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AB2EA4" w14:textId="77777777" w:rsidR="009E6DDD" w:rsidRDefault="00962F0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31.12.2013</w:t>
                      </w:r>
                    </w:p>
                  </w:tc>
                </w:tr>
              </w:tbl>
              <w:p w14:paraId="6A12EAA1" w14:textId="77777777" w:rsidR="009E6DDD" w:rsidRDefault="009E6DD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C01C18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E6DDD" w14:paraId="3727109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02BD5A" w14:textId="77777777" w:rsidR="009E6DDD" w:rsidRDefault="00962F0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70B55EF4" w14:textId="77777777" w:rsidR="009E6DDD" w:rsidRDefault="009E6DD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08A382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E6DDD" w14:paraId="4CDDBC9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75AF95" w14:textId="77777777" w:rsidR="009E6DDD" w:rsidRDefault="00962F0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139 606 Kč</w:t>
                      </w:r>
                    </w:p>
                  </w:tc>
                </w:tr>
              </w:tbl>
              <w:p w14:paraId="719A0344" w14:textId="77777777" w:rsidR="009E6DDD" w:rsidRDefault="009E6DD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7C29EF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</w:tr>
          <w:tr w:rsidR="009E6DDD" w14:paraId="0F91402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94B5A2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08FBEC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B53EB6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33ABE0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558F77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6D6899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52A168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06E355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4BF179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7B6E45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42398F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A723C0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5135FE1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52207E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B54EE0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9FBDB1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3D12BB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046B32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</w:tr>
          <w:tr w:rsidR="009E6DDD" w14:paraId="7E828F6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56A342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C1F051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2D4F5C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4A4088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9A7F85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1ACA30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CB681B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65B764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E393A29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7937FF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660A47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A51B10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B0C0369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EBC1BD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744D65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C9FE72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3344B0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DEF5A5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</w:tr>
          <w:tr w:rsidR="009E6DDD" w14:paraId="7219210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C397A3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9D3DED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E6DDD" w14:paraId="2F1F5F2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5D94B9" w14:textId="77777777" w:rsidR="009E6DDD" w:rsidRDefault="00962F0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191AB10" w14:textId="77777777" w:rsidR="009E6DDD" w:rsidRDefault="009E6DD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5C6D7D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E124BB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4B0F5A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989516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9C38F7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E4262F9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DBE56B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FCF032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977C16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80549A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3A4E1E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D3BB41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C364E2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021BC0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EF72EF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</w:tr>
          <w:tr w:rsidR="00962F02" w14:paraId="5A98E294" w14:textId="77777777" w:rsidTr="00962F0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14DA17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FF8863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920043F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4FCD42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825E27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E6DDD" w14:paraId="2BE00C9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62DDB4" w14:textId="77777777" w:rsidR="009E6DDD" w:rsidRDefault="00962F0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20.05.2022</w:t>
                      </w:r>
                    </w:p>
                  </w:tc>
                </w:tr>
              </w:tbl>
              <w:p w14:paraId="4D4F1022" w14:textId="77777777" w:rsidR="009E6DDD" w:rsidRDefault="009E6DD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2AD30C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EF6660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E6DDD" w14:paraId="2031AC0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3743D2" w14:textId="77777777" w:rsidR="009E6DDD" w:rsidRDefault="00962F0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CA2439E" w14:textId="77777777" w:rsidR="009E6DDD" w:rsidRDefault="009E6DD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1A8927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0C7908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8BF5E9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65A27F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17941E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9A07CC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29E47A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2F09D4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</w:tr>
          <w:tr w:rsidR="00962F02" w14:paraId="0DEE739F" w14:textId="77777777" w:rsidTr="00962F0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393C6E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D01AAE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69C736E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052438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4B4958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6497601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40F7AD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6A96AC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222EA79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6166B4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E6DDD" w14:paraId="114D4A1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ADDEE9" w14:textId="77777777" w:rsidR="009E6DDD" w:rsidRDefault="00962F0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31.12.2013</w:t>
                      </w:r>
                    </w:p>
                  </w:tc>
                </w:tr>
              </w:tbl>
              <w:p w14:paraId="5D212096" w14:textId="77777777" w:rsidR="009E6DDD" w:rsidRDefault="009E6DD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4DD86E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74B286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F1B237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4EEBA1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B25EE0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</w:tr>
          <w:tr w:rsidR="00962F02" w14:paraId="09F293B1" w14:textId="77777777" w:rsidTr="00962F0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D64FBD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BDC93F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ADE4995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B9AED9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758CE0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AA699B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A23F4B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62EDE0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4C64BF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C1B9F9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083CFA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2183383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E6FB38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4060BE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CC4B36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6E4FED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FD13EE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</w:tr>
          <w:tr w:rsidR="009E6DDD" w14:paraId="0CEC550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A189517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C1C5823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66E2D2D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BC7F7DC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17C649A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C2C2BD4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59A5395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C8566CD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4C5A10F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CC0AD72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6CA9E98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632FF31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D74C9B3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46ABC21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DC0319A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13BC534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D0910DD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FD8D83D" w14:textId="77777777" w:rsidR="009E6DDD" w:rsidRDefault="009E6DD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186E893" w14:textId="77777777" w:rsidR="009E6DDD" w:rsidRDefault="009E6DDD">
          <w:pPr>
            <w:spacing w:after="0" w:line="240" w:lineRule="auto"/>
          </w:pPr>
        </w:p>
      </w:tc>
    </w:tr>
    <w:tr w:rsidR="009E6DDD" w14:paraId="3F2A342C" w14:textId="77777777">
      <w:tc>
        <w:tcPr>
          <w:tcW w:w="144" w:type="dxa"/>
        </w:tcPr>
        <w:p w14:paraId="69D1B061" w14:textId="77777777" w:rsidR="009E6DDD" w:rsidRDefault="009E6DD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C687A57" w14:textId="77777777" w:rsidR="009E6DDD" w:rsidRDefault="009E6DD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DD"/>
    <w:rsid w:val="00962F02"/>
    <w:rsid w:val="009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0B32"/>
  <w15:docId w15:val="{9D59BF99-C8D2-4978-BB76-67C82F95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dcterms:created xsi:type="dcterms:W3CDTF">2022-05-20T06:14:00Z</dcterms:created>
  <dcterms:modified xsi:type="dcterms:W3CDTF">2022-05-20T06:14:00Z</dcterms:modified>
</cp:coreProperties>
</file>