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262F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EDB3449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5A71A1D8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45AC6B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39854B5E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49A93189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7ADE2D2F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38784ACD" w14:textId="3143F4FD" w:rsidR="007A2693" w:rsidRDefault="00C7657D" w:rsidP="00A106EC">
      <w:pPr>
        <w:rPr>
          <w:rFonts w:ascii="Arial" w:hAnsi="Arial" w:cs="Arial"/>
          <w:b/>
          <w:sz w:val="20"/>
          <w:szCs w:val="20"/>
        </w:rPr>
      </w:pPr>
      <w:r>
        <w:rPr>
          <w:rStyle w:val="preformatted"/>
          <w:rFonts w:ascii="Arial" w:hAnsi="Arial" w:cs="Arial"/>
          <w:b/>
          <w:sz w:val="20"/>
          <w:szCs w:val="20"/>
        </w:rPr>
        <w:t>Taneční studio Light</w:t>
      </w:r>
      <w:r w:rsidR="00A04792">
        <w:rPr>
          <w:rFonts w:ascii="Arial" w:hAnsi="Arial" w:cs="Arial"/>
          <w:b/>
          <w:sz w:val="20"/>
          <w:szCs w:val="20"/>
        </w:rPr>
        <w:t xml:space="preserve"> z.s.</w:t>
      </w:r>
    </w:p>
    <w:p w14:paraId="79DA7582" w14:textId="271D9BC2" w:rsidR="007A2693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C7657D">
        <w:rPr>
          <w:rFonts w:ascii="Arial" w:hAnsi="Arial" w:cs="Arial"/>
          <w:sz w:val="20"/>
          <w:szCs w:val="20"/>
        </w:rPr>
        <w:t>Fráni Šrámka 18, praha 5 150 00</w:t>
      </w:r>
    </w:p>
    <w:p w14:paraId="2962CAA9" w14:textId="46E8F974" w:rsidR="00674151" w:rsidRDefault="00674151" w:rsidP="006741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Spolkový rejstřík: </w:t>
      </w:r>
      <w:r w:rsidR="00C7657D">
        <w:rPr>
          <w:rFonts w:ascii="Arial" w:hAnsi="Arial" w:cs="Arial"/>
          <w:sz w:val="20"/>
          <w:szCs w:val="20"/>
        </w:rPr>
        <w:t>L 8276</w:t>
      </w:r>
      <w:r>
        <w:t xml:space="preserve"> vedená u Městského soudu v Praze</w:t>
      </w:r>
    </w:p>
    <w:p w14:paraId="064F8E17" w14:textId="3419732F" w:rsidR="00A106EC" w:rsidRPr="007A3CC6" w:rsidRDefault="00570DCE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Zastoupeno </w:t>
      </w:r>
      <w:r w:rsidR="00C7657D">
        <w:rPr>
          <w:rFonts w:ascii="Arial" w:hAnsi="Arial" w:cs="Arial"/>
          <w:sz w:val="20"/>
          <w:szCs w:val="20"/>
        </w:rPr>
        <w:t>Lenkou Tretiagovou, předseda</w:t>
      </w:r>
    </w:p>
    <w:p w14:paraId="7913BDB1" w14:textId="75938B1D"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C7657D">
        <w:rPr>
          <w:rFonts w:ascii="Arial" w:hAnsi="Arial" w:cs="Arial"/>
          <w:sz w:val="20"/>
          <w:szCs w:val="20"/>
        </w:rPr>
        <w:t>660 029 58</w:t>
      </w:r>
    </w:p>
    <w:p w14:paraId="056131FB" w14:textId="2BE729CC"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E0FF6">
        <w:rPr>
          <w:rFonts w:ascii="Arial" w:hAnsi="Arial" w:cs="Arial"/>
          <w:sz w:val="20"/>
          <w:szCs w:val="20"/>
        </w:rPr>
        <w:t>bankovní spojení:</w:t>
      </w:r>
      <w:r w:rsidR="004118D0">
        <w:rPr>
          <w:rFonts w:ascii="Arial" w:hAnsi="Arial" w:cs="Arial"/>
          <w:sz w:val="20"/>
          <w:szCs w:val="20"/>
        </w:rPr>
        <w:t xml:space="preserve"> </w:t>
      </w:r>
      <w:r w:rsidR="00A04792">
        <w:rPr>
          <w:rFonts w:ascii="Arial" w:hAnsi="Arial" w:cs="Arial"/>
          <w:sz w:val="20"/>
          <w:szCs w:val="20"/>
        </w:rPr>
        <w:t>ČSOB, a.s.</w:t>
      </w:r>
      <w:r w:rsidR="007A2693">
        <w:rPr>
          <w:rFonts w:ascii="Arial" w:hAnsi="Arial" w:cs="Arial"/>
          <w:sz w:val="20"/>
          <w:szCs w:val="20"/>
        </w:rPr>
        <w:t xml:space="preserve">, č. ú.: </w:t>
      </w:r>
      <w:r w:rsidR="00C7657D" w:rsidRPr="00C7657D">
        <w:rPr>
          <w:rFonts w:ascii="Arial" w:hAnsi="Arial" w:cs="Arial"/>
          <w:sz w:val="20"/>
          <w:szCs w:val="20"/>
        </w:rPr>
        <w:t>124428711/0300</w:t>
      </w:r>
    </w:p>
    <w:p w14:paraId="68165EDD" w14:textId="2E33F028" w:rsidR="007216E6" w:rsidRDefault="007216E6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není plátcem DPH</w:t>
      </w:r>
    </w:p>
    <w:p w14:paraId="7D03CE8A" w14:textId="16178B62" w:rsidR="00F65C9F" w:rsidRDefault="00F65C9F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divadlo)</w:t>
      </w:r>
    </w:p>
    <w:p w14:paraId="7C87BC8C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7E5947F5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22A8102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73A3FF1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757D2B1B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5DEB956E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31D08915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2827C89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14:paraId="19471A28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14:paraId="57C32714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74BF0D1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41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DFD581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0B29C034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F4DCD" w14:textId="159A95A5"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</w:t>
      </w:r>
      <w:r w:rsidR="009F663E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764D8B">
        <w:rPr>
          <w:rFonts w:ascii="Arial" w:hAnsi="Arial" w:cs="Arial"/>
          <w:b/>
          <w:sz w:val="20"/>
          <w:szCs w:val="20"/>
        </w:rPr>
        <w:t>2</w:t>
      </w:r>
      <w:r w:rsidR="00D44268">
        <w:rPr>
          <w:rFonts w:ascii="Arial" w:hAnsi="Arial" w:cs="Arial"/>
          <w:b/>
          <w:sz w:val="20"/>
          <w:szCs w:val="20"/>
        </w:rPr>
        <w:t>8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Pr="00A9693B">
        <w:rPr>
          <w:rFonts w:ascii="Arial" w:hAnsi="Arial" w:cs="Arial"/>
          <w:b/>
          <w:sz w:val="20"/>
          <w:szCs w:val="20"/>
        </w:rPr>
        <w:t xml:space="preserve">. </w:t>
      </w:r>
      <w:r w:rsidRPr="0025334C">
        <w:rPr>
          <w:rFonts w:ascii="Arial" w:hAnsi="Arial" w:cs="Arial"/>
          <w:b/>
          <w:sz w:val="20"/>
          <w:szCs w:val="20"/>
        </w:rPr>
        <w:t>20</w:t>
      </w:r>
      <w:r w:rsidR="009F663E">
        <w:rPr>
          <w:rFonts w:ascii="Arial" w:hAnsi="Arial" w:cs="Arial"/>
          <w:b/>
          <w:sz w:val="20"/>
          <w:szCs w:val="20"/>
        </w:rPr>
        <w:t>22</w:t>
      </w:r>
      <w:r w:rsidRPr="0025334C">
        <w:rPr>
          <w:rFonts w:ascii="Arial" w:hAnsi="Arial" w:cs="Arial"/>
          <w:sz w:val="20"/>
          <w:szCs w:val="20"/>
        </w:rPr>
        <w:t xml:space="preserve"> v</w:t>
      </w:r>
      <w:r w:rsidR="00D62089">
        <w:rPr>
          <w:rFonts w:ascii="Arial" w:hAnsi="Arial" w:cs="Arial"/>
          <w:sz w:val="20"/>
          <w:szCs w:val="20"/>
        </w:rPr>
        <w:t> </w:t>
      </w:r>
      <w:r w:rsidR="009F663E">
        <w:rPr>
          <w:rFonts w:ascii="Arial" w:hAnsi="Arial" w:cs="Arial"/>
          <w:sz w:val="20"/>
          <w:szCs w:val="20"/>
        </w:rPr>
        <w:t>18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9F663E">
        <w:rPr>
          <w:rFonts w:ascii="Arial" w:hAnsi="Arial" w:cs="Arial"/>
          <w:sz w:val="20"/>
          <w:szCs w:val="20"/>
        </w:rPr>
        <w:t xml:space="preserve"> Divadle </w:t>
      </w:r>
      <w:r w:rsidR="00D44268">
        <w:rPr>
          <w:rFonts w:ascii="Arial" w:hAnsi="Arial" w:cs="Arial"/>
          <w:sz w:val="20"/>
          <w:szCs w:val="20"/>
        </w:rPr>
        <w:t>Polárka</w:t>
      </w:r>
      <w:r w:rsidR="00A15855">
        <w:rPr>
          <w:rFonts w:ascii="Arial" w:hAnsi="Arial" w:cs="Arial"/>
          <w:sz w:val="20"/>
          <w:szCs w:val="20"/>
        </w:rPr>
        <w:t>:</w:t>
      </w:r>
      <w:r w:rsidR="00E530A6">
        <w:rPr>
          <w:rFonts w:ascii="Arial" w:hAnsi="Arial" w:cs="Arial"/>
          <w:sz w:val="20"/>
          <w:szCs w:val="20"/>
        </w:rPr>
        <w:t xml:space="preserve"> </w:t>
      </w:r>
    </w:p>
    <w:p w14:paraId="5518932E" w14:textId="520FF0C2"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A04792">
        <w:rPr>
          <w:rFonts w:ascii="Arial" w:hAnsi="Arial" w:cs="Arial"/>
          <w:sz w:val="20"/>
          <w:szCs w:val="20"/>
        </w:rPr>
        <w:t xml:space="preserve">představení inscenace </w:t>
      </w:r>
      <w:r w:rsidR="00D44268">
        <w:rPr>
          <w:rFonts w:ascii="Arial" w:hAnsi="Arial" w:cs="Arial"/>
          <w:b/>
          <w:sz w:val="20"/>
          <w:szCs w:val="20"/>
        </w:rPr>
        <w:t>Krabat</w:t>
      </w:r>
      <w:r w:rsidR="00A04792">
        <w:rPr>
          <w:rFonts w:ascii="Arial" w:hAnsi="Arial" w:cs="Arial"/>
          <w:b/>
          <w:sz w:val="20"/>
          <w:szCs w:val="20"/>
        </w:rPr>
        <w:t>.</w:t>
      </w:r>
    </w:p>
    <w:p w14:paraId="2AD32028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00856D3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B5975" w14:textId="19910BD2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436390C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5DB52AB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99260C" w14:textId="1D4670CE" w:rsidR="00633CC0" w:rsidRDefault="00624040" w:rsidP="004E60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 představení uhradí pořadatel ve pr</w:t>
      </w:r>
      <w:r w:rsidR="002B02D6">
        <w:rPr>
          <w:rFonts w:ascii="Arial" w:hAnsi="Arial" w:cs="Arial"/>
          <w:sz w:val="20"/>
          <w:szCs w:val="20"/>
        </w:rPr>
        <w:t xml:space="preserve">ospěch divadla sjednanou odměnu, která </w:t>
      </w:r>
      <w:r w:rsidR="002B02D6" w:rsidRPr="004C0FE0">
        <w:rPr>
          <w:rFonts w:ascii="Arial" w:hAnsi="Arial" w:cs="Arial"/>
          <w:sz w:val="20"/>
          <w:szCs w:val="20"/>
        </w:rPr>
        <w:t>zahrnuje odměnu za představení včetně všech nákladů spojených s představením, včetně autorských odměn</w:t>
      </w:r>
      <w:r w:rsidR="00A04792">
        <w:rPr>
          <w:rFonts w:ascii="Arial" w:hAnsi="Arial" w:cs="Arial"/>
          <w:sz w:val="20"/>
          <w:szCs w:val="20"/>
        </w:rPr>
        <w:t xml:space="preserve"> ve </w:t>
      </w:r>
      <w:r w:rsidR="00A04792" w:rsidRPr="00435D5E">
        <w:rPr>
          <w:rFonts w:ascii="Arial" w:hAnsi="Arial" w:cs="Arial"/>
          <w:sz w:val="20"/>
          <w:szCs w:val="20"/>
        </w:rPr>
        <w:t xml:space="preserve">výši </w:t>
      </w:r>
      <w:r w:rsidR="00D44268" w:rsidRPr="00D44268">
        <w:rPr>
          <w:rFonts w:ascii="Arial" w:hAnsi="Arial" w:cs="Arial"/>
          <w:b/>
          <w:bCs/>
          <w:sz w:val="20"/>
          <w:szCs w:val="20"/>
        </w:rPr>
        <w:t>7</w:t>
      </w:r>
      <w:r w:rsidR="00531708">
        <w:rPr>
          <w:rFonts w:ascii="Arial" w:hAnsi="Arial" w:cs="Arial"/>
          <w:b/>
          <w:bCs/>
          <w:sz w:val="20"/>
          <w:szCs w:val="20"/>
        </w:rPr>
        <w:t>1</w:t>
      </w:r>
      <w:r w:rsidR="00D62089" w:rsidRPr="00435D5E">
        <w:rPr>
          <w:rFonts w:ascii="Arial" w:hAnsi="Arial" w:cs="Arial"/>
          <w:b/>
          <w:sz w:val="20"/>
          <w:szCs w:val="20"/>
        </w:rPr>
        <w:t xml:space="preserve"> </w:t>
      </w:r>
      <w:r w:rsidR="00531708">
        <w:rPr>
          <w:rFonts w:ascii="Arial" w:hAnsi="Arial" w:cs="Arial"/>
          <w:b/>
          <w:sz w:val="20"/>
          <w:szCs w:val="20"/>
        </w:rPr>
        <w:t>321</w:t>
      </w:r>
      <w:r w:rsidR="00FA7E0E" w:rsidRPr="00435D5E">
        <w:rPr>
          <w:rFonts w:ascii="Arial" w:hAnsi="Arial" w:cs="Arial"/>
          <w:b/>
          <w:sz w:val="20"/>
          <w:szCs w:val="20"/>
        </w:rPr>
        <w:t>,-</w:t>
      </w:r>
      <w:r w:rsidR="00B85B3C" w:rsidRPr="00435D5E">
        <w:rPr>
          <w:rFonts w:ascii="Arial" w:hAnsi="Arial" w:cs="Arial"/>
          <w:b/>
          <w:sz w:val="20"/>
          <w:szCs w:val="20"/>
        </w:rPr>
        <w:t xml:space="preserve"> Kč</w:t>
      </w:r>
      <w:r w:rsidR="00C47C0D" w:rsidRPr="00435D5E">
        <w:rPr>
          <w:rFonts w:ascii="Arial" w:hAnsi="Arial" w:cs="Arial"/>
          <w:b/>
          <w:sz w:val="20"/>
          <w:szCs w:val="20"/>
        </w:rPr>
        <w:t xml:space="preserve"> </w:t>
      </w:r>
      <w:r w:rsidR="007216E6" w:rsidRPr="00435D5E">
        <w:rPr>
          <w:rFonts w:ascii="Arial" w:hAnsi="Arial" w:cs="Arial"/>
          <w:sz w:val="20"/>
          <w:szCs w:val="20"/>
        </w:rPr>
        <w:t xml:space="preserve">(slovy: </w:t>
      </w:r>
      <w:r w:rsidR="00D44268">
        <w:rPr>
          <w:rFonts w:ascii="Arial" w:hAnsi="Arial" w:cs="Arial"/>
          <w:sz w:val="20"/>
          <w:szCs w:val="20"/>
        </w:rPr>
        <w:t xml:space="preserve">sedmdesát </w:t>
      </w:r>
      <w:r w:rsidR="00531708">
        <w:rPr>
          <w:rFonts w:ascii="Arial" w:hAnsi="Arial" w:cs="Arial"/>
          <w:sz w:val="20"/>
          <w:szCs w:val="20"/>
        </w:rPr>
        <w:t xml:space="preserve">jeden </w:t>
      </w:r>
      <w:r w:rsidR="00D44268">
        <w:rPr>
          <w:rFonts w:ascii="Arial" w:hAnsi="Arial" w:cs="Arial"/>
          <w:sz w:val="20"/>
          <w:szCs w:val="20"/>
        </w:rPr>
        <w:t>tisíc</w:t>
      </w:r>
      <w:r w:rsidR="00531708">
        <w:rPr>
          <w:rFonts w:ascii="Arial" w:hAnsi="Arial" w:cs="Arial"/>
          <w:sz w:val="20"/>
          <w:szCs w:val="20"/>
        </w:rPr>
        <w:t xml:space="preserve"> tři sta</w:t>
      </w:r>
      <w:r w:rsidR="00D44268">
        <w:rPr>
          <w:rFonts w:ascii="Arial" w:hAnsi="Arial" w:cs="Arial"/>
          <w:sz w:val="20"/>
          <w:szCs w:val="20"/>
        </w:rPr>
        <w:t xml:space="preserve"> </w:t>
      </w:r>
      <w:r w:rsidR="00531708">
        <w:rPr>
          <w:rFonts w:ascii="Arial" w:hAnsi="Arial" w:cs="Arial"/>
          <w:sz w:val="20"/>
          <w:szCs w:val="20"/>
        </w:rPr>
        <w:t xml:space="preserve">dvacet jedna </w:t>
      </w:r>
      <w:r w:rsidR="00D44268">
        <w:rPr>
          <w:rFonts w:ascii="Arial" w:hAnsi="Arial" w:cs="Arial"/>
          <w:sz w:val="20"/>
          <w:szCs w:val="20"/>
        </w:rPr>
        <w:t>korun</w:t>
      </w:r>
      <w:r w:rsidR="00B85B3C" w:rsidRPr="00A04792">
        <w:rPr>
          <w:rFonts w:ascii="Arial" w:hAnsi="Arial" w:cs="Arial"/>
          <w:sz w:val="20"/>
          <w:szCs w:val="20"/>
        </w:rPr>
        <w:t>)</w:t>
      </w:r>
      <w:r w:rsidR="00A04792">
        <w:rPr>
          <w:rFonts w:ascii="Arial" w:hAnsi="Arial" w:cs="Arial"/>
          <w:sz w:val="20"/>
          <w:szCs w:val="20"/>
        </w:rPr>
        <w:t>.</w:t>
      </w:r>
      <w:r w:rsidR="004E60C6">
        <w:rPr>
          <w:rFonts w:ascii="Arial" w:hAnsi="Arial" w:cs="Arial"/>
          <w:sz w:val="20"/>
          <w:szCs w:val="20"/>
        </w:rPr>
        <w:t xml:space="preserve"> </w:t>
      </w:r>
    </w:p>
    <w:p w14:paraId="7DD05115" w14:textId="7306B3FD" w:rsidR="007216E6" w:rsidRPr="007216E6" w:rsidRDefault="007216E6" w:rsidP="007216E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02D7">
        <w:rPr>
          <w:rStyle w:val="slostrnky"/>
          <w:rFonts w:ascii="Arial" w:hAnsi="Arial" w:cs="Arial"/>
          <w:sz w:val="20"/>
          <w:szCs w:val="20"/>
        </w:rPr>
        <w:t xml:space="preserve">Divadlo není plátcem DPH. V případě, že by se stalo plátcem DPH, bude částka sjednaná za představení </w:t>
      </w:r>
      <w:r w:rsidR="00F65C9F">
        <w:rPr>
          <w:rStyle w:val="slostrnky"/>
          <w:rFonts w:ascii="Arial" w:hAnsi="Arial" w:cs="Arial"/>
          <w:sz w:val="20"/>
          <w:szCs w:val="20"/>
        </w:rPr>
        <w:t xml:space="preserve">specifikované v čl. II bod 1 </w:t>
      </w:r>
      <w:r w:rsidRPr="005A02D7">
        <w:rPr>
          <w:rStyle w:val="slostrnky"/>
          <w:rFonts w:ascii="Arial" w:hAnsi="Arial" w:cs="Arial"/>
          <w:sz w:val="20"/>
          <w:szCs w:val="20"/>
        </w:rPr>
        <w:t>považována za částku včetně DPH.</w:t>
      </w:r>
    </w:p>
    <w:p w14:paraId="4A45EF88" w14:textId="72B8B937" w:rsidR="00764D8B" w:rsidRDefault="00764D8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7216E6">
        <w:rPr>
          <w:rFonts w:ascii="Arial" w:hAnsi="Arial" w:cs="Arial"/>
          <w:sz w:val="20"/>
          <w:szCs w:val="20"/>
        </w:rPr>
        <w:t>o provedeném představení fakturu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8575CF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dle odst. 1 se všemi náležitostmi daňového dokladu a spl</w:t>
      </w:r>
      <w:r>
        <w:rPr>
          <w:rFonts w:ascii="Arial" w:hAnsi="Arial" w:cs="Arial"/>
          <w:sz w:val="20"/>
          <w:szCs w:val="20"/>
        </w:rPr>
        <w:t>atností 15 dní od doručení, a t</w:t>
      </w:r>
      <w:r w:rsidR="007216E6">
        <w:rPr>
          <w:rFonts w:ascii="Arial" w:hAnsi="Arial" w:cs="Arial"/>
          <w:sz w:val="20"/>
          <w:szCs w:val="20"/>
        </w:rPr>
        <w:t>u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>
        <w:rPr>
          <w:rFonts w:ascii="Arial" w:hAnsi="Arial" w:cs="Arial"/>
          <w:sz w:val="20"/>
          <w:szCs w:val="20"/>
        </w:rPr>
        <w:t xml:space="preserve">čí pořadateli. </w:t>
      </w:r>
      <w:r w:rsidRPr="00A16845">
        <w:rPr>
          <w:rFonts w:ascii="Arial" w:hAnsi="Arial" w:cs="Arial"/>
          <w:sz w:val="20"/>
          <w:szCs w:val="20"/>
        </w:rPr>
        <w:t>Faktur</w:t>
      </w:r>
      <w:r w:rsidR="007216E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bud</w:t>
      </w:r>
      <w:r w:rsidR="007216E6">
        <w:rPr>
          <w:rFonts w:ascii="Arial" w:hAnsi="Arial" w:cs="Arial"/>
          <w:sz w:val="20"/>
          <w:szCs w:val="20"/>
        </w:rPr>
        <w:t>e splatná</w:t>
      </w:r>
      <w:r w:rsidRPr="00A16845">
        <w:rPr>
          <w:rFonts w:ascii="Arial" w:hAnsi="Arial" w:cs="Arial"/>
          <w:sz w:val="20"/>
          <w:szCs w:val="20"/>
        </w:rPr>
        <w:t xml:space="preserve"> na účet divadla uvedený v </w:t>
      </w:r>
      <w:r>
        <w:rPr>
          <w:rFonts w:ascii="Arial" w:hAnsi="Arial" w:cs="Arial"/>
          <w:sz w:val="20"/>
          <w:szCs w:val="20"/>
        </w:rPr>
        <w:t>z</w:t>
      </w:r>
      <w:r w:rsidRPr="00A16845">
        <w:rPr>
          <w:rFonts w:ascii="Arial" w:hAnsi="Arial" w:cs="Arial"/>
          <w:sz w:val="20"/>
          <w:szCs w:val="20"/>
        </w:rPr>
        <w:t>áhlaví smlouvy.</w:t>
      </w:r>
    </w:p>
    <w:p w14:paraId="7803198E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29F86508" w14:textId="7ECD8B85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</w:t>
      </w:r>
      <w:r w:rsidR="00D62089">
        <w:rPr>
          <w:rFonts w:ascii="Arial" w:hAnsi="Arial" w:cs="Arial"/>
          <w:color w:val="auto"/>
          <w:sz w:val="20"/>
          <w:lang w:val="cs-CZ"/>
        </w:rPr>
        <w:t xml:space="preserve">ajištění propagace představení. </w:t>
      </w:r>
    </w:p>
    <w:p w14:paraId="3948B4E8" w14:textId="77777777"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0E95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C13BBB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1C163068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1A4BCB3E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8C0CB9C" w14:textId="4A068F02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šaten </w:t>
      </w:r>
      <w:r w:rsidR="00AC52FF" w:rsidRPr="00FE5268">
        <w:rPr>
          <w:rFonts w:ascii="Arial" w:hAnsi="Arial" w:cs="Arial"/>
          <w:sz w:val="20"/>
          <w:szCs w:val="20"/>
        </w:rPr>
        <w:t xml:space="preserve">od </w:t>
      </w:r>
      <w:r w:rsidR="004E15B0" w:rsidRPr="00FE5268">
        <w:rPr>
          <w:rFonts w:ascii="Arial" w:hAnsi="Arial" w:cs="Arial"/>
          <w:sz w:val="20"/>
          <w:szCs w:val="20"/>
        </w:rPr>
        <w:t>9:00</w:t>
      </w:r>
      <w:r w:rsidR="00AC52FF" w:rsidRPr="00FE5268">
        <w:rPr>
          <w:rFonts w:ascii="Arial" w:hAnsi="Arial" w:cs="Arial"/>
          <w:sz w:val="20"/>
          <w:szCs w:val="20"/>
        </w:rPr>
        <w:t xml:space="preserve"> hod</w:t>
      </w:r>
      <w:r w:rsidR="00575EC4" w:rsidRPr="00FE5268">
        <w:rPr>
          <w:rFonts w:ascii="Arial" w:hAnsi="Arial" w:cs="Arial"/>
          <w:sz w:val="20"/>
          <w:szCs w:val="20"/>
        </w:rPr>
        <w:t xml:space="preserve">. dne </w:t>
      </w:r>
      <w:r w:rsidR="00D62089" w:rsidRPr="00FE5268">
        <w:rPr>
          <w:rFonts w:ascii="Arial" w:hAnsi="Arial" w:cs="Arial"/>
          <w:sz w:val="20"/>
          <w:szCs w:val="20"/>
        </w:rPr>
        <w:t>2</w:t>
      </w:r>
      <w:r w:rsidR="00D44268" w:rsidRPr="00FE5268">
        <w:rPr>
          <w:rFonts w:ascii="Arial" w:hAnsi="Arial" w:cs="Arial"/>
          <w:sz w:val="20"/>
          <w:szCs w:val="20"/>
        </w:rPr>
        <w:t>8</w:t>
      </w:r>
      <w:r w:rsidRPr="00FE5268">
        <w:rPr>
          <w:rFonts w:ascii="Arial" w:hAnsi="Arial" w:cs="Arial"/>
          <w:sz w:val="20"/>
          <w:szCs w:val="20"/>
        </w:rPr>
        <w:t xml:space="preserve">. </w:t>
      </w:r>
      <w:r w:rsidR="00A16845" w:rsidRPr="00FE5268">
        <w:rPr>
          <w:rFonts w:ascii="Arial" w:hAnsi="Arial" w:cs="Arial"/>
          <w:sz w:val="20"/>
          <w:szCs w:val="20"/>
        </w:rPr>
        <w:t>5</w:t>
      </w:r>
      <w:r w:rsidRPr="00FE5268">
        <w:rPr>
          <w:rFonts w:ascii="Arial" w:hAnsi="Arial" w:cs="Arial"/>
          <w:sz w:val="20"/>
          <w:szCs w:val="20"/>
        </w:rPr>
        <w:t>. 20</w:t>
      </w:r>
      <w:r w:rsidR="009F663E" w:rsidRPr="00FE5268">
        <w:rPr>
          <w:rFonts w:ascii="Arial" w:hAnsi="Arial" w:cs="Arial"/>
          <w:sz w:val="20"/>
          <w:szCs w:val="20"/>
        </w:rPr>
        <w:t>22</w:t>
      </w:r>
      <w:r w:rsidRPr="00FE52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           </w:t>
      </w:r>
    </w:p>
    <w:p w14:paraId="4750017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14:paraId="63549A8D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3FBA0424" w14:textId="77777777"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poskytnutí osob pro obsluhu jevištní techniky,     </w:t>
      </w:r>
    </w:p>
    <w:p w14:paraId="5E3DA8A7" w14:textId="326255B8"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017F473E" w14:textId="0691BA13" w:rsidR="00531708" w:rsidRPr="00531708" w:rsidRDefault="00531708" w:rsidP="0053170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C754D5">
        <w:rPr>
          <w:rFonts w:ascii="Arial" w:hAnsi="Arial" w:cs="Arial"/>
          <w:sz w:val="20"/>
          <w:szCs w:val="20"/>
        </w:rPr>
        <w:t xml:space="preserve">Pořadatel pro divadlo zajistí ubytování pro </w:t>
      </w:r>
      <w:r>
        <w:rPr>
          <w:rFonts w:ascii="Arial" w:hAnsi="Arial" w:cs="Arial"/>
          <w:sz w:val="20"/>
          <w:szCs w:val="20"/>
        </w:rPr>
        <w:t>1</w:t>
      </w:r>
      <w:r w:rsidRPr="00C754D5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u</w:t>
      </w:r>
      <w:r w:rsidRPr="00C754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 28. 5. 2022</w:t>
      </w:r>
      <w:r w:rsidRPr="00C754D5">
        <w:rPr>
          <w:rFonts w:ascii="Arial" w:hAnsi="Arial" w:cs="Arial"/>
          <w:sz w:val="20"/>
          <w:szCs w:val="20"/>
        </w:rPr>
        <w:t xml:space="preserve"> v Hotelu International (Husova16/200, 602 00 Brno) </w:t>
      </w:r>
      <w:r>
        <w:rPr>
          <w:rFonts w:ascii="Arial" w:hAnsi="Arial" w:cs="Arial"/>
          <w:sz w:val="20"/>
          <w:szCs w:val="20"/>
        </w:rPr>
        <w:t>v</w:t>
      </w:r>
      <w:r w:rsidRPr="00C754D5">
        <w:rPr>
          <w:rFonts w:ascii="Arial" w:hAnsi="Arial" w:cs="Arial"/>
          <w:sz w:val="20"/>
          <w:szCs w:val="20"/>
        </w:rPr>
        <w:t xml:space="preserve"> jednolůžkov</w:t>
      </w:r>
      <w:r>
        <w:rPr>
          <w:rFonts w:ascii="Arial" w:hAnsi="Arial" w:cs="Arial"/>
          <w:sz w:val="20"/>
          <w:szCs w:val="20"/>
        </w:rPr>
        <w:t>ém</w:t>
      </w:r>
      <w:r w:rsidRPr="00C754D5">
        <w:rPr>
          <w:rFonts w:ascii="Arial" w:hAnsi="Arial" w:cs="Arial"/>
          <w:sz w:val="20"/>
          <w:szCs w:val="20"/>
        </w:rPr>
        <w:t xml:space="preserve"> pokoj</w:t>
      </w:r>
      <w:r>
        <w:rPr>
          <w:rFonts w:ascii="Arial" w:hAnsi="Arial" w:cs="Arial"/>
          <w:sz w:val="20"/>
          <w:szCs w:val="20"/>
        </w:rPr>
        <w:t>i</w:t>
      </w:r>
      <w:r w:rsidRPr="00C754D5">
        <w:rPr>
          <w:rFonts w:ascii="Arial" w:hAnsi="Arial" w:cs="Arial"/>
          <w:sz w:val="20"/>
          <w:szCs w:val="20"/>
        </w:rPr>
        <w:t xml:space="preserve"> se snídaní. Ubytování bude v maximální výši </w:t>
      </w:r>
      <w:r>
        <w:rPr>
          <w:rFonts w:ascii="Arial" w:hAnsi="Arial" w:cs="Arial"/>
          <w:b/>
          <w:bCs/>
          <w:sz w:val="20"/>
          <w:szCs w:val="20"/>
        </w:rPr>
        <w:t>1.321</w:t>
      </w:r>
      <w:r w:rsidRPr="00C754D5">
        <w:rPr>
          <w:rFonts w:ascii="Arial" w:hAnsi="Arial" w:cs="Arial"/>
          <w:b/>
          <w:sz w:val="20"/>
          <w:szCs w:val="20"/>
        </w:rPr>
        <w:t xml:space="preserve"> Kč vč. DPH</w:t>
      </w:r>
      <w:r w:rsidRPr="00C754D5">
        <w:rPr>
          <w:rFonts w:ascii="Arial" w:hAnsi="Arial" w:cs="Arial"/>
          <w:sz w:val="20"/>
          <w:szCs w:val="20"/>
        </w:rPr>
        <w:t>. Hotel vystaví fakturu na ubytování přímo divadlu. Divadlo realizuje úhradu této faktury.</w:t>
      </w:r>
    </w:p>
    <w:p w14:paraId="6333DE3B" w14:textId="3F68C0B3" w:rsidR="00F65C9F" w:rsidRPr="00F65C9F" w:rsidRDefault="00F65C9F" w:rsidP="00F65C9F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D44268">
        <w:rPr>
          <w:rFonts w:ascii="Arial" w:hAnsi="Arial" w:cs="Arial"/>
          <w:sz w:val="20"/>
          <w:szCs w:val="20"/>
        </w:rPr>
        <w:t>Krabat</w:t>
      </w:r>
      <w:r>
        <w:rPr>
          <w:rFonts w:ascii="Arial" w:hAnsi="Arial" w:cs="Arial"/>
          <w:sz w:val="20"/>
          <w:szCs w:val="20"/>
        </w:rPr>
        <w:t xml:space="preserve">“. </w:t>
      </w:r>
    </w:p>
    <w:p w14:paraId="7203DB5D" w14:textId="77777777" w:rsidR="008366F8" w:rsidRDefault="008366F8" w:rsidP="00A04792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03666A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28EE1179" w14:textId="77777777" w:rsidR="009F663E" w:rsidRDefault="009F663E" w:rsidP="009F663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50212679" w14:textId="77777777" w:rsidR="009F663E" w:rsidRDefault="009F663E" w:rsidP="009F663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22CDCFCB" w14:textId="77777777" w:rsidR="009F663E" w:rsidRDefault="009F663E" w:rsidP="009F663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4CA95E6F" w14:textId="77777777" w:rsidR="009F663E" w:rsidRDefault="009F663E" w:rsidP="009F663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1898B14D" w14:textId="77777777" w:rsidR="009F663E" w:rsidRPr="00966C7D" w:rsidRDefault="009F663E" w:rsidP="009F663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06B72">
        <w:rPr>
          <w:rFonts w:ascii="Arial" w:hAnsi="Arial" w:cs="Arial"/>
          <w:sz w:val="20"/>
          <w:szCs w:val="20"/>
        </w:rPr>
        <w:t>ivadlo je povinno zajistit dodržení hygienických a epidemiologických předpisů platných v době konání představení.</w:t>
      </w:r>
    </w:p>
    <w:p w14:paraId="34D69CCF" w14:textId="31F7FB65" w:rsidR="009F663E" w:rsidRPr="00FE5268" w:rsidRDefault="009F663E" w:rsidP="009F663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„Informace o rizicích hostujícího </w:t>
      </w:r>
      <w:r w:rsidRPr="00FE5268">
        <w:rPr>
          <w:rFonts w:ascii="Arial" w:hAnsi="Arial" w:cs="Arial"/>
          <w:sz w:val="20"/>
          <w:szCs w:val="20"/>
        </w:rPr>
        <w:t xml:space="preserve">představení, </w:t>
      </w:r>
      <w:r w:rsidR="000E2D7A" w:rsidRPr="00FE5268">
        <w:rPr>
          <w:rFonts w:ascii="Arial" w:hAnsi="Arial" w:cs="Arial"/>
          <w:sz w:val="20"/>
          <w:szCs w:val="20"/>
        </w:rPr>
        <w:t xml:space="preserve">Divadlo </w:t>
      </w:r>
      <w:r w:rsidR="00D44268" w:rsidRPr="00FE5268">
        <w:rPr>
          <w:rFonts w:ascii="Arial" w:hAnsi="Arial" w:cs="Arial"/>
          <w:sz w:val="20"/>
          <w:szCs w:val="20"/>
        </w:rPr>
        <w:t>POlárka</w:t>
      </w:r>
      <w:r w:rsidRPr="00FE5268">
        <w:rPr>
          <w:rFonts w:ascii="Arial" w:hAnsi="Arial" w:cs="Arial"/>
          <w:sz w:val="20"/>
          <w:szCs w:val="20"/>
        </w:rPr>
        <w:t>,“ nedílnou součástí této smlouvy.</w:t>
      </w:r>
    </w:p>
    <w:p w14:paraId="0DDF7917" w14:textId="77777777" w:rsidR="00624040" w:rsidRPr="00FE5268" w:rsidRDefault="00624040">
      <w:pPr>
        <w:jc w:val="both"/>
        <w:rPr>
          <w:rFonts w:ascii="Arial" w:hAnsi="Arial" w:cs="Arial"/>
          <w:sz w:val="20"/>
          <w:szCs w:val="20"/>
        </w:rPr>
      </w:pPr>
    </w:p>
    <w:p w14:paraId="51352CBD" w14:textId="77777777" w:rsidR="00624040" w:rsidRPr="00FE5268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FE5268">
        <w:rPr>
          <w:rFonts w:ascii="Arial" w:hAnsi="Arial" w:cs="Arial"/>
          <w:sz w:val="20"/>
          <w:szCs w:val="20"/>
        </w:rPr>
        <w:t>Kontaktní osoby divadla:</w:t>
      </w:r>
    </w:p>
    <w:p w14:paraId="00023025" w14:textId="1A94CF71" w:rsidR="00624040" w:rsidRPr="00435D5E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FE5268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FE5268">
        <w:rPr>
          <w:rFonts w:ascii="Arial" w:hAnsi="Arial" w:cs="Arial"/>
          <w:sz w:val="20"/>
          <w:szCs w:val="20"/>
        </w:rPr>
        <w:t xml:space="preserve"> –</w:t>
      </w:r>
      <w:r w:rsidRPr="00435D5E">
        <w:rPr>
          <w:rFonts w:ascii="Arial" w:hAnsi="Arial" w:cs="Arial"/>
          <w:sz w:val="20"/>
          <w:szCs w:val="20"/>
        </w:rPr>
        <w:t xml:space="preserve"> </w:t>
      </w:r>
      <w:r w:rsidR="00FE5268">
        <w:rPr>
          <w:rFonts w:ascii="Arial" w:hAnsi="Arial" w:cs="Arial"/>
          <w:sz w:val="20"/>
          <w:szCs w:val="20"/>
        </w:rPr>
        <w:t xml:space="preserve">Lenka Tretiagová, </w:t>
      </w:r>
      <w:r w:rsidR="00FE5268" w:rsidRPr="00FE5268">
        <w:rPr>
          <w:rFonts w:ascii="Arial" w:hAnsi="Arial" w:cs="Arial"/>
          <w:sz w:val="20"/>
          <w:szCs w:val="20"/>
        </w:rPr>
        <w:t>606 754</w:t>
      </w:r>
      <w:r w:rsidR="00FE5268">
        <w:rPr>
          <w:rFonts w:ascii="Arial" w:hAnsi="Arial" w:cs="Arial"/>
          <w:sz w:val="20"/>
          <w:szCs w:val="20"/>
        </w:rPr>
        <w:t> </w:t>
      </w:r>
      <w:r w:rsidR="00FE5268" w:rsidRPr="00FE5268">
        <w:rPr>
          <w:rFonts w:ascii="Arial" w:hAnsi="Arial" w:cs="Arial"/>
          <w:sz w:val="20"/>
          <w:szCs w:val="20"/>
        </w:rPr>
        <w:t>666</w:t>
      </w:r>
      <w:r w:rsidR="00FE5268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FE5268" w:rsidRPr="007719B9">
          <w:rPr>
            <w:rStyle w:val="Hypertextovodkaz"/>
            <w:rFonts w:ascii="Arial" w:hAnsi="Arial" w:cs="Arial"/>
            <w:sz w:val="20"/>
            <w:szCs w:val="20"/>
          </w:rPr>
          <w:t>tanecnistudiolight@gmail.com</w:t>
        </w:r>
      </w:hyperlink>
      <w:r w:rsidR="00FE5268">
        <w:rPr>
          <w:rFonts w:ascii="Arial" w:hAnsi="Arial" w:cs="Arial"/>
          <w:sz w:val="20"/>
          <w:szCs w:val="20"/>
        </w:rPr>
        <w:t xml:space="preserve"> </w:t>
      </w:r>
    </w:p>
    <w:p w14:paraId="05BAA1BD" w14:textId="77777777" w:rsidR="00B8040A" w:rsidRDefault="00B8040A" w:rsidP="003B2B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DB8216" w14:textId="77777777" w:rsidR="00624040" w:rsidRDefault="00624040" w:rsidP="00A1530A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7D7B06">
        <w:rPr>
          <w:rFonts w:ascii="Arial" w:hAnsi="Arial" w:cs="Arial"/>
          <w:sz w:val="20"/>
          <w:szCs w:val="20"/>
        </w:rPr>
        <w:t xml:space="preserve">Jitka Lanšperková </w:t>
      </w:r>
      <w:r>
        <w:rPr>
          <w:rFonts w:ascii="Arial" w:hAnsi="Arial" w:cs="Arial"/>
          <w:sz w:val="20"/>
          <w:szCs w:val="20"/>
        </w:rPr>
        <w:t xml:space="preserve">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7D7B06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r w:rsidR="007D7B06">
        <w:rPr>
          <w:rFonts w:ascii="Arial" w:hAnsi="Arial" w:cs="Arial"/>
          <w:sz w:val="20"/>
          <w:szCs w:val="20"/>
        </w:rPr>
        <w:t>lansperkova</w:t>
      </w:r>
      <w:r w:rsidRPr="00F832A8">
        <w:rPr>
          <w:rFonts w:ascii="Arial" w:hAnsi="Arial"/>
          <w:sz w:val="20"/>
          <w:szCs w:val="20"/>
        </w:rPr>
        <w:t>@ndbrno.cz</w:t>
      </w:r>
    </w:p>
    <w:p w14:paraId="63333958" w14:textId="77777777" w:rsidR="00D44268" w:rsidRPr="009B6CE7" w:rsidRDefault="00D44268" w:rsidP="00D44268">
      <w:pPr>
        <w:ind w:firstLine="360"/>
        <w:rPr>
          <w:rFonts w:ascii="Arial" w:hAnsi="Arial"/>
          <w:sz w:val="20"/>
          <w:szCs w:val="20"/>
        </w:rPr>
      </w:pPr>
      <w:r w:rsidRPr="00A53861">
        <w:rPr>
          <w:rFonts w:ascii="Arial" w:hAnsi="Arial"/>
          <w:sz w:val="20"/>
          <w:szCs w:val="20"/>
        </w:rPr>
        <w:t>Technick</w:t>
      </w:r>
      <w:r>
        <w:rPr>
          <w:rFonts w:ascii="Arial" w:hAnsi="Arial"/>
          <w:sz w:val="20"/>
          <w:szCs w:val="20"/>
        </w:rPr>
        <w:t>é otázky</w:t>
      </w:r>
      <w:r w:rsidRPr="00A53861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 xml:space="preserve">Technické otázky: Jáchym Panáček, tel. </w:t>
      </w:r>
      <w:r w:rsidRPr="00552501">
        <w:rPr>
          <w:rFonts w:ascii="Arial" w:hAnsi="Arial"/>
          <w:sz w:val="20"/>
          <w:szCs w:val="20"/>
        </w:rPr>
        <w:t>734 237</w:t>
      </w:r>
      <w:r>
        <w:rPr>
          <w:rFonts w:ascii="Arial" w:hAnsi="Arial"/>
          <w:sz w:val="20"/>
          <w:szCs w:val="20"/>
        </w:rPr>
        <w:t> </w:t>
      </w:r>
      <w:r w:rsidRPr="00552501">
        <w:rPr>
          <w:rFonts w:ascii="Arial" w:hAnsi="Arial"/>
          <w:sz w:val="20"/>
          <w:szCs w:val="20"/>
        </w:rPr>
        <w:t>095</w:t>
      </w:r>
      <w:r>
        <w:rPr>
          <w:rFonts w:ascii="Arial" w:hAnsi="Arial"/>
          <w:sz w:val="20"/>
          <w:szCs w:val="20"/>
        </w:rPr>
        <w:t xml:space="preserve">, </w:t>
      </w:r>
      <w:hyperlink r:id="rId9" w:history="1">
        <w:r w:rsidRPr="000B2735">
          <w:rPr>
            <w:rStyle w:val="Hypertextovodkaz"/>
            <w:rFonts w:ascii="Arial" w:hAnsi="Arial"/>
            <w:sz w:val="20"/>
            <w:szCs w:val="20"/>
          </w:rPr>
          <w:t>technika@divadlopolarka.cz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ypertextovodkaz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1A6932" w14:textId="257CCC53" w:rsidR="0003203E" w:rsidRPr="00F832A8" w:rsidRDefault="0003203E" w:rsidP="00A1530A">
      <w:pPr>
        <w:ind w:firstLine="360"/>
        <w:rPr>
          <w:rFonts w:ascii="Arial" w:hAnsi="Arial" w:cs="Arial"/>
          <w:sz w:val="20"/>
          <w:szCs w:val="20"/>
        </w:rPr>
      </w:pPr>
    </w:p>
    <w:p w14:paraId="15A3031C" w14:textId="77777777" w:rsidR="00435D5E" w:rsidRDefault="00435D5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5AD19D" w14:textId="562CF43F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142814B5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0AF1EB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393A82AD" w14:textId="77777777"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14:paraId="14B3F261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56662A4F" w14:textId="79AEAB25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14:paraId="287205F2" w14:textId="4B2C71DC" w:rsidR="00624040" w:rsidRPr="009F663E" w:rsidRDefault="009F663E" w:rsidP="008E78F5">
      <w:pPr>
        <w:pStyle w:val="Odstavecseseznamem"/>
        <w:numPr>
          <w:ilvl w:val="0"/>
          <w:numId w:val="8"/>
        </w:numPr>
        <w:tabs>
          <w:tab w:val="left" w:pos="426"/>
          <w:tab w:val="left" w:pos="1080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F663E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3F3CADBC" w14:textId="634EC793" w:rsidR="0072436B" w:rsidRDefault="0072436B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553F3BAA" w14:textId="75E0C19F" w:rsidR="00D44268" w:rsidRDefault="00D44268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14:paraId="29B53808" w14:textId="77777777" w:rsidR="00D44268" w:rsidRPr="00A1530A" w:rsidRDefault="00D44268" w:rsidP="00D44268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28334940" w14:textId="77777777" w:rsidR="00D44268" w:rsidRPr="00A1530A" w:rsidRDefault="00D44268" w:rsidP="00D44268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528DD485" w14:textId="77777777" w:rsidR="00D44268" w:rsidRDefault="00D44268" w:rsidP="00D44268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61EDBF8" w14:textId="79095143" w:rsidR="00D44268" w:rsidRDefault="00D44268" w:rsidP="00D44268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E5268">
        <w:rPr>
          <w:rFonts w:ascii="Arial" w:hAnsi="Arial" w:cs="Arial"/>
          <w:sz w:val="20"/>
          <w:szCs w:val="20"/>
        </w:rPr>
        <w:t xml:space="preserve">Pořadatel poskytne divadlu </w:t>
      </w:r>
      <w:r w:rsidR="00FE5268" w:rsidRPr="00FE5268">
        <w:rPr>
          <w:rFonts w:ascii="Arial" w:hAnsi="Arial" w:cs="Arial"/>
          <w:sz w:val="20"/>
          <w:szCs w:val="20"/>
        </w:rPr>
        <w:t>2</w:t>
      </w:r>
      <w:r w:rsidRPr="00FE5268">
        <w:rPr>
          <w:rFonts w:ascii="Arial" w:hAnsi="Arial" w:cs="Arial"/>
          <w:sz w:val="20"/>
          <w:szCs w:val="20"/>
        </w:rPr>
        <w:t xml:space="preserve"> kus</w:t>
      </w:r>
      <w:r w:rsidR="00FE5268" w:rsidRPr="00FE5268">
        <w:rPr>
          <w:rFonts w:ascii="Arial" w:hAnsi="Arial" w:cs="Arial"/>
          <w:sz w:val="20"/>
          <w:szCs w:val="20"/>
        </w:rPr>
        <w:t>y</w:t>
      </w:r>
      <w:r w:rsidRPr="008F6A48">
        <w:rPr>
          <w:rFonts w:ascii="Arial" w:hAnsi="Arial" w:cs="Arial"/>
          <w:sz w:val="20"/>
          <w:szCs w:val="20"/>
        </w:rPr>
        <w:t xml:space="preserve"> vstupenek</w:t>
      </w:r>
      <w:r w:rsidRPr="00E64CC1">
        <w:rPr>
          <w:rFonts w:ascii="Arial" w:hAnsi="Arial" w:cs="Arial"/>
          <w:sz w:val="20"/>
          <w:szCs w:val="20"/>
        </w:rPr>
        <w:t xml:space="preserve"> na představení 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09AE27D0" w14:textId="755ED5C0" w:rsidR="00435D5E" w:rsidRDefault="00435D5E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40FF260F" w14:textId="1763D6A8" w:rsidR="00435D5E" w:rsidRDefault="00435D5E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6C2EB043" w14:textId="77777777" w:rsidR="00435D5E" w:rsidRDefault="00435D5E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2849EC04" w14:textId="18F26E8D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D4426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6F0123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2F7D41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90902E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0CF83165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88BACC2" w14:textId="77777777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116F69BE" w14:textId="02094872"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</w:t>
      </w:r>
      <w:r w:rsidR="007216E6">
        <w:rPr>
          <w:rFonts w:ascii="Arial" w:hAnsi="Arial" w:cs="Arial"/>
          <w:sz w:val="20"/>
          <w:szCs w:val="20"/>
        </w:rPr>
        <w:t xml:space="preserve">a nabývá účinnosti </w:t>
      </w:r>
      <w:r>
        <w:rPr>
          <w:rFonts w:ascii="Arial" w:hAnsi="Arial" w:cs="Arial"/>
          <w:sz w:val="20"/>
          <w:szCs w:val="20"/>
        </w:rPr>
        <w:t xml:space="preserve">dnem podpisu obou smluvních stran. </w:t>
      </w:r>
    </w:p>
    <w:p w14:paraId="6AB780A6" w14:textId="5A2E14B6" w:rsidR="0085173F" w:rsidRDefault="0085173F" w:rsidP="0085173F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D075B6">
        <w:rPr>
          <w:rFonts w:ascii="Arial" w:hAnsi="Arial" w:cs="Arial"/>
          <w:bCs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6E0C1E8" w14:textId="77777777" w:rsidR="00E15C49" w:rsidRPr="005606EB" w:rsidRDefault="00E15C49" w:rsidP="00E15C49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06EB">
        <w:rPr>
          <w:rFonts w:ascii="Arial" w:hAnsi="Arial" w:cs="Arial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34DD7963" w14:textId="77777777" w:rsidR="00E15C49" w:rsidRPr="00D075B6" w:rsidRDefault="00E15C49" w:rsidP="00E15C49">
      <w:pPr>
        <w:pStyle w:val="Odstavecseseznamem"/>
        <w:ind w:left="360"/>
        <w:rPr>
          <w:rFonts w:ascii="Arial" w:hAnsi="Arial" w:cs="Arial"/>
          <w:bCs/>
          <w:sz w:val="20"/>
          <w:szCs w:val="20"/>
        </w:rPr>
      </w:pPr>
    </w:p>
    <w:p w14:paraId="4EAD558A" w14:textId="77777777" w:rsidR="0085173F" w:rsidRDefault="0085173F" w:rsidP="00D075B6">
      <w:pPr>
        <w:jc w:val="both"/>
        <w:rPr>
          <w:rFonts w:ascii="Arial" w:hAnsi="Arial" w:cs="Arial"/>
          <w:sz w:val="20"/>
          <w:szCs w:val="20"/>
        </w:rPr>
      </w:pPr>
    </w:p>
    <w:p w14:paraId="5EFA1D64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1EA5C8AA" w14:textId="3EDCCCFF" w:rsidR="007216E6" w:rsidRPr="00AC52FF" w:rsidRDefault="007216E6" w:rsidP="00764D8B">
      <w:pPr>
        <w:jc w:val="both"/>
        <w:rPr>
          <w:rFonts w:ascii="Arial" w:hAnsi="Arial" w:cs="Arial"/>
          <w:sz w:val="20"/>
          <w:szCs w:val="20"/>
        </w:rPr>
      </w:pPr>
      <w:r w:rsidRPr="00AC52FF">
        <w:rPr>
          <w:rFonts w:ascii="Arial" w:hAnsi="Arial" w:cs="Arial"/>
          <w:sz w:val="20"/>
          <w:szCs w:val="20"/>
        </w:rPr>
        <w:t>Příloha č. 1 „</w:t>
      </w:r>
      <w:r w:rsidR="00726FFC">
        <w:rPr>
          <w:rFonts w:ascii="Arial" w:hAnsi="Arial" w:cs="Arial"/>
          <w:sz w:val="20"/>
          <w:szCs w:val="20"/>
        </w:rPr>
        <w:t xml:space="preserve">Informace o rizicích hostujícího představení, </w:t>
      </w:r>
      <w:r w:rsidR="000E2D7A">
        <w:rPr>
          <w:rFonts w:ascii="Arial" w:hAnsi="Arial" w:cs="Arial"/>
          <w:sz w:val="20"/>
          <w:szCs w:val="20"/>
        </w:rPr>
        <w:t xml:space="preserve">Divadlo </w:t>
      </w:r>
      <w:r w:rsidR="00D44268">
        <w:rPr>
          <w:rFonts w:ascii="Arial" w:hAnsi="Arial" w:cs="Arial"/>
          <w:sz w:val="20"/>
          <w:szCs w:val="20"/>
        </w:rPr>
        <w:t>Polárka</w:t>
      </w:r>
      <w:r w:rsidR="00726FFC">
        <w:rPr>
          <w:rFonts w:ascii="Arial" w:hAnsi="Arial" w:cs="Arial"/>
          <w:sz w:val="20"/>
          <w:szCs w:val="20"/>
        </w:rPr>
        <w:t>,“</w:t>
      </w:r>
    </w:p>
    <w:p w14:paraId="744C2D85" w14:textId="20E4DB5E" w:rsidR="00726FFC" w:rsidRPr="00F65C9F" w:rsidRDefault="00764D8B" w:rsidP="00D075B6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C52FF">
        <w:rPr>
          <w:rFonts w:ascii="Arial" w:hAnsi="Arial" w:cs="Arial"/>
          <w:bCs/>
          <w:sz w:val="20"/>
          <w:szCs w:val="20"/>
        </w:rPr>
        <w:t>Příloha č. 2: „Technické požadavky</w:t>
      </w:r>
      <w:r w:rsidR="00726FFC">
        <w:rPr>
          <w:rFonts w:ascii="Arial" w:hAnsi="Arial" w:cs="Arial"/>
          <w:sz w:val="20"/>
          <w:szCs w:val="20"/>
        </w:rPr>
        <w:t xml:space="preserve"> pro představení </w:t>
      </w:r>
      <w:r w:rsidR="00D44268">
        <w:rPr>
          <w:rFonts w:ascii="Arial" w:hAnsi="Arial" w:cs="Arial"/>
          <w:sz w:val="20"/>
          <w:szCs w:val="20"/>
        </w:rPr>
        <w:t>Krabat</w:t>
      </w:r>
      <w:r w:rsidR="00726FFC">
        <w:rPr>
          <w:rFonts w:ascii="Arial" w:hAnsi="Arial" w:cs="Arial"/>
          <w:sz w:val="20"/>
          <w:szCs w:val="20"/>
        </w:rPr>
        <w:t xml:space="preserve">“. </w:t>
      </w:r>
    </w:p>
    <w:p w14:paraId="77D10BD6" w14:textId="297B2DBF" w:rsidR="00764D8B" w:rsidRPr="00AC52FF" w:rsidRDefault="00764D8B" w:rsidP="00764D8B">
      <w:pPr>
        <w:jc w:val="both"/>
        <w:rPr>
          <w:rFonts w:ascii="Arial" w:hAnsi="Arial" w:cs="Arial"/>
          <w:bCs/>
          <w:sz w:val="20"/>
          <w:szCs w:val="20"/>
        </w:rPr>
      </w:pPr>
    </w:p>
    <w:p w14:paraId="29BFFB38" w14:textId="6C41C215" w:rsidR="00764D8B" w:rsidRPr="00132A26" w:rsidRDefault="00764D8B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154B2A" w14:textId="77777777"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17075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42F6B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3F1BB6" w14:textId="77777777"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16F82D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0E8D753" w14:textId="77777777" w:rsidTr="0067564C">
        <w:tc>
          <w:tcPr>
            <w:tcW w:w="4595" w:type="dxa"/>
            <w:shd w:val="clear" w:color="auto" w:fill="auto"/>
          </w:tcPr>
          <w:p w14:paraId="663B8EC4" w14:textId="33A18815" w:rsidR="00B85B3C" w:rsidRDefault="00B85B3C" w:rsidP="00570D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040A">
              <w:rPr>
                <w:rFonts w:ascii="Arial" w:hAnsi="Arial" w:cs="Arial"/>
                <w:sz w:val="20"/>
                <w:szCs w:val="20"/>
              </w:rPr>
              <w:t> </w:t>
            </w:r>
            <w:r w:rsidR="00570DCE">
              <w:rPr>
                <w:rFonts w:ascii="Arial" w:hAnsi="Arial" w:cs="Arial"/>
                <w:sz w:val="20"/>
                <w:szCs w:val="20"/>
              </w:rPr>
              <w:t>Praze</w:t>
            </w:r>
            <w:r w:rsidR="00B80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4513" w:type="dxa"/>
            <w:shd w:val="clear" w:color="auto" w:fill="auto"/>
          </w:tcPr>
          <w:p w14:paraId="15E0ECCB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07CE25E6" w14:textId="77777777" w:rsidTr="0067564C">
        <w:tc>
          <w:tcPr>
            <w:tcW w:w="4595" w:type="dxa"/>
            <w:shd w:val="clear" w:color="auto" w:fill="auto"/>
          </w:tcPr>
          <w:p w14:paraId="2F99721B" w14:textId="77777777"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3F77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80EA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4BD3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E0C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2566785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60077E" w14:textId="77777777" w:rsidTr="0067564C">
        <w:tc>
          <w:tcPr>
            <w:tcW w:w="4595" w:type="dxa"/>
            <w:shd w:val="clear" w:color="auto" w:fill="auto"/>
          </w:tcPr>
          <w:p w14:paraId="0A908E19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6A808A1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A8FCE5E" w14:textId="77777777" w:rsidTr="0067564C">
        <w:tc>
          <w:tcPr>
            <w:tcW w:w="4595" w:type="dxa"/>
            <w:shd w:val="clear" w:color="auto" w:fill="auto"/>
          </w:tcPr>
          <w:p w14:paraId="1A0C420B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634E6E9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F5ABD0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5CD284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578036F9" w14:textId="77777777" w:rsidTr="0067564C">
        <w:tc>
          <w:tcPr>
            <w:tcW w:w="4595" w:type="dxa"/>
            <w:shd w:val="clear" w:color="auto" w:fill="auto"/>
          </w:tcPr>
          <w:p w14:paraId="19ECAF10" w14:textId="275AA4FE" w:rsidR="00B85B3C" w:rsidRDefault="00B85B3C" w:rsidP="00D62089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44268">
              <w:rPr>
                <w:rFonts w:ascii="Arial" w:hAnsi="Arial" w:cs="Arial"/>
                <w:sz w:val="20"/>
                <w:szCs w:val="20"/>
              </w:rPr>
              <w:t>Lenka Tretiagova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513" w:type="dxa"/>
            <w:shd w:val="clear" w:color="auto" w:fill="auto"/>
          </w:tcPr>
          <w:p w14:paraId="2804B428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14:paraId="6CC9E37E" w14:textId="685D6BF4" w:rsidR="00B85B3C" w:rsidRDefault="007E0FF6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62089">
        <w:rPr>
          <w:rFonts w:ascii="Arial" w:hAnsi="Arial" w:cs="Arial"/>
          <w:sz w:val="20"/>
          <w:szCs w:val="20"/>
        </w:rPr>
        <w:t xml:space="preserve"> </w:t>
      </w:r>
      <w:r w:rsidR="00EE1186">
        <w:rPr>
          <w:rFonts w:ascii="Arial" w:hAnsi="Arial" w:cs="Arial"/>
          <w:sz w:val="20"/>
          <w:szCs w:val="20"/>
        </w:rPr>
        <w:t xml:space="preserve"> </w:t>
      </w:r>
      <w:r w:rsidR="00B85B3C">
        <w:rPr>
          <w:rFonts w:ascii="Arial" w:hAnsi="Arial" w:cs="Arial"/>
          <w:sz w:val="20"/>
          <w:szCs w:val="20"/>
        </w:rPr>
        <w:t xml:space="preserve"> za </w:t>
      </w:r>
      <w:r w:rsidR="00D44268">
        <w:rPr>
          <w:rFonts w:ascii="Arial" w:hAnsi="Arial" w:cs="Arial"/>
          <w:sz w:val="20"/>
          <w:szCs w:val="20"/>
        </w:rPr>
        <w:t>Taneční studio Light</w:t>
      </w:r>
      <w:r w:rsidR="00B95A20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B85B3C">
        <w:rPr>
          <w:rFonts w:ascii="Arial" w:hAnsi="Arial" w:cs="Arial"/>
          <w:sz w:val="20"/>
          <w:szCs w:val="20"/>
        </w:rPr>
        <w:t xml:space="preserve">        za Národní divadlo Brno  </w:t>
      </w:r>
    </w:p>
    <w:p w14:paraId="18294E57" w14:textId="77777777"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3AF12E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E761E8F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47F3595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F3762AE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AD186F9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333EF8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78C543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F2E" w14:textId="77777777" w:rsidR="005E3828" w:rsidRDefault="005E3828">
      <w:r>
        <w:separator/>
      </w:r>
    </w:p>
  </w:endnote>
  <w:endnote w:type="continuationSeparator" w:id="0">
    <w:p w14:paraId="32A57B6E" w14:textId="77777777" w:rsidR="005E3828" w:rsidRDefault="005E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D90" w14:textId="77777777" w:rsidR="00624040" w:rsidRDefault="007D7B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585EE6" wp14:editId="663D9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791F" w14:textId="77777777" w:rsidR="00624040" w:rsidRDefault="007C23E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5173F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5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63D1791F" w14:textId="77777777" w:rsidR="00624040" w:rsidRDefault="007C23E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5173F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246D" w14:textId="77777777" w:rsidR="005E3828" w:rsidRDefault="005E3828">
      <w:r>
        <w:separator/>
      </w:r>
    </w:p>
  </w:footnote>
  <w:footnote w:type="continuationSeparator" w:id="0">
    <w:p w14:paraId="248B443E" w14:textId="77777777" w:rsidR="005E3828" w:rsidRDefault="005E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79E3D35"/>
    <w:multiLevelType w:val="hybridMultilevel"/>
    <w:tmpl w:val="1018C450"/>
    <w:lvl w:ilvl="0" w:tplc="0A1EA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AD1"/>
    <w:multiLevelType w:val="hybridMultilevel"/>
    <w:tmpl w:val="51243CE8"/>
    <w:lvl w:ilvl="0" w:tplc="04BA9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2F0"/>
    <w:multiLevelType w:val="multilevel"/>
    <w:tmpl w:val="D4C6451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56693573">
    <w:abstractNumId w:val="0"/>
  </w:num>
  <w:num w:numId="2" w16cid:durableId="1827282460">
    <w:abstractNumId w:val="1"/>
  </w:num>
  <w:num w:numId="3" w16cid:durableId="934745725">
    <w:abstractNumId w:val="2"/>
  </w:num>
  <w:num w:numId="4" w16cid:durableId="1301375774">
    <w:abstractNumId w:val="3"/>
  </w:num>
  <w:num w:numId="5" w16cid:durableId="1353729049">
    <w:abstractNumId w:val="4"/>
  </w:num>
  <w:num w:numId="6" w16cid:durableId="2008053374">
    <w:abstractNumId w:val="5"/>
  </w:num>
  <w:num w:numId="7" w16cid:durableId="876313578">
    <w:abstractNumId w:val="6"/>
  </w:num>
  <w:num w:numId="8" w16cid:durableId="227230210">
    <w:abstractNumId w:val="7"/>
  </w:num>
  <w:num w:numId="9" w16cid:durableId="1151023128">
    <w:abstractNumId w:val="13"/>
  </w:num>
  <w:num w:numId="10" w16cid:durableId="1449663399">
    <w:abstractNumId w:val="12"/>
  </w:num>
  <w:num w:numId="11" w16cid:durableId="312949571">
    <w:abstractNumId w:val="1"/>
    <w:lvlOverride w:ilvl="0">
      <w:startOverride w:val="1"/>
    </w:lvlOverride>
  </w:num>
  <w:num w:numId="12" w16cid:durableId="420375048">
    <w:abstractNumId w:val="11"/>
  </w:num>
  <w:num w:numId="13" w16cid:durableId="414282678">
    <w:abstractNumId w:val="8"/>
  </w:num>
  <w:num w:numId="14" w16cid:durableId="1642953666">
    <w:abstractNumId w:val="10"/>
  </w:num>
  <w:num w:numId="15" w16cid:durableId="1478183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2055A"/>
    <w:rsid w:val="0003203E"/>
    <w:rsid w:val="00032A5A"/>
    <w:rsid w:val="00045D5E"/>
    <w:rsid w:val="00075CDF"/>
    <w:rsid w:val="000817BE"/>
    <w:rsid w:val="0008600F"/>
    <w:rsid w:val="000B5EA8"/>
    <w:rsid w:val="000C29DD"/>
    <w:rsid w:val="000E2D7A"/>
    <w:rsid w:val="000F688A"/>
    <w:rsid w:val="00112DE6"/>
    <w:rsid w:val="0011492A"/>
    <w:rsid w:val="00132A26"/>
    <w:rsid w:val="0014627A"/>
    <w:rsid w:val="00166A38"/>
    <w:rsid w:val="00167D33"/>
    <w:rsid w:val="00183981"/>
    <w:rsid w:val="00190083"/>
    <w:rsid w:val="00190D3D"/>
    <w:rsid w:val="001C2B49"/>
    <w:rsid w:val="001D1CAD"/>
    <w:rsid w:val="001D426A"/>
    <w:rsid w:val="001F1028"/>
    <w:rsid w:val="00213FE5"/>
    <w:rsid w:val="00215308"/>
    <w:rsid w:val="002362D3"/>
    <w:rsid w:val="0025334C"/>
    <w:rsid w:val="0026167C"/>
    <w:rsid w:val="002720ED"/>
    <w:rsid w:val="002927E1"/>
    <w:rsid w:val="00296071"/>
    <w:rsid w:val="002A1C54"/>
    <w:rsid w:val="002A6FB5"/>
    <w:rsid w:val="002B02D6"/>
    <w:rsid w:val="002B7283"/>
    <w:rsid w:val="002C260A"/>
    <w:rsid w:val="002D321F"/>
    <w:rsid w:val="002D3AE1"/>
    <w:rsid w:val="002D7665"/>
    <w:rsid w:val="002D78F1"/>
    <w:rsid w:val="002E746D"/>
    <w:rsid w:val="00316930"/>
    <w:rsid w:val="00321324"/>
    <w:rsid w:val="00331179"/>
    <w:rsid w:val="00335BAC"/>
    <w:rsid w:val="0037052B"/>
    <w:rsid w:val="00387636"/>
    <w:rsid w:val="0038790B"/>
    <w:rsid w:val="003B2B1B"/>
    <w:rsid w:val="003B2B37"/>
    <w:rsid w:val="003C2058"/>
    <w:rsid w:val="003C4F00"/>
    <w:rsid w:val="003D3150"/>
    <w:rsid w:val="0040171A"/>
    <w:rsid w:val="004118D0"/>
    <w:rsid w:val="00414D08"/>
    <w:rsid w:val="004257CD"/>
    <w:rsid w:val="00425F37"/>
    <w:rsid w:val="00435D5E"/>
    <w:rsid w:val="004968D5"/>
    <w:rsid w:val="004B3B04"/>
    <w:rsid w:val="004C1857"/>
    <w:rsid w:val="004C575B"/>
    <w:rsid w:val="004D6E51"/>
    <w:rsid w:val="004D7813"/>
    <w:rsid w:val="004E15B0"/>
    <w:rsid w:val="004E60C6"/>
    <w:rsid w:val="004F2E9A"/>
    <w:rsid w:val="005122A6"/>
    <w:rsid w:val="00531708"/>
    <w:rsid w:val="0053477D"/>
    <w:rsid w:val="0053548F"/>
    <w:rsid w:val="0054011A"/>
    <w:rsid w:val="00540EC2"/>
    <w:rsid w:val="005650B4"/>
    <w:rsid w:val="00570DCE"/>
    <w:rsid w:val="005710A5"/>
    <w:rsid w:val="00575D49"/>
    <w:rsid w:val="00575EC4"/>
    <w:rsid w:val="00583C13"/>
    <w:rsid w:val="00583DF7"/>
    <w:rsid w:val="00596733"/>
    <w:rsid w:val="005C5C9F"/>
    <w:rsid w:val="005E2E61"/>
    <w:rsid w:val="005E3828"/>
    <w:rsid w:val="005F3971"/>
    <w:rsid w:val="00614A22"/>
    <w:rsid w:val="0061799F"/>
    <w:rsid w:val="00624040"/>
    <w:rsid w:val="0062577C"/>
    <w:rsid w:val="006269EC"/>
    <w:rsid w:val="00633CC0"/>
    <w:rsid w:val="00653EC1"/>
    <w:rsid w:val="00661FA5"/>
    <w:rsid w:val="00674151"/>
    <w:rsid w:val="006907B2"/>
    <w:rsid w:val="006B1628"/>
    <w:rsid w:val="006C76C7"/>
    <w:rsid w:val="006D444C"/>
    <w:rsid w:val="006F477F"/>
    <w:rsid w:val="00704773"/>
    <w:rsid w:val="007079D8"/>
    <w:rsid w:val="007126FA"/>
    <w:rsid w:val="007216E6"/>
    <w:rsid w:val="0072436B"/>
    <w:rsid w:val="00726FFC"/>
    <w:rsid w:val="00747774"/>
    <w:rsid w:val="00750081"/>
    <w:rsid w:val="00755C9F"/>
    <w:rsid w:val="00764D8B"/>
    <w:rsid w:val="00771DB5"/>
    <w:rsid w:val="007A2693"/>
    <w:rsid w:val="007C23E7"/>
    <w:rsid w:val="007D36FF"/>
    <w:rsid w:val="007D7B06"/>
    <w:rsid w:val="007E0FF6"/>
    <w:rsid w:val="008078D6"/>
    <w:rsid w:val="0081071F"/>
    <w:rsid w:val="00820445"/>
    <w:rsid w:val="00825C81"/>
    <w:rsid w:val="008366F8"/>
    <w:rsid w:val="00845D08"/>
    <w:rsid w:val="008514DF"/>
    <w:rsid w:val="0085173F"/>
    <w:rsid w:val="00852971"/>
    <w:rsid w:val="008575CF"/>
    <w:rsid w:val="00882478"/>
    <w:rsid w:val="0089285A"/>
    <w:rsid w:val="00892EFA"/>
    <w:rsid w:val="008959FD"/>
    <w:rsid w:val="008B283E"/>
    <w:rsid w:val="008B56BD"/>
    <w:rsid w:val="008D0079"/>
    <w:rsid w:val="008E20AE"/>
    <w:rsid w:val="008E37B6"/>
    <w:rsid w:val="00915A43"/>
    <w:rsid w:val="00932CBF"/>
    <w:rsid w:val="00934053"/>
    <w:rsid w:val="0096032B"/>
    <w:rsid w:val="00965FF3"/>
    <w:rsid w:val="009802E9"/>
    <w:rsid w:val="009A7692"/>
    <w:rsid w:val="009B0E55"/>
    <w:rsid w:val="009C5747"/>
    <w:rsid w:val="009C5FB1"/>
    <w:rsid w:val="009D6BA8"/>
    <w:rsid w:val="009E6647"/>
    <w:rsid w:val="009F46ED"/>
    <w:rsid w:val="009F4F8D"/>
    <w:rsid w:val="009F663E"/>
    <w:rsid w:val="00A02141"/>
    <w:rsid w:val="00A04792"/>
    <w:rsid w:val="00A106EC"/>
    <w:rsid w:val="00A1530A"/>
    <w:rsid w:val="00A15855"/>
    <w:rsid w:val="00A16845"/>
    <w:rsid w:val="00A36708"/>
    <w:rsid w:val="00A40F26"/>
    <w:rsid w:val="00A4735A"/>
    <w:rsid w:val="00A51665"/>
    <w:rsid w:val="00A63B83"/>
    <w:rsid w:val="00A64CC0"/>
    <w:rsid w:val="00A74C13"/>
    <w:rsid w:val="00A95F68"/>
    <w:rsid w:val="00A9693B"/>
    <w:rsid w:val="00AB7466"/>
    <w:rsid w:val="00AC52FF"/>
    <w:rsid w:val="00AD6765"/>
    <w:rsid w:val="00AD6EBA"/>
    <w:rsid w:val="00AE6599"/>
    <w:rsid w:val="00AF20F4"/>
    <w:rsid w:val="00B126F5"/>
    <w:rsid w:val="00B260D2"/>
    <w:rsid w:val="00B30126"/>
    <w:rsid w:val="00B67A88"/>
    <w:rsid w:val="00B8040A"/>
    <w:rsid w:val="00B85B3C"/>
    <w:rsid w:val="00B95A20"/>
    <w:rsid w:val="00BA0753"/>
    <w:rsid w:val="00BD3861"/>
    <w:rsid w:val="00BD4D48"/>
    <w:rsid w:val="00BD7B80"/>
    <w:rsid w:val="00C106EE"/>
    <w:rsid w:val="00C10EB1"/>
    <w:rsid w:val="00C311F8"/>
    <w:rsid w:val="00C41694"/>
    <w:rsid w:val="00C47C0D"/>
    <w:rsid w:val="00C53989"/>
    <w:rsid w:val="00C667D3"/>
    <w:rsid w:val="00C7338C"/>
    <w:rsid w:val="00C756B9"/>
    <w:rsid w:val="00C7657D"/>
    <w:rsid w:val="00C8050E"/>
    <w:rsid w:val="00C91A0F"/>
    <w:rsid w:val="00C97328"/>
    <w:rsid w:val="00CB7188"/>
    <w:rsid w:val="00CD46BB"/>
    <w:rsid w:val="00CE5395"/>
    <w:rsid w:val="00D040CE"/>
    <w:rsid w:val="00D075B6"/>
    <w:rsid w:val="00D44268"/>
    <w:rsid w:val="00D5054C"/>
    <w:rsid w:val="00D53046"/>
    <w:rsid w:val="00D56ED0"/>
    <w:rsid w:val="00D62089"/>
    <w:rsid w:val="00D65A8D"/>
    <w:rsid w:val="00D848E4"/>
    <w:rsid w:val="00D93D0C"/>
    <w:rsid w:val="00DA3AD6"/>
    <w:rsid w:val="00DA78C5"/>
    <w:rsid w:val="00DB3C16"/>
    <w:rsid w:val="00DC4379"/>
    <w:rsid w:val="00DD225B"/>
    <w:rsid w:val="00DD553E"/>
    <w:rsid w:val="00E05E52"/>
    <w:rsid w:val="00E05E73"/>
    <w:rsid w:val="00E15C49"/>
    <w:rsid w:val="00E31C2D"/>
    <w:rsid w:val="00E530A6"/>
    <w:rsid w:val="00E55C16"/>
    <w:rsid w:val="00EE1186"/>
    <w:rsid w:val="00F443B5"/>
    <w:rsid w:val="00F505E0"/>
    <w:rsid w:val="00F56578"/>
    <w:rsid w:val="00F648F3"/>
    <w:rsid w:val="00F65C9F"/>
    <w:rsid w:val="00F7462D"/>
    <w:rsid w:val="00F8143F"/>
    <w:rsid w:val="00F832A8"/>
    <w:rsid w:val="00F908DA"/>
    <w:rsid w:val="00F93005"/>
    <w:rsid w:val="00FA7E0E"/>
    <w:rsid w:val="00FB0844"/>
    <w:rsid w:val="00FB696E"/>
    <w:rsid w:val="00FC76AC"/>
    <w:rsid w:val="00FE47D8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12574"/>
  <w15:docId w15:val="{23BF207E-C401-4298-A772-936BE9A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preformatted">
    <w:name w:val="preformatted"/>
    <w:basedOn w:val="Standardnpsmoodstavce"/>
    <w:rsid w:val="00215308"/>
  </w:style>
  <w:style w:type="character" w:styleId="Nevyeenzmnka">
    <w:name w:val="Unresolved Mention"/>
    <w:basedOn w:val="Standardnpsmoodstavce"/>
    <w:uiPriority w:val="99"/>
    <w:semiHidden/>
    <w:unhideWhenUsed/>
    <w:rsid w:val="00FE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cnistudioligh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nika@divadlopolar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B0C1-59CC-444F-A827-148A17B5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8</cp:revision>
  <cp:lastPrinted>2012-06-21T14:17:00Z</cp:lastPrinted>
  <dcterms:created xsi:type="dcterms:W3CDTF">2022-04-27T12:29:00Z</dcterms:created>
  <dcterms:modified xsi:type="dcterms:W3CDTF">2022-05-17T12:14:00Z</dcterms:modified>
</cp:coreProperties>
</file>