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681" w:rsidRDefault="008F1681">
      <w:pPr>
        <w:pStyle w:val="Zkladntext"/>
        <w:kinsoku w:val="0"/>
        <w:overflowPunct w:val="0"/>
        <w:spacing w:before="87"/>
        <w:ind w:left="264" w:right="218"/>
        <w:jc w:val="center"/>
        <w:rPr>
          <w:b/>
          <w:bCs/>
          <w:sz w:val="28"/>
          <w:szCs w:val="28"/>
        </w:rPr>
      </w:pPr>
      <w:bookmarkStart w:id="0" w:name="_GoBack"/>
      <w:bookmarkEnd w:id="0"/>
      <w:r>
        <w:rPr>
          <w:b/>
          <w:bCs/>
          <w:sz w:val="28"/>
          <w:szCs w:val="28"/>
        </w:rPr>
        <w:t>SMLOUVA O DÍLO</w:t>
      </w:r>
    </w:p>
    <w:p w:rsidR="008F1681" w:rsidRDefault="008F1681">
      <w:pPr>
        <w:pStyle w:val="Nadpis2"/>
        <w:kinsoku w:val="0"/>
        <w:overflowPunct w:val="0"/>
        <w:spacing w:before="4"/>
        <w:ind w:left="260" w:right="218"/>
        <w:jc w:val="center"/>
      </w:pPr>
      <w:r>
        <w:t>PROVEDENÍ ÚDRŽBY / SERVISU ZDRAVOTNICKÝCH PROSTŘEDKŮ A OSTATNÍCH PŘÍSTROJŮ Č. S-02-2022</w:t>
      </w:r>
    </w:p>
    <w:p w:rsidR="008F1681" w:rsidRDefault="008F1681">
      <w:pPr>
        <w:pStyle w:val="Zkladntext"/>
        <w:kinsoku w:val="0"/>
        <w:overflowPunct w:val="0"/>
        <w:spacing w:before="6"/>
        <w:rPr>
          <w:b/>
          <w:bCs/>
          <w:sz w:val="21"/>
          <w:szCs w:val="21"/>
        </w:rPr>
      </w:pPr>
    </w:p>
    <w:p w:rsidR="008F1681" w:rsidRDefault="008F1681">
      <w:pPr>
        <w:pStyle w:val="Zkladntext"/>
        <w:kinsoku w:val="0"/>
        <w:overflowPunct w:val="0"/>
        <w:ind w:left="971" w:right="218"/>
        <w:jc w:val="center"/>
      </w:pPr>
      <w:r>
        <w:t>uzavřená v souladu s ustanovením § 2586 a násl. zákona č. 89/2012 Sb., občanský zákoník, v platném znění</w:t>
      </w:r>
    </w:p>
    <w:p w:rsidR="008F1681" w:rsidRDefault="008F1681">
      <w:pPr>
        <w:pStyle w:val="Zkladntext"/>
        <w:kinsoku w:val="0"/>
        <w:overflowPunct w:val="0"/>
        <w:rPr>
          <w:sz w:val="26"/>
          <w:szCs w:val="26"/>
        </w:rPr>
      </w:pPr>
    </w:p>
    <w:p w:rsidR="008F1681" w:rsidRDefault="008F1681">
      <w:pPr>
        <w:pStyle w:val="Zkladntext"/>
        <w:kinsoku w:val="0"/>
        <w:overflowPunct w:val="0"/>
        <w:spacing w:before="208"/>
        <w:ind w:left="971" w:right="218"/>
        <w:jc w:val="center"/>
      </w:pPr>
      <w:r>
        <w:t>mezi těmito smluvními stranami:</w:t>
      </w:r>
    </w:p>
    <w:p w:rsidR="008F1681" w:rsidRDefault="008F1681">
      <w:pPr>
        <w:pStyle w:val="Zkladntext"/>
        <w:kinsoku w:val="0"/>
        <w:overflowPunct w:val="0"/>
        <w:rPr>
          <w:sz w:val="20"/>
          <w:szCs w:val="20"/>
        </w:rPr>
      </w:pPr>
    </w:p>
    <w:p w:rsidR="008F1681" w:rsidRDefault="008F1681">
      <w:pPr>
        <w:pStyle w:val="Zkladntext"/>
        <w:kinsoku w:val="0"/>
        <w:overflowPunct w:val="0"/>
        <w:spacing w:before="4"/>
        <w:rPr>
          <w:sz w:val="23"/>
          <w:szCs w:val="23"/>
        </w:rPr>
      </w:pPr>
    </w:p>
    <w:tbl>
      <w:tblPr>
        <w:tblW w:w="0" w:type="auto"/>
        <w:tblInd w:w="106" w:type="dxa"/>
        <w:tblLayout w:type="fixed"/>
        <w:tblCellMar>
          <w:left w:w="0" w:type="dxa"/>
          <w:right w:w="0" w:type="dxa"/>
        </w:tblCellMar>
        <w:tblLook w:val="0000" w:firstRow="0" w:lastRow="0" w:firstColumn="0" w:lastColumn="0" w:noHBand="0" w:noVBand="0"/>
      </w:tblPr>
      <w:tblGrid>
        <w:gridCol w:w="539"/>
        <w:gridCol w:w="2124"/>
        <w:gridCol w:w="6282"/>
      </w:tblGrid>
      <w:tr w:rsidR="008F1681">
        <w:tblPrEx>
          <w:tblCellMar>
            <w:top w:w="0" w:type="dxa"/>
            <w:left w:w="0" w:type="dxa"/>
            <w:bottom w:w="0" w:type="dxa"/>
            <w:right w:w="0" w:type="dxa"/>
          </w:tblCellMar>
        </w:tblPrEx>
        <w:trPr>
          <w:trHeight w:hRule="exact" w:val="508"/>
        </w:trPr>
        <w:tc>
          <w:tcPr>
            <w:tcW w:w="539" w:type="dxa"/>
            <w:tcBorders>
              <w:top w:val="none" w:sz="6" w:space="0" w:color="auto"/>
              <w:left w:val="none" w:sz="6" w:space="0" w:color="auto"/>
              <w:bottom w:val="none" w:sz="6" w:space="0" w:color="auto"/>
              <w:right w:val="none" w:sz="6" w:space="0" w:color="auto"/>
            </w:tcBorders>
          </w:tcPr>
          <w:p w:rsidR="008F1681" w:rsidRDefault="008F1681">
            <w:pPr>
              <w:pStyle w:val="TableParagraph"/>
              <w:kinsoku w:val="0"/>
              <w:overflowPunct w:val="0"/>
              <w:spacing w:before="1"/>
              <w:ind w:left="50"/>
              <w:jc w:val="left"/>
              <w:rPr>
                <w:rFonts w:ascii="Times New Roman" w:hAnsi="Times New Roman" w:cs="Times New Roman"/>
              </w:rPr>
            </w:pPr>
            <w:r>
              <w:rPr>
                <w:b/>
                <w:bCs/>
                <w:sz w:val="22"/>
                <w:szCs w:val="22"/>
              </w:rPr>
              <w:t>(1)</w:t>
            </w:r>
          </w:p>
        </w:tc>
        <w:tc>
          <w:tcPr>
            <w:tcW w:w="2124" w:type="dxa"/>
            <w:tcBorders>
              <w:top w:val="none" w:sz="6" w:space="0" w:color="auto"/>
              <w:left w:val="none" w:sz="6" w:space="0" w:color="auto"/>
              <w:bottom w:val="none" w:sz="6" w:space="0" w:color="auto"/>
              <w:right w:val="none" w:sz="6" w:space="0" w:color="auto"/>
            </w:tcBorders>
          </w:tcPr>
          <w:p w:rsidR="008F1681" w:rsidRDefault="008F1681">
            <w:pPr>
              <w:pStyle w:val="TableParagraph"/>
              <w:kinsoku w:val="0"/>
              <w:overflowPunct w:val="0"/>
              <w:spacing w:before="1"/>
              <w:ind w:left="218" w:right="871"/>
              <w:jc w:val="left"/>
              <w:rPr>
                <w:rFonts w:ascii="Times New Roman" w:hAnsi="Times New Roman" w:cs="Times New Roman"/>
              </w:rPr>
            </w:pPr>
            <w:r>
              <w:rPr>
                <w:sz w:val="22"/>
                <w:szCs w:val="22"/>
              </w:rPr>
              <w:t>Zhotovitel: se sídlem:</w:t>
            </w:r>
          </w:p>
        </w:tc>
        <w:tc>
          <w:tcPr>
            <w:tcW w:w="6282" w:type="dxa"/>
            <w:tcBorders>
              <w:top w:val="none" w:sz="6" w:space="0" w:color="auto"/>
              <w:left w:val="none" w:sz="6" w:space="0" w:color="auto"/>
              <w:bottom w:val="none" w:sz="6" w:space="0" w:color="auto"/>
              <w:right w:val="none" w:sz="6" w:space="0" w:color="auto"/>
            </w:tcBorders>
          </w:tcPr>
          <w:p w:rsidR="008F1681" w:rsidRDefault="008F1681">
            <w:pPr>
              <w:pStyle w:val="TableParagraph"/>
              <w:kinsoku w:val="0"/>
              <w:overflowPunct w:val="0"/>
              <w:spacing w:before="1"/>
              <w:ind w:left="218"/>
              <w:jc w:val="left"/>
              <w:rPr>
                <w:b/>
                <w:bCs/>
                <w:sz w:val="22"/>
                <w:szCs w:val="22"/>
              </w:rPr>
            </w:pPr>
            <w:r>
              <w:rPr>
                <w:b/>
                <w:bCs/>
                <w:sz w:val="22"/>
                <w:szCs w:val="22"/>
              </w:rPr>
              <w:t>CHEIRÓN a. s.</w:t>
            </w:r>
          </w:p>
          <w:p w:rsidR="008F1681" w:rsidRDefault="008F1681">
            <w:pPr>
              <w:pStyle w:val="TableParagraph"/>
              <w:kinsoku w:val="0"/>
              <w:overflowPunct w:val="0"/>
              <w:spacing w:before="1"/>
              <w:ind w:left="218"/>
              <w:jc w:val="left"/>
              <w:rPr>
                <w:rFonts w:ascii="Times New Roman" w:hAnsi="Times New Roman" w:cs="Times New Roman"/>
              </w:rPr>
            </w:pPr>
            <w:r>
              <w:rPr>
                <w:sz w:val="22"/>
                <w:szCs w:val="22"/>
              </w:rPr>
              <w:t>Praha 6, Břevnov, Kukulova 24, Břevnov, 169 00 Praha 6</w:t>
            </w:r>
          </w:p>
        </w:tc>
      </w:tr>
      <w:tr w:rsidR="008F1681">
        <w:tblPrEx>
          <w:tblCellMar>
            <w:top w:w="0" w:type="dxa"/>
            <w:left w:w="0" w:type="dxa"/>
            <w:bottom w:w="0" w:type="dxa"/>
            <w:right w:w="0" w:type="dxa"/>
          </w:tblCellMar>
        </w:tblPrEx>
        <w:trPr>
          <w:trHeight w:hRule="exact" w:val="254"/>
        </w:trPr>
        <w:tc>
          <w:tcPr>
            <w:tcW w:w="539" w:type="dxa"/>
            <w:tcBorders>
              <w:top w:val="none" w:sz="6" w:space="0" w:color="auto"/>
              <w:left w:val="none" w:sz="6" w:space="0" w:color="auto"/>
              <w:bottom w:val="none" w:sz="6" w:space="0" w:color="auto"/>
              <w:right w:val="none" w:sz="6" w:space="0" w:color="auto"/>
            </w:tcBorders>
          </w:tcPr>
          <w:p w:rsidR="008F1681" w:rsidRDefault="008F1681">
            <w:pPr>
              <w:rPr>
                <w:rFonts w:ascii="Times New Roman" w:hAnsi="Times New Roman" w:cs="Times New Roman"/>
              </w:rPr>
            </w:pPr>
          </w:p>
        </w:tc>
        <w:tc>
          <w:tcPr>
            <w:tcW w:w="2124" w:type="dxa"/>
            <w:tcBorders>
              <w:top w:val="none" w:sz="6" w:space="0" w:color="auto"/>
              <w:left w:val="none" w:sz="6" w:space="0" w:color="auto"/>
              <w:bottom w:val="none" w:sz="6" w:space="0" w:color="auto"/>
              <w:right w:val="none" w:sz="6" w:space="0" w:color="auto"/>
            </w:tcBorders>
          </w:tcPr>
          <w:p w:rsidR="008F1681" w:rsidRDefault="008F1681">
            <w:pPr>
              <w:pStyle w:val="TableParagraph"/>
              <w:kinsoku w:val="0"/>
              <w:overflowPunct w:val="0"/>
              <w:spacing w:before="0" w:line="252" w:lineRule="exact"/>
              <w:ind w:left="218"/>
              <w:jc w:val="left"/>
              <w:rPr>
                <w:rFonts w:ascii="Times New Roman" w:hAnsi="Times New Roman" w:cs="Times New Roman"/>
              </w:rPr>
            </w:pPr>
            <w:r>
              <w:rPr>
                <w:sz w:val="22"/>
                <w:szCs w:val="22"/>
              </w:rPr>
              <w:t>IČ:</w:t>
            </w:r>
          </w:p>
        </w:tc>
        <w:tc>
          <w:tcPr>
            <w:tcW w:w="6282" w:type="dxa"/>
            <w:tcBorders>
              <w:top w:val="none" w:sz="6" w:space="0" w:color="auto"/>
              <w:left w:val="none" w:sz="6" w:space="0" w:color="auto"/>
              <w:bottom w:val="none" w:sz="6" w:space="0" w:color="auto"/>
              <w:right w:val="none" w:sz="6" w:space="0" w:color="auto"/>
            </w:tcBorders>
          </w:tcPr>
          <w:p w:rsidR="008F1681" w:rsidRDefault="008F1681">
            <w:pPr>
              <w:pStyle w:val="TableParagraph"/>
              <w:kinsoku w:val="0"/>
              <w:overflowPunct w:val="0"/>
              <w:spacing w:before="0" w:line="252" w:lineRule="exact"/>
              <w:ind w:left="218"/>
              <w:jc w:val="left"/>
              <w:rPr>
                <w:rFonts w:ascii="Times New Roman" w:hAnsi="Times New Roman" w:cs="Times New Roman"/>
              </w:rPr>
            </w:pPr>
            <w:r>
              <w:rPr>
                <w:sz w:val="22"/>
                <w:szCs w:val="22"/>
              </w:rPr>
              <w:t>27094987</w:t>
            </w:r>
          </w:p>
        </w:tc>
      </w:tr>
      <w:tr w:rsidR="008F1681">
        <w:tblPrEx>
          <w:tblCellMar>
            <w:top w:w="0" w:type="dxa"/>
            <w:left w:w="0" w:type="dxa"/>
            <w:bottom w:w="0" w:type="dxa"/>
            <w:right w:w="0" w:type="dxa"/>
          </w:tblCellMar>
        </w:tblPrEx>
        <w:trPr>
          <w:trHeight w:hRule="exact" w:val="254"/>
        </w:trPr>
        <w:tc>
          <w:tcPr>
            <w:tcW w:w="539" w:type="dxa"/>
            <w:tcBorders>
              <w:top w:val="none" w:sz="6" w:space="0" w:color="auto"/>
              <w:left w:val="none" w:sz="6" w:space="0" w:color="auto"/>
              <w:bottom w:val="none" w:sz="6" w:space="0" w:color="auto"/>
              <w:right w:val="none" w:sz="6" w:space="0" w:color="auto"/>
            </w:tcBorders>
          </w:tcPr>
          <w:p w:rsidR="008F1681" w:rsidRDefault="008F1681">
            <w:pPr>
              <w:rPr>
                <w:rFonts w:ascii="Times New Roman" w:hAnsi="Times New Roman" w:cs="Times New Roman"/>
              </w:rPr>
            </w:pPr>
          </w:p>
        </w:tc>
        <w:tc>
          <w:tcPr>
            <w:tcW w:w="2124" w:type="dxa"/>
            <w:tcBorders>
              <w:top w:val="none" w:sz="6" w:space="0" w:color="auto"/>
              <w:left w:val="none" w:sz="6" w:space="0" w:color="auto"/>
              <w:bottom w:val="none" w:sz="6" w:space="0" w:color="auto"/>
              <w:right w:val="none" w:sz="6" w:space="0" w:color="auto"/>
            </w:tcBorders>
          </w:tcPr>
          <w:p w:rsidR="008F1681" w:rsidRDefault="008F1681">
            <w:pPr>
              <w:pStyle w:val="TableParagraph"/>
              <w:kinsoku w:val="0"/>
              <w:overflowPunct w:val="0"/>
              <w:spacing w:before="1"/>
              <w:ind w:left="218"/>
              <w:jc w:val="left"/>
              <w:rPr>
                <w:rFonts w:ascii="Times New Roman" w:hAnsi="Times New Roman" w:cs="Times New Roman"/>
              </w:rPr>
            </w:pPr>
            <w:r>
              <w:rPr>
                <w:sz w:val="22"/>
                <w:szCs w:val="22"/>
              </w:rPr>
              <w:t>DIČ:</w:t>
            </w:r>
          </w:p>
        </w:tc>
        <w:tc>
          <w:tcPr>
            <w:tcW w:w="6282" w:type="dxa"/>
            <w:tcBorders>
              <w:top w:val="none" w:sz="6" w:space="0" w:color="auto"/>
              <w:left w:val="none" w:sz="6" w:space="0" w:color="auto"/>
              <w:bottom w:val="none" w:sz="6" w:space="0" w:color="auto"/>
              <w:right w:val="none" w:sz="6" w:space="0" w:color="auto"/>
            </w:tcBorders>
          </w:tcPr>
          <w:p w:rsidR="008F1681" w:rsidRDefault="008F1681">
            <w:pPr>
              <w:pStyle w:val="TableParagraph"/>
              <w:kinsoku w:val="0"/>
              <w:overflowPunct w:val="0"/>
              <w:spacing w:before="1"/>
              <w:ind w:left="218"/>
              <w:jc w:val="left"/>
              <w:rPr>
                <w:rFonts w:ascii="Times New Roman" w:hAnsi="Times New Roman" w:cs="Times New Roman"/>
              </w:rPr>
            </w:pPr>
            <w:r>
              <w:rPr>
                <w:sz w:val="22"/>
                <w:szCs w:val="22"/>
              </w:rPr>
              <w:t>CZ27094987</w:t>
            </w:r>
          </w:p>
        </w:tc>
      </w:tr>
      <w:tr w:rsidR="008F1681">
        <w:tblPrEx>
          <w:tblCellMar>
            <w:top w:w="0" w:type="dxa"/>
            <w:left w:w="0" w:type="dxa"/>
            <w:bottom w:w="0" w:type="dxa"/>
            <w:right w:w="0" w:type="dxa"/>
          </w:tblCellMar>
        </w:tblPrEx>
        <w:trPr>
          <w:trHeight w:hRule="exact" w:val="252"/>
        </w:trPr>
        <w:tc>
          <w:tcPr>
            <w:tcW w:w="539" w:type="dxa"/>
            <w:tcBorders>
              <w:top w:val="none" w:sz="6" w:space="0" w:color="auto"/>
              <w:left w:val="none" w:sz="6" w:space="0" w:color="auto"/>
              <w:bottom w:val="none" w:sz="6" w:space="0" w:color="auto"/>
              <w:right w:val="none" w:sz="6" w:space="0" w:color="auto"/>
            </w:tcBorders>
          </w:tcPr>
          <w:p w:rsidR="008F1681" w:rsidRDefault="008F1681">
            <w:pPr>
              <w:rPr>
                <w:rFonts w:ascii="Times New Roman" w:hAnsi="Times New Roman" w:cs="Times New Roman"/>
              </w:rPr>
            </w:pPr>
          </w:p>
        </w:tc>
        <w:tc>
          <w:tcPr>
            <w:tcW w:w="2124" w:type="dxa"/>
            <w:tcBorders>
              <w:top w:val="none" w:sz="6" w:space="0" w:color="auto"/>
              <w:left w:val="none" w:sz="6" w:space="0" w:color="auto"/>
              <w:bottom w:val="none" w:sz="6" w:space="0" w:color="auto"/>
              <w:right w:val="none" w:sz="6" w:space="0" w:color="auto"/>
            </w:tcBorders>
          </w:tcPr>
          <w:p w:rsidR="008F1681" w:rsidRDefault="008F1681">
            <w:pPr>
              <w:pStyle w:val="TableParagraph"/>
              <w:kinsoku w:val="0"/>
              <w:overflowPunct w:val="0"/>
              <w:spacing w:before="0" w:line="252" w:lineRule="exact"/>
              <w:ind w:left="218"/>
              <w:jc w:val="left"/>
              <w:rPr>
                <w:rFonts w:ascii="Times New Roman" w:hAnsi="Times New Roman" w:cs="Times New Roman"/>
              </w:rPr>
            </w:pPr>
            <w:r>
              <w:rPr>
                <w:sz w:val="22"/>
                <w:szCs w:val="22"/>
              </w:rPr>
              <w:t>zastoupený:</w:t>
            </w:r>
          </w:p>
        </w:tc>
        <w:tc>
          <w:tcPr>
            <w:tcW w:w="6282" w:type="dxa"/>
            <w:tcBorders>
              <w:top w:val="none" w:sz="6" w:space="0" w:color="auto"/>
              <w:left w:val="none" w:sz="6" w:space="0" w:color="auto"/>
              <w:bottom w:val="none" w:sz="6" w:space="0" w:color="auto"/>
              <w:right w:val="none" w:sz="6" w:space="0" w:color="auto"/>
            </w:tcBorders>
          </w:tcPr>
          <w:p w:rsidR="008F1681" w:rsidRDefault="00BA7E97" w:rsidP="00BA7E97">
            <w:pPr>
              <w:pStyle w:val="TableParagraph"/>
              <w:kinsoku w:val="0"/>
              <w:overflowPunct w:val="0"/>
              <w:spacing w:before="0" w:line="252" w:lineRule="exact"/>
              <w:ind w:left="218"/>
              <w:jc w:val="left"/>
              <w:rPr>
                <w:rFonts w:ascii="Times New Roman" w:hAnsi="Times New Roman" w:cs="Times New Roman"/>
              </w:rPr>
            </w:pPr>
            <w:r>
              <w:rPr>
                <w:sz w:val="22"/>
                <w:szCs w:val="22"/>
              </w:rPr>
              <w:t>XXXXXXXXXXXXXX</w:t>
            </w:r>
            <w:r w:rsidR="008F1681">
              <w:rPr>
                <w:sz w:val="22"/>
                <w:szCs w:val="22"/>
              </w:rPr>
              <w:t xml:space="preserve"> člen představenstva</w:t>
            </w:r>
          </w:p>
        </w:tc>
      </w:tr>
      <w:tr w:rsidR="008F1681">
        <w:tblPrEx>
          <w:tblCellMar>
            <w:top w:w="0" w:type="dxa"/>
            <w:left w:w="0" w:type="dxa"/>
            <w:bottom w:w="0" w:type="dxa"/>
            <w:right w:w="0" w:type="dxa"/>
          </w:tblCellMar>
        </w:tblPrEx>
        <w:trPr>
          <w:trHeight w:hRule="exact" w:val="252"/>
        </w:trPr>
        <w:tc>
          <w:tcPr>
            <w:tcW w:w="539" w:type="dxa"/>
            <w:tcBorders>
              <w:top w:val="none" w:sz="6" w:space="0" w:color="auto"/>
              <w:left w:val="none" w:sz="6" w:space="0" w:color="auto"/>
              <w:bottom w:val="none" w:sz="6" w:space="0" w:color="auto"/>
              <w:right w:val="none" w:sz="6" w:space="0" w:color="auto"/>
            </w:tcBorders>
          </w:tcPr>
          <w:p w:rsidR="008F1681" w:rsidRDefault="008F1681">
            <w:pPr>
              <w:rPr>
                <w:rFonts w:ascii="Times New Roman" w:hAnsi="Times New Roman" w:cs="Times New Roman"/>
              </w:rPr>
            </w:pPr>
          </w:p>
        </w:tc>
        <w:tc>
          <w:tcPr>
            <w:tcW w:w="2124" w:type="dxa"/>
            <w:tcBorders>
              <w:top w:val="none" w:sz="6" w:space="0" w:color="auto"/>
              <w:left w:val="none" w:sz="6" w:space="0" w:color="auto"/>
              <w:bottom w:val="none" w:sz="6" w:space="0" w:color="auto"/>
              <w:right w:val="none" w:sz="6" w:space="0" w:color="auto"/>
            </w:tcBorders>
          </w:tcPr>
          <w:p w:rsidR="008F1681" w:rsidRDefault="008F1681">
            <w:pPr>
              <w:pStyle w:val="TableParagraph"/>
              <w:kinsoku w:val="0"/>
              <w:overflowPunct w:val="0"/>
              <w:spacing w:before="0" w:line="252" w:lineRule="exact"/>
              <w:ind w:left="218"/>
              <w:jc w:val="left"/>
              <w:rPr>
                <w:rFonts w:ascii="Times New Roman" w:hAnsi="Times New Roman" w:cs="Times New Roman"/>
              </w:rPr>
            </w:pPr>
            <w:r>
              <w:rPr>
                <w:sz w:val="22"/>
                <w:szCs w:val="22"/>
              </w:rPr>
              <w:t>nebo</w:t>
            </w:r>
          </w:p>
        </w:tc>
        <w:tc>
          <w:tcPr>
            <w:tcW w:w="6282" w:type="dxa"/>
            <w:tcBorders>
              <w:top w:val="none" w:sz="6" w:space="0" w:color="auto"/>
              <w:left w:val="none" w:sz="6" w:space="0" w:color="auto"/>
              <w:bottom w:val="none" w:sz="6" w:space="0" w:color="auto"/>
              <w:right w:val="none" w:sz="6" w:space="0" w:color="auto"/>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53"/>
        </w:trPr>
        <w:tc>
          <w:tcPr>
            <w:tcW w:w="539" w:type="dxa"/>
            <w:tcBorders>
              <w:top w:val="none" w:sz="6" w:space="0" w:color="auto"/>
              <w:left w:val="none" w:sz="6" w:space="0" w:color="auto"/>
              <w:bottom w:val="none" w:sz="6" w:space="0" w:color="auto"/>
              <w:right w:val="none" w:sz="6" w:space="0" w:color="auto"/>
            </w:tcBorders>
          </w:tcPr>
          <w:p w:rsidR="008F1681" w:rsidRDefault="008F1681">
            <w:pPr>
              <w:rPr>
                <w:rFonts w:ascii="Times New Roman" w:hAnsi="Times New Roman" w:cs="Times New Roman"/>
              </w:rPr>
            </w:pPr>
          </w:p>
        </w:tc>
        <w:tc>
          <w:tcPr>
            <w:tcW w:w="2124" w:type="dxa"/>
            <w:tcBorders>
              <w:top w:val="none" w:sz="6" w:space="0" w:color="auto"/>
              <w:left w:val="none" w:sz="6" w:space="0" w:color="auto"/>
              <w:bottom w:val="none" w:sz="6" w:space="0" w:color="auto"/>
              <w:right w:val="none" w:sz="6" w:space="0" w:color="auto"/>
            </w:tcBorders>
          </w:tcPr>
          <w:p w:rsidR="008F1681" w:rsidRDefault="008F1681">
            <w:pPr>
              <w:rPr>
                <w:rFonts w:ascii="Times New Roman" w:hAnsi="Times New Roman" w:cs="Times New Roman"/>
              </w:rPr>
            </w:pPr>
          </w:p>
        </w:tc>
        <w:tc>
          <w:tcPr>
            <w:tcW w:w="6282" w:type="dxa"/>
            <w:tcBorders>
              <w:top w:val="none" w:sz="6" w:space="0" w:color="auto"/>
              <w:left w:val="none" w:sz="6" w:space="0" w:color="auto"/>
              <w:bottom w:val="none" w:sz="6" w:space="0" w:color="auto"/>
              <w:right w:val="none" w:sz="6" w:space="0" w:color="auto"/>
            </w:tcBorders>
          </w:tcPr>
          <w:p w:rsidR="008F1681" w:rsidRDefault="00BA7E97">
            <w:pPr>
              <w:pStyle w:val="TableParagraph"/>
              <w:kinsoku w:val="0"/>
              <w:overflowPunct w:val="0"/>
              <w:spacing w:before="0" w:line="252" w:lineRule="exact"/>
              <w:ind w:left="230"/>
              <w:jc w:val="left"/>
              <w:rPr>
                <w:rFonts w:ascii="Times New Roman" w:hAnsi="Times New Roman" w:cs="Times New Roman"/>
              </w:rPr>
            </w:pPr>
            <w:r>
              <w:rPr>
                <w:sz w:val="22"/>
                <w:szCs w:val="22"/>
              </w:rPr>
              <w:t>XXXXXXXXXXXXX</w:t>
            </w:r>
            <w:r w:rsidR="008F1681">
              <w:rPr>
                <w:sz w:val="22"/>
                <w:szCs w:val="22"/>
              </w:rPr>
              <w:t xml:space="preserve"> prokuristou</w:t>
            </w:r>
          </w:p>
        </w:tc>
      </w:tr>
      <w:tr w:rsidR="008F1681">
        <w:tblPrEx>
          <w:tblCellMar>
            <w:top w:w="0" w:type="dxa"/>
            <w:left w:w="0" w:type="dxa"/>
            <w:bottom w:w="0" w:type="dxa"/>
            <w:right w:w="0" w:type="dxa"/>
          </w:tblCellMar>
        </w:tblPrEx>
        <w:trPr>
          <w:trHeight w:hRule="exact" w:val="253"/>
        </w:trPr>
        <w:tc>
          <w:tcPr>
            <w:tcW w:w="539" w:type="dxa"/>
            <w:tcBorders>
              <w:top w:val="none" w:sz="6" w:space="0" w:color="auto"/>
              <w:left w:val="none" w:sz="6" w:space="0" w:color="auto"/>
              <w:bottom w:val="none" w:sz="6" w:space="0" w:color="auto"/>
              <w:right w:val="none" w:sz="6" w:space="0" w:color="auto"/>
            </w:tcBorders>
          </w:tcPr>
          <w:p w:rsidR="008F1681" w:rsidRDefault="008F1681">
            <w:pPr>
              <w:rPr>
                <w:rFonts w:ascii="Times New Roman" w:hAnsi="Times New Roman" w:cs="Times New Roman"/>
              </w:rPr>
            </w:pPr>
          </w:p>
        </w:tc>
        <w:tc>
          <w:tcPr>
            <w:tcW w:w="2124" w:type="dxa"/>
            <w:tcBorders>
              <w:top w:val="none" w:sz="6" w:space="0" w:color="auto"/>
              <w:left w:val="none" w:sz="6" w:space="0" w:color="auto"/>
              <w:bottom w:val="none" w:sz="6" w:space="0" w:color="auto"/>
              <w:right w:val="none" w:sz="6" w:space="0" w:color="auto"/>
            </w:tcBorders>
          </w:tcPr>
          <w:p w:rsidR="008F1681" w:rsidRDefault="008F1681">
            <w:pPr>
              <w:pStyle w:val="TableParagraph"/>
              <w:kinsoku w:val="0"/>
              <w:overflowPunct w:val="0"/>
              <w:spacing w:before="0"/>
              <w:ind w:left="218"/>
              <w:jc w:val="left"/>
              <w:rPr>
                <w:rFonts w:ascii="Times New Roman" w:hAnsi="Times New Roman" w:cs="Times New Roman"/>
              </w:rPr>
            </w:pPr>
            <w:r>
              <w:rPr>
                <w:sz w:val="22"/>
                <w:szCs w:val="22"/>
              </w:rPr>
              <w:t>bankovní spojení:</w:t>
            </w:r>
          </w:p>
        </w:tc>
        <w:tc>
          <w:tcPr>
            <w:tcW w:w="6282" w:type="dxa"/>
            <w:tcBorders>
              <w:top w:val="none" w:sz="6" w:space="0" w:color="auto"/>
              <w:left w:val="none" w:sz="6" w:space="0" w:color="auto"/>
              <w:bottom w:val="none" w:sz="6" w:space="0" w:color="auto"/>
              <w:right w:val="none" w:sz="6" w:space="0" w:color="auto"/>
            </w:tcBorders>
          </w:tcPr>
          <w:p w:rsidR="008F1681" w:rsidRDefault="008F1681">
            <w:pPr>
              <w:pStyle w:val="TableParagraph"/>
              <w:kinsoku w:val="0"/>
              <w:overflowPunct w:val="0"/>
              <w:spacing w:before="0"/>
              <w:ind w:left="218"/>
              <w:jc w:val="left"/>
              <w:rPr>
                <w:rFonts w:ascii="Times New Roman" w:hAnsi="Times New Roman" w:cs="Times New Roman"/>
              </w:rPr>
            </w:pPr>
            <w:r>
              <w:rPr>
                <w:sz w:val="22"/>
                <w:szCs w:val="22"/>
              </w:rPr>
              <w:t>ČSOB a.s.</w:t>
            </w:r>
          </w:p>
        </w:tc>
      </w:tr>
      <w:tr w:rsidR="008F1681">
        <w:tblPrEx>
          <w:tblCellMar>
            <w:top w:w="0" w:type="dxa"/>
            <w:left w:w="0" w:type="dxa"/>
            <w:bottom w:w="0" w:type="dxa"/>
            <w:right w:w="0" w:type="dxa"/>
          </w:tblCellMar>
        </w:tblPrEx>
        <w:trPr>
          <w:trHeight w:hRule="exact" w:val="252"/>
        </w:trPr>
        <w:tc>
          <w:tcPr>
            <w:tcW w:w="539" w:type="dxa"/>
            <w:tcBorders>
              <w:top w:val="none" w:sz="6" w:space="0" w:color="auto"/>
              <w:left w:val="none" w:sz="6" w:space="0" w:color="auto"/>
              <w:bottom w:val="none" w:sz="6" w:space="0" w:color="auto"/>
              <w:right w:val="none" w:sz="6" w:space="0" w:color="auto"/>
            </w:tcBorders>
          </w:tcPr>
          <w:p w:rsidR="008F1681" w:rsidRDefault="008F1681">
            <w:pPr>
              <w:rPr>
                <w:rFonts w:ascii="Times New Roman" w:hAnsi="Times New Roman" w:cs="Times New Roman"/>
              </w:rPr>
            </w:pPr>
          </w:p>
        </w:tc>
        <w:tc>
          <w:tcPr>
            <w:tcW w:w="2124" w:type="dxa"/>
            <w:tcBorders>
              <w:top w:val="none" w:sz="6" w:space="0" w:color="auto"/>
              <w:left w:val="none" w:sz="6" w:space="0" w:color="auto"/>
              <w:bottom w:val="none" w:sz="6" w:space="0" w:color="auto"/>
              <w:right w:val="none" w:sz="6" w:space="0" w:color="auto"/>
            </w:tcBorders>
          </w:tcPr>
          <w:p w:rsidR="008F1681" w:rsidRDefault="008F1681">
            <w:pPr>
              <w:pStyle w:val="TableParagraph"/>
              <w:kinsoku w:val="0"/>
              <w:overflowPunct w:val="0"/>
              <w:spacing w:before="0" w:line="252" w:lineRule="exact"/>
              <w:ind w:left="218"/>
              <w:jc w:val="left"/>
              <w:rPr>
                <w:rFonts w:ascii="Times New Roman" w:hAnsi="Times New Roman" w:cs="Times New Roman"/>
              </w:rPr>
            </w:pPr>
            <w:r>
              <w:rPr>
                <w:sz w:val="22"/>
                <w:szCs w:val="22"/>
              </w:rPr>
              <w:t>číslo účtu:</w:t>
            </w:r>
          </w:p>
        </w:tc>
        <w:tc>
          <w:tcPr>
            <w:tcW w:w="6282" w:type="dxa"/>
            <w:tcBorders>
              <w:top w:val="none" w:sz="6" w:space="0" w:color="auto"/>
              <w:left w:val="none" w:sz="6" w:space="0" w:color="auto"/>
              <w:bottom w:val="none" w:sz="6" w:space="0" w:color="auto"/>
              <w:right w:val="none" w:sz="6" w:space="0" w:color="auto"/>
            </w:tcBorders>
          </w:tcPr>
          <w:p w:rsidR="008F1681" w:rsidRDefault="008F1681">
            <w:pPr>
              <w:pStyle w:val="TableParagraph"/>
              <w:kinsoku w:val="0"/>
              <w:overflowPunct w:val="0"/>
              <w:spacing w:before="0" w:line="252" w:lineRule="exact"/>
              <w:ind w:left="218"/>
              <w:jc w:val="left"/>
              <w:rPr>
                <w:rFonts w:ascii="Times New Roman" w:hAnsi="Times New Roman" w:cs="Times New Roman"/>
              </w:rPr>
            </w:pPr>
            <w:r>
              <w:rPr>
                <w:sz w:val="22"/>
                <w:szCs w:val="22"/>
              </w:rPr>
              <w:t>279233863/0300</w:t>
            </w:r>
          </w:p>
        </w:tc>
      </w:tr>
      <w:tr w:rsidR="008F1681">
        <w:tblPrEx>
          <w:tblCellMar>
            <w:top w:w="0" w:type="dxa"/>
            <w:left w:w="0" w:type="dxa"/>
            <w:bottom w:w="0" w:type="dxa"/>
            <w:right w:w="0" w:type="dxa"/>
          </w:tblCellMar>
        </w:tblPrEx>
        <w:trPr>
          <w:trHeight w:hRule="exact" w:val="252"/>
        </w:trPr>
        <w:tc>
          <w:tcPr>
            <w:tcW w:w="539" w:type="dxa"/>
            <w:tcBorders>
              <w:top w:val="none" w:sz="6" w:space="0" w:color="auto"/>
              <w:left w:val="none" w:sz="6" w:space="0" w:color="auto"/>
              <w:bottom w:val="none" w:sz="6" w:space="0" w:color="auto"/>
              <w:right w:val="none" w:sz="6" w:space="0" w:color="auto"/>
            </w:tcBorders>
          </w:tcPr>
          <w:p w:rsidR="008F1681" w:rsidRDefault="008F1681">
            <w:pPr>
              <w:rPr>
                <w:rFonts w:ascii="Times New Roman" w:hAnsi="Times New Roman" w:cs="Times New Roman"/>
              </w:rPr>
            </w:pPr>
          </w:p>
        </w:tc>
        <w:tc>
          <w:tcPr>
            <w:tcW w:w="2124" w:type="dxa"/>
            <w:tcBorders>
              <w:top w:val="none" w:sz="6" w:space="0" w:color="auto"/>
              <w:left w:val="none" w:sz="6" w:space="0" w:color="auto"/>
              <w:bottom w:val="none" w:sz="6" w:space="0" w:color="auto"/>
              <w:right w:val="none" w:sz="6" w:space="0" w:color="auto"/>
            </w:tcBorders>
          </w:tcPr>
          <w:p w:rsidR="008F1681" w:rsidRDefault="008F1681">
            <w:pPr>
              <w:pStyle w:val="TableParagraph"/>
              <w:kinsoku w:val="0"/>
              <w:overflowPunct w:val="0"/>
              <w:spacing w:before="0" w:line="252" w:lineRule="exact"/>
              <w:ind w:left="218"/>
              <w:jc w:val="left"/>
              <w:rPr>
                <w:rFonts w:ascii="Times New Roman" w:hAnsi="Times New Roman" w:cs="Times New Roman"/>
              </w:rPr>
            </w:pPr>
            <w:r>
              <w:rPr>
                <w:sz w:val="22"/>
                <w:szCs w:val="22"/>
              </w:rPr>
              <w:t>zapsaný:</w:t>
            </w:r>
          </w:p>
        </w:tc>
        <w:tc>
          <w:tcPr>
            <w:tcW w:w="6282" w:type="dxa"/>
            <w:tcBorders>
              <w:top w:val="none" w:sz="6" w:space="0" w:color="auto"/>
              <w:left w:val="none" w:sz="6" w:space="0" w:color="auto"/>
              <w:bottom w:val="none" w:sz="6" w:space="0" w:color="auto"/>
              <w:right w:val="none" w:sz="6" w:space="0" w:color="auto"/>
            </w:tcBorders>
          </w:tcPr>
          <w:p w:rsidR="008F1681" w:rsidRDefault="008F1681">
            <w:pPr>
              <w:pStyle w:val="TableParagraph"/>
              <w:kinsoku w:val="0"/>
              <w:overflowPunct w:val="0"/>
              <w:spacing w:before="0" w:line="252" w:lineRule="exact"/>
              <w:ind w:left="226"/>
              <w:jc w:val="left"/>
              <w:rPr>
                <w:rFonts w:ascii="Times New Roman" w:hAnsi="Times New Roman" w:cs="Times New Roman"/>
              </w:rPr>
            </w:pPr>
            <w:r>
              <w:rPr>
                <w:sz w:val="22"/>
                <w:szCs w:val="22"/>
              </w:rPr>
              <w:t>v obchodním rejstříku vedeném Městským soudem v Praze</w:t>
            </w:r>
          </w:p>
        </w:tc>
      </w:tr>
      <w:tr w:rsidR="008F1681">
        <w:tblPrEx>
          <w:tblCellMar>
            <w:top w:w="0" w:type="dxa"/>
            <w:left w:w="0" w:type="dxa"/>
            <w:bottom w:w="0" w:type="dxa"/>
            <w:right w:w="0" w:type="dxa"/>
          </w:tblCellMar>
        </w:tblPrEx>
        <w:trPr>
          <w:trHeight w:hRule="exact" w:val="254"/>
        </w:trPr>
        <w:tc>
          <w:tcPr>
            <w:tcW w:w="539" w:type="dxa"/>
            <w:tcBorders>
              <w:top w:val="none" w:sz="6" w:space="0" w:color="auto"/>
              <w:left w:val="none" w:sz="6" w:space="0" w:color="auto"/>
              <w:bottom w:val="none" w:sz="6" w:space="0" w:color="auto"/>
              <w:right w:val="none" w:sz="6" w:space="0" w:color="auto"/>
            </w:tcBorders>
          </w:tcPr>
          <w:p w:rsidR="008F1681" w:rsidRDefault="008F1681">
            <w:pPr>
              <w:rPr>
                <w:rFonts w:ascii="Times New Roman" w:hAnsi="Times New Roman" w:cs="Times New Roman"/>
              </w:rPr>
            </w:pPr>
          </w:p>
        </w:tc>
        <w:tc>
          <w:tcPr>
            <w:tcW w:w="2124" w:type="dxa"/>
            <w:tcBorders>
              <w:top w:val="none" w:sz="6" w:space="0" w:color="auto"/>
              <w:left w:val="none" w:sz="6" w:space="0" w:color="auto"/>
              <w:bottom w:val="none" w:sz="6" w:space="0" w:color="auto"/>
              <w:right w:val="none" w:sz="6" w:space="0" w:color="auto"/>
            </w:tcBorders>
          </w:tcPr>
          <w:p w:rsidR="008F1681" w:rsidRDefault="008F1681">
            <w:pPr>
              <w:rPr>
                <w:rFonts w:ascii="Times New Roman" w:hAnsi="Times New Roman" w:cs="Times New Roman"/>
              </w:rPr>
            </w:pPr>
          </w:p>
        </w:tc>
        <w:tc>
          <w:tcPr>
            <w:tcW w:w="6282" w:type="dxa"/>
            <w:tcBorders>
              <w:top w:val="none" w:sz="6" w:space="0" w:color="auto"/>
              <w:left w:val="none" w:sz="6" w:space="0" w:color="auto"/>
              <w:bottom w:val="none" w:sz="6" w:space="0" w:color="auto"/>
              <w:right w:val="none" w:sz="6" w:space="0" w:color="auto"/>
            </w:tcBorders>
          </w:tcPr>
          <w:p w:rsidR="008F1681" w:rsidRDefault="008F1681">
            <w:pPr>
              <w:pStyle w:val="TableParagraph"/>
              <w:kinsoku w:val="0"/>
              <w:overflowPunct w:val="0"/>
              <w:spacing w:before="0" w:line="252" w:lineRule="exact"/>
              <w:ind w:left="223"/>
              <w:jc w:val="left"/>
              <w:rPr>
                <w:rFonts w:ascii="Times New Roman" w:hAnsi="Times New Roman" w:cs="Times New Roman"/>
              </w:rPr>
            </w:pPr>
            <w:r>
              <w:rPr>
                <w:sz w:val="22"/>
                <w:szCs w:val="22"/>
              </w:rPr>
              <w:t>v oddílu B, vložce 8964</w:t>
            </w:r>
          </w:p>
        </w:tc>
      </w:tr>
      <w:tr w:rsidR="008F1681">
        <w:tblPrEx>
          <w:tblCellMar>
            <w:top w:w="0" w:type="dxa"/>
            <w:left w:w="0" w:type="dxa"/>
            <w:bottom w:w="0" w:type="dxa"/>
            <w:right w:w="0" w:type="dxa"/>
          </w:tblCellMar>
        </w:tblPrEx>
        <w:trPr>
          <w:trHeight w:hRule="exact" w:val="380"/>
        </w:trPr>
        <w:tc>
          <w:tcPr>
            <w:tcW w:w="8945" w:type="dxa"/>
            <w:gridSpan w:val="3"/>
            <w:tcBorders>
              <w:top w:val="none" w:sz="6" w:space="0" w:color="auto"/>
              <w:left w:val="none" w:sz="6" w:space="0" w:color="auto"/>
              <w:bottom w:val="none" w:sz="6" w:space="0" w:color="auto"/>
              <w:right w:val="none" w:sz="6" w:space="0" w:color="auto"/>
            </w:tcBorders>
          </w:tcPr>
          <w:p w:rsidR="008F1681" w:rsidRDefault="008F1681">
            <w:pPr>
              <w:pStyle w:val="TableParagraph"/>
              <w:kinsoku w:val="0"/>
              <w:overflowPunct w:val="0"/>
              <w:spacing w:before="0" w:line="248" w:lineRule="exact"/>
              <w:ind w:left="757"/>
              <w:jc w:val="left"/>
              <w:rPr>
                <w:rFonts w:ascii="Times New Roman" w:hAnsi="Times New Roman" w:cs="Times New Roman"/>
              </w:rPr>
            </w:pPr>
            <w:r>
              <w:rPr>
                <w:sz w:val="22"/>
                <w:szCs w:val="22"/>
              </w:rPr>
              <w:t>(dále jen „</w:t>
            </w:r>
            <w:r>
              <w:rPr>
                <w:b/>
                <w:bCs/>
                <w:sz w:val="22"/>
                <w:szCs w:val="22"/>
              </w:rPr>
              <w:t>zhotovitel</w:t>
            </w:r>
            <w:r>
              <w:rPr>
                <w:sz w:val="22"/>
                <w:szCs w:val="22"/>
              </w:rPr>
              <w:t>“);</w:t>
            </w:r>
          </w:p>
        </w:tc>
      </w:tr>
      <w:tr w:rsidR="008F1681">
        <w:tblPrEx>
          <w:tblCellMar>
            <w:top w:w="0" w:type="dxa"/>
            <w:left w:w="0" w:type="dxa"/>
            <w:bottom w:w="0" w:type="dxa"/>
            <w:right w:w="0" w:type="dxa"/>
          </w:tblCellMar>
        </w:tblPrEx>
        <w:trPr>
          <w:trHeight w:hRule="exact" w:val="507"/>
        </w:trPr>
        <w:tc>
          <w:tcPr>
            <w:tcW w:w="539" w:type="dxa"/>
            <w:tcBorders>
              <w:top w:val="none" w:sz="6" w:space="0" w:color="auto"/>
              <w:left w:val="none" w:sz="6" w:space="0" w:color="auto"/>
              <w:bottom w:val="none" w:sz="6" w:space="0" w:color="auto"/>
              <w:right w:val="none" w:sz="6" w:space="0" w:color="auto"/>
            </w:tcBorders>
          </w:tcPr>
          <w:p w:rsidR="008F1681" w:rsidRDefault="008F1681">
            <w:pPr>
              <w:rPr>
                <w:rFonts w:ascii="Times New Roman" w:hAnsi="Times New Roman" w:cs="Times New Roman"/>
              </w:rPr>
            </w:pPr>
          </w:p>
        </w:tc>
        <w:tc>
          <w:tcPr>
            <w:tcW w:w="2124" w:type="dxa"/>
            <w:tcBorders>
              <w:top w:val="none" w:sz="6" w:space="0" w:color="auto"/>
              <w:left w:val="none" w:sz="6" w:space="0" w:color="auto"/>
              <w:bottom w:val="none" w:sz="6" w:space="0" w:color="auto"/>
              <w:right w:val="none" w:sz="6" w:space="0" w:color="auto"/>
            </w:tcBorders>
          </w:tcPr>
          <w:p w:rsidR="008F1681" w:rsidRDefault="008F1681">
            <w:pPr>
              <w:pStyle w:val="TableParagraph"/>
              <w:kinsoku w:val="0"/>
              <w:overflowPunct w:val="0"/>
              <w:spacing w:before="131"/>
              <w:ind w:left="218"/>
              <w:jc w:val="left"/>
              <w:rPr>
                <w:rFonts w:ascii="Times New Roman" w:hAnsi="Times New Roman" w:cs="Times New Roman"/>
              </w:rPr>
            </w:pPr>
            <w:r>
              <w:rPr>
                <w:w w:val="98"/>
                <w:sz w:val="22"/>
                <w:szCs w:val="22"/>
              </w:rPr>
              <w:t>a</w:t>
            </w:r>
          </w:p>
        </w:tc>
        <w:tc>
          <w:tcPr>
            <w:tcW w:w="6282" w:type="dxa"/>
            <w:tcBorders>
              <w:top w:val="none" w:sz="6" w:space="0" w:color="auto"/>
              <w:left w:val="none" w:sz="6" w:space="0" w:color="auto"/>
              <w:bottom w:val="none" w:sz="6" w:space="0" w:color="auto"/>
              <w:right w:val="none" w:sz="6" w:space="0" w:color="auto"/>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376"/>
        </w:trPr>
        <w:tc>
          <w:tcPr>
            <w:tcW w:w="539" w:type="dxa"/>
            <w:tcBorders>
              <w:top w:val="none" w:sz="6" w:space="0" w:color="auto"/>
              <w:left w:val="none" w:sz="6" w:space="0" w:color="auto"/>
              <w:bottom w:val="none" w:sz="6" w:space="0" w:color="auto"/>
              <w:right w:val="none" w:sz="6" w:space="0" w:color="auto"/>
            </w:tcBorders>
          </w:tcPr>
          <w:p w:rsidR="008F1681" w:rsidRDefault="008F1681">
            <w:pPr>
              <w:pStyle w:val="TableParagraph"/>
              <w:kinsoku w:val="0"/>
              <w:overflowPunct w:val="0"/>
              <w:spacing w:before="123"/>
              <w:ind w:left="50"/>
              <w:jc w:val="left"/>
              <w:rPr>
                <w:rFonts w:ascii="Times New Roman" w:hAnsi="Times New Roman" w:cs="Times New Roman"/>
              </w:rPr>
            </w:pPr>
            <w:r>
              <w:rPr>
                <w:b/>
                <w:bCs/>
                <w:sz w:val="22"/>
                <w:szCs w:val="22"/>
              </w:rPr>
              <w:t>(2)</w:t>
            </w:r>
          </w:p>
        </w:tc>
        <w:tc>
          <w:tcPr>
            <w:tcW w:w="2124" w:type="dxa"/>
            <w:tcBorders>
              <w:top w:val="none" w:sz="6" w:space="0" w:color="auto"/>
              <w:left w:val="none" w:sz="6" w:space="0" w:color="auto"/>
              <w:bottom w:val="none" w:sz="6" w:space="0" w:color="auto"/>
              <w:right w:val="none" w:sz="6" w:space="0" w:color="auto"/>
            </w:tcBorders>
          </w:tcPr>
          <w:p w:rsidR="008F1681" w:rsidRDefault="008F1681">
            <w:pPr>
              <w:pStyle w:val="TableParagraph"/>
              <w:kinsoku w:val="0"/>
              <w:overflowPunct w:val="0"/>
              <w:spacing w:before="123"/>
              <w:ind w:left="218"/>
              <w:jc w:val="left"/>
              <w:rPr>
                <w:rFonts w:ascii="Times New Roman" w:hAnsi="Times New Roman" w:cs="Times New Roman"/>
              </w:rPr>
            </w:pPr>
            <w:r>
              <w:rPr>
                <w:sz w:val="22"/>
                <w:szCs w:val="22"/>
              </w:rPr>
              <w:t>Objednatel:</w:t>
            </w:r>
          </w:p>
        </w:tc>
        <w:tc>
          <w:tcPr>
            <w:tcW w:w="6282" w:type="dxa"/>
            <w:tcBorders>
              <w:top w:val="none" w:sz="6" w:space="0" w:color="auto"/>
              <w:left w:val="none" w:sz="6" w:space="0" w:color="auto"/>
              <w:bottom w:val="none" w:sz="6" w:space="0" w:color="auto"/>
              <w:right w:val="none" w:sz="6" w:space="0" w:color="auto"/>
            </w:tcBorders>
          </w:tcPr>
          <w:p w:rsidR="008F1681" w:rsidRDefault="008F1681">
            <w:pPr>
              <w:pStyle w:val="TableParagraph"/>
              <w:kinsoku w:val="0"/>
              <w:overflowPunct w:val="0"/>
              <w:spacing w:before="123"/>
              <w:ind w:left="178"/>
              <w:jc w:val="left"/>
              <w:rPr>
                <w:rFonts w:ascii="Times New Roman" w:hAnsi="Times New Roman" w:cs="Times New Roman"/>
              </w:rPr>
            </w:pPr>
            <w:r>
              <w:rPr>
                <w:b/>
                <w:bCs/>
                <w:sz w:val="22"/>
                <w:szCs w:val="22"/>
              </w:rPr>
              <w:t>Zdravotnická záchranná služba Moravskoslezského kraje,</w:t>
            </w:r>
          </w:p>
        </w:tc>
      </w:tr>
      <w:tr w:rsidR="008F1681">
        <w:tblPrEx>
          <w:tblCellMar>
            <w:top w:w="0" w:type="dxa"/>
            <w:left w:w="0" w:type="dxa"/>
            <w:bottom w:w="0" w:type="dxa"/>
            <w:right w:w="0" w:type="dxa"/>
          </w:tblCellMar>
        </w:tblPrEx>
        <w:trPr>
          <w:trHeight w:hRule="exact" w:val="254"/>
        </w:trPr>
        <w:tc>
          <w:tcPr>
            <w:tcW w:w="539" w:type="dxa"/>
            <w:tcBorders>
              <w:top w:val="none" w:sz="6" w:space="0" w:color="auto"/>
              <w:left w:val="none" w:sz="6" w:space="0" w:color="auto"/>
              <w:bottom w:val="none" w:sz="6" w:space="0" w:color="auto"/>
              <w:right w:val="none" w:sz="6" w:space="0" w:color="auto"/>
            </w:tcBorders>
          </w:tcPr>
          <w:p w:rsidR="008F1681" w:rsidRDefault="008F1681">
            <w:pPr>
              <w:rPr>
                <w:rFonts w:ascii="Times New Roman" w:hAnsi="Times New Roman" w:cs="Times New Roman"/>
              </w:rPr>
            </w:pPr>
          </w:p>
        </w:tc>
        <w:tc>
          <w:tcPr>
            <w:tcW w:w="2124" w:type="dxa"/>
            <w:tcBorders>
              <w:top w:val="none" w:sz="6" w:space="0" w:color="auto"/>
              <w:left w:val="none" w:sz="6" w:space="0" w:color="auto"/>
              <w:bottom w:val="none" w:sz="6" w:space="0" w:color="auto"/>
              <w:right w:val="none" w:sz="6" w:space="0" w:color="auto"/>
            </w:tcBorders>
          </w:tcPr>
          <w:p w:rsidR="008F1681" w:rsidRDefault="008F1681">
            <w:pPr>
              <w:rPr>
                <w:rFonts w:ascii="Times New Roman" w:hAnsi="Times New Roman" w:cs="Times New Roman"/>
              </w:rPr>
            </w:pPr>
          </w:p>
        </w:tc>
        <w:tc>
          <w:tcPr>
            <w:tcW w:w="6282" w:type="dxa"/>
            <w:tcBorders>
              <w:top w:val="none" w:sz="6" w:space="0" w:color="auto"/>
              <w:left w:val="none" w:sz="6" w:space="0" w:color="auto"/>
              <w:bottom w:val="none" w:sz="6" w:space="0" w:color="auto"/>
              <w:right w:val="none" w:sz="6" w:space="0" w:color="auto"/>
            </w:tcBorders>
          </w:tcPr>
          <w:p w:rsidR="008F1681" w:rsidRDefault="008F1681">
            <w:pPr>
              <w:pStyle w:val="TableParagraph"/>
              <w:kinsoku w:val="0"/>
              <w:overflowPunct w:val="0"/>
              <w:spacing w:before="0" w:line="252" w:lineRule="exact"/>
              <w:ind w:left="197"/>
              <w:jc w:val="left"/>
              <w:rPr>
                <w:rFonts w:ascii="Times New Roman" w:hAnsi="Times New Roman" w:cs="Times New Roman"/>
              </w:rPr>
            </w:pPr>
            <w:r>
              <w:rPr>
                <w:b/>
                <w:bCs/>
                <w:sz w:val="22"/>
                <w:szCs w:val="22"/>
              </w:rPr>
              <w:t>příspěvková organizace</w:t>
            </w:r>
          </w:p>
        </w:tc>
      </w:tr>
      <w:tr w:rsidR="008F1681">
        <w:tblPrEx>
          <w:tblCellMar>
            <w:top w:w="0" w:type="dxa"/>
            <w:left w:w="0" w:type="dxa"/>
            <w:bottom w:w="0" w:type="dxa"/>
            <w:right w:w="0" w:type="dxa"/>
          </w:tblCellMar>
        </w:tblPrEx>
        <w:trPr>
          <w:trHeight w:hRule="exact" w:val="265"/>
        </w:trPr>
        <w:tc>
          <w:tcPr>
            <w:tcW w:w="539" w:type="dxa"/>
            <w:tcBorders>
              <w:top w:val="none" w:sz="6" w:space="0" w:color="auto"/>
              <w:left w:val="none" w:sz="6" w:space="0" w:color="auto"/>
              <w:bottom w:val="none" w:sz="6" w:space="0" w:color="auto"/>
              <w:right w:val="none" w:sz="6" w:space="0" w:color="auto"/>
            </w:tcBorders>
          </w:tcPr>
          <w:p w:rsidR="008F1681" w:rsidRDefault="008F1681">
            <w:pPr>
              <w:rPr>
                <w:rFonts w:ascii="Times New Roman" w:hAnsi="Times New Roman" w:cs="Times New Roman"/>
              </w:rPr>
            </w:pPr>
          </w:p>
        </w:tc>
        <w:tc>
          <w:tcPr>
            <w:tcW w:w="2124" w:type="dxa"/>
            <w:tcBorders>
              <w:top w:val="none" w:sz="6" w:space="0" w:color="auto"/>
              <w:left w:val="none" w:sz="6" w:space="0" w:color="auto"/>
              <w:bottom w:val="none" w:sz="6" w:space="0" w:color="auto"/>
              <w:right w:val="none" w:sz="6" w:space="0" w:color="auto"/>
            </w:tcBorders>
          </w:tcPr>
          <w:p w:rsidR="008F1681" w:rsidRDefault="008F1681">
            <w:pPr>
              <w:pStyle w:val="TableParagraph"/>
              <w:kinsoku w:val="0"/>
              <w:overflowPunct w:val="0"/>
              <w:spacing w:before="1"/>
              <w:ind w:left="218"/>
              <w:jc w:val="left"/>
              <w:rPr>
                <w:rFonts w:ascii="Times New Roman" w:hAnsi="Times New Roman" w:cs="Times New Roman"/>
              </w:rPr>
            </w:pPr>
            <w:r>
              <w:rPr>
                <w:sz w:val="22"/>
                <w:szCs w:val="22"/>
              </w:rPr>
              <w:t>se sídlem:</w:t>
            </w:r>
          </w:p>
        </w:tc>
        <w:tc>
          <w:tcPr>
            <w:tcW w:w="6282" w:type="dxa"/>
            <w:tcBorders>
              <w:top w:val="none" w:sz="6" w:space="0" w:color="auto"/>
              <w:left w:val="none" w:sz="6" w:space="0" w:color="auto"/>
              <w:bottom w:val="none" w:sz="6" w:space="0" w:color="auto"/>
              <w:right w:val="none" w:sz="6" w:space="0" w:color="auto"/>
            </w:tcBorders>
          </w:tcPr>
          <w:p w:rsidR="008F1681" w:rsidRDefault="008F1681">
            <w:pPr>
              <w:pStyle w:val="TableParagraph"/>
              <w:kinsoku w:val="0"/>
              <w:overflowPunct w:val="0"/>
              <w:spacing w:before="1"/>
              <w:ind w:left="178"/>
              <w:jc w:val="left"/>
              <w:rPr>
                <w:rFonts w:ascii="Times New Roman" w:hAnsi="Times New Roman" w:cs="Times New Roman"/>
              </w:rPr>
            </w:pPr>
            <w:r>
              <w:rPr>
                <w:sz w:val="22"/>
                <w:szCs w:val="22"/>
              </w:rPr>
              <w:t>Výškovická 2995/40, Zábřeh, 700 30 Ostrava</w:t>
            </w:r>
          </w:p>
        </w:tc>
      </w:tr>
      <w:tr w:rsidR="008F1681">
        <w:tblPrEx>
          <w:tblCellMar>
            <w:top w:w="0" w:type="dxa"/>
            <w:left w:w="0" w:type="dxa"/>
            <w:bottom w:w="0" w:type="dxa"/>
            <w:right w:w="0" w:type="dxa"/>
          </w:tblCellMar>
        </w:tblPrEx>
        <w:trPr>
          <w:trHeight w:hRule="exact" w:val="275"/>
        </w:trPr>
        <w:tc>
          <w:tcPr>
            <w:tcW w:w="539" w:type="dxa"/>
            <w:tcBorders>
              <w:top w:val="none" w:sz="6" w:space="0" w:color="auto"/>
              <w:left w:val="none" w:sz="6" w:space="0" w:color="auto"/>
              <w:bottom w:val="none" w:sz="6" w:space="0" w:color="auto"/>
              <w:right w:val="none" w:sz="6" w:space="0" w:color="auto"/>
            </w:tcBorders>
          </w:tcPr>
          <w:p w:rsidR="008F1681" w:rsidRDefault="008F1681">
            <w:pPr>
              <w:rPr>
                <w:rFonts w:ascii="Times New Roman" w:hAnsi="Times New Roman" w:cs="Times New Roman"/>
              </w:rPr>
            </w:pPr>
          </w:p>
        </w:tc>
        <w:tc>
          <w:tcPr>
            <w:tcW w:w="2124" w:type="dxa"/>
            <w:tcBorders>
              <w:top w:val="none" w:sz="6" w:space="0" w:color="auto"/>
              <w:left w:val="none" w:sz="6" w:space="0" w:color="auto"/>
              <w:bottom w:val="none" w:sz="6" w:space="0" w:color="auto"/>
              <w:right w:val="none" w:sz="6" w:space="0" w:color="auto"/>
            </w:tcBorders>
          </w:tcPr>
          <w:p w:rsidR="008F1681" w:rsidRDefault="008F1681">
            <w:pPr>
              <w:pStyle w:val="TableParagraph"/>
              <w:kinsoku w:val="0"/>
              <w:overflowPunct w:val="0"/>
              <w:spacing w:before="10"/>
              <w:ind w:left="218"/>
              <w:jc w:val="left"/>
              <w:rPr>
                <w:rFonts w:ascii="Times New Roman" w:hAnsi="Times New Roman" w:cs="Times New Roman"/>
              </w:rPr>
            </w:pPr>
            <w:r>
              <w:rPr>
                <w:sz w:val="20"/>
                <w:szCs w:val="20"/>
              </w:rPr>
              <w:t>IČ</w:t>
            </w:r>
            <w:r>
              <w:rPr>
                <w:sz w:val="22"/>
                <w:szCs w:val="22"/>
              </w:rPr>
              <w:t>:</w:t>
            </w:r>
          </w:p>
        </w:tc>
        <w:tc>
          <w:tcPr>
            <w:tcW w:w="6282" w:type="dxa"/>
            <w:tcBorders>
              <w:top w:val="none" w:sz="6" w:space="0" w:color="auto"/>
              <w:left w:val="none" w:sz="6" w:space="0" w:color="auto"/>
              <w:bottom w:val="none" w:sz="6" w:space="0" w:color="auto"/>
              <w:right w:val="none" w:sz="6" w:space="0" w:color="auto"/>
            </w:tcBorders>
          </w:tcPr>
          <w:p w:rsidR="008F1681" w:rsidRDefault="008F1681">
            <w:pPr>
              <w:pStyle w:val="TableParagraph"/>
              <w:kinsoku w:val="0"/>
              <w:overflowPunct w:val="0"/>
              <w:spacing w:before="10"/>
              <w:ind w:left="197"/>
              <w:jc w:val="left"/>
              <w:rPr>
                <w:rFonts w:ascii="Times New Roman" w:hAnsi="Times New Roman" w:cs="Times New Roman"/>
              </w:rPr>
            </w:pPr>
            <w:r>
              <w:rPr>
                <w:sz w:val="22"/>
                <w:szCs w:val="22"/>
              </w:rPr>
              <w:t>48804525</w:t>
            </w:r>
          </w:p>
        </w:tc>
      </w:tr>
      <w:tr w:rsidR="008F1681">
        <w:tblPrEx>
          <w:tblCellMar>
            <w:top w:w="0" w:type="dxa"/>
            <w:left w:w="0" w:type="dxa"/>
            <w:bottom w:w="0" w:type="dxa"/>
            <w:right w:w="0" w:type="dxa"/>
          </w:tblCellMar>
        </w:tblPrEx>
        <w:trPr>
          <w:trHeight w:hRule="exact" w:val="277"/>
        </w:trPr>
        <w:tc>
          <w:tcPr>
            <w:tcW w:w="539" w:type="dxa"/>
            <w:tcBorders>
              <w:top w:val="none" w:sz="6" w:space="0" w:color="auto"/>
              <w:left w:val="none" w:sz="6" w:space="0" w:color="auto"/>
              <w:bottom w:val="none" w:sz="6" w:space="0" w:color="auto"/>
              <w:right w:val="none" w:sz="6" w:space="0" w:color="auto"/>
            </w:tcBorders>
          </w:tcPr>
          <w:p w:rsidR="008F1681" w:rsidRDefault="008F1681">
            <w:pPr>
              <w:rPr>
                <w:rFonts w:ascii="Times New Roman" w:hAnsi="Times New Roman" w:cs="Times New Roman"/>
              </w:rPr>
            </w:pPr>
          </w:p>
        </w:tc>
        <w:tc>
          <w:tcPr>
            <w:tcW w:w="2124" w:type="dxa"/>
            <w:tcBorders>
              <w:top w:val="none" w:sz="6" w:space="0" w:color="auto"/>
              <w:left w:val="none" w:sz="6" w:space="0" w:color="auto"/>
              <w:bottom w:val="none" w:sz="6" w:space="0" w:color="auto"/>
              <w:right w:val="none" w:sz="6" w:space="0" w:color="auto"/>
            </w:tcBorders>
          </w:tcPr>
          <w:p w:rsidR="008F1681" w:rsidRDefault="008F1681">
            <w:pPr>
              <w:pStyle w:val="TableParagraph"/>
              <w:kinsoku w:val="0"/>
              <w:overflowPunct w:val="0"/>
              <w:spacing w:before="11"/>
              <w:ind w:left="218"/>
              <w:jc w:val="left"/>
              <w:rPr>
                <w:rFonts w:ascii="Times New Roman" w:hAnsi="Times New Roman" w:cs="Times New Roman"/>
              </w:rPr>
            </w:pPr>
            <w:r>
              <w:rPr>
                <w:sz w:val="20"/>
                <w:szCs w:val="20"/>
              </w:rPr>
              <w:t>DIČ</w:t>
            </w:r>
            <w:r>
              <w:rPr>
                <w:sz w:val="22"/>
                <w:szCs w:val="22"/>
              </w:rPr>
              <w:t>:</w:t>
            </w:r>
          </w:p>
        </w:tc>
        <w:tc>
          <w:tcPr>
            <w:tcW w:w="6282" w:type="dxa"/>
            <w:tcBorders>
              <w:top w:val="none" w:sz="6" w:space="0" w:color="auto"/>
              <w:left w:val="none" w:sz="6" w:space="0" w:color="auto"/>
              <w:bottom w:val="none" w:sz="6" w:space="0" w:color="auto"/>
              <w:right w:val="none" w:sz="6" w:space="0" w:color="auto"/>
            </w:tcBorders>
          </w:tcPr>
          <w:p w:rsidR="008F1681" w:rsidRDefault="008F1681">
            <w:pPr>
              <w:pStyle w:val="TableParagraph"/>
              <w:kinsoku w:val="0"/>
              <w:overflowPunct w:val="0"/>
              <w:spacing w:before="11"/>
              <w:ind w:left="178"/>
              <w:jc w:val="left"/>
              <w:rPr>
                <w:rFonts w:ascii="Times New Roman" w:hAnsi="Times New Roman" w:cs="Times New Roman"/>
              </w:rPr>
            </w:pPr>
            <w:r>
              <w:rPr>
                <w:sz w:val="22"/>
                <w:szCs w:val="22"/>
              </w:rPr>
              <w:t>CZ48804525</w:t>
            </w:r>
          </w:p>
        </w:tc>
      </w:tr>
      <w:tr w:rsidR="008F1681">
        <w:tblPrEx>
          <w:tblCellMar>
            <w:top w:w="0" w:type="dxa"/>
            <w:left w:w="0" w:type="dxa"/>
            <w:bottom w:w="0" w:type="dxa"/>
            <w:right w:w="0" w:type="dxa"/>
          </w:tblCellMar>
        </w:tblPrEx>
        <w:trPr>
          <w:trHeight w:hRule="exact" w:val="265"/>
        </w:trPr>
        <w:tc>
          <w:tcPr>
            <w:tcW w:w="539" w:type="dxa"/>
            <w:tcBorders>
              <w:top w:val="none" w:sz="6" w:space="0" w:color="auto"/>
              <w:left w:val="none" w:sz="6" w:space="0" w:color="auto"/>
              <w:bottom w:val="none" w:sz="6" w:space="0" w:color="auto"/>
              <w:right w:val="none" w:sz="6" w:space="0" w:color="auto"/>
            </w:tcBorders>
          </w:tcPr>
          <w:p w:rsidR="008F1681" w:rsidRDefault="008F1681">
            <w:pPr>
              <w:rPr>
                <w:rFonts w:ascii="Times New Roman" w:hAnsi="Times New Roman" w:cs="Times New Roman"/>
              </w:rPr>
            </w:pPr>
          </w:p>
        </w:tc>
        <w:tc>
          <w:tcPr>
            <w:tcW w:w="2124" w:type="dxa"/>
            <w:tcBorders>
              <w:top w:val="none" w:sz="6" w:space="0" w:color="auto"/>
              <w:left w:val="none" w:sz="6" w:space="0" w:color="auto"/>
              <w:bottom w:val="none" w:sz="6" w:space="0" w:color="auto"/>
              <w:right w:val="none" w:sz="6" w:space="0" w:color="auto"/>
            </w:tcBorders>
          </w:tcPr>
          <w:p w:rsidR="008F1681" w:rsidRDefault="008F1681">
            <w:pPr>
              <w:pStyle w:val="TableParagraph"/>
              <w:kinsoku w:val="0"/>
              <w:overflowPunct w:val="0"/>
              <w:spacing w:before="12"/>
              <w:ind w:left="218"/>
              <w:jc w:val="left"/>
              <w:rPr>
                <w:rFonts w:ascii="Times New Roman" w:hAnsi="Times New Roman" w:cs="Times New Roman"/>
              </w:rPr>
            </w:pPr>
            <w:r>
              <w:rPr>
                <w:sz w:val="22"/>
                <w:szCs w:val="22"/>
              </w:rPr>
              <w:t>zastoupený:</w:t>
            </w:r>
          </w:p>
        </w:tc>
        <w:tc>
          <w:tcPr>
            <w:tcW w:w="6282" w:type="dxa"/>
            <w:tcBorders>
              <w:top w:val="none" w:sz="6" w:space="0" w:color="auto"/>
              <w:left w:val="none" w:sz="6" w:space="0" w:color="auto"/>
              <w:bottom w:val="none" w:sz="6" w:space="0" w:color="auto"/>
              <w:right w:val="none" w:sz="6" w:space="0" w:color="auto"/>
            </w:tcBorders>
          </w:tcPr>
          <w:p w:rsidR="008F1681" w:rsidRDefault="008F1681">
            <w:pPr>
              <w:pStyle w:val="TableParagraph"/>
              <w:kinsoku w:val="0"/>
              <w:overflowPunct w:val="0"/>
              <w:spacing w:before="12"/>
              <w:ind w:left="182"/>
              <w:jc w:val="left"/>
              <w:rPr>
                <w:rFonts w:ascii="Times New Roman" w:hAnsi="Times New Roman" w:cs="Times New Roman"/>
              </w:rPr>
            </w:pPr>
            <w:r>
              <w:rPr>
                <w:sz w:val="22"/>
                <w:szCs w:val="22"/>
              </w:rPr>
              <w:t>MUDr. Roman Gřegoř, MBA, ředitel</w:t>
            </w:r>
          </w:p>
        </w:tc>
      </w:tr>
      <w:tr w:rsidR="008F1681">
        <w:tblPrEx>
          <w:tblCellMar>
            <w:top w:w="0" w:type="dxa"/>
            <w:left w:w="0" w:type="dxa"/>
            <w:bottom w:w="0" w:type="dxa"/>
            <w:right w:w="0" w:type="dxa"/>
          </w:tblCellMar>
        </w:tblPrEx>
        <w:trPr>
          <w:trHeight w:hRule="exact" w:val="252"/>
        </w:trPr>
        <w:tc>
          <w:tcPr>
            <w:tcW w:w="539" w:type="dxa"/>
            <w:tcBorders>
              <w:top w:val="none" w:sz="6" w:space="0" w:color="auto"/>
              <w:left w:val="none" w:sz="6" w:space="0" w:color="auto"/>
              <w:bottom w:val="none" w:sz="6" w:space="0" w:color="auto"/>
              <w:right w:val="none" w:sz="6" w:space="0" w:color="auto"/>
            </w:tcBorders>
          </w:tcPr>
          <w:p w:rsidR="008F1681" w:rsidRDefault="008F1681">
            <w:pPr>
              <w:rPr>
                <w:rFonts w:ascii="Times New Roman" w:hAnsi="Times New Roman" w:cs="Times New Roman"/>
              </w:rPr>
            </w:pPr>
          </w:p>
        </w:tc>
        <w:tc>
          <w:tcPr>
            <w:tcW w:w="2124" w:type="dxa"/>
            <w:tcBorders>
              <w:top w:val="none" w:sz="6" w:space="0" w:color="auto"/>
              <w:left w:val="none" w:sz="6" w:space="0" w:color="auto"/>
              <w:bottom w:val="none" w:sz="6" w:space="0" w:color="auto"/>
              <w:right w:val="none" w:sz="6" w:space="0" w:color="auto"/>
            </w:tcBorders>
          </w:tcPr>
          <w:p w:rsidR="008F1681" w:rsidRDefault="008F1681">
            <w:pPr>
              <w:pStyle w:val="TableParagraph"/>
              <w:kinsoku w:val="0"/>
              <w:overflowPunct w:val="0"/>
              <w:spacing w:before="0" w:line="252" w:lineRule="exact"/>
              <w:ind w:left="218"/>
              <w:jc w:val="left"/>
              <w:rPr>
                <w:rFonts w:ascii="Times New Roman" w:hAnsi="Times New Roman" w:cs="Times New Roman"/>
              </w:rPr>
            </w:pPr>
            <w:r>
              <w:rPr>
                <w:sz w:val="22"/>
                <w:szCs w:val="22"/>
              </w:rPr>
              <w:t>bankovní spojení:</w:t>
            </w:r>
          </w:p>
        </w:tc>
        <w:tc>
          <w:tcPr>
            <w:tcW w:w="6282" w:type="dxa"/>
            <w:tcBorders>
              <w:top w:val="none" w:sz="6" w:space="0" w:color="auto"/>
              <w:left w:val="none" w:sz="6" w:space="0" w:color="auto"/>
              <w:bottom w:val="none" w:sz="6" w:space="0" w:color="auto"/>
              <w:right w:val="none" w:sz="6" w:space="0" w:color="auto"/>
            </w:tcBorders>
          </w:tcPr>
          <w:p w:rsidR="008F1681" w:rsidRDefault="008F1681">
            <w:pPr>
              <w:pStyle w:val="TableParagraph"/>
              <w:kinsoku w:val="0"/>
              <w:overflowPunct w:val="0"/>
              <w:spacing w:before="0" w:line="252" w:lineRule="exact"/>
              <w:ind w:left="218"/>
              <w:jc w:val="left"/>
              <w:rPr>
                <w:rFonts w:ascii="Times New Roman" w:hAnsi="Times New Roman" w:cs="Times New Roman"/>
              </w:rPr>
            </w:pPr>
            <w:r>
              <w:rPr>
                <w:sz w:val="22"/>
                <w:szCs w:val="22"/>
              </w:rPr>
              <w:t>UCB</w:t>
            </w:r>
          </w:p>
        </w:tc>
      </w:tr>
      <w:tr w:rsidR="008F1681">
        <w:tblPrEx>
          <w:tblCellMar>
            <w:top w:w="0" w:type="dxa"/>
            <w:left w:w="0" w:type="dxa"/>
            <w:bottom w:w="0" w:type="dxa"/>
            <w:right w:w="0" w:type="dxa"/>
          </w:tblCellMar>
        </w:tblPrEx>
        <w:trPr>
          <w:trHeight w:hRule="exact" w:val="252"/>
        </w:trPr>
        <w:tc>
          <w:tcPr>
            <w:tcW w:w="539" w:type="dxa"/>
            <w:tcBorders>
              <w:top w:val="none" w:sz="6" w:space="0" w:color="auto"/>
              <w:left w:val="none" w:sz="6" w:space="0" w:color="auto"/>
              <w:bottom w:val="none" w:sz="6" w:space="0" w:color="auto"/>
              <w:right w:val="none" w:sz="6" w:space="0" w:color="auto"/>
            </w:tcBorders>
          </w:tcPr>
          <w:p w:rsidR="008F1681" w:rsidRDefault="008F1681">
            <w:pPr>
              <w:rPr>
                <w:rFonts w:ascii="Times New Roman" w:hAnsi="Times New Roman" w:cs="Times New Roman"/>
              </w:rPr>
            </w:pPr>
          </w:p>
        </w:tc>
        <w:tc>
          <w:tcPr>
            <w:tcW w:w="2124" w:type="dxa"/>
            <w:tcBorders>
              <w:top w:val="none" w:sz="6" w:space="0" w:color="auto"/>
              <w:left w:val="none" w:sz="6" w:space="0" w:color="auto"/>
              <w:bottom w:val="none" w:sz="6" w:space="0" w:color="auto"/>
              <w:right w:val="none" w:sz="6" w:space="0" w:color="auto"/>
            </w:tcBorders>
          </w:tcPr>
          <w:p w:rsidR="008F1681" w:rsidRDefault="008F1681">
            <w:pPr>
              <w:pStyle w:val="TableParagraph"/>
              <w:kinsoku w:val="0"/>
              <w:overflowPunct w:val="0"/>
              <w:spacing w:before="0" w:line="252" w:lineRule="exact"/>
              <w:ind w:left="218"/>
              <w:jc w:val="left"/>
              <w:rPr>
                <w:rFonts w:ascii="Times New Roman" w:hAnsi="Times New Roman" w:cs="Times New Roman"/>
              </w:rPr>
            </w:pPr>
            <w:r>
              <w:rPr>
                <w:sz w:val="22"/>
                <w:szCs w:val="22"/>
              </w:rPr>
              <w:t>číslo účtu:</w:t>
            </w:r>
          </w:p>
        </w:tc>
        <w:tc>
          <w:tcPr>
            <w:tcW w:w="6282" w:type="dxa"/>
            <w:tcBorders>
              <w:top w:val="none" w:sz="6" w:space="0" w:color="auto"/>
              <w:left w:val="none" w:sz="6" w:space="0" w:color="auto"/>
              <w:bottom w:val="none" w:sz="6" w:space="0" w:color="auto"/>
              <w:right w:val="none" w:sz="6" w:space="0" w:color="auto"/>
            </w:tcBorders>
          </w:tcPr>
          <w:p w:rsidR="008F1681" w:rsidRDefault="008F1681">
            <w:pPr>
              <w:pStyle w:val="TableParagraph"/>
              <w:kinsoku w:val="0"/>
              <w:overflowPunct w:val="0"/>
              <w:spacing w:before="0" w:line="252" w:lineRule="exact"/>
              <w:ind w:left="182"/>
              <w:jc w:val="left"/>
              <w:rPr>
                <w:rFonts w:ascii="Times New Roman" w:hAnsi="Times New Roman" w:cs="Times New Roman"/>
              </w:rPr>
            </w:pPr>
            <w:r>
              <w:rPr>
                <w:sz w:val="22"/>
                <w:szCs w:val="22"/>
              </w:rPr>
              <w:t>2102312880/2700</w:t>
            </w:r>
          </w:p>
        </w:tc>
      </w:tr>
      <w:tr w:rsidR="008F1681">
        <w:tblPrEx>
          <w:tblCellMar>
            <w:top w:w="0" w:type="dxa"/>
            <w:left w:w="0" w:type="dxa"/>
            <w:bottom w:w="0" w:type="dxa"/>
            <w:right w:w="0" w:type="dxa"/>
          </w:tblCellMar>
        </w:tblPrEx>
        <w:trPr>
          <w:trHeight w:hRule="exact" w:val="253"/>
        </w:trPr>
        <w:tc>
          <w:tcPr>
            <w:tcW w:w="539" w:type="dxa"/>
            <w:tcBorders>
              <w:top w:val="none" w:sz="6" w:space="0" w:color="auto"/>
              <w:left w:val="none" w:sz="6" w:space="0" w:color="auto"/>
              <w:bottom w:val="none" w:sz="6" w:space="0" w:color="auto"/>
              <w:right w:val="none" w:sz="6" w:space="0" w:color="auto"/>
            </w:tcBorders>
          </w:tcPr>
          <w:p w:rsidR="008F1681" w:rsidRDefault="008F1681">
            <w:pPr>
              <w:rPr>
                <w:rFonts w:ascii="Times New Roman" w:hAnsi="Times New Roman" w:cs="Times New Roman"/>
              </w:rPr>
            </w:pPr>
          </w:p>
        </w:tc>
        <w:tc>
          <w:tcPr>
            <w:tcW w:w="2124" w:type="dxa"/>
            <w:tcBorders>
              <w:top w:val="none" w:sz="6" w:space="0" w:color="auto"/>
              <w:left w:val="none" w:sz="6" w:space="0" w:color="auto"/>
              <w:bottom w:val="none" w:sz="6" w:space="0" w:color="auto"/>
              <w:right w:val="none" w:sz="6" w:space="0" w:color="auto"/>
            </w:tcBorders>
          </w:tcPr>
          <w:p w:rsidR="008F1681" w:rsidRDefault="008F1681">
            <w:pPr>
              <w:pStyle w:val="TableParagraph"/>
              <w:kinsoku w:val="0"/>
              <w:overflowPunct w:val="0"/>
              <w:spacing w:before="0" w:line="252" w:lineRule="exact"/>
              <w:ind w:left="218"/>
              <w:jc w:val="left"/>
              <w:rPr>
                <w:rFonts w:ascii="Times New Roman" w:hAnsi="Times New Roman" w:cs="Times New Roman"/>
              </w:rPr>
            </w:pPr>
            <w:r>
              <w:rPr>
                <w:sz w:val="22"/>
                <w:szCs w:val="22"/>
              </w:rPr>
              <w:t>zapsaný:</w:t>
            </w:r>
          </w:p>
        </w:tc>
        <w:tc>
          <w:tcPr>
            <w:tcW w:w="6282" w:type="dxa"/>
            <w:tcBorders>
              <w:top w:val="none" w:sz="6" w:space="0" w:color="auto"/>
              <w:left w:val="none" w:sz="6" w:space="0" w:color="auto"/>
              <w:bottom w:val="none" w:sz="6" w:space="0" w:color="auto"/>
              <w:right w:val="none" w:sz="6" w:space="0" w:color="auto"/>
            </w:tcBorders>
          </w:tcPr>
          <w:p w:rsidR="008F1681" w:rsidRDefault="008F1681">
            <w:pPr>
              <w:pStyle w:val="TableParagraph"/>
              <w:kinsoku w:val="0"/>
              <w:overflowPunct w:val="0"/>
              <w:spacing w:before="0" w:line="252" w:lineRule="exact"/>
              <w:ind w:left="214"/>
              <w:jc w:val="left"/>
              <w:rPr>
                <w:rFonts w:ascii="Times New Roman" w:hAnsi="Times New Roman" w:cs="Times New Roman"/>
              </w:rPr>
            </w:pPr>
            <w:r>
              <w:rPr>
                <w:sz w:val="22"/>
                <w:szCs w:val="22"/>
              </w:rPr>
              <w:t>v obchodním rejstříku vedeném u Krajského soudu v Ostravě,</w:t>
            </w:r>
          </w:p>
        </w:tc>
      </w:tr>
      <w:tr w:rsidR="008F1681">
        <w:tblPrEx>
          <w:tblCellMar>
            <w:top w:w="0" w:type="dxa"/>
            <w:left w:w="0" w:type="dxa"/>
            <w:bottom w:w="0" w:type="dxa"/>
            <w:right w:w="0" w:type="dxa"/>
          </w:tblCellMar>
        </w:tblPrEx>
        <w:trPr>
          <w:trHeight w:hRule="exact" w:val="255"/>
        </w:trPr>
        <w:tc>
          <w:tcPr>
            <w:tcW w:w="539" w:type="dxa"/>
            <w:tcBorders>
              <w:top w:val="none" w:sz="6" w:space="0" w:color="auto"/>
              <w:left w:val="none" w:sz="6" w:space="0" w:color="auto"/>
              <w:bottom w:val="none" w:sz="6" w:space="0" w:color="auto"/>
              <w:right w:val="none" w:sz="6" w:space="0" w:color="auto"/>
            </w:tcBorders>
          </w:tcPr>
          <w:p w:rsidR="008F1681" w:rsidRDefault="008F1681">
            <w:pPr>
              <w:rPr>
                <w:rFonts w:ascii="Times New Roman" w:hAnsi="Times New Roman" w:cs="Times New Roman"/>
              </w:rPr>
            </w:pPr>
          </w:p>
        </w:tc>
        <w:tc>
          <w:tcPr>
            <w:tcW w:w="2124" w:type="dxa"/>
            <w:tcBorders>
              <w:top w:val="none" w:sz="6" w:space="0" w:color="auto"/>
              <w:left w:val="none" w:sz="6" w:space="0" w:color="auto"/>
              <w:bottom w:val="none" w:sz="6" w:space="0" w:color="auto"/>
              <w:right w:val="none" w:sz="6" w:space="0" w:color="auto"/>
            </w:tcBorders>
          </w:tcPr>
          <w:p w:rsidR="008F1681" w:rsidRDefault="008F1681">
            <w:pPr>
              <w:rPr>
                <w:rFonts w:ascii="Times New Roman" w:hAnsi="Times New Roman" w:cs="Times New Roman"/>
              </w:rPr>
            </w:pPr>
          </w:p>
        </w:tc>
        <w:tc>
          <w:tcPr>
            <w:tcW w:w="6282" w:type="dxa"/>
            <w:tcBorders>
              <w:top w:val="none" w:sz="6" w:space="0" w:color="auto"/>
              <w:left w:val="none" w:sz="6" w:space="0" w:color="auto"/>
              <w:bottom w:val="none" w:sz="6" w:space="0" w:color="auto"/>
              <w:right w:val="none" w:sz="6" w:space="0" w:color="auto"/>
            </w:tcBorders>
          </w:tcPr>
          <w:p w:rsidR="008F1681" w:rsidRDefault="008F1681">
            <w:pPr>
              <w:pStyle w:val="TableParagraph"/>
              <w:kinsoku w:val="0"/>
              <w:overflowPunct w:val="0"/>
              <w:spacing w:before="0"/>
              <w:ind w:left="223"/>
              <w:jc w:val="left"/>
              <w:rPr>
                <w:rFonts w:ascii="Times New Roman" w:hAnsi="Times New Roman" w:cs="Times New Roman"/>
              </w:rPr>
            </w:pPr>
            <w:r>
              <w:rPr>
                <w:sz w:val="22"/>
                <w:szCs w:val="22"/>
              </w:rPr>
              <w:t>vložce Pr 913</w:t>
            </w:r>
          </w:p>
        </w:tc>
      </w:tr>
      <w:tr w:rsidR="008F1681">
        <w:tblPrEx>
          <w:tblCellMar>
            <w:top w:w="0" w:type="dxa"/>
            <w:left w:w="0" w:type="dxa"/>
            <w:bottom w:w="0" w:type="dxa"/>
            <w:right w:w="0" w:type="dxa"/>
          </w:tblCellMar>
        </w:tblPrEx>
        <w:trPr>
          <w:trHeight w:hRule="exact" w:val="250"/>
        </w:trPr>
        <w:tc>
          <w:tcPr>
            <w:tcW w:w="8945" w:type="dxa"/>
            <w:gridSpan w:val="3"/>
            <w:tcBorders>
              <w:top w:val="none" w:sz="6" w:space="0" w:color="auto"/>
              <w:left w:val="none" w:sz="6" w:space="0" w:color="auto"/>
              <w:bottom w:val="none" w:sz="6" w:space="0" w:color="auto"/>
              <w:right w:val="none" w:sz="6" w:space="0" w:color="auto"/>
            </w:tcBorders>
          </w:tcPr>
          <w:p w:rsidR="008F1681" w:rsidRDefault="008F1681">
            <w:pPr>
              <w:pStyle w:val="TableParagraph"/>
              <w:kinsoku w:val="0"/>
              <w:overflowPunct w:val="0"/>
              <w:spacing w:before="0" w:line="248" w:lineRule="exact"/>
              <w:ind w:left="757"/>
              <w:jc w:val="left"/>
              <w:rPr>
                <w:rFonts w:ascii="Times New Roman" w:hAnsi="Times New Roman" w:cs="Times New Roman"/>
              </w:rPr>
            </w:pPr>
            <w:r>
              <w:rPr>
                <w:sz w:val="22"/>
                <w:szCs w:val="22"/>
              </w:rPr>
              <w:t>(dále jen „</w:t>
            </w:r>
            <w:r>
              <w:rPr>
                <w:b/>
                <w:bCs/>
                <w:sz w:val="22"/>
                <w:szCs w:val="22"/>
              </w:rPr>
              <w:t>objednatel</w:t>
            </w:r>
            <w:r>
              <w:rPr>
                <w:sz w:val="22"/>
                <w:szCs w:val="22"/>
              </w:rPr>
              <w:t>“)</w:t>
            </w:r>
          </w:p>
        </w:tc>
      </w:tr>
    </w:tbl>
    <w:p w:rsidR="008F1681" w:rsidRDefault="008F1681">
      <w:pPr>
        <w:pStyle w:val="Zkladntext"/>
        <w:kinsoku w:val="0"/>
        <w:overflowPunct w:val="0"/>
        <w:spacing w:before="1"/>
        <w:rPr>
          <w:sz w:val="13"/>
          <w:szCs w:val="13"/>
        </w:rPr>
      </w:pPr>
    </w:p>
    <w:p w:rsidR="008F1681" w:rsidRDefault="008F1681">
      <w:pPr>
        <w:pStyle w:val="Zkladntext"/>
        <w:kinsoku w:val="0"/>
        <w:overflowPunct w:val="0"/>
        <w:spacing w:before="101"/>
        <w:ind w:left="863"/>
      </w:pPr>
      <w:r>
        <w:t>(zhotovitel a objednatel společně též jako „</w:t>
      </w:r>
      <w:r>
        <w:rPr>
          <w:b/>
          <w:bCs/>
        </w:rPr>
        <w:t>Strany</w:t>
      </w:r>
      <w:r>
        <w:t>“)</w:t>
      </w:r>
    </w:p>
    <w:p w:rsidR="008F1681" w:rsidRDefault="008F1681">
      <w:pPr>
        <w:pStyle w:val="Zkladntext"/>
        <w:kinsoku w:val="0"/>
        <w:overflowPunct w:val="0"/>
        <w:rPr>
          <w:sz w:val="26"/>
          <w:szCs w:val="26"/>
        </w:rPr>
      </w:pPr>
    </w:p>
    <w:p w:rsidR="008F1681" w:rsidRDefault="008F1681">
      <w:pPr>
        <w:pStyle w:val="Nadpis2"/>
        <w:numPr>
          <w:ilvl w:val="0"/>
          <w:numId w:val="10"/>
        </w:numPr>
        <w:tabs>
          <w:tab w:val="left" w:pos="3644"/>
        </w:tabs>
        <w:kinsoku w:val="0"/>
        <w:overflowPunct w:val="0"/>
        <w:spacing w:before="204"/>
      </w:pPr>
      <w:r>
        <w:t>PŘEDMĚT</w:t>
      </w:r>
      <w:r>
        <w:rPr>
          <w:spacing w:val="-2"/>
        </w:rPr>
        <w:t xml:space="preserve"> </w:t>
      </w:r>
      <w:r>
        <w:t>SMLOUVY</w:t>
      </w:r>
    </w:p>
    <w:p w:rsidR="008F1681" w:rsidRDefault="008F1681">
      <w:pPr>
        <w:pStyle w:val="Odstavecseseznamem"/>
        <w:numPr>
          <w:ilvl w:val="1"/>
          <w:numId w:val="9"/>
        </w:numPr>
        <w:tabs>
          <w:tab w:val="left" w:pos="725"/>
        </w:tabs>
        <w:kinsoku w:val="0"/>
        <w:overflowPunct w:val="0"/>
        <w:spacing w:before="128"/>
        <w:ind w:hanging="568"/>
        <w:rPr>
          <w:sz w:val="22"/>
          <w:szCs w:val="22"/>
        </w:rPr>
      </w:pPr>
      <w:r>
        <w:rPr>
          <w:sz w:val="22"/>
          <w:szCs w:val="22"/>
        </w:rPr>
        <w:t>Předmětem smlouvy je provádění následujících</w:t>
      </w:r>
      <w:r>
        <w:rPr>
          <w:spacing w:val="2"/>
          <w:sz w:val="22"/>
          <w:szCs w:val="22"/>
        </w:rPr>
        <w:t xml:space="preserve"> </w:t>
      </w:r>
      <w:r>
        <w:rPr>
          <w:sz w:val="22"/>
          <w:szCs w:val="22"/>
        </w:rPr>
        <w:t>prací(díla):</w:t>
      </w:r>
    </w:p>
    <w:p w:rsidR="008F1681" w:rsidRDefault="008F1681">
      <w:pPr>
        <w:pStyle w:val="Odstavecseseznamem"/>
        <w:numPr>
          <w:ilvl w:val="2"/>
          <w:numId w:val="9"/>
        </w:numPr>
        <w:tabs>
          <w:tab w:val="left" w:pos="1008"/>
        </w:tabs>
        <w:kinsoku w:val="0"/>
        <w:overflowPunct w:val="0"/>
        <w:spacing w:before="3" w:line="242" w:lineRule="auto"/>
        <w:ind w:right="172"/>
        <w:rPr>
          <w:sz w:val="22"/>
          <w:szCs w:val="22"/>
        </w:rPr>
      </w:pPr>
      <w:r>
        <w:rPr>
          <w:sz w:val="22"/>
          <w:szCs w:val="22"/>
        </w:rPr>
        <w:t>bezpečnostně technických kontrol na všech zdravotnických prostředcích uvedených v příloze č. 1 této</w:t>
      </w:r>
      <w:r>
        <w:rPr>
          <w:spacing w:val="-19"/>
          <w:sz w:val="22"/>
          <w:szCs w:val="22"/>
        </w:rPr>
        <w:t xml:space="preserve"> </w:t>
      </w:r>
      <w:r>
        <w:rPr>
          <w:sz w:val="22"/>
          <w:szCs w:val="22"/>
        </w:rPr>
        <w:t>smlouvy;</w:t>
      </w:r>
    </w:p>
    <w:p w:rsidR="008F1681" w:rsidRDefault="008F1681">
      <w:pPr>
        <w:pStyle w:val="Odstavecseseznamem"/>
        <w:numPr>
          <w:ilvl w:val="2"/>
          <w:numId w:val="9"/>
        </w:numPr>
        <w:tabs>
          <w:tab w:val="left" w:pos="1008"/>
        </w:tabs>
        <w:kinsoku w:val="0"/>
        <w:overflowPunct w:val="0"/>
        <w:spacing w:before="5" w:line="250" w:lineRule="exact"/>
        <w:ind w:right="157"/>
        <w:rPr>
          <w:sz w:val="22"/>
          <w:szCs w:val="22"/>
        </w:rPr>
      </w:pPr>
      <w:r>
        <w:rPr>
          <w:sz w:val="22"/>
          <w:szCs w:val="22"/>
        </w:rPr>
        <w:t>oprav</w:t>
      </w:r>
      <w:r>
        <w:rPr>
          <w:spacing w:val="-19"/>
          <w:sz w:val="22"/>
          <w:szCs w:val="22"/>
        </w:rPr>
        <w:t xml:space="preserve"> </w:t>
      </w:r>
      <w:r>
        <w:rPr>
          <w:sz w:val="22"/>
          <w:szCs w:val="22"/>
        </w:rPr>
        <w:t>zdravotnických</w:t>
      </w:r>
      <w:r>
        <w:rPr>
          <w:spacing w:val="-24"/>
          <w:sz w:val="22"/>
          <w:szCs w:val="22"/>
        </w:rPr>
        <w:t xml:space="preserve"> </w:t>
      </w:r>
      <w:r>
        <w:rPr>
          <w:sz w:val="22"/>
          <w:szCs w:val="22"/>
        </w:rPr>
        <w:t>prostředků</w:t>
      </w:r>
      <w:r>
        <w:rPr>
          <w:spacing w:val="-26"/>
          <w:sz w:val="22"/>
          <w:szCs w:val="22"/>
        </w:rPr>
        <w:t xml:space="preserve"> </w:t>
      </w:r>
      <w:r>
        <w:rPr>
          <w:sz w:val="22"/>
          <w:szCs w:val="22"/>
        </w:rPr>
        <w:t>a</w:t>
      </w:r>
      <w:r>
        <w:rPr>
          <w:spacing w:val="-24"/>
          <w:sz w:val="22"/>
          <w:szCs w:val="22"/>
        </w:rPr>
        <w:t xml:space="preserve"> </w:t>
      </w:r>
      <w:r>
        <w:rPr>
          <w:sz w:val="22"/>
          <w:szCs w:val="22"/>
        </w:rPr>
        <w:t>přístrojů</w:t>
      </w:r>
      <w:r>
        <w:rPr>
          <w:spacing w:val="-26"/>
          <w:sz w:val="22"/>
          <w:szCs w:val="22"/>
        </w:rPr>
        <w:t xml:space="preserve"> </w:t>
      </w:r>
      <w:r>
        <w:rPr>
          <w:sz w:val="22"/>
          <w:szCs w:val="22"/>
        </w:rPr>
        <w:t>(„zdravotnický</w:t>
      </w:r>
      <w:r>
        <w:rPr>
          <w:spacing w:val="-24"/>
          <w:sz w:val="22"/>
          <w:szCs w:val="22"/>
        </w:rPr>
        <w:t xml:space="preserve"> </w:t>
      </w:r>
      <w:r>
        <w:rPr>
          <w:sz w:val="22"/>
          <w:szCs w:val="22"/>
        </w:rPr>
        <w:t>prostředek“</w:t>
      </w:r>
      <w:r>
        <w:rPr>
          <w:spacing w:val="-24"/>
          <w:sz w:val="22"/>
          <w:szCs w:val="22"/>
        </w:rPr>
        <w:t xml:space="preserve"> </w:t>
      </w:r>
      <w:r>
        <w:rPr>
          <w:sz w:val="22"/>
          <w:szCs w:val="22"/>
        </w:rPr>
        <w:t>a</w:t>
      </w:r>
      <w:r>
        <w:rPr>
          <w:spacing w:val="-25"/>
          <w:sz w:val="22"/>
          <w:szCs w:val="22"/>
        </w:rPr>
        <w:t xml:space="preserve"> </w:t>
      </w:r>
      <w:r>
        <w:rPr>
          <w:sz w:val="22"/>
          <w:szCs w:val="22"/>
        </w:rPr>
        <w:t>„přístroj“</w:t>
      </w:r>
      <w:r>
        <w:rPr>
          <w:spacing w:val="-24"/>
          <w:sz w:val="22"/>
          <w:szCs w:val="22"/>
        </w:rPr>
        <w:t xml:space="preserve"> </w:t>
      </w:r>
      <w:r>
        <w:rPr>
          <w:sz w:val="22"/>
          <w:szCs w:val="22"/>
        </w:rPr>
        <w:t>dále společně jako „</w:t>
      </w:r>
      <w:r>
        <w:rPr>
          <w:b/>
          <w:bCs/>
          <w:sz w:val="22"/>
          <w:szCs w:val="22"/>
        </w:rPr>
        <w:t>Přístroj</w:t>
      </w:r>
      <w:r>
        <w:rPr>
          <w:sz w:val="22"/>
          <w:szCs w:val="22"/>
        </w:rPr>
        <w:t>“) uvedených v příloze č. 1 této</w:t>
      </w:r>
      <w:r>
        <w:rPr>
          <w:spacing w:val="-47"/>
          <w:sz w:val="22"/>
          <w:szCs w:val="22"/>
        </w:rPr>
        <w:t xml:space="preserve"> </w:t>
      </w:r>
      <w:r>
        <w:rPr>
          <w:sz w:val="22"/>
          <w:szCs w:val="22"/>
        </w:rPr>
        <w:t>smlouvy.</w:t>
      </w:r>
    </w:p>
    <w:p w:rsidR="008F1681" w:rsidRDefault="008F1681">
      <w:pPr>
        <w:pStyle w:val="Odstavecseseznamem"/>
        <w:numPr>
          <w:ilvl w:val="1"/>
          <w:numId w:val="9"/>
        </w:numPr>
        <w:tabs>
          <w:tab w:val="left" w:pos="725"/>
        </w:tabs>
        <w:kinsoku w:val="0"/>
        <w:overflowPunct w:val="0"/>
        <w:spacing w:before="2"/>
        <w:ind w:right="104" w:hanging="568"/>
        <w:jc w:val="both"/>
        <w:rPr>
          <w:sz w:val="22"/>
          <w:szCs w:val="22"/>
        </w:rPr>
      </w:pPr>
      <w:r>
        <w:rPr>
          <w:sz w:val="22"/>
          <w:szCs w:val="22"/>
        </w:rPr>
        <w:t>BTK se rozumí realizace pravidelných úkonů směřujících k zachování bezpečnosti       a plné funkčnosti zdravotnického prostředku ve smyslu platných právních předpisů. Opravou se v případě zdravotnického prostředku rozumí soubor úkonů, jimiž se poškozený zdravotnický prostředek vrátí do původního nebo provozuschopného stavu, přičemž nedojde ke změně technických parametrů nebo určeného účelu. Opravou ostatních přístrojů se rozumí vrácení do použitelného</w:t>
      </w:r>
      <w:r>
        <w:rPr>
          <w:spacing w:val="-49"/>
          <w:sz w:val="22"/>
          <w:szCs w:val="22"/>
        </w:rPr>
        <w:t xml:space="preserve"> </w:t>
      </w:r>
      <w:r>
        <w:rPr>
          <w:sz w:val="22"/>
          <w:szCs w:val="22"/>
        </w:rPr>
        <w:t>stavu.</w:t>
      </w:r>
    </w:p>
    <w:p w:rsidR="008F1681" w:rsidRDefault="008F1681">
      <w:pPr>
        <w:pStyle w:val="Odstavecseseznamem"/>
        <w:numPr>
          <w:ilvl w:val="1"/>
          <w:numId w:val="9"/>
        </w:numPr>
        <w:tabs>
          <w:tab w:val="left" w:pos="725"/>
        </w:tabs>
        <w:kinsoku w:val="0"/>
        <w:overflowPunct w:val="0"/>
        <w:spacing w:line="250" w:lineRule="exact"/>
        <w:ind w:hanging="568"/>
        <w:rPr>
          <w:sz w:val="22"/>
          <w:szCs w:val="22"/>
        </w:rPr>
      </w:pPr>
      <w:r>
        <w:rPr>
          <w:sz w:val="22"/>
          <w:szCs w:val="22"/>
        </w:rPr>
        <w:t>BTK a opravy budou</w:t>
      </w:r>
      <w:r>
        <w:rPr>
          <w:spacing w:val="-26"/>
          <w:sz w:val="22"/>
          <w:szCs w:val="22"/>
        </w:rPr>
        <w:t xml:space="preserve"> </w:t>
      </w:r>
      <w:r>
        <w:rPr>
          <w:sz w:val="22"/>
          <w:szCs w:val="22"/>
        </w:rPr>
        <w:t>prováděny:</w:t>
      </w:r>
    </w:p>
    <w:p w:rsidR="008F1681" w:rsidRDefault="008F1681">
      <w:pPr>
        <w:pStyle w:val="Odstavecseseznamem"/>
        <w:numPr>
          <w:ilvl w:val="1"/>
          <w:numId w:val="9"/>
        </w:numPr>
        <w:tabs>
          <w:tab w:val="left" w:pos="725"/>
        </w:tabs>
        <w:kinsoku w:val="0"/>
        <w:overflowPunct w:val="0"/>
        <w:spacing w:line="250" w:lineRule="exact"/>
        <w:ind w:hanging="568"/>
        <w:rPr>
          <w:sz w:val="22"/>
          <w:szCs w:val="22"/>
        </w:rPr>
        <w:sectPr w:rsidR="008F1681">
          <w:type w:val="continuous"/>
          <w:pgSz w:w="11900" w:h="16840"/>
          <w:pgMar w:top="1200" w:right="1300" w:bottom="280" w:left="1260" w:header="708" w:footer="708" w:gutter="0"/>
          <w:cols w:space="708"/>
          <w:noEndnote/>
        </w:sectPr>
      </w:pPr>
    </w:p>
    <w:p w:rsidR="008F1681" w:rsidRDefault="008F1681">
      <w:pPr>
        <w:pStyle w:val="Odstavecseseznamem"/>
        <w:numPr>
          <w:ilvl w:val="0"/>
          <w:numId w:val="8"/>
        </w:numPr>
        <w:tabs>
          <w:tab w:val="left" w:pos="971"/>
        </w:tabs>
        <w:kinsoku w:val="0"/>
        <w:overflowPunct w:val="0"/>
        <w:spacing w:before="74"/>
        <w:ind w:right="691" w:hanging="284"/>
        <w:rPr>
          <w:sz w:val="22"/>
          <w:szCs w:val="22"/>
        </w:rPr>
      </w:pPr>
      <w:r>
        <w:rPr>
          <w:sz w:val="22"/>
          <w:szCs w:val="22"/>
        </w:rPr>
        <w:lastRenderedPageBreak/>
        <w:t>na pracovišti objednatele, kde je Přístroj umístěn, není-li v příloze této smlouvy sjednáno jiné místo provedení BTK a/nebo opravy;</w:t>
      </w:r>
      <w:r>
        <w:rPr>
          <w:spacing w:val="-49"/>
          <w:sz w:val="22"/>
          <w:szCs w:val="22"/>
        </w:rPr>
        <w:t xml:space="preserve"> </w:t>
      </w:r>
      <w:r>
        <w:rPr>
          <w:sz w:val="22"/>
          <w:szCs w:val="22"/>
        </w:rPr>
        <w:t>nebo</w:t>
      </w:r>
    </w:p>
    <w:p w:rsidR="008F1681" w:rsidRDefault="008F1681">
      <w:pPr>
        <w:pStyle w:val="Odstavecseseznamem"/>
        <w:numPr>
          <w:ilvl w:val="0"/>
          <w:numId w:val="8"/>
        </w:numPr>
        <w:tabs>
          <w:tab w:val="left" w:pos="971"/>
        </w:tabs>
        <w:kinsoku w:val="0"/>
        <w:overflowPunct w:val="0"/>
        <w:spacing w:before="3"/>
        <w:ind w:right="165" w:hanging="284"/>
        <w:rPr>
          <w:sz w:val="22"/>
          <w:szCs w:val="22"/>
        </w:rPr>
      </w:pPr>
      <w:r>
        <w:rPr>
          <w:sz w:val="22"/>
          <w:szCs w:val="22"/>
        </w:rPr>
        <w:t>v</w:t>
      </w:r>
      <w:r>
        <w:rPr>
          <w:spacing w:val="-11"/>
          <w:sz w:val="22"/>
          <w:szCs w:val="22"/>
        </w:rPr>
        <w:t xml:space="preserve"> </w:t>
      </w:r>
      <w:r>
        <w:rPr>
          <w:sz w:val="22"/>
          <w:szCs w:val="22"/>
        </w:rPr>
        <w:t>místě</w:t>
      </w:r>
      <w:r>
        <w:rPr>
          <w:spacing w:val="-13"/>
          <w:sz w:val="22"/>
          <w:szCs w:val="22"/>
        </w:rPr>
        <w:t xml:space="preserve"> </w:t>
      </w:r>
      <w:r>
        <w:rPr>
          <w:sz w:val="22"/>
          <w:szCs w:val="22"/>
        </w:rPr>
        <w:t>stanoveném</w:t>
      </w:r>
      <w:r>
        <w:rPr>
          <w:spacing w:val="-10"/>
          <w:sz w:val="22"/>
          <w:szCs w:val="22"/>
        </w:rPr>
        <w:t xml:space="preserve"> </w:t>
      </w:r>
      <w:r>
        <w:rPr>
          <w:sz w:val="22"/>
          <w:szCs w:val="22"/>
        </w:rPr>
        <w:t>zhotovitelem,</w:t>
      </w:r>
      <w:r>
        <w:rPr>
          <w:spacing w:val="-15"/>
          <w:sz w:val="22"/>
          <w:szCs w:val="22"/>
        </w:rPr>
        <w:t xml:space="preserve"> </w:t>
      </w:r>
      <w:r>
        <w:rPr>
          <w:sz w:val="22"/>
          <w:szCs w:val="22"/>
        </w:rPr>
        <w:t>pokud</w:t>
      </w:r>
      <w:r>
        <w:rPr>
          <w:spacing w:val="-16"/>
          <w:sz w:val="22"/>
          <w:szCs w:val="22"/>
        </w:rPr>
        <w:t xml:space="preserve"> </w:t>
      </w:r>
      <w:r>
        <w:rPr>
          <w:sz w:val="22"/>
          <w:szCs w:val="22"/>
        </w:rPr>
        <w:t>si</w:t>
      </w:r>
      <w:r>
        <w:rPr>
          <w:spacing w:val="-19"/>
          <w:sz w:val="22"/>
          <w:szCs w:val="22"/>
        </w:rPr>
        <w:t xml:space="preserve"> </w:t>
      </w:r>
      <w:r>
        <w:rPr>
          <w:sz w:val="22"/>
          <w:szCs w:val="22"/>
        </w:rPr>
        <w:t>to</w:t>
      </w:r>
      <w:r>
        <w:rPr>
          <w:spacing w:val="-13"/>
          <w:sz w:val="22"/>
          <w:szCs w:val="22"/>
        </w:rPr>
        <w:t xml:space="preserve"> </w:t>
      </w:r>
      <w:r>
        <w:rPr>
          <w:sz w:val="22"/>
          <w:szCs w:val="22"/>
        </w:rPr>
        <w:t>vyžaduje</w:t>
      </w:r>
      <w:r>
        <w:rPr>
          <w:spacing w:val="-11"/>
          <w:sz w:val="22"/>
          <w:szCs w:val="22"/>
        </w:rPr>
        <w:t xml:space="preserve"> </w:t>
      </w:r>
      <w:r>
        <w:rPr>
          <w:sz w:val="22"/>
          <w:szCs w:val="22"/>
        </w:rPr>
        <w:t>druh</w:t>
      </w:r>
      <w:r>
        <w:rPr>
          <w:spacing w:val="-16"/>
          <w:sz w:val="22"/>
          <w:szCs w:val="22"/>
        </w:rPr>
        <w:t xml:space="preserve"> </w:t>
      </w:r>
      <w:r>
        <w:rPr>
          <w:sz w:val="22"/>
          <w:szCs w:val="22"/>
        </w:rPr>
        <w:t>opravy</w:t>
      </w:r>
      <w:r>
        <w:rPr>
          <w:spacing w:val="-16"/>
          <w:sz w:val="22"/>
          <w:szCs w:val="22"/>
        </w:rPr>
        <w:t xml:space="preserve"> </w:t>
      </w:r>
      <w:r>
        <w:rPr>
          <w:sz w:val="22"/>
          <w:szCs w:val="22"/>
        </w:rPr>
        <w:t>nebo</w:t>
      </w:r>
      <w:r>
        <w:rPr>
          <w:spacing w:val="-18"/>
          <w:sz w:val="22"/>
          <w:szCs w:val="22"/>
        </w:rPr>
        <w:t xml:space="preserve"> </w:t>
      </w:r>
      <w:r>
        <w:rPr>
          <w:sz w:val="22"/>
          <w:szCs w:val="22"/>
        </w:rPr>
        <w:t>je-li</w:t>
      </w:r>
      <w:r>
        <w:rPr>
          <w:spacing w:val="-14"/>
          <w:sz w:val="22"/>
          <w:szCs w:val="22"/>
        </w:rPr>
        <w:t xml:space="preserve"> </w:t>
      </w:r>
      <w:r>
        <w:rPr>
          <w:sz w:val="22"/>
          <w:szCs w:val="22"/>
        </w:rPr>
        <w:t>Přístroj umístěn mimo území</w:t>
      </w:r>
      <w:r>
        <w:rPr>
          <w:spacing w:val="-17"/>
          <w:sz w:val="22"/>
          <w:szCs w:val="22"/>
        </w:rPr>
        <w:t xml:space="preserve"> </w:t>
      </w:r>
      <w:r>
        <w:rPr>
          <w:sz w:val="22"/>
          <w:szCs w:val="22"/>
        </w:rPr>
        <w:t>ČR.</w:t>
      </w:r>
    </w:p>
    <w:p w:rsidR="008F1681" w:rsidRDefault="008F1681">
      <w:pPr>
        <w:pStyle w:val="Zkladntext"/>
        <w:kinsoku w:val="0"/>
        <w:overflowPunct w:val="0"/>
        <w:ind w:left="684" w:right="117"/>
        <w:jc w:val="both"/>
      </w:pPr>
      <w:r>
        <w:t>Bude-li nezbytné provést BTK či opravu v jiném místě, než je místo sjednané v čl. 1.3 písm. a) této smlouvy, uhradí objednatel vícenáklady s tím spojené. Objednatel je povinen poskytnout nezbytnou součinnost k provedení BTK a/nebo opravy.</w:t>
      </w:r>
    </w:p>
    <w:p w:rsidR="008F1681" w:rsidRDefault="008F1681">
      <w:pPr>
        <w:pStyle w:val="Zkladntext"/>
        <w:kinsoku w:val="0"/>
        <w:overflowPunct w:val="0"/>
        <w:rPr>
          <w:sz w:val="26"/>
          <w:szCs w:val="26"/>
        </w:rPr>
      </w:pPr>
    </w:p>
    <w:p w:rsidR="008F1681" w:rsidRDefault="008F1681">
      <w:pPr>
        <w:pStyle w:val="Nadpis2"/>
        <w:numPr>
          <w:ilvl w:val="0"/>
          <w:numId w:val="10"/>
        </w:numPr>
        <w:tabs>
          <w:tab w:val="left" w:pos="3263"/>
        </w:tabs>
        <w:kinsoku w:val="0"/>
        <w:overflowPunct w:val="0"/>
        <w:spacing w:before="200"/>
        <w:ind w:left="3262" w:hanging="245"/>
      </w:pPr>
      <w:r>
        <w:t>ZPŮSOB PLNĚNÍ</w:t>
      </w:r>
      <w:r>
        <w:rPr>
          <w:spacing w:val="-8"/>
        </w:rPr>
        <w:t xml:space="preserve"> </w:t>
      </w:r>
      <w:r>
        <w:t>SMLOUVY</w:t>
      </w:r>
    </w:p>
    <w:p w:rsidR="008F1681" w:rsidRDefault="008F1681">
      <w:pPr>
        <w:pStyle w:val="Odstavecseseznamem"/>
        <w:numPr>
          <w:ilvl w:val="1"/>
          <w:numId w:val="7"/>
        </w:numPr>
        <w:tabs>
          <w:tab w:val="left" w:pos="685"/>
        </w:tabs>
        <w:kinsoku w:val="0"/>
        <w:overflowPunct w:val="0"/>
        <w:spacing w:before="135"/>
        <w:ind w:hanging="568"/>
        <w:rPr>
          <w:sz w:val="22"/>
          <w:szCs w:val="22"/>
        </w:rPr>
      </w:pPr>
      <w:r>
        <w:rPr>
          <w:sz w:val="22"/>
          <w:szCs w:val="22"/>
        </w:rPr>
        <w:t>BTK</w:t>
      </w:r>
      <w:r>
        <w:rPr>
          <w:spacing w:val="-4"/>
          <w:sz w:val="22"/>
          <w:szCs w:val="22"/>
        </w:rPr>
        <w:t xml:space="preserve"> </w:t>
      </w:r>
      <w:r>
        <w:rPr>
          <w:sz w:val="22"/>
          <w:szCs w:val="22"/>
        </w:rPr>
        <w:t>a</w:t>
      </w:r>
      <w:r>
        <w:rPr>
          <w:spacing w:val="-3"/>
          <w:sz w:val="22"/>
          <w:szCs w:val="22"/>
        </w:rPr>
        <w:t xml:space="preserve"> </w:t>
      </w:r>
      <w:r>
        <w:rPr>
          <w:sz w:val="22"/>
          <w:szCs w:val="22"/>
        </w:rPr>
        <w:t>opravy</w:t>
      </w:r>
      <w:r>
        <w:rPr>
          <w:spacing w:val="-3"/>
          <w:sz w:val="22"/>
          <w:szCs w:val="22"/>
        </w:rPr>
        <w:t xml:space="preserve"> </w:t>
      </w:r>
      <w:r>
        <w:rPr>
          <w:sz w:val="22"/>
          <w:szCs w:val="22"/>
        </w:rPr>
        <w:t>budou</w:t>
      </w:r>
      <w:r>
        <w:rPr>
          <w:spacing w:val="-6"/>
          <w:sz w:val="22"/>
          <w:szCs w:val="22"/>
        </w:rPr>
        <w:t xml:space="preserve"> </w:t>
      </w:r>
      <w:r>
        <w:rPr>
          <w:sz w:val="22"/>
          <w:szCs w:val="22"/>
        </w:rPr>
        <w:t>prováděny</w:t>
      </w:r>
      <w:r>
        <w:rPr>
          <w:spacing w:val="-3"/>
          <w:sz w:val="22"/>
          <w:szCs w:val="22"/>
        </w:rPr>
        <w:t xml:space="preserve"> </w:t>
      </w:r>
      <w:r>
        <w:rPr>
          <w:sz w:val="22"/>
          <w:szCs w:val="22"/>
        </w:rPr>
        <w:t>kvalifikovanými</w:t>
      </w:r>
      <w:r>
        <w:rPr>
          <w:spacing w:val="-4"/>
          <w:sz w:val="22"/>
          <w:szCs w:val="22"/>
        </w:rPr>
        <w:t xml:space="preserve"> </w:t>
      </w:r>
      <w:r>
        <w:rPr>
          <w:sz w:val="22"/>
          <w:szCs w:val="22"/>
        </w:rPr>
        <w:t>a</w:t>
      </w:r>
      <w:r>
        <w:rPr>
          <w:spacing w:val="-6"/>
          <w:sz w:val="22"/>
          <w:szCs w:val="22"/>
        </w:rPr>
        <w:t xml:space="preserve"> </w:t>
      </w:r>
      <w:r>
        <w:rPr>
          <w:sz w:val="22"/>
          <w:szCs w:val="22"/>
        </w:rPr>
        <w:t>oprávněnými</w:t>
      </w:r>
      <w:r>
        <w:rPr>
          <w:spacing w:val="-33"/>
          <w:sz w:val="22"/>
          <w:szCs w:val="22"/>
        </w:rPr>
        <w:t xml:space="preserve"> </w:t>
      </w:r>
      <w:r>
        <w:rPr>
          <w:sz w:val="22"/>
          <w:szCs w:val="22"/>
        </w:rPr>
        <w:t>pracovníky.</w:t>
      </w:r>
    </w:p>
    <w:p w:rsidR="008F1681" w:rsidRDefault="008F1681">
      <w:pPr>
        <w:pStyle w:val="Odstavecseseznamem"/>
        <w:numPr>
          <w:ilvl w:val="1"/>
          <w:numId w:val="7"/>
        </w:numPr>
        <w:tabs>
          <w:tab w:val="left" w:pos="685"/>
        </w:tabs>
        <w:kinsoku w:val="0"/>
        <w:overflowPunct w:val="0"/>
        <w:spacing w:before="3"/>
        <w:ind w:right="117" w:hanging="568"/>
        <w:jc w:val="both"/>
        <w:rPr>
          <w:sz w:val="22"/>
          <w:szCs w:val="22"/>
        </w:rPr>
      </w:pPr>
      <w:r>
        <w:rPr>
          <w:sz w:val="22"/>
          <w:szCs w:val="22"/>
        </w:rPr>
        <w:t>Objednatel předá Přístroj k provedení BTK  a/nebo   opravy řádně dekontaminovaný.   V</w:t>
      </w:r>
      <w:r>
        <w:rPr>
          <w:spacing w:val="2"/>
          <w:sz w:val="22"/>
          <w:szCs w:val="22"/>
        </w:rPr>
        <w:t xml:space="preserve"> </w:t>
      </w:r>
      <w:r>
        <w:rPr>
          <w:sz w:val="22"/>
          <w:szCs w:val="22"/>
        </w:rPr>
        <w:t>případě,</w:t>
      </w:r>
      <w:r>
        <w:rPr>
          <w:spacing w:val="-10"/>
          <w:sz w:val="22"/>
          <w:szCs w:val="22"/>
        </w:rPr>
        <w:t xml:space="preserve"> </w:t>
      </w:r>
      <w:r>
        <w:rPr>
          <w:sz w:val="22"/>
          <w:szCs w:val="22"/>
        </w:rPr>
        <w:t>že</w:t>
      </w:r>
      <w:r>
        <w:rPr>
          <w:spacing w:val="-9"/>
          <w:sz w:val="22"/>
          <w:szCs w:val="22"/>
        </w:rPr>
        <w:t xml:space="preserve"> </w:t>
      </w:r>
      <w:r>
        <w:rPr>
          <w:sz w:val="22"/>
          <w:szCs w:val="22"/>
        </w:rPr>
        <w:t>zhotovitel</w:t>
      </w:r>
      <w:r>
        <w:rPr>
          <w:spacing w:val="-12"/>
          <w:sz w:val="22"/>
          <w:szCs w:val="22"/>
        </w:rPr>
        <w:t xml:space="preserve"> </w:t>
      </w:r>
      <w:r>
        <w:rPr>
          <w:sz w:val="22"/>
          <w:szCs w:val="22"/>
        </w:rPr>
        <w:t>zjistí,</w:t>
      </w:r>
      <w:r>
        <w:rPr>
          <w:spacing w:val="-5"/>
          <w:sz w:val="22"/>
          <w:szCs w:val="22"/>
        </w:rPr>
        <w:t xml:space="preserve"> </w:t>
      </w:r>
      <w:r>
        <w:rPr>
          <w:sz w:val="22"/>
          <w:szCs w:val="22"/>
        </w:rPr>
        <w:t>že</w:t>
      </w:r>
      <w:r>
        <w:rPr>
          <w:spacing w:val="-9"/>
          <w:sz w:val="22"/>
          <w:szCs w:val="22"/>
        </w:rPr>
        <w:t xml:space="preserve"> </w:t>
      </w:r>
      <w:r>
        <w:rPr>
          <w:sz w:val="22"/>
          <w:szCs w:val="22"/>
        </w:rPr>
        <w:t>Přístroj</w:t>
      </w:r>
      <w:r>
        <w:rPr>
          <w:spacing w:val="-5"/>
          <w:sz w:val="22"/>
          <w:szCs w:val="22"/>
        </w:rPr>
        <w:t xml:space="preserve"> </w:t>
      </w:r>
      <w:r>
        <w:rPr>
          <w:sz w:val="22"/>
          <w:szCs w:val="22"/>
        </w:rPr>
        <w:t>není</w:t>
      </w:r>
      <w:r>
        <w:rPr>
          <w:spacing w:val="-10"/>
          <w:sz w:val="22"/>
          <w:szCs w:val="22"/>
        </w:rPr>
        <w:t xml:space="preserve"> </w:t>
      </w:r>
      <w:r>
        <w:rPr>
          <w:sz w:val="22"/>
          <w:szCs w:val="22"/>
        </w:rPr>
        <w:t>dekontaminován,</w:t>
      </w:r>
      <w:r>
        <w:rPr>
          <w:spacing w:val="-10"/>
          <w:sz w:val="22"/>
          <w:szCs w:val="22"/>
        </w:rPr>
        <w:t xml:space="preserve"> </w:t>
      </w:r>
      <w:r>
        <w:rPr>
          <w:sz w:val="22"/>
          <w:szCs w:val="22"/>
        </w:rPr>
        <w:t>je</w:t>
      </w:r>
      <w:r>
        <w:rPr>
          <w:spacing w:val="-9"/>
          <w:sz w:val="22"/>
          <w:szCs w:val="22"/>
        </w:rPr>
        <w:t xml:space="preserve"> </w:t>
      </w:r>
      <w:r>
        <w:rPr>
          <w:sz w:val="22"/>
          <w:szCs w:val="22"/>
        </w:rPr>
        <w:t>oprávněn</w:t>
      </w:r>
      <w:r>
        <w:rPr>
          <w:spacing w:val="-11"/>
          <w:sz w:val="22"/>
          <w:szCs w:val="22"/>
        </w:rPr>
        <w:t xml:space="preserve"> </w:t>
      </w:r>
      <w:r>
        <w:rPr>
          <w:sz w:val="22"/>
          <w:szCs w:val="22"/>
        </w:rPr>
        <w:t>BTK</w:t>
      </w:r>
      <w:r>
        <w:rPr>
          <w:spacing w:val="-7"/>
          <w:sz w:val="22"/>
          <w:szCs w:val="22"/>
        </w:rPr>
        <w:t xml:space="preserve"> </w:t>
      </w:r>
      <w:r>
        <w:rPr>
          <w:sz w:val="22"/>
          <w:szCs w:val="22"/>
        </w:rPr>
        <w:t>a/nebo opravu přerušit do doby řádné dekontaminace a má nárok na úhradu vícenákladů s tím spojených</w:t>
      </w:r>
      <w:r>
        <w:rPr>
          <w:spacing w:val="-8"/>
          <w:sz w:val="22"/>
          <w:szCs w:val="22"/>
        </w:rPr>
        <w:t xml:space="preserve"> </w:t>
      </w:r>
      <w:r>
        <w:rPr>
          <w:sz w:val="22"/>
          <w:szCs w:val="22"/>
        </w:rPr>
        <w:t>(cestovné,</w:t>
      </w:r>
      <w:r>
        <w:rPr>
          <w:spacing w:val="-9"/>
          <w:sz w:val="22"/>
          <w:szCs w:val="22"/>
        </w:rPr>
        <w:t xml:space="preserve"> </w:t>
      </w:r>
      <w:r>
        <w:rPr>
          <w:sz w:val="22"/>
          <w:szCs w:val="22"/>
        </w:rPr>
        <w:t>náklady</w:t>
      </w:r>
      <w:r>
        <w:rPr>
          <w:spacing w:val="-8"/>
          <w:sz w:val="22"/>
          <w:szCs w:val="22"/>
        </w:rPr>
        <w:t xml:space="preserve"> </w:t>
      </w:r>
      <w:r>
        <w:rPr>
          <w:sz w:val="22"/>
          <w:szCs w:val="22"/>
        </w:rPr>
        <w:t>na</w:t>
      </w:r>
      <w:r>
        <w:rPr>
          <w:spacing w:val="-6"/>
          <w:sz w:val="22"/>
          <w:szCs w:val="22"/>
        </w:rPr>
        <w:t xml:space="preserve"> </w:t>
      </w:r>
      <w:r>
        <w:rPr>
          <w:sz w:val="22"/>
          <w:szCs w:val="22"/>
        </w:rPr>
        <w:t>pracovníka,</w:t>
      </w:r>
      <w:r>
        <w:rPr>
          <w:spacing w:val="-7"/>
          <w:sz w:val="22"/>
          <w:szCs w:val="22"/>
        </w:rPr>
        <w:t xml:space="preserve"> </w:t>
      </w:r>
      <w:r>
        <w:rPr>
          <w:sz w:val="22"/>
          <w:szCs w:val="22"/>
        </w:rPr>
        <w:t>náklady</w:t>
      </w:r>
      <w:r>
        <w:rPr>
          <w:spacing w:val="-8"/>
          <w:sz w:val="22"/>
          <w:szCs w:val="22"/>
        </w:rPr>
        <w:t xml:space="preserve"> </w:t>
      </w:r>
      <w:r>
        <w:rPr>
          <w:sz w:val="22"/>
          <w:szCs w:val="22"/>
        </w:rPr>
        <w:t>na</w:t>
      </w:r>
      <w:r>
        <w:rPr>
          <w:spacing w:val="-6"/>
          <w:sz w:val="22"/>
          <w:szCs w:val="22"/>
        </w:rPr>
        <w:t xml:space="preserve"> </w:t>
      </w:r>
      <w:r>
        <w:rPr>
          <w:sz w:val="22"/>
          <w:szCs w:val="22"/>
        </w:rPr>
        <w:t>zapůjčení</w:t>
      </w:r>
      <w:r>
        <w:rPr>
          <w:spacing w:val="-9"/>
          <w:sz w:val="22"/>
          <w:szCs w:val="22"/>
        </w:rPr>
        <w:t xml:space="preserve"> </w:t>
      </w:r>
      <w:r>
        <w:rPr>
          <w:sz w:val="22"/>
          <w:szCs w:val="22"/>
        </w:rPr>
        <w:t>náhradního</w:t>
      </w:r>
      <w:r>
        <w:rPr>
          <w:spacing w:val="-6"/>
          <w:sz w:val="22"/>
          <w:szCs w:val="22"/>
        </w:rPr>
        <w:t xml:space="preserve"> </w:t>
      </w:r>
      <w:r>
        <w:rPr>
          <w:sz w:val="22"/>
          <w:szCs w:val="22"/>
        </w:rPr>
        <w:t>přístroje apod.). Je-li Přístroj zasílán do provozovny zhotovitele a zhotovitel zjistí, že není dekontaminován,   je    zhotovitel    oprávněn    zajistit    dekontaminaci    na    náklady a odpovědnost objednatele. Objednatel je v takovém případě povinen  uhradit zhotoviteli náklady na dekontaminaci, a to i před jejím</w:t>
      </w:r>
      <w:r>
        <w:rPr>
          <w:spacing w:val="-48"/>
          <w:sz w:val="22"/>
          <w:szCs w:val="22"/>
        </w:rPr>
        <w:t xml:space="preserve"> </w:t>
      </w:r>
      <w:r>
        <w:rPr>
          <w:sz w:val="22"/>
          <w:szCs w:val="22"/>
        </w:rPr>
        <w:t>provedením.</w:t>
      </w:r>
    </w:p>
    <w:p w:rsidR="008F1681" w:rsidRDefault="008F1681">
      <w:pPr>
        <w:pStyle w:val="Zkladntext"/>
        <w:kinsoku w:val="0"/>
        <w:overflowPunct w:val="0"/>
        <w:rPr>
          <w:sz w:val="26"/>
          <w:szCs w:val="26"/>
        </w:rPr>
      </w:pPr>
    </w:p>
    <w:p w:rsidR="008F1681" w:rsidRDefault="008F1681">
      <w:pPr>
        <w:pStyle w:val="Nadpis2"/>
        <w:numPr>
          <w:ilvl w:val="0"/>
          <w:numId w:val="10"/>
        </w:numPr>
        <w:tabs>
          <w:tab w:val="left" w:pos="3892"/>
        </w:tabs>
        <w:kinsoku w:val="0"/>
        <w:overflowPunct w:val="0"/>
        <w:spacing w:before="198"/>
        <w:ind w:left="3891" w:hanging="310"/>
      </w:pPr>
      <w:r>
        <w:t>TERMÍN PLNĚNÍ</w:t>
      </w:r>
    </w:p>
    <w:p w:rsidR="008F1681" w:rsidRDefault="008F1681">
      <w:pPr>
        <w:pStyle w:val="Odstavecseseznamem"/>
        <w:numPr>
          <w:ilvl w:val="1"/>
          <w:numId w:val="6"/>
        </w:numPr>
        <w:tabs>
          <w:tab w:val="left" w:pos="685"/>
        </w:tabs>
        <w:kinsoku w:val="0"/>
        <w:overflowPunct w:val="0"/>
        <w:spacing w:before="132"/>
        <w:ind w:right="123" w:hanging="568"/>
        <w:jc w:val="both"/>
        <w:rPr>
          <w:sz w:val="22"/>
          <w:szCs w:val="22"/>
        </w:rPr>
      </w:pPr>
      <w:r>
        <w:rPr>
          <w:sz w:val="22"/>
          <w:szCs w:val="22"/>
        </w:rPr>
        <w:t>Tato smlouva se uzavírá na dobu určitou, a to do 31. 12. 2022. Výpovědní doba činí     3 měsíce a začne plynout od 1. dne následujícího měsíce po doručení</w:t>
      </w:r>
      <w:r w:rsidR="00BA7E97">
        <w:rPr>
          <w:sz w:val="22"/>
          <w:szCs w:val="22"/>
        </w:rPr>
        <w:t xml:space="preserve"> </w:t>
      </w:r>
      <w:r>
        <w:rPr>
          <w:sz w:val="22"/>
          <w:szCs w:val="22"/>
        </w:rPr>
        <w:t>výpovědi.</w:t>
      </w:r>
    </w:p>
    <w:p w:rsidR="008F1681" w:rsidRDefault="008F1681">
      <w:pPr>
        <w:pStyle w:val="Odstavecseseznamem"/>
        <w:numPr>
          <w:ilvl w:val="1"/>
          <w:numId w:val="6"/>
        </w:numPr>
        <w:tabs>
          <w:tab w:val="left" w:pos="685"/>
        </w:tabs>
        <w:kinsoku w:val="0"/>
        <w:overflowPunct w:val="0"/>
        <w:spacing w:line="247" w:lineRule="exact"/>
        <w:ind w:hanging="568"/>
        <w:rPr>
          <w:sz w:val="22"/>
          <w:szCs w:val="22"/>
        </w:rPr>
      </w:pPr>
      <w:r>
        <w:rPr>
          <w:sz w:val="22"/>
          <w:szCs w:val="22"/>
        </w:rPr>
        <w:t>Dílo uvedené v čl. I této smlouvy bude prováděno v</w:t>
      </w:r>
      <w:r w:rsidR="00BA7E97">
        <w:rPr>
          <w:spacing w:val="1"/>
          <w:sz w:val="22"/>
          <w:szCs w:val="22"/>
        </w:rPr>
        <w:t> </w:t>
      </w:r>
      <w:r>
        <w:rPr>
          <w:sz w:val="22"/>
          <w:szCs w:val="22"/>
        </w:rPr>
        <w:t>následujících</w:t>
      </w:r>
      <w:r w:rsidR="00BA7E97">
        <w:rPr>
          <w:sz w:val="22"/>
          <w:szCs w:val="22"/>
        </w:rPr>
        <w:t xml:space="preserve"> </w:t>
      </w:r>
      <w:r>
        <w:rPr>
          <w:sz w:val="22"/>
          <w:szCs w:val="22"/>
        </w:rPr>
        <w:t>termínech:</w:t>
      </w:r>
    </w:p>
    <w:p w:rsidR="008F1681" w:rsidRDefault="008F1681">
      <w:pPr>
        <w:pStyle w:val="Odstavecseseznamem"/>
        <w:numPr>
          <w:ilvl w:val="2"/>
          <w:numId w:val="6"/>
        </w:numPr>
        <w:tabs>
          <w:tab w:val="left" w:pos="1110"/>
        </w:tabs>
        <w:kinsoku w:val="0"/>
        <w:overflowPunct w:val="0"/>
        <w:spacing w:before="4"/>
        <w:ind w:hanging="285"/>
        <w:rPr>
          <w:sz w:val="22"/>
          <w:szCs w:val="22"/>
        </w:rPr>
      </w:pPr>
      <w:r>
        <w:rPr>
          <w:sz w:val="22"/>
          <w:szCs w:val="22"/>
        </w:rPr>
        <w:t>BTK - dle period uvedených v příloze č. 1 této</w:t>
      </w:r>
      <w:r>
        <w:rPr>
          <w:spacing w:val="-34"/>
          <w:sz w:val="22"/>
          <w:szCs w:val="22"/>
        </w:rPr>
        <w:t xml:space="preserve"> </w:t>
      </w:r>
      <w:r>
        <w:rPr>
          <w:sz w:val="22"/>
          <w:szCs w:val="22"/>
        </w:rPr>
        <w:t>smlouvy;</w:t>
      </w:r>
    </w:p>
    <w:p w:rsidR="008F1681" w:rsidRDefault="008F1681">
      <w:pPr>
        <w:pStyle w:val="Zkladntext"/>
        <w:kinsoku w:val="0"/>
        <w:overflowPunct w:val="0"/>
        <w:spacing w:before="3"/>
        <w:ind w:left="1109" w:right="119"/>
        <w:jc w:val="both"/>
      </w:pPr>
      <w:r>
        <w:t>Konkrétní datum provedení každé BTK bude stanoven na základě dohody Stran. Zhotovitel neodpovídá za případné škody vzniklé objednateli v důsledku neprovedení BTK z důvodu nesjednání konkrétního data provedení BTK;</w:t>
      </w:r>
    </w:p>
    <w:p w:rsidR="008F1681" w:rsidRDefault="008F1681">
      <w:pPr>
        <w:pStyle w:val="Odstavecseseznamem"/>
        <w:numPr>
          <w:ilvl w:val="2"/>
          <w:numId w:val="6"/>
        </w:numPr>
        <w:tabs>
          <w:tab w:val="left" w:pos="1110"/>
        </w:tabs>
        <w:kinsoku w:val="0"/>
        <w:overflowPunct w:val="0"/>
        <w:spacing w:before="3"/>
        <w:ind w:right="122" w:hanging="285"/>
        <w:jc w:val="both"/>
        <w:rPr>
          <w:sz w:val="22"/>
          <w:szCs w:val="22"/>
        </w:rPr>
      </w:pPr>
      <w:r>
        <w:rPr>
          <w:sz w:val="22"/>
          <w:szCs w:val="22"/>
        </w:rPr>
        <w:t>Opravy</w:t>
      </w:r>
      <w:r>
        <w:rPr>
          <w:spacing w:val="-16"/>
          <w:sz w:val="22"/>
          <w:szCs w:val="22"/>
        </w:rPr>
        <w:t xml:space="preserve"> </w:t>
      </w:r>
      <w:r>
        <w:rPr>
          <w:sz w:val="22"/>
          <w:szCs w:val="22"/>
        </w:rPr>
        <w:t>-</w:t>
      </w:r>
      <w:r>
        <w:rPr>
          <w:spacing w:val="-17"/>
          <w:sz w:val="22"/>
          <w:szCs w:val="22"/>
        </w:rPr>
        <w:t xml:space="preserve"> </w:t>
      </w:r>
      <w:r>
        <w:rPr>
          <w:sz w:val="22"/>
          <w:szCs w:val="22"/>
        </w:rPr>
        <w:t>zhotovitel</w:t>
      </w:r>
      <w:r>
        <w:rPr>
          <w:spacing w:val="-19"/>
          <w:sz w:val="22"/>
          <w:szCs w:val="22"/>
        </w:rPr>
        <w:t xml:space="preserve"> </w:t>
      </w:r>
      <w:r>
        <w:rPr>
          <w:sz w:val="22"/>
          <w:szCs w:val="22"/>
        </w:rPr>
        <w:t>se</w:t>
      </w:r>
      <w:r>
        <w:rPr>
          <w:spacing w:val="-14"/>
          <w:sz w:val="22"/>
          <w:szCs w:val="22"/>
        </w:rPr>
        <w:t xml:space="preserve"> </w:t>
      </w:r>
      <w:r>
        <w:rPr>
          <w:sz w:val="22"/>
          <w:szCs w:val="22"/>
        </w:rPr>
        <w:t>zavazuje</w:t>
      </w:r>
      <w:r>
        <w:rPr>
          <w:spacing w:val="-16"/>
          <w:sz w:val="22"/>
          <w:szCs w:val="22"/>
        </w:rPr>
        <w:t xml:space="preserve"> </w:t>
      </w:r>
      <w:r>
        <w:rPr>
          <w:sz w:val="22"/>
          <w:szCs w:val="22"/>
        </w:rPr>
        <w:t>reagovat</w:t>
      </w:r>
      <w:r>
        <w:rPr>
          <w:spacing w:val="-17"/>
          <w:sz w:val="22"/>
          <w:szCs w:val="22"/>
        </w:rPr>
        <w:t xml:space="preserve"> </w:t>
      </w:r>
      <w:r>
        <w:rPr>
          <w:sz w:val="22"/>
          <w:szCs w:val="22"/>
        </w:rPr>
        <w:t>na</w:t>
      </w:r>
      <w:r>
        <w:rPr>
          <w:spacing w:val="-14"/>
          <w:sz w:val="22"/>
          <w:szCs w:val="22"/>
        </w:rPr>
        <w:t xml:space="preserve"> </w:t>
      </w:r>
      <w:r>
        <w:rPr>
          <w:sz w:val="22"/>
          <w:szCs w:val="22"/>
        </w:rPr>
        <w:t>oznámení</w:t>
      </w:r>
      <w:r>
        <w:rPr>
          <w:spacing w:val="-17"/>
          <w:sz w:val="22"/>
          <w:szCs w:val="22"/>
        </w:rPr>
        <w:t xml:space="preserve"> </w:t>
      </w:r>
      <w:r>
        <w:rPr>
          <w:sz w:val="22"/>
          <w:szCs w:val="22"/>
        </w:rPr>
        <w:t>objednatele</w:t>
      </w:r>
      <w:r>
        <w:rPr>
          <w:spacing w:val="-14"/>
          <w:sz w:val="22"/>
          <w:szCs w:val="22"/>
        </w:rPr>
        <w:t xml:space="preserve"> </w:t>
      </w:r>
      <w:r>
        <w:rPr>
          <w:sz w:val="22"/>
          <w:szCs w:val="22"/>
        </w:rPr>
        <w:t>o</w:t>
      </w:r>
      <w:r>
        <w:rPr>
          <w:spacing w:val="-14"/>
          <w:sz w:val="22"/>
          <w:szCs w:val="22"/>
        </w:rPr>
        <w:t xml:space="preserve"> </w:t>
      </w:r>
      <w:r>
        <w:rPr>
          <w:sz w:val="22"/>
          <w:szCs w:val="22"/>
        </w:rPr>
        <w:t>potřebě</w:t>
      </w:r>
      <w:r>
        <w:rPr>
          <w:spacing w:val="-12"/>
          <w:sz w:val="22"/>
          <w:szCs w:val="22"/>
        </w:rPr>
        <w:t xml:space="preserve"> </w:t>
      </w:r>
      <w:r>
        <w:rPr>
          <w:sz w:val="22"/>
          <w:szCs w:val="22"/>
        </w:rPr>
        <w:t>opravy do 24 hodin v pracovních dnech. Je-li oznámení učiněno mimo pracovní den, pak do konce druhého pracovního dne. Zhotovitel zahájí úkony směřující k opravě Přístroje</w:t>
      </w:r>
      <w:r>
        <w:rPr>
          <w:spacing w:val="-2"/>
          <w:sz w:val="22"/>
          <w:szCs w:val="22"/>
        </w:rPr>
        <w:t xml:space="preserve"> </w:t>
      </w:r>
      <w:r>
        <w:rPr>
          <w:sz w:val="22"/>
          <w:szCs w:val="22"/>
        </w:rPr>
        <w:t>do</w:t>
      </w:r>
      <w:r>
        <w:rPr>
          <w:spacing w:val="-5"/>
          <w:sz w:val="22"/>
          <w:szCs w:val="22"/>
        </w:rPr>
        <w:t xml:space="preserve"> </w:t>
      </w:r>
      <w:r>
        <w:rPr>
          <w:sz w:val="22"/>
          <w:szCs w:val="22"/>
        </w:rPr>
        <w:t>72</w:t>
      </w:r>
      <w:r>
        <w:rPr>
          <w:spacing w:val="-2"/>
          <w:sz w:val="22"/>
          <w:szCs w:val="22"/>
        </w:rPr>
        <w:t xml:space="preserve"> </w:t>
      </w:r>
      <w:r>
        <w:rPr>
          <w:sz w:val="22"/>
          <w:szCs w:val="22"/>
        </w:rPr>
        <w:t>hodin</w:t>
      </w:r>
      <w:r>
        <w:rPr>
          <w:spacing w:val="-5"/>
          <w:sz w:val="22"/>
          <w:szCs w:val="22"/>
        </w:rPr>
        <w:t xml:space="preserve"> </w:t>
      </w:r>
      <w:r>
        <w:rPr>
          <w:sz w:val="22"/>
          <w:szCs w:val="22"/>
        </w:rPr>
        <w:t>v</w:t>
      </w:r>
      <w:r>
        <w:rPr>
          <w:spacing w:val="-2"/>
          <w:sz w:val="22"/>
          <w:szCs w:val="22"/>
        </w:rPr>
        <w:t xml:space="preserve"> </w:t>
      </w:r>
      <w:r>
        <w:rPr>
          <w:sz w:val="22"/>
          <w:szCs w:val="22"/>
        </w:rPr>
        <w:t>pracovních</w:t>
      </w:r>
      <w:r>
        <w:rPr>
          <w:spacing w:val="-2"/>
          <w:sz w:val="22"/>
          <w:szCs w:val="22"/>
        </w:rPr>
        <w:t xml:space="preserve"> </w:t>
      </w:r>
      <w:r>
        <w:rPr>
          <w:sz w:val="22"/>
          <w:szCs w:val="22"/>
        </w:rPr>
        <w:t>dnech,</w:t>
      </w:r>
      <w:r>
        <w:rPr>
          <w:spacing w:val="-1"/>
          <w:sz w:val="22"/>
          <w:szCs w:val="22"/>
        </w:rPr>
        <w:t xml:space="preserve"> </w:t>
      </w:r>
      <w:r>
        <w:rPr>
          <w:sz w:val="22"/>
          <w:szCs w:val="22"/>
        </w:rPr>
        <w:t>pokud</w:t>
      </w:r>
      <w:r>
        <w:rPr>
          <w:spacing w:val="-5"/>
          <w:sz w:val="22"/>
          <w:szCs w:val="22"/>
        </w:rPr>
        <w:t xml:space="preserve"> </w:t>
      </w:r>
      <w:r>
        <w:rPr>
          <w:sz w:val="22"/>
          <w:szCs w:val="22"/>
        </w:rPr>
        <w:t>není</w:t>
      </w:r>
      <w:r>
        <w:rPr>
          <w:spacing w:val="-1"/>
          <w:sz w:val="22"/>
          <w:szCs w:val="22"/>
        </w:rPr>
        <w:t xml:space="preserve"> </w:t>
      </w:r>
      <w:r>
        <w:rPr>
          <w:sz w:val="22"/>
          <w:szCs w:val="22"/>
        </w:rPr>
        <w:t>dohodnuto</w:t>
      </w:r>
      <w:r>
        <w:rPr>
          <w:spacing w:val="-33"/>
          <w:sz w:val="22"/>
          <w:szCs w:val="22"/>
        </w:rPr>
        <w:t xml:space="preserve"> </w:t>
      </w:r>
      <w:r>
        <w:rPr>
          <w:sz w:val="22"/>
          <w:szCs w:val="22"/>
        </w:rPr>
        <w:t>jinak.</w:t>
      </w:r>
    </w:p>
    <w:p w:rsidR="008F1681" w:rsidRDefault="008F1681">
      <w:pPr>
        <w:pStyle w:val="Zkladntext"/>
        <w:kinsoku w:val="0"/>
        <w:overflowPunct w:val="0"/>
        <w:spacing w:before="2"/>
      </w:pPr>
    </w:p>
    <w:p w:rsidR="008F1681" w:rsidRDefault="008F1681">
      <w:pPr>
        <w:pStyle w:val="Zkladntext"/>
        <w:kinsoku w:val="0"/>
        <w:overflowPunct w:val="0"/>
        <w:ind w:left="684" w:right="133"/>
        <w:jc w:val="both"/>
      </w:pPr>
      <w:r>
        <w:t>Potřebu oprav a jejich konkretizace nahlašuje objednatel okamžitě po jejich zjištění písemně, faxem nebo telefonicky na některý z uvedených kontaktů zhotovitele:</w:t>
      </w:r>
    </w:p>
    <w:p w:rsidR="008F1681" w:rsidRDefault="008F1681">
      <w:pPr>
        <w:pStyle w:val="Zkladntext"/>
        <w:kinsoku w:val="0"/>
        <w:overflowPunct w:val="0"/>
        <w:spacing w:before="4"/>
        <w:rPr>
          <w:sz w:val="21"/>
          <w:szCs w:val="21"/>
        </w:rPr>
      </w:pPr>
    </w:p>
    <w:p w:rsidR="008F1681" w:rsidRDefault="008F1681">
      <w:pPr>
        <w:pStyle w:val="Nadpis2"/>
        <w:tabs>
          <w:tab w:val="left" w:pos="5074"/>
        </w:tabs>
        <w:kinsoku w:val="0"/>
        <w:overflowPunct w:val="0"/>
        <w:spacing w:line="252" w:lineRule="exact"/>
        <w:jc w:val="both"/>
        <w:rPr>
          <w:spacing w:val="-7"/>
        </w:rPr>
      </w:pPr>
      <w:r>
        <w:t>CHEIRÓN</w:t>
      </w:r>
      <w:r>
        <w:rPr>
          <w:spacing w:val="-4"/>
        </w:rPr>
        <w:t xml:space="preserve"> </w:t>
      </w:r>
      <w:r>
        <w:t>a.s.</w:t>
      </w:r>
      <w:r>
        <w:tab/>
        <w:t xml:space="preserve">Tel.: </w:t>
      </w:r>
      <w:r w:rsidR="00BA7E97">
        <w:t>XXXXXXXXXXXXXXXXXX</w:t>
      </w:r>
    </w:p>
    <w:p w:rsidR="008F1681" w:rsidRDefault="008F1681">
      <w:pPr>
        <w:pStyle w:val="Zkladntext"/>
        <w:tabs>
          <w:tab w:val="left" w:pos="5074"/>
        </w:tabs>
        <w:kinsoku w:val="0"/>
        <w:overflowPunct w:val="0"/>
        <w:spacing w:line="252" w:lineRule="exact"/>
        <w:ind w:left="1109"/>
        <w:jc w:val="both"/>
        <w:rPr>
          <w:b/>
          <w:bCs/>
        </w:rPr>
      </w:pPr>
      <w:r>
        <w:rPr>
          <w:b/>
          <w:bCs/>
        </w:rPr>
        <w:t>Republikánská</w:t>
      </w:r>
      <w:r>
        <w:rPr>
          <w:b/>
          <w:bCs/>
          <w:spacing w:val="-6"/>
        </w:rPr>
        <w:t xml:space="preserve"> </w:t>
      </w:r>
      <w:r>
        <w:rPr>
          <w:b/>
          <w:bCs/>
        </w:rPr>
        <w:t>1102/45</w:t>
      </w:r>
      <w:r>
        <w:rPr>
          <w:b/>
          <w:bCs/>
        </w:rPr>
        <w:tab/>
        <w:t>e-mail:</w:t>
      </w:r>
      <w:r>
        <w:rPr>
          <w:b/>
          <w:bCs/>
          <w:spacing w:val="-26"/>
        </w:rPr>
        <w:t xml:space="preserve"> </w:t>
      </w:r>
      <w:r w:rsidR="00BA7E97">
        <w:rPr>
          <w:b/>
          <w:bCs/>
          <w:spacing w:val="-26"/>
        </w:rPr>
        <w:t>XXXXXXXXXXX</w:t>
      </w:r>
    </w:p>
    <w:p w:rsidR="008F1681" w:rsidRDefault="008F1681">
      <w:pPr>
        <w:pStyle w:val="Zkladntext"/>
        <w:tabs>
          <w:tab w:val="left" w:pos="5074"/>
        </w:tabs>
        <w:kinsoku w:val="0"/>
        <w:overflowPunct w:val="0"/>
        <w:spacing w:line="252" w:lineRule="exact"/>
        <w:ind w:left="1109"/>
        <w:jc w:val="both"/>
        <w:rPr>
          <w:b/>
          <w:bCs/>
        </w:rPr>
      </w:pPr>
      <w:r>
        <w:rPr>
          <w:b/>
          <w:bCs/>
        </w:rPr>
        <w:t>312 00</w:t>
      </w:r>
      <w:r>
        <w:rPr>
          <w:b/>
          <w:bCs/>
          <w:spacing w:val="-3"/>
        </w:rPr>
        <w:t xml:space="preserve"> </w:t>
      </w:r>
      <w:r>
        <w:rPr>
          <w:b/>
          <w:bCs/>
        </w:rPr>
        <w:t>Plzeň</w:t>
      </w:r>
      <w:r>
        <w:rPr>
          <w:rFonts w:ascii="Times New Roman" w:hAnsi="Times New Roman" w:cs="Times New Roman"/>
        </w:rPr>
        <w:tab/>
      </w:r>
      <w:r w:rsidR="00BA7E97">
        <w:rPr>
          <w:b/>
          <w:bCs/>
        </w:rPr>
        <w:t>Fax: XXXXXXXXXXXXX</w:t>
      </w:r>
    </w:p>
    <w:p w:rsidR="008F1681" w:rsidRDefault="008F1681">
      <w:pPr>
        <w:pStyle w:val="Odstavecseseznamem"/>
        <w:numPr>
          <w:ilvl w:val="1"/>
          <w:numId w:val="6"/>
        </w:numPr>
        <w:tabs>
          <w:tab w:val="left" w:pos="685"/>
        </w:tabs>
        <w:kinsoku w:val="0"/>
        <w:overflowPunct w:val="0"/>
        <w:spacing w:before="125"/>
        <w:ind w:right="124" w:hanging="568"/>
        <w:jc w:val="both"/>
        <w:rPr>
          <w:sz w:val="22"/>
          <w:szCs w:val="22"/>
        </w:rPr>
      </w:pPr>
      <w:r>
        <w:rPr>
          <w:sz w:val="22"/>
          <w:szCs w:val="22"/>
        </w:rPr>
        <w:t>Objednatel</w:t>
      </w:r>
      <w:r>
        <w:rPr>
          <w:spacing w:val="-25"/>
          <w:sz w:val="22"/>
          <w:szCs w:val="22"/>
        </w:rPr>
        <w:t xml:space="preserve"> </w:t>
      </w:r>
      <w:r>
        <w:rPr>
          <w:sz w:val="22"/>
          <w:szCs w:val="22"/>
        </w:rPr>
        <w:t>je</w:t>
      </w:r>
      <w:r>
        <w:rPr>
          <w:spacing w:val="-18"/>
          <w:sz w:val="22"/>
          <w:szCs w:val="22"/>
        </w:rPr>
        <w:t xml:space="preserve"> </w:t>
      </w:r>
      <w:r>
        <w:rPr>
          <w:sz w:val="22"/>
          <w:szCs w:val="22"/>
        </w:rPr>
        <w:t>povinen</w:t>
      </w:r>
      <w:r>
        <w:rPr>
          <w:spacing w:val="-18"/>
          <w:sz w:val="22"/>
          <w:szCs w:val="22"/>
        </w:rPr>
        <w:t xml:space="preserve"> </w:t>
      </w:r>
      <w:r>
        <w:rPr>
          <w:sz w:val="22"/>
          <w:szCs w:val="22"/>
        </w:rPr>
        <w:t>poskytnout</w:t>
      </w:r>
      <w:r>
        <w:rPr>
          <w:spacing w:val="-19"/>
          <w:sz w:val="22"/>
          <w:szCs w:val="22"/>
        </w:rPr>
        <w:t xml:space="preserve"> </w:t>
      </w:r>
      <w:r>
        <w:rPr>
          <w:sz w:val="22"/>
          <w:szCs w:val="22"/>
        </w:rPr>
        <w:t>zhotoviteli</w:t>
      </w:r>
      <w:r>
        <w:rPr>
          <w:spacing w:val="-20"/>
          <w:sz w:val="22"/>
          <w:szCs w:val="22"/>
        </w:rPr>
        <w:t xml:space="preserve"> </w:t>
      </w:r>
      <w:r>
        <w:rPr>
          <w:sz w:val="22"/>
          <w:szCs w:val="22"/>
        </w:rPr>
        <w:t>nezbytnou</w:t>
      </w:r>
      <w:r>
        <w:rPr>
          <w:spacing w:val="-18"/>
          <w:sz w:val="22"/>
          <w:szCs w:val="22"/>
        </w:rPr>
        <w:t xml:space="preserve"> </w:t>
      </w:r>
      <w:r>
        <w:rPr>
          <w:sz w:val="22"/>
          <w:szCs w:val="22"/>
        </w:rPr>
        <w:t>součinnost</w:t>
      </w:r>
      <w:r>
        <w:rPr>
          <w:spacing w:val="-19"/>
          <w:sz w:val="22"/>
          <w:szCs w:val="22"/>
        </w:rPr>
        <w:t xml:space="preserve"> </w:t>
      </w:r>
      <w:r>
        <w:rPr>
          <w:sz w:val="22"/>
          <w:szCs w:val="22"/>
        </w:rPr>
        <w:t>pro</w:t>
      </w:r>
      <w:r>
        <w:rPr>
          <w:spacing w:val="-18"/>
          <w:sz w:val="22"/>
          <w:szCs w:val="22"/>
        </w:rPr>
        <w:t xml:space="preserve"> </w:t>
      </w:r>
      <w:r>
        <w:rPr>
          <w:sz w:val="22"/>
          <w:szCs w:val="22"/>
        </w:rPr>
        <w:t>plnění</w:t>
      </w:r>
      <w:r>
        <w:rPr>
          <w:spacing w:val="-9"/>
          <w:sz w:val="22"/>
          <w:szCs w:val="22"/>
        </w:rPr>
        <w:t xml:space="preserve"> </w:t>
      </w:r>
      <w:r>
        <w:rPr>
          <w:sz w:val="22"/>
          <w:szCs w:val="22"/>
        </w:rPr>
        <w:t>zhotovitele dle této smlouvy, zejména umožnit po nezbytnou dobu řádnou dostupnost Přístrojů, na kterých bude prováděno plnění dle této</w:t>
      </w:r>
      <w:r>
        <w:rPr>
          <w:spacing w:val="-34"/>
          <w:sz w:val="22"/>
          <w:szCs w:val="22"/>
        </w:rPr>
        <w:t xml:space="preserve"> </w:t>
      </w:r>
      <w:r>
        <w:rPr>
          <w:sz w:val="22"/>
          <w:szCs w:val="22"/>
        </w:rPr>
        <w:t>smlouvy.</w:t>
      </w:r>
    </w:p>
    <w:p w:rsidR="008F1681" w:rsidRDefault="008F1681">
      <w:pPr>
        <w:pStyle w:val="Odstavecseseznamem"/>
        <w:numPr>
          <w:ilvl w:val="1"/>
          <w:numId w:val="6"/>
        </w:numPr>
        <w:tabs>
          <w:tab w:val="left" w:pos="685"/>
        </w:tabs>
        <w:kinsoku w:val="0"/>
        <w:overflowPunct w:val="0"/>
        <w:ind w:right="112" w:hanging="568"/>
        <w:jc w:val="both"/>
        <w:rPr>
          <w:sz w:val="22"/>
          <w:szCs w:val="22"/>
        </w:rPr>
      </w:pPr>
      <w:r>
        <w:rPr>
          <w:sz w:val="22"/>
          <w:szCs w:val="22"/>
        </w:rPr>
        <w:t>Po provedení BTK a/nebo opravy vyzve zhotovitel objednatele k převzetí dokončené BTK a/nebo opravy. Objednatel je povinen  dokončenou  BTK a/nebo opravu převzít    a odsouhlasit doklady o provedení BTK a/nebo opravy předložené zhotovitelem. Bude- li mít objednatel výhrady k plnění zhotovitele, je povinen tyto písemně uvést. V případě, že se objednatel ve stanoveném termínu zhotovitelem nedostaví k převzetí provedené BTK a/nebo opravy nebo bez vážného důvodu odmítne odsouhlasit doklady o jejich provedení, platí, že plnění zhotovitele bylo provedeno (dokončeno a předáno) bez výhrad ke dni, který byl stanoven zhotovitelem jako den</w:t>
      </w:r>
      <w:r>
        <w:rPr>
          <w:spacing w:val="-48"/>
          <w:sz w:val="22"/>
          <w:szCs w:val="22"/>
        </w:rPr>
        <w:t xml:space="preserve"> </w:t>
      </w:r>
      <w:r>
        <w:rPr>
          <w:sz w:val="22"/>
          <w:szCs w:val="22"/>
        </w:rPr>
        <w:t>převzetí.</w:t>
      </w:r>
    </w:p>
    <w:p w:rsidR="008F1681" w:rsidRDefault="008F1681">
      <w:pPr>
        <w:pStyle w:val="Odstavecseseznamem"/>
        <w:numPr>
          <w:ilvl w:val="1"/>
          <w:numId w:val="6"/>
        </w:numPr>
        <w:tabs>
          <w:tab w:val="left" w:pos="685"/>
        </w:tabs>
        <w:kinsoku w:val="0"/>
        <w:overflowPunct w:val="0"/>
        <w:ind w:right="122" w:hanging="568"/>
        <w:jc w:val="both"/>
        <w:rPr>
          <w:sz w:val="22"/>
          <w:szCs w:val="22"/>
        </w:rPr>
      </w:pPr>
      <w:r>
        <w:rPr>
          <w:sz w:val="22"/>
          <w:szCs w:val="22"/>
        </w:rPr>
        <w:t>Zhotovitel</w:t>
      </w:r>
      <w:r>
        <w:rPr>
          <w:spacing w:val="-12"/>
          <w:sz w:val="22"/>
          <w:szCs w:val="22"/>
        </w:rPr>
        <w:t xml:space="preserve"> </w:t>
      </w:r>
      <w:r>
        <w:rPr>
          <w:sz w:val="22"/>
          <w:szCs w:val="22"/>
        </w:rPr>
        <w:t>je</w:t>
      </w:r>
      <w:r>
        <w:rPr>
          <w:spacing w:val="-4"/>
          <w:sz w:val="22"/>
          <w:szCs w:val="22"/>
        </w:rPr>
        <w:t xml:space="preserve"> </w:t>
      </w:r>
      <w:r>
        <w:rPr>
          <w:sz w:val="22"/>
          <w:szCs w:val="22"/>
        </w:rPr>
        <w:t>oprávněn</w:t>
      </w:r>
      <w:r>
        <w:rPr>
          <w:spacing w:val="-9"/>
          <w:sz w:val="22"/>
          <w:szCs w:val="22"/>
        </w:rPr>
        <w:t xml:space="preserve"> </w:t>
      </w:r>
      <w:r>
        <w:rPr>
          <w:sz w:val="22"/>
          <w:szCs w:val="22"/>
        </w:rPr>
        <w:t>od</w:t>
      </w:r>
      <w:r>
        <w:rPr>
          <w:spacing w:val="-6"/>
          <w:sz w:val="22"/>
          <w:szCs w:val="22"/>
        </w:rPr>
        <w:t xml:space="preserve"> </w:t>
      </w:r>
      <w:r>
        <w:rPr>
          <w:sz w:val="22"/>
          <w:szCs w:val="22"/>
        </w:rPr>
        <w:t>této</w:t>
      </w:r>
      <w:r>
        <w:rPr>
          <w:spacing w:val="-11"/>
          <w:sz w:val="22"/>
          <w:szCs w:val="22"/>
        </w:rPr>
        <w:t xml:space="preserve"> </w:t>
      </w:r>
      <w:r>
        <w:rPr>
          <w:sz w:val="22"/>
          <w:szCs w:val="22"/>
        </w:rPr>
        <w:t>smlouvy</w:t>
      </w:r>
      <w:r>
        <w:rPr>
          <w:spacing w:val="-4"/>
          <w:sz w:val="22"/>
          <w:szCs w:val="22"/>
        </w:rPr>
        <w:t xml:space="preserve"> </w:t>
      </w:r>
      <w:r>
        <w:rPr>
          <w:sz w:val="22"/>
          <w:szCs w:val="22"/>
        </w:rPr>
        <w:t>odstoupit</w:t>
      </w:r>
      <w:r>
        <w:rPr>
          <w:spacing w:val="-7"/>
          <w:sz w:val="22"/>
          <w:szCs w:val="22"/>
        </w:rPr>
        <w:t xml:space="preserve"> </w:t>
      </w:r>
      <w:r>
        <w:rPr>
          <w:sz w:val="22"/>
          <w:szCs w:val="22"/>
        </w:rPr>
        <w:t>v</w:t>
      </w:r>
      <w:r>
        <w:rPr>
          <w:spacing w:val="1"/>
          <w:sz w:val="22"/>
          <w:szCs w:val="22"/>
        </w:rPr>
        <w:t xml:space="preserve"> </w:t>
      </w:r>
      <w:r>
        <w:rPr>
          <w:sz w:val="22"/>
          <w:szCs w:val="22"/>
        </w:rPr>
        <w:t>případě,</w:t>
      </w:r>
      <w:r>
        <w:rPr>
          <w:spacing w:val="-7"/>
          <w:sz w:val="22"/>
          <w:szCs w:val="22"/>
        </w:rPr>
        <w:t xml:space="preserve"> </w:t>
      </w:r>
      <w:r>
        <w:rPr>
          <w:sz w:val="22"/>
          <w:szCs w:val="22"/>
        </w:rPr>
        <w:t>že:</w:t>
      </w:r>
      <w:r>
        <w:rPr>
          <w:spacing w:val="-7"/>
          <w:sz w:val="22"/>
          <w:szCs w:val="22"/>
        </w:rPr>
        <w:t xml:space="preserve"> </w:t>
      </w:r>
      <w:r>
        <w:rPr>
          <w:sz w:val="22"/>
          <w:szCs w:val="22"/>
        </w:rPr>
        <w:t>(i)</w:t>
      </w:r>
      <w:r>
        <w:rPr>
          <w:spacing w:val="-7"/>
          <w:sz w:val="22"/>
          <w:szCs w:val="22"/>
        </w:rPr>
        <w:t xml:space="preserve"> </w:t>
      </w:r>
      <w:r>
        <w:rPr>
          <w:sz w:val="22"/>
          <w:szCs w:val="22"/>
        </w:rPr>
        <w:t>objednatel</w:t>
      </w:r>
      <w:r>
        <w:rPr>
          <w:spacing w:val="-9"/>
          <w:sz w:val="22"/>
          <w:szCs w:val="22"/>
        </w:rPr>
        <w:t xml:space="preserve"> </w:t>
      </w:r>
      <w:r>
        <w:rPr>
          <w:sz w:val="22"/>
          <w:szCs w:val="22"/>
        </w:rPr>
        <w:t>vstoupil</w:t>
      </w:r>
      <w:r>
        <w:rPr>
          <w:spacing w:val="-7"/>
          <w:sz w:val="22"/>
          <w:szCs w:val="22"/>
        </w:rPr>
        <w:t xml:space="preserve"> </w:t>
      </w:r>
      <w:r>
        <w:rPr>
          <w:sz w:val="22"/>
          <w:szCs w:val="22"/>
        </w:rPr>
        <w:t>do likvidace; nebo (ii) objednatel bude v úpadku či platební neschopnosti. Odstoupení nabývá účinnosti dnem jeho doručení</w:t>
      </w:r>
      <w:r>
        <w:rPr>
          <w:spacing w:val="-46"/>
          <w:sz w:val="22"/>
          <w:szCs w:val="22"/>
        </w:rPr>
        <w:t xml:space="preserve"> </w:t>
      </w:r>
      <w:r>
        <w:rPr>
          <w:sz w:val="22"/>
          <w:szCs w:val="22"/>
        </w:rPr>
        <w:t>objednateli.</w:t>
      </w:r>
    </w:p>
    <w:p w:rsidR="008F1681" w:rsidRDefault="008F1681">
      <w:pPr>
        <w:pStyle w:val="Odstavecseseznamem"/>
        <w:numPr>
          <w:ilvl w:val="1"/>
          <w:numId w:val="6"/>
        </w:numPr>
        <w:tabs>
          <w:tab w:val="left" w:pos="685"/>
        </w:tabs>
        <w:kinsoku w:val="0"/>
        <w:overflowPunct w:val="0"/>
        <w:ind w:right="122" w:hanging="568"/>
        <w:jc w:val="both"/>
        <w:rPr>
          <w:sz w:val="22"/>
          <w:szCs w:val="22"/>
        </w:rPr>
        <w:sectPr w:rsidR="008F1681">
          <w:pgSz w:w="11900" w:h="16840"/>
          <w:pgMar w:top="900" w:right="1280" w:bottom="280" w:left="1300" w:header="708" w:footer="708" w:gutter="0"/>
          <w:cols w:space="708" w:equalWidth="0">
            <w:col w:w="9320"/>
          </w:cols>
          <w:noEndnote/>
        </w:sectPr>
      </w:pPr>
    </w:p>
    <w:p w:rsidR="008F1681" w:rsidRDefault="008F1681">
      <w:pPr>
        <w:pStyle w:val="Nadpis2"/>
        <w:numPr>
          <w:ilvl w:val="0"/>
          <w:numId w:val="10"/>
        </w:numPr>
        <w:tabs>
          <w:tab w:val="left" w:pos="2919"/>
        </w:tabs>
        <w:kinsoku w:val="0"/>
        <w:overflowPunct w:val="0"/>
        <w:spacing w:before="79"/>
        <w:ind w:left="2918" w:hanging="334"/>
      </w:pPr>
      <w:r>
        <w:lastRenderedPageBreak/>
        <w:t>CENA DÍLA, PLATEBNÍ</w:t>
      </w:r>
      <w:r>
        <w:rPr>
          <w:spacing w:val="-22"/>
        </w:rPr>
        <w:t xml:space="preserve"> </w:t>
      </w:r>
      <w:r>
        <w:t>PODMÍNKY</w:t>
      </w:r>
    </w:p>
    <w:p w:rsidR="008F1681" w:rsidRDefault="008F1681">
      <w:pPr>
        <w:pStyle w:val="Odstavecseseznamem"/>
        <w:numPr>
          <w:ilvl w:val="1"/>
          <w:numId w:val="5"/>
        </w:numPr>
        <w:tabs>
          <w:tab w:val="left" w:pos="684"/>
        </w:tabs>
        <w:kinsoku w:val="0"/>
        <w:overflowPunct w:val="0"/>
        <w:spacing w:before="133"/>
        <w:rPr>
          <w:sz w:val="22"/>
          <w:szCs w:val="22"/>
        </w:rPr>
      </w:pPr>
      <w:r>
        <w:rPr>
          <w:sz w:val="22"/>
          <w:szCs w:val="22"/>
        </w:rPr>
        <w:t>Cena za BTK a opravy se skládá z ceny servisních činností a ceny</w:t>
      </w:r>
      <w:r>
        <w:rPr>
          <w:spacing w:val="-50"/>
          <w:sz w:val="22"/>
          <w:szCs w:val="22"/>
        </w:rPr>
        <w:t xml:space="preserve"> </w:t>
      </w:r>
      <w:r>
        <w:rPr>
          <w:sz w:val="22"/>
          <w:szCs w:val="22"/>
        </w:rPr>
        <w:t>dílů.</w:t>
      </w:r>
    </w:p>
    <w:p w:rsidR="008F1681" w:rsidRDefault="008F1681">
      <w:pPr>
        <w:pStyle w:val="Odstavecseseznamem"/>
        <w:numPr>
          <w:ilvl w:val="1"/>
          <w:numId w:val="5"/>
        </w:numPr>
        <w:tabs>
          <w:tab w:val="left" w:pos="684"/>
        </w:tabs>
        <w:kinsoku w:val="0"/>
        <w:overflowPunct w:val="0"/>
        <w:spacing w:before="1"/>
        <w:ind w:right="119"/>
        <w:jc w:val="both"/>
        <w:rPr>
          <w:sz w:val="22"/>
          <w:szCs w:val="22"/>
        </w:rPr>
      </w:pPr>
      <w:r>
        <w:rPr>
          <w:sz w:val="22"/>
          <w:szCs w:val="22"/>
        </w:rPr>
        <w:t>Cena servisních činností včetně BTK je blíže specifikována v cenové nabídce servisních činností včetně BTK (dále jako „</w:t>
      </w:r>
      <w:r>
        <w:rPr>
          <w:b/>
          <w:bCs/>
          <w:sz w:val="22"/>
          <w:szCs w:val="22"/>
        </w:rPr>
        <w:t>cenová nabídka</w:t>
      </w:r>
      <w:r>
        <w:rPr>
          <w:sz w:val="22"/>
          <w:szCs w:val="22"/>
        </w:rPr>
        <w:t>“), která tvoří přílohu   č. 2 této smlouvy. Cenová nabídka příslušenství defibrilátoru Corpuls pak tvoří přílohu č. 3 této</w:t>
      </w:r>
      <w:r>
        <w:rPr>
          <w:spacing w:val="-15"/>
          <w:sz w:val="22"/>
          <w:szCs w:val="22"/>
        </w:rPr>
        <w:t xml:space="preserve"> </w:t>
      </w:r>
      <w:r>
        <w:rPr>
          <w:sz w:val="22"/>
          <w:szCs w:val="22"/>
        </w:rPr>
        <w:t>smlouvy.</w:t>
      </w:r>
    </w:p>
    <w:p w:rsidR="008F1681" w:rsidRDefault="008F1681">
      <w:pPr>
        <w:pStyle w:val="Odstavecseseznamem"/>
        <w:numPr>
          <w:ilvl w:val="1"/>
          <w:numId w:val="5"/>
        </w:numPr>
        <w:tabs>
          <w:tab w:val="left" w:pos="684"/>
        </w:tabs>
        <w:kinsoku w:val="0"/>
        <w:overflowPunct w:val="0"/>
        <w:spacing w:line="250" w:lineRule="exact"/>
        <w:rPr>
          <w:sz w:val="22"/>
          <w:szCs w:val="22"/>
        </w:rPr>
      </w:pPr>
      <w:r>
        <w:rPr>
          <w:sz w:val="22"/>
          <w:szCs w:val="22"/>
        </w:rPr>
        <w:t>Stanovení ceny dílů pro potřeby BTK a</w:t>
      </w:r>
      <w:r>
        <w:rPr>
          <w:spacing w:val="-35"/>
          <w:sz w:val="22"/>
          <w:szCs w:val="22"/>
        </w:rPr>
        <w:t xml:space="preserve"> </w:t>
      </w:r>
      <w:r>
        <w:rPr>
          <w:sz w:val="22"/>
          <w:szCs w:val="22"/>
        </w:rPr>
        <w:t>oprav:</w:t>
      </w:r>
    </w:p>
    <w:p w:rsidR="008F1681" w:rsidRDefault="008F1681">
      <w:pPr>
        <w:pStyle w:val="Odstavecseseznamem"/>
        <w:numPr>
          <w:ilvl w:val="2"/>
          <w:numId w:val="5"/>
        </w:numPr>
        <w:tabs>
          <w:tab w:val="left" w:pos="1109"/>
        </w:tabs>
        <w:kinsoku w:val="0"/>
        <w:overflowPunct w:val="0"/>
        <w:spacing w:before="4"/>
        <w:ind w:right="133" w:hanging="285"/>
        <w:jc w:val="both"/>
        <w:rPr>
          <w:sz w:val="22"/>
          <w:szCs w:val="22"/>
        </w:rPr>
      </w:pPr>
      <w:r>
        <w:rPr>
          <w:sz w:val="22"/>
          <w:szCs w:val="22"/>
        </w:rPr>
        <w:t>BTK - před zahájením BTK zašle zhotovitel objednateli nabídku obsahující cenu náhradních dílů, které je v souladu s pokyny výrobce nutné vyměnit        v rámci BTK, pokud jejich dodání není dle cenové nabídky obsaženo ve sjednané ceně</w:t>
      </w:r>
      <w:r>
        <w:rPr>
          <w:spacing w:val="-5"/>
          <w:sz w:val="22"/>
          <w:szCs w:val="22"/>
        </w:rPr>
        <w:t xml:space="preserve"> </w:t>
      </w:r>
      <w:r>
        <w:rPr>
          <w:sz w:val="22"/>
          <w:szCs w:val="22"/>
        </w:rPr>
        <w:t>BTK;</w:t>
      </w:r>
    </w:p>
    <w:p w:rsidR="008F1681" w:rsidRDefault="008F1681">
      <w:pPr>
        <w:pStyle w:val="Odstavecseseznamem"/>
        <w:numPr>
          <w:ilvl w:val="2"/>
          <w:numId w:val="5"/>
        </w:numPr>
        <w:tabs>
          <w:tab w:val="left" w:pos="1109"/>
        </w:tabs>
        <w:kinsoku w:val="0"/>
        <w:overflowPunct w:val="0"/>
        <w:spacing w:before="1"/>
        <w:ind w:right="128" w:hanging="285"/>
        <w:jc w:val="both"/>
        <w:rPr>
          <w:sz w:val="22"/>
          <w:szCs w:val="22"/>
        </w:rPr>
      </w:pPr>
      <w:r>
        <w:rPr>
          <w:sz w:val="22"/>
          <w:szCs w:val="22"/>
        </w:rPr>
        <w:t>oprava - po posouzení stavu Přístroje zašle zhotovitel objednateli cenovou nabídku opravy Přístroje obsahující ceny dílů a nezbytných servisních činností spojených s</w:t>
      </w:r>
      <w:r>
        <w:rPr>
          <w:spacing w:val="-8"/>
          <w:sz w:val="22"/>
          <w:szCs w:val="22"/>
        </w:rPr>
        <w:t xml:space="preserve"> </w:t>
      </w:r>
      <w:r>
        <w:rPr>
          <w:sz w:val="22"/>
          <w:szCs w:val="22"/>
        </w:rPr>
        <w:t>opravou;</w:t>
      </w:r>
    </w:p>
    <w:p w:rsidR="008F1681" w:rsidRDefault="008F1681">
      <w:pPr>
        <w:pStyle w:val="Zkladntext"/>
        <w:kinsoku w:val="0"/>
        <w:overflowPunct w:val="0"/>
        <w:spacing w:before="6"/>
        <w:ind w:left="684" w:right="117"/>
        <w:jc w:val="both"/>
      </w:pPr>
      <w:r>
        <w:t>Objednatel je povinen nejpozději do tří (3) pracovních dnů od přijetí nabídky tuto potvrdit nebo vyrozumět zhotovitele, že s nabídkou nesouhlasí. Nepotvrdí-li objednatel ve sjednané lhůtě nabídku nebo nesdělí, že s ní nesouhlasí, platí, že s nabídkou nesouhlasí. Pokud nebude objednatel s nabídkou souhlasit, není zhotovitel povinen provést BTK a/nebo opravu a neodpovídá za jakékoli škody vzniklé v příčinné souvislosti s neprovedením BTK či opravy. Zhotovitel má nárok na úhradu nákladů spojených se zahájením úkonů směřujících k opravě Přístroje (zejména práce technika, doprava). Pokud potvrdí Objednatel nabídku až po uplynutí lhůty tří (3) pracovních dnů, platí, že objednává BTK či opravu v cenách dle nabídky zhotovitele a zhotovitel je oprávněn provedení BTK či opravy v takovém případě odmítnout bez jakéhokoli nároku objednatele.</w:t>
      </w:r>
    </w:p>
    <w:p w:rsidR="008F1681" w:rsidRDefault="008F1681">
      <w:pPr>
        <w:pStyle w:val="Zkladntext"/>
        <w:kinsoku w:val="0"/>
        <w:overflowPunct w:val="0"/>
        <w:spacing w:before="1"/>
        <w:ind w:left="684" w:right="130"/>
        <w:jc w:val="both"/>
      </w:pPr>
      <w:r>
        <w:t>V případě, že bude objednatel požadovat opravu ihned po zjištění závady, aniž by byla odsouhlasena nabídka, uhradí objednatel cenu vyúčtovanou zhotovitelem</w:t>
      </w:r>
    </w:p>
    <w:p w:rsidR="008F1681" w:rsidRDefault="008F1681">
      <w:pPr>
        <w:pStyle w:val="Odstavecseseznamem"/>
        <w:numPr>
          <w:ilvl w:val="1"/>
          <w:numId w:val="5"/>
        </w:numPr>
        <w:tabs>
          <w:tab w:val="left" w:pos="684"/>
        </w:tabs>
        <w:kinsoku w:val="0"/>
        <w:overflowPunct w:val="0"/>
        <w:spacing w:before="1"/>
        <w:ind w:right="117"/>
        <w:jc w:val="both"/>
        <w:rPr>
          <w:sz w:val="22"/>
          <w:szCs w:val="22"/>
        </w:rPr>
      </w:pPr>
      <w:r>
        <w:rPr>
          <w:sz w:val="22"/>
          <w:szCs w:val="22"/>
        </w:rPr>
        <w:t>Objednatel uhradí cenu za BTK a/nebo opravu na základě faktury zhotovitele, kterou je zhotovitel oprávněn vystavit po provedení každé z prací (jednotlivé BTK a/nebo opravy), není-li v některé z příloh této smlouvy stanoven jiný způsob úhrady. Splatnost faktury – daňového dokladu bude 14 dní ode dne jejího vystavení, není-li v některé z příloh této smlouvy uvedena jiná splatnost. V případě prodlení objednatele s úhradou jakékoli platby (ceny za BTK či opravy) je  zhotovitel oprávněn uplatnit smluvní pokutu ve výši 0,1% z dlužné částky za jeden každý započatý den</w:t>
      </w:r>
      <w:r>
        <w:rPr>
          <w:spacing w:val="-33"/>
          <w:sz w:val="22"/>
          <w:szCs w:val="22"/>
        </w:rPr>
        <w:t xml:space="preserve"> </w:t>
      </w:r>
      <w:r>
        <w:rPr>
          <w:sz w:val="22"/>
          <w:szCs w:val="22"/>
        </w:rPr>
        <w:t>prodlení.</w:t>
      </w:r>
    </w:p>
    <w:p w:rsidR="008F1681" w:rsidRDefault="008F1681">
      <w:pPr>
        <w:pStyle w:val="Odstavecseseznamem"/>
        <w:numPr>
          <w:ilvl w:val="1"/>
          <w:numId w:val="5"/>
        </w:numPr>
        <w:tabs>
          <w:tab w:val="left" w:pos="684"/>
        </w:tabs>
        <w:kinsoku w:val="0"/>
        <w:overflowPunct w:val="0"/>
        <w:spacing w:before="6"/>
        <w:ind w:right="120"/>
        <w:jc w:val="both"/>
        <w:rPr>
          <w:sz w:val="22"/>
          <w:szCs w:val="22"/>
        </w:rPr>
      </w:pPr>
      <w:r>
        <w:rPr>
          <w:sz w:val="22"/>
          <w:szCs w:val="22"/>
        </w:rPr>
        <w:t>Zhotovitel vystaví pro každý územní odbor samostatnou fakturu (Bruntál, Frýdek Místek, Karviná, Nový</w:t>
      </w:r>
      <w:r>
        <w:rPr>
          <w:spacing w:val="-4"/>
          <w:sz w:val="22"/>
          <w:szCs w:val="22"/>
        </w:rPr>
        <w:t xml:space="preserve"> </w:t>
      </w:r>
      <w:r>
        <w:rPr>
          <w:sz w:val="22"/>
          <w:szCs w:val="22"/>
        </w:rPr>
        <w:t>Jičín,</w:t>
      </w:r>
      <w:r>
        <w:rPr>
          <w:spacing w:val="-3"/>
          <w:sz w:val="22"/>
          <w:szCs w:val="22"/>
        </w:rPr>
        <w:t xml:space="preserve"> </w:t>
      </w:r>
      <w:r>
        <w:rPr>
          <w:sz w:val="22"/>
          <w:szCs w:val="22"/>
        </w:rPr>
        <w:t>Opava</w:t>
      </w:r>
      <w:r>
        <w:rPr>
          <w:spacing w:val="-1"/>
          <w:sz w:val="22"/>
          <w:szCs w:val="22"/>
        </w:rPr>
        <w:t xml:space="preserve"> </w:t>
      </w:r>
      <w:r>
        <w:rPr>
          <w:sz w:val="22"/>
          <w:szCs w:val="22"/>
        </w:rPr>
        <w:t>a</w:t>
      </w:r>
      <w:r>
        <w:rPr>
          <w:spacing w:val="-4"/>
          <w:sz w:val="22"/>
          <w:szCs w:val="22"/>
        </w:rPr>
        <w:t xml:space="preserve"> </w:t>
      </w:r>
      <w:r>
        <w:rPr>
          <w:sz w:val="22"/>
          <w:szCs w:val="22"/>
        </w:rPr>
        <w:t>Ostrava</w:t>
      </w:r>
      <w:r>
        <w:rPr>
          <w:spacing w:val="-1"/>
          <w:sz w:val="22"/>
          <w:szCs w:val="22"/>
        </w:rPr>
        <w:t xml:space="preserve"> </w:t>
      </w:r>
      <w:r>
        <w:rPr>
          <w:sz w:val="22"/>
          <w:szCs w:val="22"/>
        </w:rPr>
        <w:t>–</w:t>
      </w:r>
      <w:r>
        <w:rPr>
          <w:spacing w:val="-4"/>
          <w:sz w:val="22"/>
          <w:szCs w:val="22"/>
        </w:rPr>
        <w:t xml:space="preserve"> </w:t>
      </w:r>
      <w:r>
        <w:rPr>
          <w:sz w:val="22"/>
          <w:szCs w:val="22"/>
        </w:rPr>
        <w:t>viz</w:t>
      </w:r>
      <w:r>
        <w:rPr>
          <w:spacing w:val="-1"/>
          <w:sz w:val="22"/>
          <w:szCs w:val="22"/>
        </w:rPr>
        <w:t xml:space="preserve"> </w:t>
      </w:r>
      <w:r>
        <w:rPr>
          <w:sz w:val="22"/>
          <w:szCs w:val="22"/>
        </w:rPr>
        <w:t>příloha</w:t>
      </w:r>
      <w:r>
        <w:rPr>
          <w:spacing w:val="-4"/>
          <w:sz w:val="22"/>
          <w:szCs w:val="22"/>
        </w:rPr>
        <w:t xml:space="preserve"> </w:t>
      </w:r>
      <w:r>
        <w:rPr>
          <w:sz w:val="22"/>
          <w:szCs w:val="22"/>
        </w:rPr>
        <w:t>č.</w:t>
      </w:r>
      <w:r>
        <w:rPr>
          <w:spacing w:val="-3"/>
          <w:sz w:val="22"/>
          <w:szCs w:val="22"/>
        </w:rPr>
        <w:t xml:space="preserve"> </w:t>
      </w:r>
      <w:r>
        <w:rPr>
          <w:sz w:val="22"/>
          <w:szCs w:val="22"/>
        </w:rPr>
        <w:t>1</w:t>
      </w:r>
      <w:r>
        <w:rPr>
          <w:spacing w:val="-1"/>
          <w:sz w:val="22"/>
          <w:szCs w:val="22"/>
        </w:rPr>
        <w:t xml:space="preserve"> </w:t>
      </w:r>
      <w:r>
        <w:rPr>
          <w:sz w:val="22"/>
          <w:szCs w:val="22"/>
        </w:rPr>
        <w:t>–</w:t>
      </w:r>
      <w:r>
        <w:rPr>
          <w:spacing w:val="-34"/>
          <w:sz w:val="22"/>
          <w:szCs w:val="22"/>
        </w:rPr>
        <w:t xml:space="preserve"> </w:t>
      </w:r>
      <w:r>
        <w:rPr>
          <w:sz w:val="22"/>
          <w:szCs w:val="22"/>
        </w:rPr>
        <w:t>umístění).</w:t>
      </w:r>
    </w:p>
    <w:p w:rsidR="008F1681" w:rsidRDefault="008F1681">
      <w:pPr>
        <w:pStyle w:val="Zkladntext"/>
        <w:kinsoku w:val="0"/>
        <w:overflowPunct w:val="0"/>
        <w:rPr>
          <w:sz w:val="26"/>
          <w:szCs w:val="26"/>
        </w:rPr>
      </w:pPr>
    </w:p>
    <w:p w:rsidR="008F1681" w:rsidRDefault="008F1681">
      <w:pPr>
        <w:pStyle w:val="Nadpis2"/>
        <w:numPr>
          <w:ilvl w:val="0"/>
          <w:numId w:val="10"/>
        </w:numPr>
        <w:tabs>
          <w:tab w:val="left" w:pos="3617"/>
        </w:tabs>
        <w:kinsoku w:val="0"/>
        <w:overflowPunct w:val="0"/>
        <w:spacing w:before="199"/>
        <w:ind w:left="3616" w:hanging="268"/>
      </w:pPr>
      <w:r>
        <w:t>ZÁRUKA ZA</w:t>
      </w:r>
      <w:r>
        <w:rPr>
          <w:spacing w:val="-16"/>
        </w:rPr>
        <w:t xml:space="preserve"> </w:t>
      </w:r>
      <w:r>
        <w:t>JAKOST</w:t>
      </w:r>
    </w:p>
    <w:p w:rsidR="008F1681" w:rsidRDefault="008F1681">
      <w:pPr>
        <w:pStyle w:val="Odstavecseseznamem"/>
        <w:numPr>
          <w:ilvl w:val="1"/>
          <w:numId w:val="4"/>
        </w:numPr>
        <w:tabs>
          <w:tab w:val="left" w:pos="684"/>
        </w:tabs>
        <w:kinsoku w:val="0"/>
        <w:overflowPunct w:val="0"/>
        <w:spacing w:before="131"/>
        <w:ind w:right="114"/>
        <w:jc w:val="both"/>
        <w:rPr>
          <w:sz w:val="22"/>
          <w:szCs w:val="22"/>
        </w:rPr>
      </w:pPr>
      <w:r>
        <w:rPr>
          <w:sz w:val="22"/>
          <w:szCs w:val="22"/>
        </w:rPr>
        <w:t>Zhotovitel poskytuje na práce jím provedené v rámci provádění díla dle této smlouvy záruku za jakost v délce 3 měsíce. Pokud v rámci provedené BTK či opravy</w:t>
      </w:r>
      <w:r>
        <w:rPr>
          <w:spacing w:val="-4"/>
          <w:sz w:val="22"/>
          <w:szCs w:val="22"/>
        </w:rPr>
        <w:t xml:space="preserve"> </w:t>
      </w:r>
      <w:r>
        <w:rPr>
          <w:sz w:val="22"/>
          <w:szCs w:val="22"/>
        </w:rPr>
        <w:t>došlo</w:t>
      </w:r>
    </w:p>
    <w:p w:rsidR="008F1681" w:rsidRDefault="008F1681">
      <w:pPr>
        <w:pStyle w:val="Zkladntext"/>
        <w:kinsoku w:val="0"/>
        <w:overflowPunct w:val="0"/>
        <w:ind w:left="683" w:right="112"/>
        <w:jc w:val="both"/>
      </w:pPr>
      <w:r>
        <w:t>k výměně dílů, poskytuje zhotovitel záruku za jakost těchto dílů v délce 6 měsíců, není- li v dokladu o provedení servisu uvedena delší záruční doba. Záruka za jakost počíná běžet ode dne předání BTK a/nebo opravy. Záruka za jakost se neposkytuje na jednorázový spotřební</w:t>
      </w:r>
      <w:r>
        <w:rPr>
          <w:spacing w:val="-37"/>
        </w:rPr>
        <w:t xml:space="preserve"> </w:t>
      </w:r>
      <w:r>
        <w:t>materiál.</w:t>
      </w:r>
    </w:p>
    <w:p w:rsidR="008F1681" w:rsidRDefault="008F1681">
      <w:pPr>
        <w:pStyle w:val="Odstavecseseznamem"/>
        <w:numPr>
          <w:ilvl w:val="1"/>
          <w:numId w:val="4"/>
        </w:numPr>
        <w:tabs>
          <w:tab w:val="left" w:pos="684"/>
        </w:tabs>
        <w:kinsoku w:val="0"/>
        <w:overflowPunct w:val="0"/>
        <w:spacing w:before="72"/>
        <w:ind w:right="120"/>
        <w:jc w:val="both"/>
        <w:rPr>
          <w:sz w:val="22"/>
          <w:szCs w:val="22"/>
        </w:rPr>
      </w:pPr>
      <w:r>
        <w:rPr>
          <w:sz w:val="22"/>
          <w:szCs w:val="22"/>
        </w:rPr>
        <w:t xml:space="preserve">Záruka se nevztahuje na vady vzniklé: (i) mechanickým poškozením (např. pádem Přístroje, nadměrným tlakem na Přístroj apod.); (ii) použitím nevhodných, popř. výrobcem   pro  tento  typ  nedoporučených  baterií,  zdrojů  nebo     </w:t>
      </w:r>
      <w:r>
        <w:rPr>
          <w:spacing w:val="20"/>
          <w:sz w:val="22"/>
          <w:szCs w:val="22"/>
        </w:rPr>
        <w:t xml:space="preserve"> </w:t>
      </w:r>
      <w:r>
        <w:rPr>
          <w:sz w:val="22"/>
          <w:szCs w:val="22"/>
        </w:rPr>
        <w:t>příslušenství;</w:t>
      </w:r>
    </w:p>
    <w:p w:rsidR="008F1681" w:rsidRDefault="008F1681">
      <w:pPr>
        <w:pStyle w:val="Zkladntext"/>
        <w:kinsoku w:val="0"/>
        <w:overflowPunct w:val="0"/>
        <w:ind w:left="683" w:right="117"/>
        <w:jc w:val="both"/>
      </w:pPr>
      <w:r>
        <w:t>(iii) používáním Přístroje v rozporu s návodem k použití, jakož i v rozporu s dalšími pokyny výrobce; (iv) neodbornou manipulací, popř. zásahem do Přístroje nepovolanou  nebo  neautorizovanou  osobou; (v)  poškozením  v  důsledku styku</w:t>
      </w:r>
    </w:p>
    <w:p w:rsidR="008F1681" w:rsidRDefault="008F1681">
      <w:pPr>
        <w:pStyle w:val="Zkladntext"/>
        <w:kinsoku w:val="0"/>
        <w:overflowPunct w:val="0"/>
        <w:ind w:left="683" w:right="117"/>
        <w:jc w:val="both"/>
        <w:sectPr w:rsidR="008F1681">
          <w:pgSz w:w="11900" w:h="16840"/>
          <w:pgMar w:top="900" w:right="1340" w:bottom="280" w:left="1680" w:header="708" w:footer="708" w:gutter="0"/>
          <w:cols w:space="708" w:equalWidth="0">
            <w:col w:w="8880"/>
          </w:cols>
          <w:noEndnote/>
        </w:sectPr>
      </w:pPr>
    </w:p>
    <w:p w:rsidR="008F1681" w:rsidRDefault="008F1681">
      <w:pPr>
        <w:pStyle w:val="Zkladntext"/>
        <w:kinsoku w:val="0"/>
        <w:overflowPunct w:val="0"/>
        <w:spacing w:before="81"/>
        <w:ind w:left="683" w:right="276"/>
        <w:jc w:val="both"/>
      </w:pPr>
      <w:r>
        <w:lastRenderedPageBreak/>
        <w:t>s přírodními   živly   (např.   stykem   s   vodou,   ohněm   apod.),   znečištěním      a poškozením v důsledku živelných či lokálních jevů (např. bouřky, přepětí v síti apod.). Objednatel pozbývá práva ze záruky za jakost v případě poškození originální servisní plomby CHEIRÓN a.s. která brání neautorizovanému zásahu do Přístroje, je-li na Přístroji</w:t>
      </w:r>
      <w:r>
        <w:rPr>
          <w:spacing w:val="-16"/>
        </w:rPr>
        <w:t xml:space="preserve"> </w:t>
      </w:r>
      <w:r>
        <w:t>umístěna.</w:t>
      </w:r>
    </w:p>
    <w:p w:rsidR="008F1681" w:rsidRDefault="008F1681">
      <w:pPr>
        <w:pStyle w:val="Zkladntext"/>
        <w:kinsoku w:val="0"/>
        <w:overflowPunct w:val="0"/>
        <w:rPr>
          <w:sz w:val="26"/>
          <w:szCs w:val="26"/>
        </w:rPr>
      </w:pPr>
    </w:p>
    <w:p w:rsidR="008F1681" w:rsidRDefault="008F1681">
      <w:pPr>
        <w:pStyle w:val="Zkladntext"/>
        <w:kinsoku w:val="0"/>
        <w:overflowPunct w:val="0"/>
        <w:spacing w:before="5"/>
      </w:pPr>
    </w:p>
    <w:p w:rsidR="008F1681" w:rsidRDefault="008F1681">
      <w:pPr>
        <w:pStyle w:val="Nadpis2"/>
        <w:numPr>
          <w:ilvl w:val="0"/>
          <w:numId w:val="10"/>
        </w:numPr>
        <w:tabs>
          <w:tab w:val="left" w:pos="3315"/>
        </w:tabs>
        <w:kinsoku w:val="0"/>
        <w:overflowPunct w:val="0"/>
        <w:ind w:left="3314" w:hanging="334"/>
      </w:pPr>
      <w:r>
        <w:t>ZÁVĚREČNÁ</w:t>
      </w:r>
      <w:r>
        <w:rPr>
          <w:spacing w:val="-15"/>
        </w:rPr>
        <w:t xml:space="preserve"> </w:t>
      </w:r>
      <w:r>
        <w:t>USTANOVENÍ</w:t>
      </w:r>
    </w:p>
    <w:p w:rsidR="008F1681" w:rsidRDefault="008F1681">
      <w:pPr>
        <w:pStyle w:val="Odstavecseseznamem"/>
        <w:numPr>
          <w:ilvl w:val="1"/>
          <w:numId w:val="3"/>
        </w:numPr>
        <w:tabs>
          <w:tab w:val="left" w:pos="684"/>
        </w:tabs>
        <w:kinsoku w:val="0"/>
        <w:overflowPunct w:val="0"/>
        <w:spacing w:before="133"/>
        <w:ind w:right="102"/>
        <w:jc w:val="both"/>
        <w:rPr>
          <w:sz w:val="22"/>
          <w:szCs w:val="22"/>
        </w:rPr>
      </w:pPr>
      <w:r>
        <w:rPr>
          <w:sz w:val="22"/>
          <w:szCs w:val="22"/>
        </w:rPr>
        <w:t>Tato smlouva nabývá platnosti dnem podpisu oběma smluvními stranami a účinnosti dnem uveřejnění v registru smluv dle zákona č. 340/2015 Sb., o zvláštních podmínkách účinnosti některých smluv, uveřejňování těchto smluv a o  registru smluv (zákon o registru smluv). Uveřejnění ve smyslu uvedeného zákona provede objednatel. Smluvní strany se dohodly, že pravidla, sjednaná touto smlouvou, jsou platná rovněž pro období od 1. 1. 2022 do nabytí účinnosti této</w:t>
      </w:r>
      <w:r>
        <w:rPr>
          <w:spacing w:val="-25"/>
          <w:sz w:val="22"/>
          <w:szCs w:val="22"/>
        </w:rPr>
        <w:t xml:space="preserve"> </w:t>
      </w:r>
      <w:r>
        <w:rPr>
          <w:sz w:val="22"/>
          <w:szCs w:val="22"/>
        </w:rPr>
        <w:t>smlouvy.</w:t>
      </w:r>
    </w:p>
    <w:p w:rsidR="008F1681" w:rsidRDefault="008F1681">
      <w:pPr>
        <w:pStyle w:val="Odstavecseseznamem"/>
        <w:numPr>
          <w:ilvl w:val="1"/>
          <w:numId w:val="3"/>
        </w:numPr>
        <w:tabs>
          <w:tab w:val="left" w:pos="684"/>
        </w:tabs>
        <w:kinsoku w:val="0"/>
        <w:overflowPunct w:val="0"/>
        <w:ind w:right="103"/>
        <w:jc w:val="both"/>
        <w:rPr>
          <w:sz w:val="22"/>
          <w:szCs w:val="22"/>
        </w:rPr>
      </w:pPr>
      <w:r>
        <w:rPr>
          <w:sz w:val="22"/>
          <w:szCs w:val="22"/>
        </w:rPr>
        <w:t>Osobní údaje obsažené v této smlouvě bude Zdravotnická záchranná služba Moravskoslezského kraje, příspěvková organizace, (dále jen ZZS MSK) zpracovávat pouze pro účely plnění práv a povinností vyplývajících z této smlouvy; k jiným účelům nebudou tyto osobní údaje ZZS MSK použity. ZZS MSK při zpracovávání osobních údajů dodržuje právní předpisy. Podrobné informace o ochraně osobních údajů jsou uvedeny na oficiálních stránkách ZZS MSK</w:t>
      </w:r>
      <w:r>
        <w:rPr>
          <w:spacing w:val="-36"/>
          <w:sz w:val="22"/>
          <w:szCs w:val="22"/>
        </w:rPr>
        <w:t xml:space="preserve"> </w:t>
      </w:r>
      <w:hyperlink r:id="rId5" w:history="1">
        <w:r>
          <w:rPr>
            <w:sz w:val="22"/>
            <w:szCs w:val="22"/>
            <w:u w:val="single"/>
          </w:rPr>
          <w:t>www.zzsmsk.cz.</w:t>
        </w:r>
      </w:hyperlink>
    </w:p>
    <w:p w:rsidR="008F1681" w:rsidRDefault="008F1681">
      <w:pPr>
        <w:pStyle w:val="Odstavecseseznamem"/>
        <w:numPr>
          <w:ilvl w:val="1"/>
          <w:numId w:val="3"/>
        </w:numPr>
        <w:tabs>
          <w:tab w:val="left" w:pos="684"/>
        </w:tabs>
        <w:kinsoku w:val="0"/>
        <w:overflowPunct w:val="0"/>
        <w:spacing w:before="2"/>
        <w:ind w:right="104"/>
        <w:jc w:val="both"/>
        <w:rPr>
          <w:sz w:val="22"/>
          <w:szCs w:val="22"/>
        </w:rPr>
      </w:pPr>
      <w:r>
        <w:rPr>
          <w:sz w:val="22"/>
          <w:szCs w:val="22"/>
        </w:rPr>
        <w:t>Uplatněním jakékoli smluvní pokuty není dotčen nárok na náhradu škody způsobené porušením povinnosti utvrzené smluvní pokutou v plné</w:t>
      </w:r>
      <w:r>
        <w:rPr>
          <w:spacing w:val="-44"/>
          <w:sz w:val="22"/>
          <w:szCs w:val="22"/>
        </w:rPr>
        <w:t xml:space="preserve"> </w:t>
      </w:r>
      <w:r>
        <w:rPr>
          <w:sz w:val="22"/>
          <w:szCs w:val="22"/>
        </w:rPr>
        <w:t>výši.</w:t>
      </w:r>
    </w:p>
    <w:p w:rsidR="008F1681" w:rsidRDefault="008F1681">
      <w:pPr>
        <w:pStyle w:val="Odstavecseseznamem"/>
        <w:numPr>
          <w:ilvl w:val="1"/>
          <w:numId w:val="3"/>
        </w:numPr>
        <w:tabs>
          <w:tab w:val="left" w:pos="684"/>
        </w:tabs>
        <w:kinsoku w:val="0"/>
        <w:overflowPunct w:val="0"/>
        <w:spacing w:before="3"/>
        <w:ind w:right="104"/>
        <w:jc w:val="both"/>
        <w:rPr>
          <w:sz w:val="22"/>
          <w:szCs w:val="22"/>
        </w:rPr>
      </w:pPr>
      <w:r>
        <w:rPr>
          <w:sz w:val="22"/>
          <w:szCs w:val="22"/>
        </w:rPr>
        <w:t>Tato smlouva je vyhotovena ve dvou stejnopisech s platností originálu; každá ze Stran obdrží po jednom</w:t>
      </w:r>
      <w:r>
        <w:rPr>
          <w:spacing w:val="-24"/>
          <w:sz w:val="22"/>
          <w:szCs w:val="22"/>
        </w:rPr>
        <w:t xml:space="preserve"> </w:t>
      </w:r>
      <w:r>
        <w:rPr>
          <w:sz w:val="22"/>
          <w:szCs w:val="22"/>
        </w:rPr>
        <w:t>stejnopisu.</w:t>
      </w:r>
    </w:p>
    <w:p w:rsidR="008F1681" w:rsidRDefault="008F1681">
      <w:pPr>
        <w:pStyle w:val="Odstavecseseznamem"/>
        <w:numPr>
          <w:ilvl w:val="1"/>
          <w:numId w:val="3"/>
        </w:numPr>
        <w:tabs>
          <w:tab w:val="left" w:pos="684"/>
        </w:tabs>
        <w:kinsoku w:val="0"/>
        <w:overflowPunct w:val="0"/>
        <w:spacing w:before="1"/>
        <w:ind w:right="104"/>
        <w:jc w:val="both"/>
        <w:rPr>
          <w:sz w:val="22"/>
          <w:szCs w:val="22"/>
        </w:rPr>
      </w:pPr>
      <w:r>
        <w:rPr>
          <w:sz w:val="22"/>
          <w:szCs w:val="22"/>
        </w:rPr>
        <w:t>Tuto smlouvu lze měnit pouze prostřednictvím písemných vzestupně číslovaných dodatků opatřených podpisy obou</w:t>
      </w:r>
      <w:r>
        <w:rPr>
          <w:spacing w:val="-29"/>
          <w:sz w:val="22"/>
          <w:szCs w:val="22"/>
        </w:rPr>
        <w:t xml:space="preserve"> </w:t>
      </w:r>
      <w:r>
        <w:rPr>
          <w:sz w:val="22"/>
          <w:szCs w:val="22"/>
        </w:rPr>
        <w:t>Stran.</w:t>
      </w:r>
    </w:p>
    <w:p w:rsidR="008F1681" w:rsidRDefault="008F1681">
      <w:pPr>
        <w:pStyle w:val="Odstavecseseznamem"/>
        <w:numPr>
          <w:ilvl w:val="1"/>
          <w:numId w:val="3"/>
        </w:numPr>
        <w:tabs>
          <w:tab w:val="left" w:pos="684"/>
        </w:tabs>
        <w:kinsoku w:val="0"/>
        <w:overflowPunct w:val="0"/>
        <w:spacing w:before="4"/>
        <w:ind w:right="104"/>
        <w:jc w:val="both"/>
        <w:rPr>
          <w:sz w:val="22"/>
          <w:szCs w:val="22"/>
        </w:rPr>
      </w:pPr>
      <w:r>
        <w:rPr>
          <w:sz w:val="22"/>
          <w:szCs w:val="22"/>
        </w:rPr>
        <w:t>Strany výslovně potvrzují, že základní podmínky této smlouvy jsou výsledkem jednání Stran a každá smluvní strana měla příležitost ovlivnit obsah základních podmínek této</w:t>
      </w:r>
      <w:r>
        <w:rPr>
          <w:spacing w:val="-7"/>
          <w:sz w:val="22"/>
          <w:szCs w:val="22"/>
        </w:rPr>
        <w:t xml:space="preserve"> </w:t>
      </w:r>
      <w:r>
        <w:rPr>
          <w:sz w:val="22"/>
          <w:szCs w:val="22"/>
        </w:rPr>
        <w:t>smlouvy.</w:t>
      </w:r>
    </w:p>
    <w:p w:rsidR="008F1681" w:rsidRDefault="008F1681">
      <w:pPr>
        <w:pStyle w:val="Odstavecseseznamem"/>
        <w:numPr>
          <w:ilvl w:val="1"/>
          <w:numId w:val="3"/>
        </w:numPr>
        <w:tabs>
          <w:tab w:val="left" w:pos="684"/>
        </w:tabs>
        <w:kinsoku w:val="0"/>
        <w:overflowPunct w:val="0"/>
        <w:ind w:right="103"/>
        <w:jc w:val="both"/>
        <w:rPr>
          <w:spacing w:val="6"/>
          <w:sz w:val="22"/>
          <w:szCs w:val="22"/>
        </w:rPr>
      </w:pPr>
      <w:r>
        <w:rPr>
          <w:sz w:val="22"/>
          <w:szCs w:val="22"/>
        </w:rPr>
        <w:t>Právní vztahy z této smlouvy jsou věcí obchodní. Strany ve smyslu §89a  občanského soudního řádu činí prorogační ujednání a ujednávají tak místní příslušnost obecného soudu zhotovitele pro všechny soudní spory vzniklé z této smlouvy a v souvislosti</w:t>
      </w:r>
      <w:r>
        <w:rPr>
          <w:spacing w:val="-2"/>
          <w:sz w:val="22"/>
          <w:szCs w:val="22"/>
        </w:rPr>
        <w:t xml:space="preserve"> </w:t>
      </w:r>
      <w:r>
        <w:rPr>
          <w:spacing w:val="6"/>
          <w:sz w:val="22"/>
          <w:szCs w:val="22"/>
        </w:rPr>
        <w:t>sní.</w:t>
      </w:r>
    </w:p>
    <w:p w:rsidR="008F1681" w:rsidRDefault="008F1681">
      <w:pPr>
        <w:pStyle w:val="Odstavecseseznamem"/>
        <w:numPr>
          <w:ilvl w:val="1"/>
          <w:numId w:val="3"/>
        </w:numPr>
        <w:tabs>
          <w:tab w:val="left" w:pos="684"/>
        </w:tabs>
        <w:kinsoku w:val="0"/>
        <w:overflowPunct w:val="0"/>
        <w:spacing w:before="2"/>
        <w:ind w:left="683" w:right="102" w:hanging="568"/>
        <w:jc w:val="both"/>
        <w:rPr>
          <w:sz w:val="22"/>
          <w:szCs w:val="22"/>
        </w:rPr>
      </w:pPr>
      <w:r>
        <w:rPr>
          <w:sz w:val="22"/>
          <w:szCs w:val="22"/>
        </w:rPr>
        <w:t>Veškeré písemnosti a oznámení, které mají být doručovány dle této smlouvy, jakož   i požadavky či jakákoli jiná komunikace mezi Stranami podle této smlouvy vyžadují písemnou formu, přičemž se má za to, že jakékoli takové sdělení je platné a účinné, je-li druhé smluvní straně předáno osobně nebo kurýrem anebo zasláno doporučeným dopisem s dodejkou na adresy doručování uvedené v záhlaví smlouvy (případně na jiné následně písemně oznámené adresy), dále zasláno emailem proti potvrzení o přijetí nebo zasláno prostřednictvím datové schránky. Každá taková písemnost je považována za doručenou ke dni předání, pokud byla doručena osobně nebo kurýrem nebo ke dni doručení poštou vyznačeném na dodejce, pokud byla zaslána doporučeným dopisem s dodejkou, ke dni potvrzení přijetí emailové zprávy nebo ke dni, kdy se oprávněná osoba přihlásila do datové schránky. Odepře- li adresát přijmout doručovanou písemnost, je den, kdy její přijetí adresát odepřel, dnem doručení. Pro případ nemožnosti doručení písemnosti doručované poštou (adresát nezastižen, adresát neznámý apod.) je dnem doručení 3. (slovy: třetí) den od jejího předání k poštovní</w:t>
      </w:r>
      <w:r>
        <w:rPr>
          <w:spacing w:val="-16"/>
          <w:sz w:val="22"/>
          <w:szCs w:val="22"/>
        </w:rPr>
        <w:t xml:space="preserve"> </w:t>
      </w:r>
      <w:r>
        <w:rPr>
          <w:sz w:val="22"/>
          <w:szCs w:val="22"/>
        </w:rPr>
        <w:t>přepravě.</w:t>
      </w:r>
    </w:p>
    <w:p w:rsidR="008F1681" w:rsidRDefault="008F1681">
      <w:pPr>
        <w:pStyle w:val="Odstavecseseznamem"/>
        <w:numPr>
          <w:ilvl w:val="1"/>
          <w:numId w:val="3"/>
        </w:numPr>
        <w:tabs>
          <w:tab w:val="left" w:pos="684"/>
        </w:tabs>
        <w:kinsoku w:val="0"/>
        <w:overflowPunct w:val="0"/>
        <w:spacing w:before="1"/>
        <w:ind w:right="104"/>
        <w:jc w:val="both"/>
        <w:rPr>
          <w:sz w:val="22"/>
          <w:szCs w:val="22"/>
        </w:rPr>
      </w:pPr>
      <w:r>
        <w:rPr>
          <w:sz w:val="22"/>
          <w:szCs w:val="22"/>
        </w:rPr>
        <w:t>Strany podpisem této smlouvy výslovně prohlašují, že si tuto smlouvu řádně přečetly,  jejímu  obsahu  rozumí  a  že  tento  vyjadřuje  jejich  pravou,  svobodnou  a vážnou vůli. Dále výslovně prohlašují, že tuto smlouvu neuzavírají ani v tísni, ani neshledávají, že by tato smlouva obsahovala jakékoliv nápadně nevýhodné podmínky.</w:t>
      </w:r>
    </w:p>
    <w:p w:rsidR="008F1681" w:rsidRDefault="008F1681">
      <w:pPr>
        <w:pStyle w:val="Odstavecseseznamem"/>
        <w:numPr>
          <w:ilvl w:val="1"/>
          <w:numId w:val="3"/>
        </w:numPr>
        <w:tabs>
          <w:tab w:val="left" w:pos="684"/>
        </w:tabs>
        <w:kinsoku w:val="0"/>
        <w:overflowPunct w:val="0"/>
        <w:spacing w:before="1"/>
        <w:ind w:right="104"/>
        <w:jc w:val="both"/>
        <w:rPr>
          <w:sz w:val="22"/>
          <w:szCs w:val="22"/>
        </w:rPr>
        <w:sectPr w:rsidR="008F1681">
          <w:pgSz w:w="11900" w:h="16840"/>
          <w:pgMar w:top="1140" w:right="1180" w:bottom="280" w:left="1680" w:header="708" w:footer="708" w:gutter="0"/>
          <w:cols w:space="708" w:equalWidth="0">
            <w:col w:w="9040"/>
          </w:cols>
          <w:noEndnote/>
        </w:sectPr>
      </w:pPr>
    </w:p>
    <w:p w:rsidR="008F1681" w:rsidRDefault="008F1681">
      <w:pPr>
        <w:pStyle w:val="Odstavecseseznamem"/>
        <w:numPr>
          <w:ilvl w:val="1"/>
          <w:numId w:val="3"/>
        </w:numPr>
        <w:tabs>
          <w:tab w:val="left" w:pos="727"/>
        </w:tabs>
        <w:kinsoku w:val="0"/>
        <w:overflowPunct w:val="0"/>
        <w:spacing w:before="19" w:line="320" w:lineRule="atLeast"/>
        <w:ind w:left="707" w:right="5180" w:hanging="591"/>
        <w:rPr>
          <w:sz w:val="22"/>
          <w:szCs w:val="22"/>
        </w:rPr>
      </w:pPr>
      <w:r>
        <w:rPr>
          <w:sz w:val="22"/>
          <w:szCs w:val="22"/>
        </w:rPr>
        <w:lastRenderedPageBreak/>
        <w:t>Nedílnou součástí této smlouvy je: Příloha č. 1 – seznam</w:t>
      </w:r>
      <w:r>
        <w:rPr>
          <w:spacing w:val="-10"/>
          <w:sz w:val="22"/>
          <w:szCs w:val="22"/>
        </w:rPr>
        <w:t xml:space="preserve"> </w:t>
      </w:r>
      <w:r>
        <w:rPr>
          <w:sz w:val="22"/>
          <w:szCs w:val="22"/>
        </w:rPr>
        <w:t>přístrojů</w:t>
      </w:r>
    </w:p>
    <w:p w:rsidR="008F1681" w:rsidRDefault="008F1681">
      <w:pPr>
        <w:pStyle w:val="Zkladntext"/>
        <w:kinsoku w:val="0"/>
        <w:overflowPunct w:val="0"/>
        <w:spacing w:line="252" w:lineRule="exact"/>
        <w:ind w:left="704"/>
      </w:pPr>
      <w:r>
        <w:t>Příloha č. 2 – cenová nabídka servisních činností včetně BTK</w:t>
      </w:r>
    </w:p>
    <w:p w:rsidR="008F1681" w:rsidRDefault="008F1681">
      <w:pPr>
        <w:pStyle w:val="Zkladntext"/>
        <w:kinsoku w:val="0"/>
        <w:overflowPunct w:val="0"/>
        <w:spacing w:before="2"/>
        <w:ind w:left="704"/>
      </w:pPr>
      <w:r>
        <w:t>Příloha č. 3 – cenová nabídka příslušenství defibrilátoru Corpuls na rok 2022</w:t>
      </w:r>
    </w:p>
    <w:p w:rsidR="008F1681" w:rsidRDefault="008F1681">
      <w:pPr>
        <w:pStyle w:val="Zkladntext"/>
        <w:kinsoku w:val="0"/>
        <w:overflowPunct w:val="0"/>
        <w:rPr>
          <w:sz w:val="26"/>
          <w:szCs w:val="26"/>
        </w:rPr>
      </w:pPr>
    </w:p>
    <w:p w:rsidR="008F1681" w:rsidRDefault="008F1681">
      <w:pPr>
        <w:pStyle w:val="Zkladntext"/>
        <w:kinsoku w:val="0"/>
        <w:overflowPunct w:val="0"/>
        <w:spacing w:before="11"/>
        <w:rPr>
          <w:sz w:val="32"/>
          <w:szCs w:val="32"/>
        </w:rPr>
      </w:pPr>
    </w:p>
    <w:p w:rsidR="008F1681" w:rsidRDefault="008F1681">
      <w:pPr>
        <w:pStyle w:val="Zkladntext"/>
        <w:tabs>
          <w:tab w:val="left" w:pos="5799"/>
        </w:tabs>
        <w:kinsoku w:val="0"/>
        <w:overflowPunct w:val="0"/>
        <w:ind w:left="704"/>
      </w:pPr>
      <w:r>
        <w:t>zhotovitel</w:t>
      </w:r>
      <w:r>
        <w:tab/>
        <w:t>objednatel</w:t>
      </w:r>
    </w:p>
    <w:p w:rsidR="008F1681" w:rsidRDefault="008F1681">
      <w:pPr>
        <w:pStyle w:val="Zkladntext"/>
        <w:kinsoku w:val="0"/>
        <w:overflowPunct w:val="0"/>
      </w:pPr>
    </w:p>
    <w:p w:rsidR="008F1681" w:rsidRDefault="008F1681">
      <w:pPr>
        <w:pStyle w:val="Zkladntext"/>
        <w:tabs>
          <w:tab w:val="left" w:pos="5799"/>
        </w:tabs>
        <w:kinsoku w:val="0"/>
        <w:overflowPunct w:val="0"/>
        <w:ind w:left="704"/>
      </w:pPr>
      <w:r>
        <w:t>V</w:t>
      </w:r>
      <w:r>
        <w:rPr>
          <w:spacing w:val="-3"/>
        </w:rPr>
        <w:t xml:space="preserve"> </w:t>
      </w:r>
      <w:r>
        <w:t>Plzni,</w:t>
      </w:r>
      <w:r>
        <w:rPr>
          <w:spacing w:val="1"/>
        </w:rPr>
        <w:t xml:space="preserve"> </w:t>
      </w:r>
      <w:r>
        <w:t>dne</w:t>
      </w:r>
      <w:r>
        <w:tab/>
        <w:t>V Ostravě,</w:t>
      </w:r>
      <w:r>
        <w:rPr>
          <w:spacing w:val="-8"/>
        </w:rPr>
        <w:t xml:space="preserve"> </w:t>
      </w:r>
      <w:r>
        <w:t>dne</w:t>
      </w:r>
    </w:p>
    <w:p w:rsidR="008F1681" w:rsidRDefault="008F1681">
      <w:pPr>
        <w:pStyle w:val="Zkladntext"/>
        <w:tabs>
          <w:tab w:val="left" w:pos="5799"/>
        </w:tabs>
        <w:kinsoku w:val="0"/>
        <w:overflowPunct w:val="0"/>
        <w:ind w:left="704"/>
        <w:sectPr w:rsidR="008F1681">
          <w:pgSz w:w="11900" w:h="16840"/>
          <w:pgMar w:top="1320" w:right="1360" w:bottom="280" w:left="1280" w:header="708" w:footer="708" w:gutter="0"/>
          <w:cols w:space="708" w:equalWidth="0">
            <w:col w:w="9260"/>
          </w:cols>
          <w:noEndnote/>
        </w:sectPr>
      </w:pPr>
    </w:p>
    <w:p w:rsidR="008F1681" w:rsidRDefault="002E39F2" w:rsidP="00BA7E97">
      <w:pPr>
        <w:pStyle w:val="Nadpis1"/>
        <w:kinsoku w:val="0"/>
        <w:overflowPunct w:val="0"/>
        <w:spacing w:before="186" w:line="242" w:lineRule="auto"/>
        <w:rPr>
          <w:w w:val="105"/>
        </w:rPr>
      </w:pPr>
      <w:r>
        <w:rPr>
          <w:noProof/>
        </w:rPr>
        <mc:AlternateContent>
          <mc:Choice Requires="wpg">
            <w:drawing>
              <wp:anchor distT="0" distB="0" distL="114300" distR="114300" simplePos="0" relativeHeight="251651072" behindDoc="1" locked="0" layoutInCell="0" allowOverlap="1">
                <wp:simplePos x="0" y="0"/>
                <wp:positionH relativeFrom="page">
                  <wp:posOffset>1838325</wp:posOffset>
                </wp:positionH>
                <wp:positionV relativeFrom="paragraph">
                  <wp:posOffset>128270</wp:posOffset>
                </wp:positionV>
                <wp:extent cx="605155" cy="600710"/>
                <wp:effectExtent l="0" t="0" r="0" b="0"/>
                <wp:wrapNone/>
                <wp:docPr id="5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155" cy="600710"/>
                          <a:chOff x="2895" y="202"/>
                          <a:chExt cx="953" cy="946"/>
                        </a:xfrm>
                      </wpg:grpSpPr>
                      <wps:wsp>
                        <wps:cNvPr id="52" name="Freeform 3"/>
                        <wps:cNvSpPr>
                          <a:spLocks/>
                        </wps:cNvSpPr>
                        <wps:spPr bwMode="auto">
                          <a:xfrm>
                            <a:off x="2895" y="202"/>
                            <a:ext cx="953" cy="946"/>
                          </a:xfrm>
                          <a:custGeom>
                            <a:avLst/>
                            <a:gdLst>
                              <a:gd name="T0" fmla="*/ 171 w 953"/>
                              <a:gd name="T1" fmla="*/ 746 h 946"/>
                              <a:gd name="T2" fmla="*/ 88 w 953"/>
                              <a:gd name="T3" fmla="*/ 799 h 946"/>
                              <a:gd name="T4" fmla="*/ 36 w 953"/>
                              <a:gd name="T5" fmla="*/ 852 h 946"/>
                              <a:gd name="T6" fmla="*/ 8 w 953"/>
                              <a:gd name="T7" fmla="*/ 897 h 946"/>
                              <a:gd name="T8" fmla="*/ 0 w 953"/>
                              <a:gd name="T9" fmla="*/ 930 h 946"/>
                              <a:gd name="T10" fmla="*/ 6 w 953"/>
                              <a:gd name="T11" fmla="*/ 942 h 946"/>
                              <a:gd name="T12" fmla="*/ 11 w 953"/>
                              <a:gd name="T13" fmla="*/ 945 h 946"/>
                              <a:gd name="T14" fmla="*/ 72 w 953"/>
                              <a:gd name="T15" fmla="*/ 945 h 946"/>
                              <a:gd name="T16" fmla="*/ 78 w 953"/>
                              <a:gd name="T17" fmla="*/ 943 h 946"/>
                              <a:gd name="T18" fmla="*/ 18 w 953"/>
                              <a:gd name="T19" fmla="*/ 943 h 946"/>
                              <a:gd name="T20" fmla="*/ 26 w 953"/>
                              <a:gd name="T21" fmla="*/ 908 h 946"/>
                              <a:gd name="T22" fmla="*/ 57 w 953"/>
                              <a:gd name="T23" fmla="*/ 858 h 946"/>
                              <a:gd name="T24" fmla="*/ 107 w 953"/>
                              <a:gd name="T25" fmla="*/ 802 h 946"/>
                              <a:gd name="T26" fmla="*/ 171 w 953"/>
                              <a:gd name="T27" fmla="*/ 746 h 9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53" h="946">
                                <a:moveTo>
                                  <a:pt x="171" y="746"/>
                                </a:moveTo>
                                <a:lnTo>
                                  <a:pt x="88" y="799"/>
                                </a:lnTo>
                                <a:lnTo>
                                  <a:pt x="36" y="852"/>
                                </a:lnTo>
                                <a:lnTo>
                                  <a:pt x="8" y="897"/>
                                </a:lnTo>
                                <a:lnTo>
                                  <a:pt x="0" y="930"/>
                                </a:lnTo>
                                <a:lnTo>
                                  <a:pt x="6" y="942"/>
                                </a:lnTo>
                                <a:lnTo>
                                  <a:pt x="11" y="945"/>
                                </a:lnTo>
                                <a:lnTo>
                                  <a:pt x="72" y="945"/>
                                </a:lnTo>
                                <a:lnTo>
                                  <a:pt x="78" y="943"/>
                                </a:lnTo>
                                <a:lnTo>
                                  <a:pt x="18" y="943"/>
                                </a:lnTo>
                                <a:lnTo>
                                  <a:pt x="26" y="908"/>
                                </a:lnTo>
                                <a:lnTo>
                                  <a:pt x="57" y="858"/>
                                </a:lnTo>
                                <a:lnTo>
                                  <a:pt x="107" y="802"/>
                                </a:lnTo>
                                <a:lnTo>
                                  <a:pt x="171" y="746"/>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4"/>
                        <wps:cNvSpPr>
                          <a:spLocks/>
                        </wps:cNvSpPr>
                        <wps:spPr bwMode="auto">
                          <a:xfrm>
                            <a:off x="2895" y="202"/>
                            <a:ext cx="953" cy="946"/>
                          </a:xfrm>
                          <a:custGeom>
                            <a:avLst/>
                            <a:gdLst>
                              <a:gd name="T0" fmla="*/ 407 w 953"/>
                              <a:gd name="T1" fmla="*/ 0 h 946"/>
                              <a:gd name="T2" fmla="*/ 388 w 953"/>
                              <a:gd name="T3" fmla="*/ 12 h 946"/>
                              <a:gd name="T4" fmla="*/ 378 w 953"/>
                              <a:gd name="T5" fmla="*/ 42 h 946"/>
                              <a:gd name="T6" fmla="*/ 374 w 953"/>
                              <a:gd name="T7" fmla="*/ 75 h 946"/>
                              <a:gd name="T8" fmla="*/ 374 w 953"/>
                              <a:gd name="T9" fmla="*/ 98 h 946"/>
                              <a:gd name="T10" fmla="*/ 375 w 953"/>
                              <a:gd name="T11" fmla="*/ 120 h 946"/>
                              <a:gd name="T12" fmla="*/ 377 w 953"/>
                              <a:gd name="T13" fmla="*/ 143 h 946"/>
                              <a:gd name="T14" fmla="*/ 380 w 953"/>
                              <a:gd name="T15" fmla="*/ 167 h 946"/>
                              <a:gd name="T16" fmla="*/ 384 w 953"/>
                              <a:gd name="T17" fmla="*/ 193 h 946"/>
                              <a:gd name="T18" fmla="*/ 388 w 953"/>
                              <a:gd name="T19" fmla="*/ 218 h 946"/>
                              <a:gd name="T20" fmla="*/ 394 w 953"/>
                              <a:gd name="T21" fmla="*/ 244 h 946"/>
                              <a:gd name="T22" fmla="*/ 400 w 953"/>
                              <a:gd name="T23" fmla="*/ 271 h 946"/>
                              <a:gd name="T24" fmla="*/ 407 w 953"/>
                              <a:gd name="T25" fmla="*/ 297 h 946"/>
                              <a:gd name="T26" fmla="*/ 400 w 953"/>
                              <a:gd name="T27" fmla="*/ 328 h 946"/>
                              <a:gd name="T28" fmla="*/ 380 w 953"/>
                              <a:gd name="T29" fmla="*/ 385 h 946"/>
                              <a:gd name="T30" fmla="*/ 349 w 953"/>
                              <a:gd name="T31" fmla="*/ 460 h 946"/>
                              <a:gd name="T32" fmla="*/ 309 w 953"/>
                              <a:gd name="T33" fmla="*/ 548 h 946"/>
                              <a:gd name="T34" fmla="*/ 264 w 953"/>
                              <a:gd name="T35" fmla="*/ 640 h 946"/>
                              <a:gd name="T36" fmla="*/ 214 w 953"/>
                              <a:gd name="T37" fmla="*/ 731 h 946"/>
                              <a:gd name="T38" fmla="*/ 162 w 953"/>
                              <a:gd name="T39" fmla="*/ 814 h 946"/>
                              <a:gd name="T40" fmla="*/ 111 w 953"/>
                              <a:gd name="T41" fmla="*/ 881 h 946"/>
                              <a:gd name="T42" fmla="*/ 62 w 953"/>
                              <a:gd name="T43" fmla="*/ 927 h 946"/>
                              <a:gd name="T44" fmla="*/ 18 w 953"/>
                              <a:gd name="T45" fmla="*/ 943 h 946"/>
                              <a:gd name="T46" fmla="*/ 78 w 953"/>
                              <a:gd name="T47" fmla="*/ 943 h 946"/>
                              <a:gd name="T48" fmla="*/ 81 w 953"/>
                              <a:gd name="T49" fmla="*/ 942 h 946"/>
                              <a:gd name="T50" fmla="*/ 131 w 953"/>
                              <a:gd name="T51" fmla="*/ 899 h 946"/>
                              <a:gd name="T52" fmla="*/ 192 w 953"/>
                              <a:gd name="T53" fmla="*/ 821 h 946"/>
                              <a:gd name="T54" fmla="*/ 264 w 953"/>
                              <a:gd name="T55" fmla="*/ 707 h 946"/>
                              <a:gd name="T56" fmla="*/ 274 w 953"/>
                              <a:gd name="T57" fmla="*/ 704 h 946"/>
                              <a:gd name="T58" fmla="*/ 264 w 953"/>
                              <a:gd name="T59" fmla="*/ 704 h 946"/>
                              <a:gd name="T60" fmla="*/ 321 w 953"/>
                              <a:gd name="T61" fmla="*/ 600 h 946"/>
                              <a:gd name="T62" fmla="*/ 363 w 953"/>
                              <a:gd name="T63" fmla="*/ 517 h 946"/>
                              <a:gd name="T64" fmla="*/ 392 w 953"/>
                              <a:gd name="T65" fmla="*/ 449 h 946"/>
                              <a:gd name="T66" fmla="*/ 412 w 953"/>
                              <a:gd name="T67" fmla="*/ 395 h 946"/>
                              <a:gd name="T68" fmla="*/ 424 w 953"/>
                              <a:gd name="T69" fmla="*/ 351 h 946"/>
                              <a:gd name="T70" fmla="*/ 458 w 953"/>
                              <a:gd name="T71" fmla="*/ 351 h 946"/>
                              <a:gd name="T72" fmla="*/ 437 w 953"/>
                              <a:gd name="T73" fmla="*/ 294 h 946"/>
                              <a:gd name="T74" fmla="*/ 444 w 953"/>
                              <a:gd name="T75" fmla="*/ 245 h 946"/>
                              <a:gd name="T76" fmla="*/ 424 w 953"/>
                              <a:gd name="T77" fmla="*/ 245 h 946"/>
                              <a:gd name="T78" fmla="*/ 413 w 953"/>
                              <a:gd name="T79" fmla="*/ 202 h 946"/>
                              <a:gd name="T80" fmla="*/ 406 w 953"/>
                              <a:gd name="T81" fmla="*/ 161 h 946"/>
                              <a:gd name="T82" fmla="*/ 401 w 953"/>
                              <a:gd name="T83" fmla="*/ 123 h 946"/>
                              <a:gd name="T84" fmla="*/ 400 w 953"/>
                              <a:gd name="T85" fmla="*/ 88 h 946"/>
                              <a:gd name="T86" fmla="*/ 400 w 953"/>
                              <a:gd name="T87" fmla="*/ 73 h 946"/>
                              <a:gd name="T88" fmla="*/ 403 w 953"/>
                              <a:gd name="T89" fmla="*/ 48 h 946"/>
                              <a:gd name="T90" fmla="*/ 409 w 953"/>
                              <a:gd name="T91" fmla="*/ 23 h 946"/>
                              <a:gd name="T92" fmla="*/ 421 w 953"/>
                              <a:gd name="T93" fmla="*/ 5 h 946"/>
                              <a:gd name="T94" fmla="*/ 444 w 953"/>
                              <a:gd name="T95" fmla="*/ 5 h 946"/>
                              <a:gd name="T96" fmla="*/ 432 w 953"/>
                              <a:gd name="T97" fmla="*/ 0 h 946"/>
                              <a:gd name="T98" fmla="*/ 407 w 953"/>
                              <a:gd name="T99" fmla="*/ 0 h 9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953" h="946">
                                <a:moveTo>
                                  <a:pt x="407" y="0"/>
                                </a:moveTo>
                                <a:lnTo>
                                  <a:pt x="388" y="12"/>
                                </a:lnTo>
                                <a:lnTo>
                                  <a:pt x="378" y="42"/>
                                </a:lnTo>
                                <a:lnTo>
                                  <a:pt x="374" y="75"/>
                                </a:lnTo>
                                <a:lnTo>
                                  <a:pt x="374" y="98"/>
                                </a:lnTo>
                                <a:lnTo>
                                  <a:pt x="375" y="120"/>
                                </a:lnTo>
                                <a:lnTo>
                                  <a:pt x="377" y="143"/>
                                </a:lnTo>
                                <a:lnTo>
                                  <a:pt x="380" y="167"/>
                                </a:lnTo>
                                <a:lnTo>
                                  <a:pt x="384" y="193"/>
                                </a:lnTo>
                                <a:lnTo>
                                  <a:pt x="388" y="218"/>
                                </a:lnTo>
                                <a:lnTo>
                                  <a:pt x="394" y="244"/>
                                </a:lnTo>
                                <a:lnTo>
                                  <a:pt x="400" y="271"/>
                                </a:lnTo>
                                <a:lnTo>
                                  <a:pt x="407" y="297"/>
                                </a:lnTo>
                                <a:lnTo>
                                  <a:pt x="400" y="328"/>
                                </a:lnTo>
                                <a:lnTo>
                                  <a:pt x="380" y="385"/>
                                </a:lnTo>
                                <a:lnTo>
                                  <a:pt x="349" y="460"/>
                                </a:lnTo>
                                <a:lnTo>
                                  <a:pt x="309" y="548"/>
                                </a:lnTo>
                                <a:lnTo>
                                  <a:pt x="264" y="640"/>
                                </a:lnTo>
                                <a:lnTo>
                                  <a:pt x="214" y="731"/>
                                </a:lnTo>
                                <a:lnTo>
                                  <a:pt x="162" y="814"/>
                                </a:lnTo>
                                <a:lnTo>
                                  <a:pt x="111" y="881"/>
                                </a:lnTo>
                                <a:lnTo>
                                  <a:pt x="62" y="927"/>
                                </a:lnTo>
                                <a:lnTo>
                                  <a:pt x="18" y="943"/>
                                </a:lnTo>
                                <a:lnTo>
                                  <a:pt x="78" y="943"/>
                                </a:lnTo>
                                <a:lnTo>
                                  <a:pt x="81" y="942"/>
                                </a:lnTo>
                                <a:lnTo>
                                  <a:pt x="131" y="899"/>
                                </a:lnTo>
                                <a:lnTo>
                                  <a:pt x="192" y="821"/>
                                </a:lnTo>
                                <a:lnTo>
                                  <a:pt x="264" y="707"/>
                                </a:lnTo>
                                <a:lnTo>
                                  <a:pt x="274" y="704"/>
                                </a:lnTo>
                                <a:lnTo>
                                  <a:pt x="264" y="704"/>
                                </a:lnTo>
                                <a:lnTo>
                                  <a:pt x="321" y="600"/>
                                </a:lnTo>
                                <a:lnTo>
                                  <a:pt x="363" y="517"/>
                                </a:lnTo>
                                <a:lnTo>
                                  <a:pt x="392" y="449"/>
                                </a:lnTo>
                                <a:lnTo>
                                  <a:pt x="412" y="395"/>
                                </a:lnTo>
                                <a:lnTo>
                                  <a:pt x="424" y="351"/>
                                </a:lnTo>
                                <a:lnTo>
                                  <a:pt x="458" y="351"/>
                                </a:lnTo>
                                <a:lnTo>
                                  <a:pt x="437" y="294"/>
                                </a:lnTo>
                                <a:lnTo>
                                  <a:pt x="444" y="245"/>
                                </a:lnTo>
                                <a:lnTo>
                                  <a:pt x="424" y="245"/>
                                </a:lnTo>
                                <a:lnTo>
                                  <a:pt x="413" y="202"/>
                                </a:lnTo>
                                <a:lnTo>
                                  <a:pt x="406" y="161"/>
                                </a:lnTo>
                                <a:lnTo>
                                  <a:pt x="401" y="123"/>
                                </a:lnTo>
                                <a:lnTo>
                                  <a:pt x="400" y="88"/>
                                </a:lnTo>
                                <a:lnTo>
                                  <a:pt x="400" y="73"/>
                                </a:lnTo>
                                <a:lnTo>
                                  <a:pt x="403" y="48"/>
                                </a:lnTo>
                                <a:lnTo>
                                  <a:pt x="409" y="23"/>
                                </a:lnTo>
                                <a:lnTo>
                                  <a:pt x="421" y="5"/>
                                </a:lnTo>
                                <a:lnTo>
                                  <a:pt x="444" y="5"/>
                                </a:lnTo>
                                <a:lnTo>
                                  <a:pt x="432" y="0"/>
                                </a:lnTo>
                                <a:lnTo>
                                  <a:pt x="407" y="0"/>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
                        <wps:cNvSpPr>
                          <a:spLocks/>
                        </wps:cNvSpPr>
                        <wps:spPr bwMode="auto">
                          <a:xfrm>
                            <a:off x="2895" y="202"/>
                            <a:ext cx="953" cy="946"/>
                          </a:xfrm>
                          <a:custGeom>
                            <a:avLst/>
                            <a:gdLst>
                              <a:gd name="T0" fmla="*/ 942 w 953"/>
                              <a:gd name="T1" fmla="*/ 702 h 946"/>
                              <a:gd name="T2" fmla="*/ 915 w 953"/>
                              <a:gd name="T3" fmla="*/ 702 h 946"/>
                              <a:gd name="T4" fmla="*/ 905 w 953"/>
                              <a:gd name="T5" fmla="*/ 712 h 946"/>
                              <a:gd name="T6" fmla="*/ 905 w 953"/>
                              <a:gd name="T7" fmla="*/ 738 h 946"/>
                              <a:gd name="T8" fmla="*/ 915 w 953"/>
                              <a:gd name="T9" fmla="*/ 747 h 946"/>
                              <a:gd name="T10" fmla="*/ 942 w 953"/>
                              <a:gd name="T11" fmla="*/ 747 h 946"/>
                              <a:gd name="T12" fmla="*/ 947 w 953"/>
                              <a:gd name="T13" fmla="*/ 743 h 946"/>
                              <a:gd name="T14" fmla="*/ 918 w 953"/>
                              <a:gd name="T15" fmla="*/ 743 h 946"/>
                              <a:gd name="T16" fmla="*/ 909 w 953"/>
                              <a:gd name="T17" fmla="*/ 735 h 946"/>
                              <a:gd name="T18" fmla="*/ 909 w 953"/>
                              <a:gd name="T19" fmla="*/ 714 h 946"/>
                              <a:gd name="T20" fmla="*/ 918 w 953"/>
                              <a:gd name="T21" fmla="*/ 707 h 946"/>
                              <a:gd name="T22" fmla="*/ 947 w 953"/>
                              <a:gd name="T23" fmla="*/ 707 h 946"/>
                              <a:gd name="T24" fmla="*/ 942 w 953"/>
                              <a:gd name="T25" fmla="*/ 702 h 9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53" h="946">
                                <a:moveTo>
                                  <a:pt x="942" y="702"/>
                                </a:moveTo>
                                <a:lnTo>
                                  <a:pt x="915" y="702"/>
                                </a:lnTo>
                                <a:lnTo>
                                  <a:pt x="905" y="712"/>
                                </a:lnTo>
                                <a:lnTo>
                                  <a:pt x="905" y="738"/>
                                </a:lnTo>
                                <a:lnTo>
                                  <a:pt x="915" y="747"/>
                                </a:lnTo>
                                <a:lnTo>
                                  <a:pt x="942" y="747"/>
                                </a:lnTo>
                                <a:lnTo>
                                  <a:pt x="947" y="743"/>
                                </a:lnTo>
                                <a:lnTo>
                                  <a:pt x="918" y="743"/>
                                </a:lnTo>
                                <a:lnTo>
                                  <a:pt x="909" y="735"/>
                                </a:lnTo>
                                <a:lnTo>
                                  <a:pt x="909" y="714"/>
                                </a:lnTo>
                                <a:lnTo>
                                  <a:pt x="918" y="707"/>
                                </a:lnTo>
                                <a:lnTo>
                                  <a:pt x="947" y="707"/>
                                </a:lnTo>
                                <a:lnTo>
                                  <a:pt x="942" y="702"/>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6"/>
                        <wps:cNvSpPr>
                          <a:spLocks/>
                        </wps:cNvSpPr>
                        <wps:spPr bwMode="auto">
                          <a:xfrm>
                            <a:off x="2895" y="202"/>
                            <a:ext cx="953" cy="946"/>
                          </a:xfrm>
                          <a:custGeom>
                            <a:avLst/>
                            <a:gdLst>
                              <a:gd name="T0" fmla="*/ 947 w 953"/>
                              <a:gd name="T1" fmla="*/ 707 h 946"/>
                              <a:gd name="T2" fmla="*/ 940 w 953"/>
                              <a:gd name="T3" fmla="*/ 707 h 946"/>
                              <a:gd name="T4" fmla="*/ 946 w 953"/>
                              <a:gd name="T5" fmla="*/ 714 h 946"/>
                              <a:gd name="T6" fmla="*/ 946 w 953"/>
                              <a:gd name="T7" fmla="*/ 735 h 946"/>
                              <a:gd name="T8" fmla="*/ 940 w 953"/>
                              <a:gd name="T9" fmla="*/ 743 h 946"/>
                              <a:gd name="T10" fmla="*/ 947 w 953"/>
                              <a:gd name="T11" fmla="*/ 743 h 946"/>
                              <a:gd name="T12" fmla="*/ 952 w 953"/>
                              <a:gd name="T13" fmla="*/ 738 h 946"/>
                              <a:gd name="T14" fmla="*/ 952 w 953"/>
                              <a:gd name="T15" fmla="*/ 712 h 946"/>
                              <a:gd name="T16" fmla="*/ 947 w 953"/>
                              <a:gd name="T17" fmla="*/ 707 h 9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53" h="946">
                                <a:moveTo>
                                  <a:pt x="947" y="707"/>
                                </a:moveTo>
                                <a:lnTo>
                                  <a:pt x="940" y="707"/>
                                </a:lnTo>
                                <a:lnTo>
                                  <a:pt x="946" y="714"/>
                                </a:lnTo>
                                <a:lnTo>
                                  <a:pt x="946" y="735"/>
                                </a:lnTo>
                                <a:lnTo>
                                  <a:pt x="940" y="743"/>
                                </a:lnTo>
                                <a:lnTo>
                                  <a:pt x="947" y="743"/>
                                </a:lnTo>
                                <a:lnTo>
                                  <a:pt x="952" y="738"/>
                                </a:lnTo>
                                <a:lnTo>
                                  <a:pt x="952" y="712"/>
                                </a:lnTo>
                                <a:lnTo>
                                  <a:pt x="947" y="707"/>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7"/>
                        <wps:cNvSpPr>
                          <a:spLocks/>
                        </wps:cNvSpPr>
                        <wps:spPr bwMode="auto">
                          <a:xfrm>
                            <a:off x="2895" y="202"/>
                            <a:ext cx="953" cy="946"/>
                          </a:xfrm>
                          <a:custGeom>
                            <a:avLst/>
                            <a:gdLst>
                              <a:gd name="T0" fmla="*/ 935 w 953"/>
                              <a:gd name="T1" fmla="*/ 710 h 946"/>
                              <a:gd name="T2" fmla="*/ 919 w 953"/>
                              <a:gd name="T3" fmla="*/ 710 h 946"/>
                              <a:gd name="T4" fmla="*/ 919 w 953"/>
                              <a:gd name="T5" fmla="*/ 738 h 946"/>
                              <a:gd name="T6" fmla="*/ 924 w 953"/>
                              <a:gd name="T7" fmla="*/ 738 h 946"/>
                              <a:gd name="T8" fmla="*/ 924 w 953"/>
                              <a:gd name="T9" fmla="*/ 727 h 946"/>
                              <a:gd name="T10" fmla="*/ 936 w 953"/>
                              <a:gd name="T11" fmla="*/ 727 h 946"/>
                              <a:gd name="T12" fmla="*/ 936 w 953"/>
                              <a:gd name="T13" fmla="*/ 726 h 946"/>
                              <a:gd name="T14" fmla="*/ 933 w 953"/>
                              <a:gd name="T15" fmla="*/ 725 h 946"/>
                              <a:gd name="T16" fmla="*/ 939 w 953"/>
                              <a:gd name="T17" fmla="*/ 723 h 946"/>
                              <a:gd name="T18" fmla="*/ 924 w 953"/>
                              <a:gd name="T19" fmla="*/ 723 h 946"/>
                              <a:gd name="T20" fmla="*/ 924 w 953"/>
                              <a:gd name="T21" fmla="*/ 715 h 946"/>
                              <a:gd name="T22" fmla="*/ 938 w 953"/>
                              <a:gd name="T23" fmla="*/ 715 h 946"/>
                              <a:gd name="T24" fmla="*/ 938 w 953"/>
                              <a:gd name="T25" fmla="*/ 714 h 946"/>
                              <a:gd name="T26" fmla="*/ 935 w 953"/>
                              <a:gd name="T27" fmla="*/ 710 h 9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53" h="946">
                                <a:moveTo>
                                  <a:pt x="935" y="710"/>
                                </a:moveTo>
                                <a:lnTo>
                                  <a:pt x="919" y="710"/>
                                </a:lnTo>
                                <a:lnTo>
                                  <a:pt x="919" y="738"/>
                                </a:lnTo>
                                <a:lnTo>
                                  <a:pt x="924" y="738"/>
                                </a:lnTo>
                                <a:lnTo>
                                  <a:pt x="924" y="727"/>
                                </a:lnTo>
                                <a:lnTo>
                                  <a:pt x="936" y="727"/>
                                </a:lnTo>
                                <a:lnTo>
                                  <a:pt x="936" y="726"/>
                                </a:lnTo>
                                <a:lnTo>
                                  <a:pt x="933" y="725"/>
                                </a:lnTo>
                                <a:lnTo>
                                  <a:pt x="939" y="723"/>
                                </a:lnTo>
                                <a:lnTo>
                                  <a:pt x="924" y="723"/>
                                </a:lnTo>
                                <a:lnTo>
                                  <a:pt x="924" y="715"/>
                                </a:lnTo>
                                <a:lnTo>
                                  <a:pt x="938" y="715"/>
                                </a:lnTo>
                                <a:lnTo>
                                  <a:pt x="938" y="714"/>
                                </a:lnTo>
                                <a:lnTo>
                                  <a:pt x="935" y="710"/>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8"/>
                        <wps:cNvSpPr>
                          <a:spLocks/>
                        </wps:cNvSpPr>
                        <wps:spPr bwMode="auto">
                          <a:xfrm>
                            <a:off x="2895" y="202"/>
                            <a:ext cx="953" cy="946"/>
                          </a:xfrm>
                          <a:custGeom>
                            <a:avLst/>
                            <a:gdLst>
                              <a:gd name="T0" fmla="*/ 936 w 953"/>
                              <a:gd name="T1" fmla="*/ 727 h 946"/>
                              <a:gd name="T2" fmla="*/ 930 w 953"/>
                              <a:gd name="T3" fmla="*/ 727 h 946"/>
                              <a:gd name="T4" fmla="*/ 932 w 953"/>
                              <a:gd name="T5" fmla="*/ 730 h 946"/>
                              <a:gd name="T6" fmla="*/ 933 w 953"/>
                              <a:gd name="T7" fmla="*/ 733 h 946"/>
                              <a:gd name="T8" fmla="*/ 934 w 953"/>
                              <a:gd name="T9" fmla="*/ 738 h 946"/>
                              <a:gd name="T10" fmla="*/ 939 w 953"/>
                              <a:gd name="T11" fmla="*/ 738 h 946"/>
                              <a:gd name="T12" fmla="*/ 938 w 953"/>
                              <a:gd name="T13" fmla="*/ 733 h 946"/>
                              <a:gd name="T14" fmla="*/ 938 w 953"/>
                              <a:gd name="T15" fmla="*/ 729 h 946"/>
                              <a:gd name="T16" fmla="*/ 936 w 953"/>
                              <a:gd name="T17" fmla="*/ 727 h 9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53" h="946">
                                <a:moveTo>
                                  <a:pt x="936" y="727"/>
                                </a:moveTo>
                                <a:lnTo>
                                  <a:pt x="930" y="727"/>
                                </a:lnTo>
                                <a:lnTo>
                                  <a:pt x="932" y="730"/>
                                </a:lnTo>
                                <a:lnTo>
                                  <a:pt x="933" y="733"/>
                                </a:lnTo>
                                <a:lnTo>
                                  <a:pt x="934" y="738"/>
                                </a:lnTo>
                                <a:lnTo>
                                  <a:pt x="939" y="738"/>
                                </a:lnTo>
                                <a:lnTo>
                                  <a:pt x="938" y="733"/>
                                </a:lnTo>
                                <a:lnTo>
                                  <a:pt x="938" y="729"/>
                                </a:lnTo>
                                <a:lnTo>
                                  <a:pt x="936" y="727"/>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9"/>
                        <wps:cNvSpPr>
                          <a:spLocks/>
                        </wps:cNvSpPr>
                        <wps:spPr bwMode="auto">
                          <a:xfrm>
                            <a:off x="2895" y="202"/>
                            <a:ext cx="953" cy="946"/>
                          </a:xfrm>
                          <a:custGeom>
                            <a:avLst/>
                            <a:gdLst>
                              <a:gd name="T0" fmla="*/ 938 w 953"/>
                              <a:gd name="T1" fmla="*/ 715 h 946"/>
                              <a:gd name="T2" fmla="*/ 931 w 953"/>
                              <a:gd name="T3" fmla="*/ 715 h 946"/>
                              <a:gd name="T4" fmla="*/ 933 w 953"/>
                              <a:gd name="T5" fmla="*/ 716 h 946"/>
                              <a:gd name="T6" fmla="*/ 933 w 953"/>
                              <a:gd name="T7" fmla="*/ 722 h 946"/>
                              <a:gd name="T8" fmla="*/ 930 w 953"/>
                              <a:gd name="T9" fmla="*/ 723 h 946"/>
                              <a:gd name="T10" fmla="*/ 939 w 953"/>
                              <a:gd name="T11" fmla="*/ 723 h 946"/>
                              <a:gd name="T12" fmla="*/ 939 w 953"/>
                              <a:gd name="T13" fmla="*/ 719 h 946"/>
                              <a:gd name="T14" fmla="*/ 938 w 953"/>
                              <a:gd name="T15" fmla="*/ 715 h 94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53" h="946">
                                <a:moveTo>
                                  <a:pt x="938" y="715"/>
                                </a:moveTo>
                                <a:lnTo>
                                  <a:pt x="931" y="715"/>
                                </a:lnTo>
                                <a:lnTo>
                                  <a:pt x="933" y="716"/>
                                </a:lnTo>
                                <a:lnTo>
                                  <a:pt x="933" y="722"/>
                                </a:lnTo>
                                <a:lnTo>
                                  <a:pt x="930" y="723"/>
                                </a:lnTo>
                                <a:lnTo>
                                  <a:pt x="939" y="723"/>
                                </a:lnTo>
                                <a:lnTo>
                                  <a:pt x="939" y="719"/>
                                </a:lnTo>
                                <a:lnTo>
                                  <a:pt x="938" y="715"/>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10"/>
                        <wps:cNvSpPr>
                          <a:spLocks/>
                        </wps:cNvSpPr>
                        <wps:spPr bwMode="auto">
                          <a:xfrm>
                            <a:off x="2895" y="202"/>
                            <a:ext cx="953" cy="946"/>
                          </a:xfrm>
                          <a:custGeom>
                            <a:avLst/>
                            <a:gdLst>
                              <a:gd name="T0" fmla="*/ 458 w 953"/>
                              <a:gd name="T1" fmla="*/ 351 h 946"/>
                              <a:gd name="T2" fmla="*/ 424 w 953"/>
                              <a:gd name="T3" fmla="*/ 351 h 946"/>
                              <a:gd name="T4" fmla="*/ 477 w 953"/>
                              <a:gd name="T5" fmla="*/ 456 h 946"/>
                              <a:gd name="T6" fmla="*/ 531 w 953"/>
                              <a:gd name="T7" fmla="*/ 527 h 946"/>
                              <a:gd name="T8" fmla="*/ 582 w 953"/>
                              <a:gd name="T9" fmla="*/ 573 h 946"/>
                              <a:gd name="T10" fmla="*/ 623 w 953"/>
                              <a:gd name="T11" fmla="*/ 600 h 946"/>
                              <a:gd name="T12" fmla="*/ 554 w 953"/>
                              <a:gd name="T13" fmla="*/ 613 h 946"/>
                              <a:gd name="T14" fmla="*/ 482 w 953"/>
                              <a:gd name="T15" fmla="*/ 630 h 946"/>
                              <a:gd name="T16" fmla="*/ 409 w 953"/>
                              <a:gd name="T17" fmla="*/ 651 h 946"/>
                              <a:gd name="T18" fmla="*/ 336 w 953"/>
                              <a:gd name="T19" fmla="*/ 676 h 946"/>
                              <a:gd name="T20" fmla="*/ 264 w 953"/>
                              <a:gd name="T21" fmla="*/ 704 h 946"/>
                              <a:gd name="T22" fmla="*/ 274 w 953"/>
                              <a:gd name="T23" fmla="*/ 704 h 946"/>
                              <a:gd name="T24" fmla="*/ 336 w 953"/>
                              <a:gd name="T25" fmla="*/ 684 h 946"/>
                              <a:gd name="T26" fmla="*/ 414 w 953"/>
                              <a:gd name="T27" fmla="*/ 664 h 946"/>
                              <a:gd name="T28" fmla="*/ 495 w 953"/>
                              <a:gd name="T29" fmla="*/ 648 h 946"/>
                              <a:gd name="T30" fmla="*/ 578 w 953"/>
                              <a:gd name="T31" fmla="*/ 634 h 946"/>
                              <a:gd name="T32" fmla="*/ 659 w 953"/>
                              <a:gd name="T33" fmla="*/ 624 h 946"/>
                              <a:gd name="T34" fmla="*/ 732 w 953"/>
                              <a:gd name="T35" fmla="*/ 624 h 946"/>
                              <a:gd name="T36" fmla="*/ 716 w 953"/>
                              <a:gd name="T37" fmla="*/ 617 h 946"/>
                              <a:gd name="T38" fmla="*/ 782 w 953"/>
                              <a:gd name="T39" fmla="*/ 614 h 946"/>
                              <a:gd name="T40" fmla="*/ 932 w 953"/>
                              <a:gd name="T41" fmla="*/ 614 h 946"/>
                              <a:gd name="T42" fmla="*/ 907 w 953"/>
                              <a:gd name="T43" fmla="*/ 601 h 946"/>
                              <a:gd name="T44" fmla="*/ 871 w 953"/>
                              <a:gd name="T45" fmla="*/ 593 h 946"/>
                              <a:gd name="T46" fmla="*/ 674 w 953"/>
                              <a:gd name="T47" fmla="*/ 593 h 946"/>
                              <a:gd name="T48" fmla="*/ 651 w 953"/>
                              <a:gd name="T49" fmla="*/ 580 h 946"/>
                              <a:gd name="T50" fmla="*/ 629 w 953"/>
                              <a:gd name="T51" fmla="*/ 567 h 946"/>
                              <a:gd name="T52" fmla="*/ 607 w 953"/>
                              <a:gd name="T53" fmla="*/ 552 h 946"/>
                              <a:gd name="T54" fmla="*/ 586 w 953"/>
                              <a:gd name="T55" fmla="*/ 537 h 946"/>
                              <a:gd name="T56" fmla="*/ 538 w 953"/>
                              <a:gd name="T57" fmla="*/ 488 h 946"/>
                              <a:gd name="T58" fmla="*/ 497 w 953"/>
                              <a:gd name="T59" fmla="*/ 429 h 946"/>
                              <a:gd name="T60" fmla="*/ 463 w 953"/>
                              <a:gd name="T61" fmla="*/ 364 h 946"/>
                              <a:gd name="T62" fmla="*/ 458 w 953"/>
                              <a:gd name="T63" fmla="*/ 351 h 9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53" h="946">
                                <a:moveTo>
                                  <a:pt x="458" y="351"/>
                                </a:moveTo>
                                <a:lnTo>
                                  <a:pt x="424" y="351"/>
                                </a:lnTo>
                                <a:lnTo>
                                  <a:pt x="477" y="456"/>
                                </a:lnTo>
                                <a:lnTo>
                                  <a:pt x="531" y="527"/>
                                </a:lnTo>
                                <a:lnTo>
                                  <a:pt x="582" y="573"/>
                                </a:lnTo>
                                <a:lnTo>
                                  <a:pt x="623" y="600"/>
                                </a:lnTo>
                                <a:lnTo>
                                  <a:pt x="554" y="613"/>
                                </a:lnTo>
                                <a:lnTo>
                                  <a:pt x="482" y="630"/>
                                </a:lnTo>
                                <a:lnTo>
                                  <a:pt x="409" y="651"/>
                                </a:lnTo>
                                <a:lnTo>
                                  <a:pt x="336" y="676"/>
                                </a:lnTo>
                                <a:lnTo>
                                  <a:pt x="264" y="704"/>
                                </a:lnTo>
                                <a:lnTo>
                                  <a:pt x="274" y="704"/>
                                </a:lnTo>
                                <a:lnTo>
                                  <a:pt x="336" y="684"/>
                                </a:lnTo>
                                <a:lnTo>
                                  <a:pt x="414" y="664"/>
                                </a:lnTo>
                                <a:lnTo>
                                  <a:pt x="495" y="648"/>
                                </a:lnTo>
                                <a:lnTo>
                                  <a:pt x="578" y="634"/>
                                </a:lnTo>
                                <a:lnTo>
                                  <a:pt x="659" y="624"/>
                                </a:lnTo>
                                <a:lnTo>
                                  <a:pt x="732" y="624"/>
                                </a:lnTo>
                                <a:lnTo>
                                  <a:pt x="716" y="617"/>
                                </a:lnTo>
                                <a:lnTo>
                                  <a:pt x="782" y="614"/>
                                </a:lnTo>
                                <a:lnTo>
                                  <a:pt x="932" y="614"/>
                                </a:lnTo>
                                <a:lnTo>
                                  <a:pt x="907" y="601"/>
                                </a:lnTo>
                                <a:lnTo>
                                  <a:pt x="871" y="593"/>
                                </a:lnTo>
                                <a:lnTo>
                                  <a:pt x="674" y="593"/>
                                </a:lnTo>
                                <a:lnTo>
                                  <a:pt x="651" y="580"/>
                                </a:lnTo>
                                <a:lnTo>
                                  <a:pt x="629" y="567"/>
                                </a:lnTo>
                                <a:lnTo>
                                  <a:pt x="607" y="552"/>
                                </a:lnTo>
                                <a:lnTo>
                                  <a:pt x="586" y="537"/>
                                </a:lnTo>
                                <a:lnTo>
                                  <a:pt x="538" y="488"/>
                                </a:lnTo>
                                <a:lnTo>
                                  <a:pt x="497" y="429"/>
                                </a:lnTo>
                                <a:lnTo>
                                  <a:pt x="463" y="364"/>
                                </a:lnTo>
                                <a:lnTo>
                                  <a:pt x="458" y="351"/>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1"/>
                        <wps:cNvSpPr>
                          <a:spLocks/>
                        </wps:cNvSpPr>
                        <wps:spPr bwMode="auto">
                          <a:xfrm>
                            <a:off x="2895" y="202"/>
                            <a:ext cx="953" cy="946"/>
                          </a:xfrm>
                          <a:custGeom>
                            <a:avLst/>
                            <a:gdLst>
                              <a:gd name="T0" fmla="*/ 732 w 953"/>
                              <a:gd name="T1" fmla="*/ 624 h 946"/>
                              <a:gd name="T2" fmla="*/ 659 w 953"/>
                              <a:gd name="T3" fmla="*/ 624 h 946"/>
                              <a:gd name="T4" fmla="*/ 723 w 953"/>
                              <a:gd name="T5" fmla="*/ 653 h 946"/>
                              <a:gd name="T6" fmla="*/ 786 w 953"/>
                              <a:gd name="T7" fmla="*/ 675 h 946"/>
                              <a:gd name="T8" fmla="*/ 844 w 953"/>
                              <a:gd name="T9" fmla="*/ 688 h 946"/>
                              <a:gd name="T10" fmla="*/ 892 w 953"/>
                              <a:gd name="T11" fmla="*/ 693 h 946"/>
                              <a:gd name="T12" fmla="*/ 912 w 953"/>
                              <a:gd name="T13" fmla="*/ 692 h 946"/>
                              <a:gd name="T14" fmla="*/ 927 w 953"/>
                              <a:gd name="T15" fmla="*/ 688 h 946"/>
                              <a:gd name="T16" fmla="*/ 937 w 953"/>
                              <a:gd name="T17" fmla="*/ 681 h 946"/>
                              <a:gd name="T18" fmla="*/ 939 w 953"/>
                              <a:gd name="T19" fmla="*/ 678 h 946"/>
                              <a:gd name="T20" fmla="*/ 912 w 953"/>
                              <a:gd name="T21" fmla="*/ 678 h 946"/>
                              <a:gd name="T22" fmla="*/ 874 w 953"/>
                              <a:gd name="T23" fmla="*/ 673 h 946"/>
                              <a:gd name="T24" fmla="*/ 826 w 953"/>
                              <a:gd name="T25" fmla="*/ 661 h 946"/>
                              <a:gd name="T26" fmla="*/ 773 w 953"/>
                              <a:gd name="T27" fmla="*/ 642 h 946"/>
                              <a:gd name="T28" fmla="*/ 732 w 953"/>
                              <a:gd name="T29" fmla="*/ 624 h 9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53" h="946">
                                <a:moveTo>
                                  <a:pt x="732" y="624"/>
                                </a:moveTo>
                                <a:lnTo>
                                  <a:pt x="659" y="624"/>
                                </a:lnTo>
                                <a:lnTo>
                                  <a:pt x="723" y="653"/>
                                </a:lnTo>
                                <a:lnTo>
                                  <a:pt x="786" y="675"/>
                                </a:lnTo>
                                <a:lnTo>
                                  <a:pt x="844" y="688"/>
                                </a:lnTo>
                                <a:lnTo>
                                  <a:pt x="892" y="693"/>
                                </a:lnTo>
                                <a:lnTo>
                                  <a:pt x="912" y="692"/>
                                </a:lnTo>
                                <a:lnTo>
                                  <a:pt x="927" y="688"/>
                                </a:lnTo>
                                <a:lnTo>
                                  <a:pt x="937" y="681"/>
                                </a:lnTo>
                                <a:lnTo>
                                  <a:pt x="939" y="678"/>
                                </a:lnTo>
                                <a:lnTo>
                                  <a:pt x="912" y="678"/>
                                </a:lnTo>
                                <a:lnTo>
                                  <a:pt x="874" y="673"/>
                                </a:lnTo>
                                <a:lnTo>
                                  <a:pt x="826" y="661"/>
                                </a:lnTo>
                                <a:lnTo>
                                  <a:pt x="773" y="642"/>
                                </a:lnTo>
                                <a:lnTo>
                                  <a:pt x="732" y="624"/>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2"/>
                        <wps:cNvSpPr>
                          <a:spLocks/>
                        </wps:cNvSpPr>
                        <wps:spPr bwMode="auto">
                          <a:xfrm>
                            <a:off x="2895" y="202"/>
                            <a:ext cx="953" cy="946"/>
                          </a:xfrm>
                          <a:custGeom>
                            <a:avLst/>
                            <a:gdLst>
                              <a:gd name="T0" fmla="*/ 942 w 953"/>
                              <a:gd name="T1" fmla="*/ 671 h 946"/>
                              <a:gd name="T2" fmla="*/ 936 w 953"/>
                              <a:gd name="T3" fmla="*/ 674 h 946"/>
                              <a:gd name="T4" fmla="*/ 925 w 953"/>
                              <a:gd name="T5" fmla="*/ 678 h 946"/>
                              <a:gd name="T6" fmla="*/ 939 w 953"/>
                              <a:gd name="T7" fmla="*/ 678 h 946"/>
                              <a:gd name="T8" fmla="*/ 942 w 953"/>
                              <a:gd name="T9" fmla="*/ 671 h 946"/>
                            </a:gdLst>
                            <a:ahLst/>
                            <a:cxnLst>
                              <a:cxn ang="0">
                                <a:pos x="T0" y="T1"/>
                              </a:cxn>
                              <a:cxn ang="0">
                                <a:pos x="T2" y="T3"/>
                              </a:cxn>
                              <a:cxn ang="0">
                                <a:pos x="T4" y="T5"/>
                              </a:cxn>
                              <a:cxn ang="0">
                                <a:pos x="T6" y="T7"/>
                              </a:cxn>
                              <a:cxn ang="0">
                                <a:pos x="T8" y="T9"/>
                              </a:cxn>
                            </a:cxnLst>
                            <a:rect l="0" t="0" r="r" b="b"/>
                            <a:pathLst>
                              <a:path w="953" h="946">
                                <a:moveTo>
                                  <a:pt x="942" y="671"/>
                                </a:moveTo>
                                <a:lnTo>
                                  <a:pt x="936" y="674"/>
                                </a:lnTo>
                                <a:lnTo>
                                  <a:pt x="925" y="678"/>
                                </a:lnTo>
                                <a:lnTo>
                                  <a:pt x="939" y="678"/>
                                </a:lnTo>
                                <a:lnTo>
                                  <a:pt x="942" y="671"/>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3"/>
                        <wps:cNvSpPr>
                          <a:spLocks/>
                        </wps:cNvSpPr>
                        <wps:spPr bwMode="auto">
                          <a:xfrm>
                            <a:off x="2895" y="202"/>
                            <a:ext cx="953" cy="946"/>
                          </a:xfrm>
                          <a:custGeom>
                            <a:avLst/>
                            <a:gdLst>
                              <a:gd name="T0" fmla="*/ 932 w 953"/>
                              <a:gd name="T1" fmla="*/ 614 h 946"/>
                              <a:gd name="T2" fmla="*/ 782 w 953"/>
                              <a:gd name="T3" fmla="*/ 614 h 946"/>
                              <a:gd name="T4" fmla="*/ 859 w 953"/>
                              <a:gd name="T5" fmla="*/ 617 h 946"/>
                              <a:gd name="T6" fmla="*/ 921 w 953"/>
                              <a:gd name="T7" fmla="*/ 630 h 946"/>
                              <a:gd name="T8" fmla="*/ 946 w 953"/>
                              <a:gd name="T9" fmla="*/ 660 h 946"/>
                              <a:gd name="T10" fmla="*/ 949 w 953"/>
                              <a:gd name="T11" fmla="*/ 653 h 946"/>
                              <a:gd name="T12" fmla="*/ 952 w 953"/>
                              <a:gd name="T13" fmla="*/ 650 h 946"/>
                              <a:gd name="T14" fmla="*/ 952 w 953"/>
                              <a:gd name="T15" fmla="*/ 644 h 946"/>
                              <a:gd name="T16" fmla="*/ 940 w 953"/>
                              <a:gd name="T17" fmla="*/ 619 h 946"/>
                              <a:gd name="T18" fmla="*/ 932 w 953"/>
                              <a:gd name="T19" fmla="*/ 614 h 9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53" h="946">
                                <a:moveTo>
                                  <a:pt x="932" y="614"/>
                                </a:moveTo>
                                <a:lnTo>
                                  <a:pt x="782" y="614"/>
                                </a:lnTo>
                                <a:lnTo>
                                  <a:pt x="859" y="617"/>
                                </a:lnTo>
                                <a:lnTo>
                                  <a:pt x="921" y="630"/>
                                </a:lnTo>
                                <a:lnTo>
                                  <a:pt x="946" y="660"/>
                                </a:lnTo>
                                <a:lnTo>
                                  <a:pt x="949" y="653"/>
                                </a:lnTo>
                                <a:lnTo>
                                  <a:pt x="952" y="650"/>
                                </a:lnTo>
                                <a:lnTo>
                                  <a:pt x="952" y="644"/>
                                </a:lnTo>
                                <a:lnTo>
                                  <a:pt x="940" y="619"/>
                                </a:lnTo>
                                <a:lnTo>
                                  <a:pt x="932" y="614"/>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4"/>
                        <wps:cNvSpPr>
                          <a:spLocks/>
                        </wps:cNvSpPr>
                        <wps:spPr bwMode="auto">
                          <a:xfrm>
                            <a:off x="2895" y="202"/>
                            <a:ext cx="953" cy="946"/>
                          </a:xfrm>
                          <a:custGeom>
                            <a:avLst/>
                            <a:gdLst>
                              <a:gd name="T0" fmla="*/ 790 w 953"/>
                              <a:gd name="T1" fmla="*/ 586 h 946"/>
                              <a:gd name="T2" fmla="*/ 764 w 953"/>
                              <a:gd name="T3" fmla="*/ 587 h 946"/>
                              <a:gd name="T4" fmla="*/ 736 w 953"/>
                              <a:gd name="T5" fmla="*/ 589 h 946"/>
                              <a:gd name="T6" fmla="*/ 674 w 953"/>
                              <a:gd name="T7" fmla="*/ 593 h 946"/>
                              <a:gd name="T8" fmla="*/ 871 w 953"/>
                              <a:gd name="T9" fmla="*/ 593 h 946"/>
                              <a:gd name="T10" fmla="*/ 856 w 953"/>
                              <a:gd name="T11" fmla="*/ 590 h 946"/>
                              <a:gd name="T12" fmla="*/ 790 w 953"/>
                              <a:gd name="T13" fmla="*/ 586 h 946"/>
                            </a:gdLst>
                            <a:ahLst/>
                            <a:cxnLst>
                              <a:cxn ang="0">
                                <a:pos x="T0" y="T1"/>
                              </a:cxn>
                              <a:cxn ang="0">
                                <a:pos x="T2" y="T3"/>
                              </a:cxn>
                              <a:cxn ang="0">
                                <a:pos x="T4" y="T5"/>
                              </a:cxn>
                              <a:cxn ang="0">
                                <a:pos x="T6" y="T7"/>
                              </a:cxn>
                              <a:cxn ang="0">
                                <a:pos x="T8" y="T9"/>
                              </a:cxn>
                              <a:cxn ang="0">
                                <a:pos x="T10" y="T11"/>
                              </a:cxn>
                              <a:cxn ang="0">
                                <a:pos x="T12" y="T13"/>
                              </a:cxn>
                            </a:cxnLst>
                            <a:rect l="0" t="0" r="r" b="b"/>
                            <a:pathLst>
                              <a:path w="953" h="946">
                                <a:moveTo>
                                  <a:pt x="790" y="586"/>
                                </a:moveTo>
                                <a:lnTo>
                                  <a:pt x="764" y="587"/>
                                </a:lnTo>
                                <a:lnTo>
                                  <a:pt x="736" y="589"/>
                                </a:lnTo>
                                <a:lnTo>
                                  <a:pt x="674" y="593"/>
                                </a:lnTo>
                                <a:lnTo>
                                  <a:pt x="871" y="593"/>
                                </a:lnTo>
                                <a:lnTo>
                                  <a:pt x="856" y="590"/>
                                </a:lnTo>
                                <a:lnTo>
                                  <a:pt x="790" y="586"/>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15"/>
                        <wps:cNvSpPr>
                          <a:spLocks/>
                        </wps:cNvSpPr>
                        <wps:spPr bwMode="auto">
                          <a:xfrm>
                            <a:off x="2895" y="202"/>
                            <a:ext cx="953" cy="946"/>
                          </a:xfrm>
                          <a:custGeom>
                            <a:avLst/>
                            <a:gdLst>
                              <a:gd name="T0" fmla="*/ 454 w 953"/>
                              <a:gd name="T1" fmla="*/ 79 h 946"/>
                              <a:gd name="T2" fmla="*/ 448 w 953"/>
                              <a:gd name="T3" fmla="*/ 108 h 946"/>
                              <a:gd name="T4" fmla="*/ 442 w 953"/>
                              <a:gd name="T5" fmla="*/ 145 h 946"/>
                              <a:gd name="T6" fmla="*/ 435 w 953"/>
                              <a:gd name="T7" fmla="*/ 190 h 946"/>
                              <a:gd name="T8" fmla="*/ 424 w 953"/>
                              <a:gd name="T9" fmla="*/ 245 h 946"/>
                              <a:gd name="T10" fmla="*/ 444 w 953"/>
                              <a:gd name="T11" fmla="*/ 245 h 946"/>
                              <a:gd name="T12" fmla="*/ 445 w 953"/>
                              <a:gd name="T13" fmla="*/ 239 h 946"/>
                              <a:gd name="T14" fmla="*/ 449 w 953"/>
                              <a:gd name="T15" fmla="*/ 185 h 946"/>
                              <a:gd name="T16" fmla="*/ 452 w 953"/>
                              <a:gd name="T17" fmla="*/ 133 h 946"/>
                              <a:gd name="T18" fmla="*/ 454 w 953"/>
                              <a:gd name="T19" fmla="*/ 79 h 9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53" h="946">
                                <a:moveTo>
                                  <a:pt x="454" y="79"/>
                                </a:moveTo>
                                <a:lnTo>
                                  <a:pt x="448" y="108"/>
                                </a:lnTo>
                                <a:lnTo>
                                  <a:pt x="442" y="145"/>
                                </a:lnTo>
                                <a:lnTo>
                                  <a:pt x="435" y="190"/>
                                </a:lnTo>
                                <a:lnTo>
                                  <a:pt x="424" y="245"/>
                                </a:lnTo>
                                <a:lnTo>
                                  <a:pt x="444" y="245"/>
                                </a:lnTo>
                                <a:lnTo>
                                  <a:pt x="445" y="239"/>
                                </a:lnTo>
                                <a:lnTo>
                                  <a:pt x="449" y="185"/>
                                </a:lnTo>
                                <a:lnTo>
                                  <a:pt x="452" y="133"/>
                                </a:lnTo>
                                <a:lnTo>
                                  <a:pt x="454" y="79"/>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6"/>
                        <wps:cNvSpPr>
                          <a:spLocks/>
                        </wps:cNvSpPr>
                        <wps:spPr bwMode="auto">
                          <a:xfrm>
                            <a:off x="2895" y="202"/>
                            <a:ext cx="953" cy="946"/>
                          </a:xfrm>
                          <a:custGeom>
                            <a:avLst/>
                            <a:gdLst>
                              <a:gd name="T0" fmla="*/ 444 w 953"/>
                              <a:gd name="T1" fmla="*/ 5 h 946"/>
                              <a:gd name="T2" fmla="*/ 421 w 953"/>
                              <a:gd name="T3" fmla="*/ 5 h 946"/>
                              <a:gd name="T4" fmla="*/ 431 w 953"/>
                              <a:gd name="T5" fmla="*/ 12 h 946"/>
                              <a:gd name="T6" fmla="*/ 441 w 953"/>
                              <a:gd name="T7" fmla="*/ 23 h 946"/>
                              <a:gd name="T8" fmla="*/ 449 w 953"/>
                              <a:gd name="T9" fmla="*/ 39 h 946"/>
                              <a:gd name="T10" fmla="*/ 454 w 953"/>
                              <a:gd name="T11" fmla="*/ 62 h 946"/>
                              <a:gd name="T12" fmla="*/ 457 w 953"/>
                              <a:gd name="T13" fmla="*/ 26 h 946"/>
                              <a:gd name="T14" fmla="*/ 449 w 953"/>
                              <a:gd name="T15" fmla="*/ 7 h 946"/>
                              <a:gd name="T16" fmla="*/ 444 w 953"/>
                              <a:gd name="T17" fmla="*/ 5 h 9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53" h="946">
                                <a:moveTo>
                                  <a:pt x="444" y="5"/>
                                </a:moveTo>
                                <a:lnTo>
                                  <a:pt x="421" y="5"/>
                                </a:lnTo>
                                <a:lnTo>
                                  <a:pt x="431" y="12"/>
                                </a:lnTo>
                                <a:lnTo>
                                  <a:pt x="441" y="23"/>
                                </a:lnTo>
                                <a:lnTo>
                                  <a:pt x="449" y="39"/>
                                </a:lnTo>
                                <a:lnTo>
                                  <a:pt x="454" y="62"/>
                                </a:lnTo>
                                <a:lnTo>
                                  <a:pt x="457" y="26"/>
                                </a:lnTo>
                                <a:lnTo>
                                  <a:pt x="449" y="7"/>
                                </a:lnTo>
                                <a:lnTo>
                                  <a:pt x="444" y="5"/>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E99801" id="Group 2" o:spid="_x0000_s1026" style="position:absolute;margin-left:144.75pt;margin-top:10.1pt;width:47.65pt;height:47.3pt;z-index:-251665408;mso-position-horizontal-relative:page" coordorigin="2895,202" coordsize="953,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" o:allowincell="f">
                <v:shape id="Freeform 3" o:spid="_x0000_s1027" style="position:absolute;left:2895;top:202;width:953;height:946;visibility:visible;mso-wrap-style:square;v-text-anchor:top" coordsize="953,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HrU8UA&#10;AADbAAAADwAAAGRycy9kb3ducmV2LnhtbESPT2vCQBTE70K/w/IKXkQ3FQySukqxxD94qlXw+Mg+&#10;k9Ds2zS7xvjtXUHwOMzMb5jZojOVaKlxpWUFH6MIBHFmdcm5gsNvOpyCcB5ZY2WZFNzIwWL+1pth&#10;ou2Vf6jd+1wECLsEFRTe14mULivIoBvZmjh4Z9sY9EE2udQNXgPcVHIcRbE0WHJYKLCmZUHZ3/5i&#10;FEzj7/Vg066Ot9PyHKe7VObbf6lU/737+gThqfOv8LO90QomY3h8CT9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YetTxQAAANsAAAAPAAAAAAAAAAAAAAAAAJgCAABkcnMv&#10;ZG93bnJldi54bWxQSwUGAAAAAAQABAD1AAAAigMAAAAA&#10;" path="m171,746l88,799,36,852,8,897,,930r6,12l11,945r61,l78,943r-60,l26,908,57,858r50,-56l171,746xe" fillcolor="#ffd8d8" stroked="f">
                  <v:path arrowok="t" o:connecttype="custom" o:connectlocs="171,746;88,799;36,852;8,897;0,930;6,942;11,945;72,945;78,943;18,943;26,908;57,858;107,802;171,746" o:connectangles="0,0,0,0,0,0,0,0,0,0,0,0,0,0"/>
                </v:shape>
                <v:shape id="Freeform 4" o:spid="_x0000_s1028" style="position:absolute;left:2895;top:202;width:953;height:946;visibility:visible;mso-wrap-style:square;v-text-anchor:top" coordsize="953,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1OyMYA&#10;AADbAAAADwAAAGRycy9kb3ducmV2LnhtbESPW2vCQBSE34X+h+UUfBHd2NIgqRsplqjFp3qBPh6y&#10;JxeaPRuza4z/vlso9HGYmW+Y5Wowjeipc7VlBfNZBII4t7rmUsHpmE0XIJxH1thYJgV3crBKH0ZL&#10;TLS98Sf1B1+KAGGXoILK+zaR0uUVGXQz2xIHr7CdQR9kV0rd4S3ATSOfoiiWBmsOCxW2tK4o/z5c&#10;jYJF/L6d7PrN+f61LuJsn8ny4yKVGj8Ob68gPA3+P/zX3mkFL8/w+yX8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S1OyMYAAADbAAAADwAAAAAAAAAAAAAAAACYAgAAZHJz&#10;L2Rvd25yZXYueG1sUEsFBgAAAAAEAAQA9QAAAIsDAAAAAA==&#10;" path="m407,l388,12,378,42r-4,33l374,98r1,22l377,143r3,24l384,193r4,25l394,244r6,27l407,297r-7,31l380,385r-31,75l309,548r-45,92l214,731r-52,83l111,881,62,927,18,943r60,l81,942r50,-43l192,821,264,707r10,-3l264,704,321,600r42,-83l392,449r20,-54l424,351r34,l437,294r7,-49l424,245,413,202r-7,-41l401,123,400,88r,-15l403,48r6,-25l421,5r23,l432,,407,xe" fillcolor="#ffd8d8" stroked="f">
                  <v:path arrowok="t" o:connecttype="custom" o:connectlocs="407,0;388,12;378,42;374,75;374,98;375,120;377,143;380,167;384,193;388,218;394,244;400,271;407,297;400,328;380,385;349,460;309,548;264,640;214,731;162,814;111,881;62,927;18,943;78,943;81,942;131,899;192,821;264,707;274,704;264,704;321,600;363,517;392,449;412,395;424,351;458,351;437,294;444,245;424,245;413,202;406,161;401,123;400,88;400,73;403,48;409,23;421,5;444,5;432,0;407,0" o:connectangles="0,0,0,0,0,0,0,0,0,0,0,0,0,0,0,0,0,0,0,0,0,0,0,0,0,0,0,0,0,0,0,0,0,0,0,0,0,0,0,0,0,0,0,0,0,0,0,0,0,0"/>
                </v:shape>
                <v:shape id="Freeform 5" o:spid="_x0000_s1029" style="position:absolute;left:2895;top:202;width:953;height:946;visibility:visible;mso-wrap-style:square;v-text-anchor:top" coordsize="953,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TWvMYA&#10;AADbAAAADwAAAGRycy9kb3ducmV2LnhtbESPW2vCQBSE34X+h+UUfBHdWNogqRsplqjFp3qBPh6y&#10;JxeaPRuza4z/vlso9HGYmW+Y5Wowjeipc7VlBfNZBII4t7rmUsHpmE0XIJxH1thYJgV3crBKH0ZL&#10;TLS98Sf1B1+KAGGXoILK+zaR0uUVGXQz2xIHr7CdQR9kV0rd4S3ATSOfoiiWBmsOCxW2tK4o/z5c&#10;jYJF/L6d7PrN+f61LuJsn8ny4yKVGj8Ob68gPA3+P/zX3mkFL8/w+yX8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TWvMYAAADbAAAADwAAAAAAAAAAAAAAAACYAgAAZHJz&#10;L2Rvd25yZXYueG1sUEsFBgAAAAAEAAQA9QAAAIsDAAAAAA==&#10;" path="m942,702r-27,l905,712r,26l915,747r27,l947,743r-29,l909,735r,-21l918,707r29,l942,702xe" fillcolor="#ffd8d8" stroked="f">
                  <v:path arrowok="t" o:connecttype="custom" o:connectlocs="942,702;915,702;905,712;905,738;915,747;942,747;947,743;918,743;909,735;909,714;918,707;947,707;942,702" o:connectangles="0,0,0,0,0,0,0,0,0,0,0,0,0"/>
                </v:shape>
                <v:shape id="Freeform 6" o:spid="_x0000_s1030" style="position:absolute;left:2895;top:202;width:953;height:946;visibility:visible;mso-wrap-style:square;v-text-anchor:top" coordsize="953,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hzJ8UA&#10;AADbAAAADwAAAGRycy9kb3ducmV2LnhtbESPT2vCQBTE70K/w/IKXqRuFAySukqxxD94atpCj4/s&#10;MwnNvo3ZNcZv7wqCx2FmfsMsVr2pRUetqywrmIwjEMS51RUXCn6+07c5COeRNdaWScGVHKyWL4MF&#10;Jtpe+Iu6zBciQNglqKD0vkmkdHlJBt3YNsTBO9rWoA+yLaRu8RLgppbTKIqlwYrDQokNrUvK/7Oz&#10;UTCPP7ejXbf5vf6tj3F6SGWxP0mlhq/9xzsIT71/hh/tnVYwm8H9S/g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iHMnxQAAANsAAAAPAAAAAAAAAAAAAAAAAJgCAABkcnMv&#10;ZG93bnJldi54bWxQSwUGAAAAAAQABAD1AAAAigMAAAAA&#10;" path="m947,707r-7,l946,714r,21l940,743r7,l952,738r,-26l947,707xe" fillcolor="#ffd8d8" stroked="f">
                  <v:path arrowok="t" o:connecttype="custom" o:connectlocs="947,707;940,707;946,714;946,735;940,743;947,743;952,738;952,712;947,707" o:connectangles="0,0,0,0,0,0,0,0,0"/>
                </v:shape>
                <v:shape id="Freeform 7" o:spid="_x0000_s1031" style="position:absolute;left:2895;top:202;width:953;height:946;visibility:visible;mso-wrap-style:square;v-text-anchor:top" coordsize="953,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rtUMUA&#10;AADbAAAADwAAAGRycy9kb3ducmV2LnhtbESPT2vCQBTE74LfYXmCF9GNQoNEVxElrcVT/QMeH9ln&#10;Esy+TbPbGL99tyD0OMzMb5jlujOVaKlxpWUF00kEgjizuuRcwfmUjucgnEfWWFkmBU9ysF71e0tM&#10;tH3wF7VHn4sAYZeggsL7OpHSZQUZdBNbEwfvZhuDPsgml7rBR4CbSs6iKJYGSw4LBda0LSi7H3+M&#10;gnm8+xjt2/fL87q9xekhlfnnt1RqOOg2CxCeOv8ffrX3WsFbDH9fw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Wu1QxQAAANsAAAAPAAAAAAAAAAAAAAAAAJgCAABkcnMv&#10;ZG93bnJldi54bWxQSwUGAAAAAAQABAD1AAAAigMAAAAA&#10;" path="m935,710r-16,l919,738r5,l924,727r12,l936,726r-3,-1l939,723r-15,l924,715r14,l938,714r-3,-4xe" fillcolor="#ffd8d8" stroked="f">
                  <v:path arrowok="t" o:connecttype="custom" o:connectlocs="935,710;919,710;919,738;924,738;924,727;936,727;936,726;933,725;939,723;924,723;924,715;938,715;938,714;935,710" o:connectangles="0,0,0,0,0,0,0,0,0,0,0,0,0,0"/>
                </v:shape>
                <v:shape id="Freeform 8" o:spid="_x0000_s1032" style="position:absolute;left:2895;top:202;width:953;height:946;visibility:visible;mso-wrap-style:square;v-text-anchor:top" coordsize="953,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ZIy8YA&#10;AADbAAAADwAAAGRycy9kb3ducmV2LnhtbESPW2vCQBSE34X+h+UUfCm6sdBUUjdSLFGLT/UCfTxk&#10;Ty40ezZm1xj/fbdQ8HGYmW+YxXIwjeipc7VlBbNpBII4t7rmUsHxkE3mIJxH1thYJgU3crBMH0YL&#10;TLS98hf1e1+KAGGXoILK+zaR0uUVGXRT2xIHr7CdQR9kV0rd4TXATSOfoyiWBmsOCxW2tKoo/9lf&#10;jIJ5/LF52vbr0+17VcTZLpPl51kqNX4c3t9AeBr8Pfzf3moFL6/w9yX8AJ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ZIy8YAAADbAAAADwAAAAAAAAAAAAAAAACYAgAAZHJz&#10;L2Rvd25yZXYueG1sUEsFBgAAAAAEAAQA9QAAAIsDAAAAAA==&#10;" path="m936,727r-6,l932,730r1,3l934,738r5,l938,733r,-4l936,727xe" fillcolor="#ffd8d8" stroked="f">
                  <v:path arrowok="t" o:connecttype="custom" o:connectlocs="936,727;930,727;932,730;933,733;934,738;939,738;938,733;938,729;936,727" o:connectangles="0,0,0,0,0,0,0,0,0"/>
                </v:shape>
                <v:shape id="Freeform 9" o:spid="_x0000_s1033" style="position:absolute;left:2895;top:202;width:953;height:946;visibility:visible;mso-wrap-style:square;v-text-anchor:top" coordsize="953,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ncucMA&#10;AADbAAAADwAAAGRycy9kb3ducmV2LnhtbERPy2rCQBTdF/yH4QrdlDqp0CCpo0gkNqUrtYLLS+aa&#10;hGbupJlpHn/fWRRcHs57vR1NI3rqXG1ZwcsiAkFcWF1zqeDrnD2vQDiPrLGxTAomcrDdzB7WmGg7&#10;8JH6ky9FCGGXoILK+zaR0hUVGXQL2xIH7mY7gz7ArpS6wyGEm0YuoyiWBmsODRW2lFZUfJ9+jYJV&#10;vH9/yvvDZbqmtzj7zGT58SOVepyPuzcQnkZ/F/+7c63gNYwNX8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4ncucMAAADbAAAADwAAAAAAAAAAAAAAAACYAgAAZHJzL2Rv&#10;d25yZXYueG1sUEsFBgAAAAAEAAQA9QAAAIgDAAAAAA==&#10;" path="m938,715r-7,l933,716r,6l930,723r9,l939,719r-1,-4xe" fillcolor="#ffd8d8" stroked="f">
                  <v:path arrowok="t" o:connecttype="custom" o:connectlocs="938,715;931,715;933,716;933,722;930,723;939,723;939,719;938,715" o:connectangles="0,0,0,0,0,0,0,0"/>
                </v:shape>
                <v:shape id="Freeform 10" o:spid="_x0000_s1034" style="position:absolute;left:2895;top:202;width:953;height:946;visibility:visible;mso-wrap-style:square;v-text-anchor:top" coordsize="953,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V5IsUA&#10;AADbAAAADwAAAGRycy9kb3ducmV2LnhtbESPQWvCQBSE7wX/w/IEL6VuFBo0uoooaRVPags9PrLP&#10;JJh9G7PbGP99tyB4HGbmG2a+7EwlWmpcaVnBaBiBIM6sLjlX8HVK3yYgnEfWWFkmBXdysFz0XuaY&#10;aHvjA7VHn4sAYZeggsL7OpHSZQUZdENbEwfvbBuDPsgml7rBW4CbSo6jKJYGSw4LBda0Lii7HH+N&#10;gkm8+Xzdth/f95/1OU73qcx3V6nUoN+tZiA8df4ZfrS3WsH7FP6/h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xXkixQAAANsAAAAPAAAAAAAAAAAAAAAAAJgCAABkcnMv&#10;ZG93bnJldi54bWxQSwUGAAAAAAQABAD1AAAAigMAAAAA&#10;" path="m458,351r-34,l477,456r54,71l582,573r41,27l554,613r-72,17l409,651r-73,25l264,704r10,l336,684r78,-20l495,648r83,-14l659,624r73,l716,617r66,-3l932,614,907,601r-36,-8l674,593,651,580,629,567,607,552,586,537,538,488,497,429,463,364r-5,-13xe" fillcolor="#ffd8d8" stroked="f">
                  <v:path arrowok="t" o:connecttype="custom" o:connectlocs="458,351;424,351;477,456;531,527;582,573;623,600;554,613;482,630;409,651;336,676;264,704;274,704;336,684;414,664;495,648;578,634;659,624;732,624;716,617;782,614;932,614;907,601;871,593;674,593;651,580;629,567;607,552;586,537;538,488;497,429;463,364;458,351" o:connectangles="0,0,0,0,0,0,0,0,0,0,0,0,0,0,0,0,0,0,0,0,0,0,0,0,0,0,0,0,0,0,0,0"/>
                </v:shape>
                <v:shape id="Freeform 11" o:spid="_x0000_s1035" style="position:absolute;left:2895;top:202;width:953;height:946;visibility:visible;mso-wrap-style:square;v-text-anchor:top" coordsize="953,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MaAsEA&#10;AADbAAAADwAAAGRycy9kb3ducmV2LnhtbERPy4rCMBTdD/gP4QpuhjHVRZFqlEGpD1xNVZjlpbm2&#10;ZZqb2sRa/94shFkeznux6k0tOmpdZVnBZByBIM6trrhQcD6lXzMQziNrrC2Tgic5WC0HHwtMtH3w&#10;D3WZL0QIYZeggtL7JpHS5SUZdGPbEAfualuDPsC2kLrFRwg3tZxGUSwNVhwaSmxoXVL+l92Nglm8&#10;2X3uu+3l+bu+xukxlcXhJpUaDfvvOQhPvf8Xv917rSAO68OX8AP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TGgLBAAAA2wAAAA8AAAAAAAAAAAAAAAAAmAIAAGRycy9kb3du&#10;cmV2LnhtbFBLBQYAAAAABAAEAPUAAACGAwAAAAA=&#10;" path="m732,624r-73,l723,653r63,22l844,688r48,5l912,692r15,-4l937,681r2,-3l912,678r-38,-5l826,661,773,642,732,624xe" fillcolor="#ffd8d8" stroked="f">
                  <v:path arrowok="t" o:connecttype="custom" o:connectlocs="732,624;659,624;723,653;786,675;844,688;892,693;912,692;927,688;937,681;939,678;912,678;874,673;826,661;773,642;732,624" o:connectangles="0,0,0,0,0,0,0,0,0,0,0,0,0,0,0"/>
                </v:shape>
                <v:shape id="Freeform 12" o:spid="_x0000_s1036" style="position:absolute;left:2895;top:202;width:953;height:946;visibility:visible;mso-wrap-style:square;v-text-anchor:top" coordsize="953,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mcQA&#10;AADbAAAADwAAAGRycy9kb3ducmV2LnhtbESPQYvCMBSE74L/ITzBi2iqhyLVKKJ0Vfa0roLHR/Ns&#10;i81Lt4m1/nuzsLDHYWa+YZbrzlSipcaVlhVMJxEI4szqknMF5+90PAfhPLLGyjIpeJGD9arfW2Ki&#10;7ZO/qD35XAQIuwQVFN7XiZQuK8igm9iaOHg32xj0QTa51A0+A9xUchZFsTRYclgosKZtQdn99DAK&#10;5vFuPzq0H5fXdXuL089U5scfqdRw0G0WIDx1/j/81z5oBfEUfr+EHyB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fv5nEAAAA2wAAAA8AAAAAAAAAAAAAAAAAmAIAAGRycy9k&#10;b3ducmV2LnhtbFBLBQYAAAAABAAEAPUAAACJAwAAAAA=&#10;" path="m942,671r-6,3l925,678r14,l942,671xe" fillcolor="#ffd8d8" stroked="f">
                  <v:path arrowok="t" o:connecttype="custom" o:connectlocs="942,671;936,674;925,678;939,678;942,671" o:connectangles="0,0,0,0,0"/>
                </v:shape>
                <v:shape id="Freeform 13" o:spid="_x0000_s1037" style="position:absolute;left:2895;top:202;width:953;height:946;visibility:visible;mso-wrap-style:square;v-text-anchor:top" coordsize="953,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0h7sQA&#10;AADbAAAADwAAAGRycy9kb3ducmV2LnhtbESPQYvCMBSE78L+h/CEvYimeihSjSIu3VU8qbvg8dE8&#10;22LzUptsrf/eCILHYWa+YebLzlSipcaVlhWMRxEI4szqknMFv8d0OAXhPLLGyjIpuJOD5eKjN8dE&#10;2xvvqT34XAQIuwQVFN7XiZQuK8igG9maOHhn2xj0QTa51A3eAtxUchJFsTRYclgosKZ1Qdnl8G8U&#10;TOOvn8Gm/f67n9bnON2lMt9epVKf/W41A+Gp8+/wq73RCuIJ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NIe7EAAAA2wAAAA8AAAAAAAAAAAAAAAAAmAIAAGRycy9k&#10;b3ducmV2LnhtbFBLBQYAAAAABAAEAPUAAACJAwAAAAA=&#10;" path="m932,614r-150,l859,617r62,13l946,660r3,-7l952,650r,-6l940,619r-8,-5xe" fillcolor="#ffd8d8" stroked="f">
                  <v:path arrowok="t" o:connecttype="custom" o:connectlocs="932,614;782,614;859,617;921,630;946,660;949,653;952,650;952,644;940,619;932,614" o:connectangles="0,0,0,0,0,0,0,0,0,0"/>
                </v:shape>
                <v:shape id="Freeform 14" o:spid="_x0000_s1038" style="position:absolute;left:2895;top:202;width:953;height:946;visibility:visible;mso-wrap-style:square;v-text-anchor:top" coordsize="953,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GEdcUA&#10;AADbAAAADwAAAGRycy9kb3ducmV2LnhtbESPT2vCQBTE74LfYXmCF9GNFoJEVxElrcVT/QMeH9ln&#10;Esy+TbPbGL99tyD0OMzMb5jlujOVaKlxpWUF00kEgjizuuRcwfmUjucgnEfWWFkmBU9ysF71e0tM&#10;tH3wF7VHn4sAYZeggsL7OpHSZQUZdBNbEwfvZhuDPsgml7rBR4CbSs6iKJYGSw4LBda0LSi7H3+M&#10;gnm8+xjt2/fL87q9xekhlfnnt1RqOOg2CxCeOv8ffrX3WkH8Bn9fw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QYR1xQAAANsAAAAPAAAAAAAAAAAAAAAAAJgCAABkcnMv&#10;ZG93bnJldi54bWxQSwUGAAAAAAQABAD1AAAAigMAAAAA&#10;" path="m790,586r-26,1l736,589r-62,4l871,593r-15,-3l790,586xe" fillcolor="#ffd8d8" stroked="f">
                  <v:path arrowok="t" o:connecttype="custom" o:connectlocs="790,586;764,587;736,589;674,593;871,593;856,590;790,586" o:connectangles="0,0,0,0,0,0,0"/>
                </v:shape>
                <v:shape id="Freeform 15" o:spid="_x0000_s1039" style="position:absolute;left:2895;top:202;width:953;height:946;visibility:visible;mso-wrap-style:square;v-text-anchor:top" coordsize="953,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gcAcUA&#10;AADbAAAADwAAAGRycy9kb3ducmV2LnhtbESPT2vCQBTE74LfYXmCF9GNUoJEVxElrcVT/QMeH9ln&#10;Esy+TbPbGL99tyD0OMzMb5jlujOVaKlxpWUF00kEgjizuuRcwfmUjucgnEfWWFkmBU9ysF71e0tM&#10;tH3wF7VHn4sAYZeggsL7OpHSZQUZdBNbEwfvZhuDPsgml7rBR4CbSs6iKJYGSw4LBda0LSi7H3+M&#10;gnm8+xjt2/fL87q9xekhlfnnt1RqOOg2CxCeOv8ffrX3WkH8Bn9fw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qBwBxQAAANsAAAAPAAAAAAAAAAAAAAAAAJgCAABkcnMv&#10;ZG93bnJldi54bWxQSwUGAAAAAAQABAD1AAAAigMAAAAA&#10;" path="m454,79r-6,29l442,145r-7,45l424,245r20,l445,239r4,-54l452,133r2,-54xe" fillcolor="#ffd8d8" stroked="f">
                  <v:path arrowok="t" o:connecttype="custom" o:connectlocs="454,79;448,108;442,145;435,190;424,245;444,245;445,239;449,185;452,133;454,79" o:connectangles="0,0,0,0,0,0,0,0,0,0"/>
                </v:shape>
                <v:shape id="Freeform 16" o:spid="_x0000_s1040" style="position:absolute;left:2895;top:202;width:953;height:946;visibility:visible;mso-wrap-style:square;v-text-anchor:top" coordsize="953,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5msUA&#10;AADbAAAADwAAAGRycy9kb3ducmV2LnhtbESPT2vCQBTE74LfYXmCF9GNQoNEVxElrcVT/QMeH9ln&#10;Esy+TbPbGL99tyD0OMzMb5jlujOVaKlxpWUF00kEgjizuuRcwfmUjucgnEfWWFkmBU9ysF71e0tM&#10;tH3wF7VHn4sAYZeggsL7OpHSZQUZdBNbEwfvZhuDPsgml7rBR4CbSs6iKJYGSw4LBda0LSi7H3+M&#10;gnm8+xjt2/fL87q9xekhlfnnt1RqOOg2CxCeOv8ffrX3WkH8Bn9fw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5LmaxQAAANsAAAAPAAAAAAAAAAAAAAAAAJgCAABkcnMv&#10;ZG93bnJldi54bWxQSwUGAAAAAAQABAD1AAAAigMAAAAA&#10;" path="m444,5r-23,l431,12r10,11l449,39r5,23l457,26,449,7,444,5xe" fillcolor="#ffd8d8" stroked="f">
                  <v:path arrowok="t" o:connecttype="custom" o:connectlocs="444,5;421,5;431,12;441,23;449,39;454,62;457,26;449,7;444,5" o:connectangles="0,0,0,0,0,0,0,0,0"/>
                </v:shape>
                <w10:wrap anchorx="page"/>
              </v:group>
            </w:pict>
          </mc:Fallback>
        </mc:AlternateContent>
      </w:r>
    </w:p>
    <w:p w:rsidR="008F1681" w:rsidRDefault="008F1681">
      <w:pPr>
        <w:pStyle w:val="Zkladntext"/>
        <w:kinsoku w:val="0"/>
        <w:overflowPunct w:val="0"/>
        <w:spacing w:before="8"/>
        <w:rPr>
          <w:rFonts w:ascii="Calibri" w:hAnsi="Calibri" w:cs="Calibri"/>
          <w:sz w:val="23"/>
          <w:szCs w:val="23"/>
        </w:rPr>
      </w:pPr>
      <w:r>
        <w:rPr>
          <w:rFonts w:ascii="Times New Roman" w:hAnsi="Times New Roman" w:cs="Times New Roman"/>
          <w:sz w:val="24"/>
          <w:szCs w:val="24"/>
        </w:rPr>
        <w:br w:type="column"/>
      </w:r>
    </w:p>
    <w:p w:rsidR="008F1681" w:rsidRDefault="008F1681">
      <w:pPr>
        <w:pStyle w:val="Zkladntext"/>
        <w:kinsoku w:val="0"/>
        <w:overflowPunct w:val="0"/>
        <w:spacing w:line="249" w:lineRule="auto"/>
        <w:ind w:left="415"/>
        <w:jc w:val="both"/>
        <w:rPr>
          <w:rFonts w:ascii="Calibri" w:hAnsi="Calibri" w:cs="Calibri"/>
          <w:sz w:val="15"/>
          <w:szCs w:val="15"/>
        </w:rPr>
      </w:pPr>
      <w:r>
        <w:rPr>
          <w:rFonts w:ascii="Calibri" w:hAnsi="Calibri" w:cs="Calibri"/>
          <w:w w:val="105"/>
          <w:sz w:val="15"/>
          <w:szCs w:val="15"/>
        </w:rPr>
        <w:t xml:space="preserve">Digitálně podepsal </w:t>
      </w:r>
      <w:r w:rsidR="00BA7E97">
        <w:rPr>
          <w:rFonts w:ascii="Calibri" w:hAnsi="Calibri" w:cs="Calibri"/>
          <w:w w:val="105"/>
          <w:sz w:val="15"/>
          <w:szCs w:val="15"/>
        </w:rPr>
        <w:t>XXXXXXXXXX</w:t>
      </w:r>
      <w:r>
        <w:rPr>
          <w:rFonts w:ascii="Calibri" w:hAnsi="Calibri" w:cs="Calibri"/>
          <w:w w:val="105"/>
          <w:sz w:val="15"/>
          <w:szCs w:val="15"/>
        </w:rPr>
        <w:t xml:space="preserve"> </w:t>
      </w:r>
      <w:r>
        <w:rPr>
          <w:rFonts w:ascii="Calibri" w:hAnsi="Calibri" w:cs="Calibri"/>
          <w:sz w:val="15"/>
          <w:szCs w:val="15"/>
        </w:rPr>
        <w:t>Datum: 2022.05.06</w:t>
      </w:r>
    </w:p>
    <w:p w:rsidR="008F1681" w:rsidRDefault="008F1681">
      <w:pPr>
        <w:pStyle w:val="Zkladntext"/>
        <w:kinsoku w:val="0"/>
        <w:overflowPunct w:val="0"/>
        <w:spacing w:line="166" w:lineRule="exact"/>
        <w:ind w:left="415"/>
        <w:jc w:val="both"/>
        <w:rPr>
          <w:rFonts w:ascii="Calibri" w:hAnsi="Calibri" w:cs="Calibri"/>
          <w:sz w:val="15"/>
          <w:szCs w:val="15"/>
        </w:rPr>
      </w:pPr>
      <w:r>
        <w:rPr>
          <w:rFonts w:ascii="Calibri" w:hAnsi="Calibri" w:cs="Calibri"/>
          <w:sz w:val="15"/>
          <w:szCs w:val="15"/>
        </w:rPr>
        <w:t>08:37:42 +02'00'</w:t>
      </w:r>
    </w:p>
    <w:p w:rsidR="008F1681" w:rsidRDefault="008F1681">
      <w:pPr>
        <w:pStyle w:val="Zkladntext"/>
        <w:kinsoku w:val="0"/>
        <w:overflowPunct w:val="0"/>
        <w:rPr>
          <w:rFonts w:ascii="Calibri" w:hAnsi="Calibri" w:cs="Calibri"/>
          <w:sz w:val="8"/>
          <w:szCs w:val="8"/>
        </w:rPr>
      </w:pPr>
      <w:r>
        <w:rPr>
          <w:rFonts w:ascii="Times New Roman" w:hAnsi="Times New Roman" w:cs="Times New Roman"/>
          <w:sz w:val="24"/>
          <w:szCs w:val="24"/>
        </w:rPr>
        <w:br w:type="column"/>
      </w:r>
    </w:p>
    <w:p w:rsidR="008F1681" w:rsidRDefault="008F1681">
      <w:pPr>
        <w:pStyle w:val="Zkladntext"/>
        <w:kinsoku w:val="0"/>
        <w:overflowPunct w:val="0"/>
        <w:rPr>
          <w:rFonts w:ascii="Calibri" w:hAnsi="Calibri" w:cs="Calibri"/>
          <w:sz w:val="8"/>
          <w:szCs w:val="8"/>
        </w:rPr>
      </w:pPr>
    </w:p>
    <w:p w:rsidR="008F1681" w:rsidRDefault="008F1681">
      <w:pPr>
        <w:pStyle w:val="Zkladntext"/>
        <w:kinsoku w:val="0"/>
        <w:overflowPunct w:val="0"/>
        <w:spacing w:before="10"/>
        <w:rPr>
          <w:rFonts w:ascii="Calibri" w:hAnsi="Calibri" w:cs="Calibri"/>
          <w:sz w:val="6"/>
          <w:szCs w:val="6"/>
        </w:rPr>
      </w:pPr>
    </w:p>
    <w:p w:rsidR="008F1681" w:rsidRDefault="008F1681">
      <w:pPr>
        <w:pStyle w:val="Zkladntext"/>
        <w:kinsoku w:val="0"/>
        <w:overflowPunct w:val="0"/>
        <w:spacing w:line="276" w:lineRule="auto"/>
        <w:ind w:left="813" w:right="1061"/>
        <w:rPr>
          <w:rFonts w:ascii="Calibri" w:hAnsi="Calibri" w:cs="Calibri"/>
          <w:w w:val="115"/>
          <w:sz w:val="6"/>
          <w:szCs w:val="6"/>
        </w:rPr>
      </w:pPr>
      <w:r>
        <w:rPr>
          <w:rFonts w:ascii="Calibri" w:hAnsi="Calibri" w:cs="Calibri"/>
          <w:w w:val="115"/>
          <w:sz w:val="6"/>
          <w:szCs w:val="6"/>
        </w:rPr>
        <w:t>Digitálně podepsal MUDr. Roman Gřegoř DN: c=CZ, 2.5.4.97=NTRCZ-48804525,</w:t>
      </w:r>
    </w:p>
    <w:p w:rsidR="008F1681" w:rsidRDefault="002E39F2">
      <w:pPr>
        <w:pStyle w:val="Zkladntext"/>
        <w:kinsoku w:val="0"/>
        <w:overflowPunct w:val="0"/>
        <w:spacing w:line="271" w:lineRule="auto"/>
        <w:ind w:left="813" w:right="1061"/>
        <w:rPr>
          <w:rFonts w:ascii="Calibri" w:hAnsi="Calibri" w:cs="Calibri"/>
          <w:w w:val="115"/>
          <w:sz w:val="6"/>
          <w:szCs w:val="6"/>
        </w:rPr>
      </w:pPr>
      <w:r>
        <w:rPr>
          <w:noProof/>
        </w:rPr>
        <mc:AlternateContent>
          <mc:Choice Requires="wpg">
            <w:drawing>
              <wp:anchor distT="0" distB="0" distL="114300" distR="114300" simplePos="0" relativeHeight="251652096" behindDoc="1" locked="0" layoutInCell="0" allowOverlap="1">
                <wp:simplePos x="0" y="0"/>
                <wp:positionH relativeFrom="page">
                  <wp:posOffset>4499610</wp:posOffset>
                </wp:positionH>
                <wp:positionV relativeFrom="paragraph">
                  <wp:posOffset>-186055</wp:posOffset>
                </wp:positionV>
                <wp:extent cx="1086485" cy="637540"/>
                <wp:effectExtent l="0" t="0" r="0" b="0"/>
                <wp:wrapNone/>
                <wp:docPr id="3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6485" cy="637540"/>
                          <a:chOff x="7086" y="-293"/>
                          <a:chExt cx="1711" cy="1004"/>
                        </a:xfrm>
                      </wpg:grpSpPr>
                      <wpg:grpSp>
                        <wpg:cNvPr id="35" name="Group 18"/>
                        <wpg:cNvGrpSpPr>
                          <a:grpSpLocks/>
                        </wpg:cNvGrpSpPr>
                        <wpg:grpSpPr bwMode="auto">
                          <a:xfrm>
                            <a:off x="7784" y="-293"/>
                            <a:ext cx="1013" cy="1004"/>
                            <a:chOff x="7784" y="-293"/>
                            <a:chExt cx="1013" cy="1004"/>
                          </a:xfrm>
                        </wpg:grpSpPr>
                        <wps:wsp>
                          <wps:cNvPr id="36" name="Freeform 19"/>
                          <wps:cNvSpPr>
                            <a:spLocks/>
                          </wps:cNvSpPr>
                          <wps:spPr bwMode="auto">
                            <a:xfrm>
                              <a:off x="7784" y="-293"/>
                              <a:ext cx="1013" cy="1004"/>
                            </a:xfrm>
                            <a:custGeom>
                              <a:avLst/>
                              <a:gdLst>
                                <a:gd name="T0" fmla="*/ 182 w 1013"/>
                                <a:gd name="T1" fmla="*/ 792 h 1004"/>
                                <a:gd name="T2" fmla="*/ 94 w 1013"/>
                                <a:gd name="T3" fmla="*/ 849 h 1004"/>
                                <a:gd name="T4" fmla="*/ 38 w 1013"/>
                                <a:gd name="T5" fmla="*/ 905 h 1004"/>
                                <a:gd name="T6" fmla="*/ 8 w 1013"/>
                                <a:gd name="T7" fmla="*/ 953 h 1004"/>
                                <a:gd name="T8" fmla="*/ 0 w 1013"/>
                                <a:gd name="T9" fmla="*/ 988 h 1004"/>
                                <a:gd name="T10" fmla="*/ 6 w 1013"/>
                                <a:gd name="T11" fmla="*/ 1001 h 1004"/>
                                <a:gd name="T12" fmla="*/ 12 w 1013"/>
                                <a:gd name="T13" fmla="*/ 1004 h 1004"/>
                                <a:gd name="T14" fmla="*/ 80 w 1013"/>
                                <a:gd name="T15" fmla="*/ 1004 h 1004"/>
                                <a:gd name="T16" fmla="*/ 83 w 1013"/>
                                <a:gd name="T17" fmla="*/ 1002 h 1004"/>
                                <a:gd name="T18" fmla="*/ 19 w 1013"/>
                                <a:gd name="T19" fmla="*/ 1002 h 1004"/>
                                <a:gd name="T20" fmla="*/ 28 w 1013"/>
                                <a:gd name="T21" fmla="*/ 965 h 1004"/>
                                <a:gd name="T22" fmla="*/ 61 w 1013"/>
                                <a:gd name="T23" fmla="*/ 912 h 1004"/>
                                <a:gd name="T24" fmla="*/ 114 w 1013"/>
                                <a:gd name="T25" fmla="*/ 852 h 1004"/>
                                <a:gd name="T26" fmla="*/ 182 w 1013"/>
                                <a:gd name="T27" fmla="*/ 792 h 10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13" h="1004">
                                  <a:moveTo>
                                    <a:pt x="182" y="792"/>
                                  </a:moveTo>
                                  <a:lnTo>
                                    <a:pt x="94" y="849"/>
                                  </a:lnTo>
                                  <a:lnTo>
                                    <a:pt x="38" y="905"/>
                                  </a:lnTo>
                                  <a:lnTo>
                                    <a:pt x="8" y="953"/>
                                  </a:lnTo>
                                  <a:lnTo>
                                    <a:pt x="0" y="988"/>
                                  </a:lnTo>
                                  <a:lnTo>
                                    <a:pt x="6" y="1001"/>
                                  </a:lnTo>
                                  <a:lnTo>
                                    <a:pt x="12" y="1004"/>
                                  </a:lnTo>
                                  <a:lnTo>
                                    <a:pt x="80" y="1004"/>
                                  </a:lnTo>
                                  <a:lnTo>
                                    <a:pt x="83" y="1002"/>
                                  </a:lnTo>
                                  <a:lnTo>
                                    <a:pt x="19" y="1002"/>
                                  </a:lnTo>
                                  <a:lnTo>
                                    <a:pt x="28" y="965"/>
                                  </a:lnTo>
                                  <a:lnTo>
                                    <a:pt x="61" y="912"/>
                                  </a:lnTo>
                                  <a:lnTo>
                                    <a:pt x="114" y="852"/>
                                  </a:lnTo>
                                  <a:lnTo>
                                    <a:pt x="182" y="792"/>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0"/>
                          <wps:cNvSpPr>
                            <a:spLocks/>
                          </wps:cNvSpPr>
                          <wps:spPr bwMode="auto">
                            <a:xfrm>
                              <a:off x="7784" y="-293"/>
                              <a:ext cx="1013" cy="1004"/>
                            </a:xfrm>
                            <a:custGeom>
                              <a:avLst/>
                              <a:gdLst>
                                <a:gd name="T0" fmla="*/ 432 w 1013"/>
                                <a:gd name="T1" fmla="*/ 0 h 1004"/>
                                <a:gd name="T2" fmla="*/ 412 w 1013"/>
                                <a:gd name="T3" fmla="*/ 13 h 1004"/>
                                <a:gd name="T4" fmla="*/ 402 w 1013"/>
                                <a:gd name="T5" fmla="*/ 44 h 1004"/>
                                <a:gd name="T6" fmla="*/ 398 w 1013"/>
                                <a:gd name="T7" fmla="*/ 80 h 1004"/>
                                <a:gd name="T8" fmla="*/ 397 w 1013"/>
                                <a:gd name="T9" fmla="*/ 105 h 1004"/>
                                <a:gd name="T10" fmla="*/ 398 w 1013"/>
                                <a:gd name="T11" fmla="*/ 127 h 1004"/>
                                <a:gd name="T12" fmla="*/ 400 w 1013"/>
                                <a:gd name="T13" fmla="*/ 152 h 1004"/>
                                <a:gd name="T14" fmla="*/ 403 w 1013"/>
                                <a:gd name="T15" fmla="*/ 178 h 1004"/>
                                <a:gd name="T16" fmla="*/ 408 w 1013"/>
                                <a:gd name="T17" fmla="*/ 205 h 1004"/>
                                <a:gd name="T18" fmla="*/ 413 w 1013"/>
                                <a:gd name="T19" fmla="*/ 232 h 1004"/>
                                <a:gd name="T20" fmla="*/ 418 w 1013"/>
                                <a:gd name="T21" fmla="*/ 259 h 1004"/>
                                <a:gd name="T22" fmla="*/ 425 w 1013"/>
                                <a:gd name="T23" fmla="*/ 288 h 1004"/>
                                <a:gd name="T24" fmla="*/ 432 w 1013"/>
                                <a:gd name="T25" fmla="*/ 316 h 1004"/>
                                <a:gd name="T26" fmla="*/ 426 w 1013"/>
                                <a:gd name="T27" fmla="*/ 345 h 1004"/>
                                <a:gd name="T28" fmla="*/ 408 w 1013"/>
                                <a:gd name="T29" fmla="*/ 396 h 1004"/>
                                <a:gd name="T30" fmla="*/ 381 w 1013"/>
                                <a:gd name="T31" fmla="*/ 466 h 1004"/>
                                <a:gd name="T32" fmla="*/ 345 w 1013"/>
                                <a:gd name="T33" fmla="*/ 547 h 1004"/>
                                <a:gd name="T34" fmla="*/ 303 w 1013"/>
                                <a:gd name="T35" fmla="*/ 635 h 1004"/>
                                <a:gd name="T36" fmla="*/ 257 w 1013"/>
                                <a:gd name="T37" fmla="*/ 725 h 1004"/>
                                <a:gd name="T38" fmla="*/ 207 w 1013"/>
                                <a:gd name="T39" fmla="*/ 810 h 1004"/>
                                <a:gd name="T40" fmla="*/ 157 w 1013"/>
                                <a:gd name="T41" fmla="*/ 886 h 1004"/>
                                <a:gd name="T42" fmla="*/ 108 w 1013"/>
                                <a:gd name="T43" fmla="*/ 947 h 1004"/>
                                <a:gd name="T44" fmla="*/ 61 w 1013"/>
                                <a:gd name="T45" fmla="*/ 988 h 1004"/>
                                <a:gd name="T46" fmla="*/ 19 w 1013"/>
                                <a:gd name="T47" fmla="*/ 1002 h 1004"/>
                                <a:gd name="T48" fmla="*/ 83 w 1013"/>
                                <a:gd name="T49" fmla="*/ 1002 h 1004"/>
                                <a:gd name="T50" fmla="*/ 117 w 1013"/>
                                <a:gd name="T51" fmla="*/ 977 h 1004"/>
                                <a:gd name="T52" fmla="*/ 164 w 1013"/>
                                <a:gd name="T53" fmla="*/ 926 h 1004"/>
                                <a:gd name="T54" fmla="*/ 219 w 1013"/>
                                <a:gd name="T55" fmla="*/ 852 h 1004"/>
                                <a:gd name="T56" fmla="*/ 281 w 1013"/>
                                <a:gd name="T57" fmla="*/ 751 h 1004"/>
                                <a:gd name="T58" fmla="*/ 291 w 1013"/>
                                <a:gd name="T59" fmla="*/ 748 h 1004"/>
                                <a:gd name="T60" fmla="*/ 281 w 1013"/>
                                <a:gd name="T61" fmla="*/ 748 h 1004"/>
                                <a:gd name="T62" fmla="*/ 342 w 1013"/>
                                <a:gd name="T63" fmla="*/ 638 h 1004"/>
                                <a:gd name="T64" fmla="*/ 386 w 1013"/>
                                <a:gd name="T65" fmla="*/ 549 h 1004"/>
                                <a:gd name="T66" fmla="*/ 417 w 1013"/>
                                <a:gd name="T67" fmla="*/ 477 h 1004"/>
                                <a:gd name="T68" fmla="*/ 437 w 1013"/>
                                <a:gd name="T69" fmla="*/ 420 h 1004"/>
                                <a:gd name="T70" fmla="*/ 451 w 1013"/>
                                <a:gd name="T71" fmla="*/ 373 h 1004"/>
                                <a:gd name="T72" fmla="*/ 487 w 1013"/>
                                <a:gd name="T73" fmla="*/ 373 h 1004"/>
                                <a:gd name="T74" fmla="*/ 464 w 1013"/>
                                <a:gd name="T75" fmla="*/ 313 h 1004"/>
                                <a:gd name="T76" fmla="*/ 472 w 1013"/>
                                <a:gd name="T77" fmla="*/ 260 h 1004"/>
                                <a:gd name="T78" fmla="*/ 451 w 1013"/>
                                <a:gd name="T79" fmla="*/ 260 h 1004"/>
                                <a:gd name="T80" fmla="*/ 439 w 1013"/>
                                <a:gd name="T81" fmla="*/ 215 h 1004"/>
                                <a:gd name="T82" fmla="*/ 431 w 1013"/>
                                <a:gd name="T83" fmla="*/ 171 h 1004"/>
                                <a:gd name="T84" fmla="*/ 427 w 1013"/>
                                <a:gd name="T85" fmla="*/ 130 h 1004"/>
                                <a:gd name="T86" fmla="*/ 425 w 1013"/>
                                <a:gd name="T87" fmla="*/ 93 h 1004"/>
                                <a:gd name="T88" fmla="*/ 426 w 1013"/>
                                <a:gd name="T89" fmla="*/ 78 h 1004"/>
                                <a:gd name="T90" fmla="*/ 428 w 1013"/>
                                <a:gd name="T91" fmla="*/ 51 h 1004"/>
                                <a:gd name="T92" fmla="*/ 434 w 1013"/>
                                <a:gd name="T93" fmla="*/ 24 h 1004"/>
                                <a:gd name="T94" fmla="*/ 447 w 1013"/>
                                <a:gd name="T95" fmla="*/ 6 h 1004"/>
                                <a:gd name="T96" fmla="*/ 472 w 1013"/>
                                <a:gd name="T97" fmla="*/ 6 h 1004"/>
                                <a:gd name="T98" fmla="*/ 459 w 1013"/>
                                <a:gd name="T99" fmla="*/ 1 h 1004"/>
                                <a:gd name="T100" fmla="*/ 432 w 1013"/>
                                <a:gd name="T101" fmla="*/ 0 h 10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13" h="1004">
                                  <a:moveTo>
                                    <a:pt x="432" y="0"/>
                                  </a:moveTo>
                                  <a:lnTo>
                                    <a:pt x="412" y="13"/>
                                  </a:lnTo>
                                  <a:lnTo>
                                    <a:pt x="402" y="44"/>
                                  </a:lnTo>
                                  <a:lnTo>
                                    <a:pt x="398" y="80"/>
                                  </a:lnTo>
                                  <a:lnTo>
                                    <a:pt x="397" y="105"/>
                                  </a:lnTo>
                                  <a:lnTo>
                                    <a:pt x="398" y="127"/>
                                  </a:lnTo>
                                  <a:lnTo>
                                    <a:pt x="400" y="152"/>
                                  </a:lnTo>
                                  <a:lnTo>
                                    <a:pt x="403" y="178"/>
                                  </a:lnTo>
                                  <a:lnTo>
                                    <a:pt x="408" y="205"/>
                                  </a:lnTo>
                                  <a:lnTo>
                                    <a:pt x="413" y="232"/>
                                  </a:lnTo>
                                  <a:lnTo>
                                    <a:pt x="418" y="259"/>
                                  </a:lnTo>
                                  <a:lnTo>
                                    <a:pt x="425" y="288"/>
                                  </a:lnTo>
                                  <a:lnTo>
                                    <a:pt x="432" y="316"/>
                                  </a:lnTo>
                                  <a:lnTo>
                                    <a:pt x="426" y="345"/>
                                  </a:lnTo>
                                  <a:lnTo>
                                    <a:pt x="408" y="396"/>
                                  </a:lnTo>
                                  <a:lnTo>
                                    <a:pt x="381" y="466"/>
                                  </a:lnTo>
                                  <a:lnTo>
                                    <a:pt x="345" y="547"/>
                                  </a:lnTo>
                                  <a:lnTo>
                                    <a:pt x="303" y="635"/>
                                  </a:lnTo>
                                  <a:lnTo>
                                    <a:pt x="257" y="725"/>
                                  </a:lnTo>
                                  <a:lnTo>
                                    <a:pt x="207" y="810"/>
                                  </a:lnTo>
                                  <a:lnTo>
                                    <a:pt x="157" y="886"/>
                                  </a:lnTo>
                                  <a:lnTo>
                                    <a:pt x="108" y="947"/>
                                  </a:lnTo>
                                  <a:lnTo>
                                    <a:pt x="61" y="988"/>
                                  </a:lnTo>
                                  <a:lnTo>
                                    <a:pt x="19" y="1002"/>
                                  </a:lnTo>
                                  <a:lnTo>
                                    <a:pt x="83" y="1002"/>
                                  </a:lnTo>
                                  <a:lnTo>
                                    <a:pt x="117" y="977"/>
                                  </a:lnTo>
                                  <a:lnTo>
                                    <a:pt x="164" y="926"/>
                                  </a:lnTo>
                                  <a:lnTo>
                                    <a:pt x="219" y="852"/>
                                  </a:lnTo>
                                  <a:lnTo>
                                    <a:pt x="281" y="751"/>
                                  </a:lnTo>
                                  <a:lnTo>
                                    <a:pt x="291" y="748"/>
                                  </a:lnTo>
                                  <a:lnTo>
                                    <a:pt x="281" y="748"/>
                                  </a:lnTo>
                                  <a:lnTo>
                                    <a:pt x="342" y="638"/>
                                  </a:lnTo>
                                  <a:lnTo>
                                    <a:pt x="386" y="549"/>
                                  </a:lnTo>
                                  <a:lnTo>
                                    <a:pt x="417" y="477"/>
                                  </a:lnTo>
                                  <a:lnTo>
                                    <a:pt x="437" y="420"/>
                                  </a:lnTo>
                                  <a:lnTo>
                                    <a:pt x="451" y="373"/>
                                  </a:lnTo>
                                  <a:lnTo>
                                    <a:pt x="487" y="373"/>
                                  </a:lnTo>
                                  <a:lnTo>
                                    <a:pt x="464" y="313"/>
                                  </a:lnTo>
                                  <a:lnTo>
                                    <a:pt x="472" y="260"/>
                                  </a:lnTo>
                                  <a:lnTo>
                                    <a:pt x="451" y="260"/>
                                  </a:lnTo>
                                  <a:lnTo>
                                    <a:pt x="439" y="215"/>
                                  </a:lnTo>
                                  <a:lnTo>
                                    <a:pt x="431" y="171"/>
                                  </a:lnTo>
                                  <a:lnTo>
                                    <a:pt x="427" y="130"/>
                                  </a:lnTo>
                                  <a:lnTo>
                                    <a:pt x="425" y="93"/>
                                  </a:lnTo>
                                  <a:lnTo>
                                    <a:pt x="426" y="78"/>
                                  </a:lnTo>
                                  <a:lnTo>
                                    <a:pt x="428" y="51"/>
                                  </a:lnTo>
                                  <a:lnTo>
                                    <a:pt x="434" y="24"/>
                                  </a:lnTo>
                                  <a:lnTo>
                                    <a:pt x="447" y="6"/>
                                  </a:lnTo>
                                  <a:lnTo>
                                    <a:pt x="472" y="6"/>
                                  </a:lnTo>
                                  <a:lnTo>
                                    <a:pt x="459" y="1"/>
                                  </a:lnTo>
                                  <a:lnTo>
                                    <a:pt x="432" y="0"/>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21"/>
                          <wps:cNvSpPr>
                            <a:spLocks/>
                          </wps:cNvSpPr>
                          <wps:spPr bwMode="auto">
                            <a:xfrm>
                              <a:off x="7784" y="-293"/>
                              <a:ext cx="1013" cy="1004"/>
                            </a:xfrm>
                            <a:custGeom>
                              <a:avLst/>
                              <a:gdLst>
                                <a:gd name="T0" fmla="*/ 1001 w 1013"/>
                                <a:gd name="T1" fmla="*/ 746 h 1004"/>
                                <a:gd name="T2" fmla="*/ 972 w 1013"/>
                                <a:gd name="T3" fmla="*/ 746 h 1004"/>
                                <a:gd name="T4" fmla="*/ 961 w 1013"/>
                                <a:gd name="T5" fmla="*/ 756 h 1004"/>
                                <a:gd name="T6" fmla="*/ 961 w 1013"/>
                                <a:gd name="T7" fmla="*/ 784 h 1004"/>
                                <a:gd name="T8" fmla="*/ 972 w 1013"/>
                                <a:gd name="T9" fmla="*/ 794 h 1004"/>
                                <a:gd name="T10" fmla="*/ 1001 w 1013"/>
                                <a:gd name="T11" fmla="*/ 794 h 1004"/>
                                <a:gd name="T12" fmla="*/ 1006 w 1013"/>
                                <a:gd name="T13" fmla="*/ 789 h 1004"/>
                                <a:gd name="T14" fmla="*/ 976 w 1013"/>
                                <a:gd name="T15" fmla="*/ 789 h 1004"/>
                                <a:gd name="T16" fmla="*/ 966 w 1013"/>
                                <a:gd name="T17" fmla="*/ 781 h 1004"/>
                                <a:gd name="T18" fmla="*/ 966 w 1013"/>
                                <a:gd name="T19" fmla="*/ 759 h 1004"/>
                                <a:gd name="T20" fmla="*/ 976 w 1013"/>
                                <a:gd name="T21" fmla="*/ 751 h 1004"/>
                                <a:gd name="T22" fmla="*/ 1006 w 1013"/>
                                <a:gd name="T23" fmla="*/ 751 h 1004"/>
                                <a:gd name="T24" fmla="*/ 1001 w 1013"/>
                                <a:gd name="T25" fmla="*/ 746 h 10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13" h="1004">
                                  <a:moveTo>
                                    <a:pt x="1001" y="746"/>
                                  </a:moveTo>
                                  <a:lnTo>
                                    <a:pt x="972" y="746"/>
                                  </a:lnTo>
                                  <a:lnTo>
                                    <a:pt x="961" y="756"/>
                                  </a:lnTo>
                                  <a:lnTo>
                                    <a:pt x="961" y="784"/>
                                  </a:lnTo>
                                  <a:lnTo>
                                    <a:pt x="972" y="794"/>
                                  </a:lnTo>
                                  <a:lnTo>
                                    <a:pt x="1001" y="794"/>
                                  </a:lnTo>
                                  <a:lnTo>
                                    <a:pt x="1006" y="789"/>
                                  </a:lnTo>
                                  <a:lnTo>
                                    <a:pt x="976" y="789"/>
                                  </a:lnTo>
                                  <a:lnTo>
                                    <a:pt x="966" y="781"/>
                                  </a:lnTo>
                                  <a:lnTo>
                                    <a:pt x="966" y="759"/>
                                  </a:lnTo>
                                  <a:lnTo>
                                    <a:pt x="976" y="751"/>
                                  </a:lnTo>
                                  <a:lnTo>
                                    <a:pt x="1006" y="751"/>
                                  </a:lnTo>
                                  <a:lnTo>
                                    <a:pt x="1001" y="746"/>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22"/>
                          <wps:cNvSpPr>
                            <a:spLocks/>
                          </wps:cNvSpPr>
                          <wps:spPr bwMode="auto">
                            <a:xfrm>
                              <a:off x="7784" y="-293"/>
                              <a:ext cx="1013" cy="1004"/>
                            </a:xfrm>
                            <a:custGeom>
                              <a:avLst/>
                              <a:gdLst>
                                <a:gd name="T0" fmla="*/ 1006 w 1013"/>
                                <a:gd name="T1" fmla="*/ 751 h 1004"/>
                                <a:gd name="T2" fmla="*/ 998 w 1013"/>
                                <a:gd name="T3" fmla="*/ 751 h 1004"/>
                                <a:gd name="T4" fmla="*/ 1005 w 1013"/>
                                <a:gd name="T5" fmla="*/ 759 h 1004"/>
                                <a:gd name="T6" fmla="*/ 1005 w 1013"/>
                                <a:gd name="T7" fmla="*/ 781 h 1004"/>
                                <a:gd name="T8" fmla="*/ 998 w 1013"/>
                                <a:gd name="T9" fmla="*/ 789 h 1004"/>
                                <a:gd name="T10" fmla="*/ 1006 w 1013"/>
                                <a:gd name="T11" fmla="*/ 789 h 1004"/>
                                <a:gd name="T12" fmla="*/ 1012 w 1013"/>
                                <a:gd name="T13" fmla="*/ 784 h 1004"/>
                                <a:gd name="T14" fmla="*/ 1012 w 1013"/>
                                <a:gd name="T15" fmla="*/ 756 h 1004"/>
                                <a:gd name="T16" fmla="*/ 1006 w 1013"/>
                                <a:gd name="T17" fmla="*/ 751 h 10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13" h="1004">
                                  <a:moveTo>
                                    <a:pt x="1006" y="751"/>
                                  </a:moveTo>
                                  <a:lnTo>
                                    <a:pt x="998" y="751"/>
                                  </a:lnTo>
                                  <a:lnTo>
                                    <a:pt x="1005" y="759"/>
                                  </a:lnTo>
                                  <a:lnTo>
                                    <a:pt x="1005" y="781"/>
                                  </a:lnTo>
                                  <a:lnTo>
                                    <a:pt x="998" y="789"/>
                                  </a:lnTo>
                                  <a:lnTo>
                                    <a:pt x="1006" y="789"/>
                                  </a:lnTo>
                                  <a:lnTo>
                                    <a:pt x="1012" y="784"/>
                                  </a:lnTo>
                                  <a:lnTo>
                                    <a:pt x="1012" y="756"/>
                                  </a:lnTo>
                                  <a:lnTo>
                                    <a:pt x="1006" y="751"/>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3"/>
                          <wps:cNvSpPr>
                            <a:spLocks/>
                          </wps:cNvSpPr>
                          <wps:spPr bwMode="auto">
                            <a:xfrm>
                              <a:off x="7784" y="-293"/>
                              <a:ext cx="1013" cy="1004"/>
                            </a:xfrm>
                            <a:custGeom>
                              <a:avLst/>
                              <a:gdLst>
                                <a:gd name="T0" fmla="*/ 993 w 1013"/>
                                <a:gd name="T1" fmla="*/ 754 h 1004"/>
                                <a:gd name="T2" fmla="*/ 977 w 1013"/>
                                <a:gd name="T3" fmla="*/ 754 h 1004"/>
                                <a:gd name="T4" fmla="*/ 977 w 1013"/>
                                <a:gd name="T5" fmla="*/ 784 h 1004"/>
                                <a:gd name="T6" fmla="*/ 982 w 1013"/>
                                <a:gd name="T7" fmla="*/ 784 h 1004"/>
                                <a:gd name="T8" fmla="*/ 982 w 1013"/>
                                <a:gd name="T9" fmla="*/ 773 h 1004"/>
                                <a:gd name="T10" fmla="*/ 995 w 1013"/>
                                <a:gd name="T11" fmla="*/ 773 h 1004"/>
                                <a:gd name="T12" fmla="*/ 994 w 1013"/>
                                <a:gd name="T13" fmla="*/ 771 h 1004"/>
                                <a:gd name="T14" fmla="*/ 991 w 1013"/>
                                <a:gd name="T15" fmla="*/ 770 h 1004"/>
                                <a:gd name="T16" fmla="*/ 997 w 1013"/>
                                <a:gd name="T17" fmla="*/ 768 h 1004"/>
                                <a:gd name="T18" fmla="*/ 982 w 1013"/>
                                <a:gd name="T19" fmla="*/ 768 h 1004"/>
                                <a:gd name="T20" fmla="*/ 982 w 1013"/>
                                <a:gd name="T21" fmla="*/ 760 h 1004"/>
                                <a:gd name="T22" fmla="*/ 997 w 1013"/>
                                <a:gd name="T23" fmla="*/ 760 h 1004"/>
                                <a:gd name="T24" fmla="*/ 996 w 1013"/>
                                <a:gd name="T25" fmla="*/ 758 h 1004"/>
                                <a:gd name="T26" fmla="*/ 993 w 1013"/>
                                <a:gd name="T27" fmla="*/ 754 h 10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13" h="1004">
                                  <a:moveTo>
                                    <a:pt x="993" y="754"/>
                                  </a:moveTo>
                                  <a:lnTo>
                                    <a:pt x="977" y="754"/>
                                  </a:lnTo>
                                  <a:lnTo>
                                    <a:pt x="977" y="784"/>
                                  </a:lnTo>
                                  <a:lnTo>
                                    <a:pt x="982" y="784"/>
                                  </a:lnTo>
                                  <a:lnTo>
                                    <a:pt x="982" y="773"/>
                                  </a:lnTo>
                                  <a:lnTo>
                                    <a:pt x="995" y="773"/>
                                  </a:lnTo>
                                  <a:lnTo>
                                    <a:pt x="994" y="771"/>
                                  </a:lnTo>
                                  <a:lnTo>
                                    <a:pt x="991" y="770"/>
                                  </a:lnTo>
                                  <a:lnTo>
                                    <a:pt x="997" y="768"/>
                                  </a:lnTo>
                                  <a:lnTo>
                                    <a:pt x="982" y="768"/>
                                  </a:lnTo>
                                  <a:lnTo>
                                    <a:pt x="982" y="760"/>
                                  </a:lnTo>
                                  <a:lnTo>
                                    <a:pt x="997" y="760"/>
                                  </a:lnTo>
                                  <a:lnTo>
                                    <a:pt x="996" y="758"/>
                                  </a:lnTo>
                                  <a:lnTo>
                                    <a:pt x="993" y="754"/>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4"/>
                          <wps:cNvSpPr>
                            <a:spLocks/>
                          </wps:cNvSpPr>
                          <wps:spPr bwMode="auto">
                            <a:xfrm>
                              <a:off x="7784" y="-293"/>
                              <a:ext cx="1013" cy="1004"/>
                            </a:xfrm>
                            <a:custGeom>
                              <a:avLst/>
                              <a:gdLst>
                                <a:gd name="T0" fmla="*/ 995 w 1013"/>
                                <a:gd name="T1" fmla="*/ 773 h 1004"/>
                                <a:gd name="T2" fmla="*/ 988 w 1013"/>
                                <a:gd name="T3" fmla="*/ 773 h 1004"/>
                                <a:gd name="T4" fmla="*/ 990 w 1013"/>
                                <a:gd name="T5" fmla="*/ 776 h 1004"/>
                                <a:gd name="T6" fmla="*/ 991 w 1013"/>
                                <a:gd name="T7" fmla="*/ 779 h 1004"/>
                                <a:gd name="T8" fmla="*/ 992 w 1013"/>
                                <a:gd name="T9" fmla="*/ 784 h 1004"/>
                                <a:gd name="T10" fmla="*/ 997 w 1013"/>
                                <a:gd name="T11" fmla="*/ 784 h 1004"/>
                                <a:gd name="T12" fmla="*/ 996 w 1013"/>
                                <a:gd name="T13" fmla="*/ 779 h 1004"/>
                                <a:gd name="T14" fmla="*/ 996 w 1013"/>
                                <a:gd name="T15" fmla="*/ 775 h 1004"/>
                                <a:gd name="T16" fmla="*/ 995 w 1013"/>
                                <a:gd name="T17" fmla="*/ 773 h 10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13" h="1004">
                                  <a:moveTo>
                                    <a:pt x="995" y="773"/>
                                  </a:moveTo>
                                  <a:lnTo>
                                    <a:pt x="988" y="773"/>
                                  </a:lnTo>
                                  <a:lnTo>
                                    <a:pt x="990" y="776"/>
                                  </a:lnTo>
                                  <a:lnTo>
                                    <a:pt x="991" y="779"/>
                                  </a:lnTo>
                                  <a:lnTo>
                                    <a:pt x="992" y="784"/>
                                  </a:lnTo>
                                  <a:lnTo>
                                    <a:pt x="997" y="784"/>
                                  </a:lnTo>
                                  <a:lnTo>
                                    <a:pt x="996" y="779"/>
                                  </a:lnTo>
                                  <a:lnTo>
                                    <a:pt x="996" y="775"/>
                                  </a:lnTo>
                                  <a:lnTo>
                                    <a:pt x="995" y="773"/>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5"/>
                          <wps:cNvSpPr>
                            <a:spLocks/>
                          </wps:cNvSpPr>
                          <wps:spPr bwMode="auto">
                            <a:xfrm>
                              <a:off x="7784" y="-293"/>
                              <a:ext cx="1013" cy="1004"/>
                            </a:xfrm>
                            <a:custGeom>
                              <a:avLst/>
                              <a:gdLst>
                                <a:gd name="T0" fmla="*/ 997 w 1013"/>
                                <a:gd name="T1" fmla="*/ 760 h 1004"/>
                                <a:gd name="T2" fmla="*/ 989 w 1013"/>
                                <a:gd name="T3" fmla="*/ 760 h 1004"/>
                                <a:gd name="T4" fmla="*/ 991 w 1013"/>
                                <a:gd name="T5" fmla="*/ 761 h 1004"/>
                                <a:gd name="T6" fmla="*/ 991 w 1013"/>
                                <a:gd name="T7" fmla="*/ 767 h 1004"/>
                                <a:gd name="T8" fmla="*/ 988 w 1013"/>
                                <a:gd name="T9" fmla="*/ 768 h 1004"/>
                                <a:gd name="T10" fmla="*/ 997 w 1013"/>
                                <a:gd name="T11" fmla="*/ 768 h 1004"/>
                                <a:gd name="T12" fmla="*/ 997 w 1013"/>
                                <a:gd name="T13" fmla="*/ 764 h 1004"/>
                                <a:gd name="T14" fmla="*/ 997 w 1013"/>
                                <a:gd name="T15" fmla="*/ 760 h 10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13" h="1004">
                                  <a:moveTo>
                                    <a:pt x="997" y="760"/>
                                  </a:moveTo>
                                  <a:lnTo>
                                    <a:pt x="989" y="760"/>
                                  </a:lnTo>
                                  <a:lnTo>
                                    <a:pt x="991" y="761"/>
                                  </a:lnTo>
                                  <a:lnTo>
                                    <a:pt x="991" y="767"/>
                                  </a:lnTo>
                                  <a:lnTo>
                                    <a:pt x="988" y="768"/>
                                  </a:lnTo>
                                  <a:lnTo>
                                    <a:pt x="997" y="768"/>
                                  </a:lnTo>
                                  <a:lnTo>
                                    <a:pt x="997" y="764"/>
                                  </a:lnTo>
                                  <a:lnTo>
                                    <a:pt x="997" y="760"/>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6"/>
                          <wps:cNvSpPr>
                            <a:spLocks/>
                          </wps:cNvSpPr>
                          <wps:spPr bwMode="auto">
                            <a:xfrm>
                              <a:off x="7784" y="-293"/>
                              <a:ext cx="1013" cy="1004"/>
                            </a:xfrm>
                            <a:custGeom>
                              <a:avLst/>
                              <a:gdLst>
                                <a:gd name="T0" fmla="*/ 487 w 1013"/>
                                <a:gd name="T1" fmla="*/ 373 h 1004"/>
                                <a:gd name="T2" fmla="*/ 451 w 1013"/>
                                <a:gd name="T3" fmla="*/ 373 h 1004"/>
                                <a:gd name="T4" fmla="*/ 507 w 1013"/>
                                <a:gd name="T5" fmla="*/ 484 h 1004"/>
                                <a:gd name="T6" fmla="*/ 564 w 1013"/>
                                <a:gd name="T7" fmla="*/ 560 h 1004"/>
                                <a:gd name="T8" fmla="*/ 618 w 1013"/>
                                <a:gd name="T9" fmla="*/ 609 h 1004"/>
                                <a:gd name="T10" fmla="*/ 662 w 1013"/>
                                <a:gd name="T11" fmla="*/ 637 h 1004"/>
                                <a:gd name="T12" fmla="*/ 589 w 1013"/>
                                <a:gd name="T13" fmla="*/ 652 h 1004"/>
                                <a:gd name="T14" fmla="*/ 512 w 1013"/>
                                <a:gd name="T15" fmla="*/ 670 h 1004"/>
                                <a:gd name="T16" fmla="*/ 434 w 1013"/>
                                <a:gd name="T17" fmla="*/ 692 h 1004"/>
                                <a:gd name="T18" fmla="*/ 357 w 1013"/>
                                <a:gd name="T19" fmla="*/ 718 h 1004"/>
                                <a:gd name="T20" fmla="*/ 281 w 1013"/>
                                <a:gd name="T21" fmla="*/ 748 h 1004"/>
                                <a:gd name="T22" fmla="*/ 291 w 1013"/>
                                <a:gd name="T23" fmla="*/ 748 h 1004"/>
                                <a:gd name="T24" fmla="*/ 357 w 1013"/>
                                <a:gd name="T25" fmla="*/ 727 h 1004"/>
                                <a:gd name="T26" fmla="*/ 440 w 1013"/>
                                <a:gd name="T27" fmla="*/ 706 h 1004"/>
                                <a:gd name="T28" fmla="*/ 526 w 1013"/>
                                <a:gd name="T29" fmla="*/ 688 h 1004"/>
                                <a:gd name="T30" fmla="*/ 614 w 1013"/>
                                <a:gd name="T31" fmla="*/ 674 h 1004"/>
                                <a:gd name="T32" fmla="*/ 700 w 1013"/>
                                <a:gd name="T33" fmla="*/ 663 h 1004"/>
                                <a:gd name="T34" fmla="*/ 778 w 1013"/>
                                <a:gd name="T35" fmla="*/ 663 h 1004"/>
                                <a:gd name="T36" fmla="*/ 761 w 1013"/>
                                <a:gd name="T37" fmla="*/ 656 h 1004"/>
                                <a:gd name="T38" fmla="*/ 831 w 1013"/>
                                <a:gd name="T39" fmla="*/ 653 h 1004"/>
                                <a:gd name="T40" fmla="*/ 991 w 1013"/>
                                <a:gd name="T41" fmla="*/ 653 h 1004"/>
                                <a:gd name="T42" fmla="*/ 964 w 1013"/>
                                <a:gd name="T43" fmla="*/ 638 h 1004"/>
                                <a:gd name="T44" fmla="*/ 925 w 1013"/>
                                <a:gd name="T45" fmla="*/ 630 h 1004"/>
                                <a:gd name="T46" fmla="*/ 716 w 1013"/>
                                <a:gd name="T47" fmla="*/ 630 h 1004"/>
                                <a:gd name="T48" fmla="*/ 692 w 1013"/>
                                <a:gd name="T49" fmla="*/ 617 h 1004"/>
                                <a:gd name="T50" fmla="*/ 668 w 1013"/>
                                <a:gd name="T51" fmla="*/ 602 h 1004"/>
                                <a:gd name="T52" fmla="*/ 645 w 1013"/>
                                <a:gd name="T53" fmla="*/ 586 h 1004"/>
                                <a:gd name="T54" fmla="*/ 623 w 1013"/>
                                <a:gd name="T55" fmla="*/ 570 h 1004"/>
                                <a:gd name="T56" fmla="*/ 572 w 1013"/>
                                <a:gd name="T57" fmla="*/ 518 h 1004"/>
                                <a:gd name="T58" fmla="*/ 528 w 1013"/>
                                <a:gd name="T59" fmla="*/ 456 h 1004"/>
                                <a:gd name="T60" fmla="*/ 492 w 1013"/>
                                <a:gd name="T61" fmla="*/ 386 h 1004"/>
                                <a:gd name="T62" fmla="*/ 487 w 1013"/>
                                <a:gd name="T63" fmla="*/ 373 h 10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013" h="1004">
                                  <a:moveTo>
                                    <a:pt x="487" y="373"/>
                                  </a:moveTo>
                                  <a:lnTo>
                                    <a:pt x="451" y="373"/>
                                  </a:lnTo>
                                  <a:lnTo>
                                    <a:pt x="507" y="484"/>
                                  </a:lnTo>
                                  <a:lnTo>
                                    <a:pt x="564" y="560"/>
                                  </a:lnTo>
                                  <a:lnTo>
                                    <a:pt x="618" y="609"/>
                                  </a:lnTo>
                                  <a:lnTo>
                                    <a:pt x="662" y="637"/>
                                  </a:lnTo>
                                  <a:lnTo>
                                    <a:pt x="589" y="652"/>
                                  </a:lnTo>
                                  <a:lnTo>
                                    <a:pt x="512" y="670"/>
                                  </a:lnTo>
                                  <a:lnTo>
                                    <a:pt x="434" y="692"/>
                                  </a:lnTo>
                                  <a:lnTo>
                                    <a:pt x="357" y="718"/>
                                  </a:lnTo>
                                  <a:lnTo>
                                    <a:pt x="281" y="748"/>
                                  </a:lnTo>
                                  <a:lnTo>
                                    <a:pt x="291" y="748"/>
                                  </a:lnTo>
                                  <a:lnTo>
                                    <a:pt x="357" y="727"/>
                                  </a:lnTo>
                                  <a:lnTo>
                                    <a:pt x="440" y="706"/>
                                  </a:lnTo>
                                  <a:lnTo>
                                    <a:pt x="526" y="688"/>
                                  </a:lnTo>
                                  <a:lnTo>
                                    <a:pt x="614" y="674"/>
                                  </a:lnTo>
                                  <a:lnTo>
                                    <a:pt x="700" y="663"/>
                                  </a:lnTo>
                                  <a:lnTo>
                                    <a:pt x="778" y="663"/>
                                  </a:lnTo>
                                  <a:lnTo>
                                    <a:pt x="761" y="656"/>
                                  </a:lnTo>
                                  <a:lnTo>
                                    <a:pt x="831" y="653"/>
                                  </a:lnTo>
                                  <a:lnTo>
                                    <a:pt x="991" y="653"/>
                                  </a:lnTo>
                                  <a:lnTo>
                                    <a:pt x="964" y="638"/>
                                  </a:lnTo>
                                  <a:lnTo>
                                    <a:pt x="925" y="630"/>
                                  </a:lnTo>
                                  <a:lnTo>
                                    <a:pt x="716" y="630"/>
                                  </a:lnTo>
                                  <a:lnTo>
                                    <a:pt x="692" y="617"/>
                                  </a:lnTo>
                                  <a:lnTo>
                                    <a:pt x="668" y="602"/>
                                  </a:lnTo>
                                  <a:lnTo>
                                    <a:pt x="645" y="586"/>
                                  </a:lnTo>
                                  <a:lnTo>
                                    <a:pt x="623" y="570"/>
                                  </a:lnTo>
                                  <a:lnTo>
                                    <a:pt x="572" y="518"/>
                                  </a:lnTo>
                                  <a:lnTo>
                                    <a:pt x="528" y="456"/>
                                  </a:lnTo>
                                  <a:lnTo>
                                    <a:pt x="492" y="386"/>
                                  </a:lnTo>
                                  <a:lnTo>
                                    <a:pt x="487" y="373"/>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7"/>
                          <wps:cNvSpPr>
                            <a:spLocks/>
                          </wps:cNvSpPr>
                          <wps:spPr bwMode="auto">
                            <a:xfrm>
                              <a:off x="7784" y="-293"/>
                              <a:ext cx="1013" cy="1004"/>
                            </a:xfrm>
                            <a:custGeom>
                              <a:avLst/>
                              <a:gdLst>
                                <a:gd name="T0" fmla="*/ 778 w 1013"/>
                                <a:gd name="T1" fmla="*/ 663 h 1004"/>
                                <a:gd name="T2" fmla="*/ 700 w 1013"/>
                                <a:gd name="T3" fmla="*/ 663 h 1004"/>
                                <a:gd name="T4" fmla="*/ 768 w 1013"/>
                                <a:gd name="T5" fmla="*/ 694 h 1004"/>
                                <a:gd name="T6" fmla="*/ 835 w 1013"/>
                                <a:gd name="T7" fmla="*/ 717 h 1004"/>
                                <a:gd name="T8" fmla="*/ 896 w 1013"/>
                                <a:gd name="T9" fmla="*/ 731 h 1004"/>
                                <a:gd name="T10" fmla="*/ 948 w 1013"/>
                                <a:gd name="T11" fmla="*/ 736 h 1004"/>
                                <a:gd name="T12" fmla="*/ 969 w 1013"/>
                                <a:gd name="T13" fmla="*/ 735 h 1004"/>
                                <a:gd name="T14" fmla="*/ 985 w 1013"/>
                                <a:gd name="T15" fmla="*/ 731 h 1004"/>
                                <a:gd name="T16" fmla="*/ 996 w 1013"/>
                                <a:gd name="T17" fmla="*/ 723 h 1004"/>
                                <a:gd name="T18" fmla="*/ 998 w 1013"/>
                                <a:gd name="T19" fmla="*/ 720 h 1004"/>
                                <a:gd name="T20" fmla="*/ 969 w 1013"/>
                                <a:gd name="T21" fmla="*/ 720 h 1004"/>
                                <a:gd name="T22" fmla="*/ 929 w 1013"/>
                                <a:gd name="T23" fmla="*/ 715 h 1004"/>
                                <a:gd name="T24" fmla="*/ 878 w 1013"/>
                                <a:gd name="T25" fmla="*/ 702 h 1004"/>
                                <a:gd name="T26" fmla="*/ 821 w 1013"/>
                                <a:gd name="T27" fmla="*/ 682 h 1004"/>
                                <a:gd name="T28" fmla="*/ 778 w 1013"/>
                                <a:gd name="T29" fmla="*/ 663 h 10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13" h="1004">
                                  <a:moveTo>
                                    <a:pt x="778" y="663"/>
                                  </a:moveTo>
                                  <a:lnTo>
                                    <a:pt x="700" y="663"/>
                                  </a:lnTo>
                                  <a:lnTo>
                                    <a:pt x="768" y="694"/>
                                  </a:lnTo>
                                  <a:lnTo>
                                    <a:pt x="835" y="717"/>
                                  </a:lnTo>
                                  <a:lnTo>
                                    <a:pt x="896" y="731"/>
                                  </a:lnTo>
                                  <a:lnTo>
                                    <a:pt x="948" y="736"/>
                                  </a:lnTo>
                                  <a:lnTo>
                                    <a:pt x="969" y="735"/>
                                  </a:lnTo>
                                  <a:lnTo>
                                    <a:pt x="985" y="731"/>
                                  </a:lnTo>
                                  <a:lnTo>
                                    <a:pt x="996" y="723"/>
                                  </a:lnTo>
                                  <a:lnTo>
                                    <a:pt x="998" y="720"/>
                                  </a:lnTo>
                                  <a:lnTo>
                                    <a:pt x="969" y="720"/>
                                  </a:lnTo>
                                  <a:lnTo>
                                    <a:pt x="929" y="715"/>
                                  </a:lnTo>
                                  <a:lnTo>
                                    <a:pt x="878" y="702"/>
                                  </a:lnTo>
                                  <a:lnTo>
                                    <a:pt x="821" y="682"/>
                                  </a:lnTo>
                                  <a:lnTo>
                                    <a:pt x="778" y="663"/>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28"/>
                          <wps:cNvSpPr>
                            <a:spLocks/>
                          </wps:cNvSpPr>
                          <wps:spPr bwMode="auto">
                            <a:xfrm>
                              <a:off x="7784" y="-293"/>
                              <a:ext cx="1013" cy="1004"/>
                            </a:xfrm>
                            <a:custGeom>
                              <a:avLst/>
                              <a:gdLst>
                                <a:gd name="T0" fmla="*/ 1001 w 1013"/>
                                <a:gd name="T1" fmla="*/ 713 h 1004"/>
                                <a:gd name="T2" fmla="*/ 994 w 1013"/>
                                <a:gd name="T3" fmla="*/ 716 h 1004"/>
                                <a:gd name="T4" fmla="*/ 983 w 1013"/>
                                <a:gd name="T5" fmla="*/ 720 h 1004"/>
                                <a:gd name="T6" fmla="*/ 998 w 1013"/>
                                <a:gd name="T7" fmla="*/ 720 h 1004"/>
                                <a:gd name="T8" fmla="*/ 1001 w 1013"/>
                                <a:gd name="T9" fmla="*/ 713 h 1004"/>
                              </a:gdLst>
                              <a:ahLst/>
                              <a:cxnLst>
                                <a:cxn ang="0">
                                  <a:pos x="T0" y="T1"/>
                                </a:cxn>
                                <a:cxn ang="0">
                                  <a:pos x="T2" y="T3"/>
                                </a:cxn>
                                <a:cxn ang="0">
                                  <a:pos x="T4" y="T5"/>
                                </a:cxn>
                                <a:cxn ang="0">
                                  <a:pos x="T6" y="T7"/>
                                </a:cxn>
                                <a:cxn ang="0">
                                  <a:pos x="T8" y="T9"/>
                                </a:cxn>
                              </a:cxnLst>
                              <a:rect l="0" t="0" r="r" b="b"/>
                              <a:pathLst>
                                <a:path w="1013" h="1004">
                                  <a:moveTo>
                                    <a:pt x="1001" y="713"/>
                                  </a:moveTo>
                                  <a:lnTo>
                                    <a:pt x="994" y="716"/>
                                  </a:lnTo>
                                  <a:lnTo>
                                    <a:pt x="983" y="720"/>
                                  </a:lnTo>
                                  <a:lnTo>
                                    <a:pt x="998" y="720"/>
                                  </a:lnTo>
                                  <a:lnTo>
                                    <a:pt x="1001" y="713"/>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29"/>
                          <wps:cNvSpPr>
                            <a:spLocks/>
                          </wps:cNvSpPr>
                          <wps:spPr bwMode="auto">
                            <a:xfrm>
                              <a:off x="7784" y="-293"/>
                              <a:ext cx="1013" cy="1004"/>
                            </a:xfrm>
                            <a:custGeom>
                              <a:avLst/>
                              <a:gdLst>
                                <a:gd name="T0" fmla="*/ 991 w 1013"/>
                                <a:gd name="T1" fmla="*/ 653 h 1004"/>
                                <a:gd name="T2" fmla="*/ 831 w 1013"/>
                                <a:gd name="T3" fmla="*/ 653 h 1004"/>
                                <a:gd name="T4" fmla="*/ 912 w 1013"/>
                                <a:gd name="T5" fmla="*/ 655 h 1004"/>
                                <a:gd name="T6" fmla="*/ 979 w 1013"/>
                                <a:gd name="T7" fmla="*/ 669 h 1004"/>
                                <a:gd name="T8" fmla="*/ 1005 w 1013"/>
                                <a:gd name="T9" fmla="*/ 701 h 1004"/>
                                <a:gd name="T10" fmla="*/ 1009 w 1013"/>
                                <a:gd name="T11" fmla="*/ 694 h 1004"/>
                                <a:gd name="T12" fmla="*/ 1012 w 1013"/>
                                <a:gd name="T13" fmla="*/ 691 h 1004"/>
                                <a:gd name="T14" fmla="*/ 1012 w 1013"/>
                                <a:gd name="T15" fmla="*/ 684 h 1004"/>
                                <a:gd name="T16" fmla="*/ 999 w 1013"/>
                                <a:gd name="T17" fmla="*/ 657 h 1004"/>
                                <a:gd name="T18" fmla="*/ 991 w 1013"/>
                                <a:gd name="T19" fmla="*/ 653 h 10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13" h="1004">
                                  <a:moveTo>
                                    <a:pt x="991" y="653"/>
                                  </a:moveTo>
                                  <a:lnTo>
                                    <a:pt x="831" y="653"/>
                                  </a:lnTo>
                                  <a:lnTo>
                                    <a:pt x="912" y="655"/>
                                  </a:lnTo>
                                  <a:lnTo>
                                    <a:pt x="979" y="669"/>
                                  </a:lnTo>
                                  <a:lnTo>
                                    <a:pt x="1005" y="701"/>
                                  </a:lnTo>
                                  <a:lnTo>
                                    <a:pt x="1009" y="694"/>
                                  </a:lnTo>
                                  <a:lnTo>
                                    <a:pt x="1012" y="691"/>
                                  </a:lnTo>
                                  <a:lnTo>
                                    <a:pt x="1012" y="684"/>
                                  </a:lnTo>
                                  <a:lnTo>
                                    <a:pt x="999" y="657"/>
                                  </a:lnTo>
                                  <a:lnTo>
                                    <a:pt x="991" y="653"/>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30"/>
                          <wps:cNvSpPr>
                            <a:spLocks/>
                          </wps:cNvSpPr>
                          <wps:spPr bwMode="auto">
                            <a:xfrm>
                              <a:off x="7784" y="-293"/>
                              <a:ext cx="1013" cy="1004"/>
                            </a:xfrm>
                            <a:custGeom>
                              <a:avLst/>
                              <a:gdLst>
                                <a:gd name="T0" fmla="*/ 839 w 1013"/>
                                <a:gd name="T1" fmla="*/ 623 h 1004"/>
                                <a:gd name="T2" fmla="*/ 812 w 1013"/>
                                <a:gd name="T3" fmla="*/ 624 h 1004"/>
                                <a:gd name="T4" fmla="*/ 782 w 1013"/>
                                <a:gd name="T5" fmla="*/ 626 h 1004"/>
                                <a:gd name="T6" fmla="*/ 716 w 1013"/>
                                <a:gd name="T7" fmla="*/ 630 h 1004"/>
                                <a:gd name="T8" fmla="*/ 925 w 1013"/>
                                <a:gd name="T9" fmla="*/ 630 h 1004"/>
                                <a:gd name="T10" fmla="*/ 909 w 1013"/>
                                <a:gd name="T11" fmla="*/ 627 h 1004"/>
                                <a:gd name="T12" fmla="*/ 839 w 1013"/>
                                <a:gd name="T13" fmla="*/ 623 h 1004"/>
                              </a:gdLst>
                              <a:ahLst/>
                              <a:cxnLst>
                                <a:cxn ang="0">
                                  <a:pos x="T0" y="T1"/>
                                </a:cxn>
                                <a:cxn ang="0">
                                  <a:pos x="T2" y="T3"/>
                                </a:cxn>
                                <a:cxn ang="0">
                                  <a:pos x="T4" y="T5"/>
                                </a:cxn>
                                <a:cxn ang="0">
                                  <a:pos x="T6" y="T7"/>
                                </a:cxn>
                                <a:cxn ang="0">
                                  <a:pos x="T8" y="T9"/>
                                </a:cxn>
                                <a:cxn ang="0">
                                  <a:pos x="T10" y="T11"/>
                                </a:cxn>
                                <a:cxn ang="0">
                                  <a:pos x="T12" y="T13"/>
                                </a:cxn>
                              </a:cxnLst>
                              <a:rect l="0" t="0" r="r" b="b"/>
                              <a:pathLst>
                                <a:path w="1013" h="1004">
                                  <a:moveTo>
                                    <a:pt x="839" y="623"/>
                                  </a:moveTo>
                                  <a:lnTo>
                                    <a:pt x="812" y="624"/>
                                  </a:lnTo>
                                  <a:lnTo>
                                    <a:pt x="782" y="626"/>
                                  </a:lnTo>
                                  <a:lnTo>
                                    <a:pt x="716" y="630"/>
                                  </a:lnTo>
                                  <a:lnTo>
                                    <a:pt x="925" y="630"/>
                                  </a:lnTo>
                                  <a:lnTo>
                                    <a:pt x="909" y="627"/>
                                  </a:lnTo>
                                  <a:lnTo>
                                    <a:pt x="839" y="623"/>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31"/>
                          <wps:cNvSpPr>
                            <a:spLocks/>
                          </wps:cNvSpPr>
                          <wps:spPr bwMode="auto">
                            <a:xfrm>
                              <a:off x="7784" y="-293"/>
                              <a:ext cx="1013" cy="1004"/>
                            </a:xfrm>
                            <a:custGeom>
                              <a:avLst/>
                              <a:gdLst>
                                <a:gd name="T0" fmla="*/ 482 w 1013"/>
                                <a:gd name="T1" fmla="*/ 84 h 1004"/>
                                <a:gd name="T2" fmla="*/ 476 w 1013"/>
                                <a:gd name="T3" fmla="*/ 114 h 1004"/>
                                <a:gd name="T4" fmla="*/ 470 w 1013"/>
                                <a:gd name="T5" fmla="*/ 154 h 1004"/>
                                <a:gd name="T6" fmla="*/ 462 w 1013"/>
                                <a:gd name="T7" fmla="*/ 202 h 1004"/>
                                <a:gd name="T8" fmla="*/ 451 w 1013"/>
                                <a:gd name="T9" fmla="*/ 260 h 1004"/>
                                <a:gd name="T10" fmla="*/ 472 w 1013"/>
                                <a:gd name="T11" fmla="*/ 260 h 1004"/>
                                <a:gd name="T12" fmla="*/ 473 w 1013"/>
                                <a:gd name="T13" fmla="*/ 254 h 1004"/>
                                <a:gd name="T14" fmla="*/ 477 w 1013"/>
                                <a:gd name="T15" fmla="*/ 197 h 1004"/>
                                <a:gd name="T16" fmla="*/ 480 w 1013"/>
                                <a:gd name="T17" fmla="*/ 141 h 1004"/>
                                <a:gd name="T18" fmla="*/ 482 w 1013"/>
                                <a:gd name="T19" fmla="*/ 84 h 10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13" h="1004">
                                  <a:moveTo>
                                    <a:pt x="482" y="84"/>
                                  </a:moveTo>
                                  <a:lnTo>
                                    <a:pt x="476" y="114"/>
                                  </a:lnTo>
                                  <a:lnTo>
                                    <a:pt x="470" y="154"/>
                                  </a:lnTo>
                                  <a:lnTo>
                                    <a:pt x="462" y="202"/>
                                  </a:lnTo>
                                  <a:lnTo>
                                    <a:pt x="451" y="260"/>
                                  </a:lnTo>
                                  <a:lnTo>
                                    <a:pt x="472" y="260"/>
                                  </a:lnTo>
                                  <a:lnTo>
                                    <a:pt x="473" y="254"/>
                                  </a:lnTo>
                                  <a:lnTo>
                                    <a:pt x="477" y="197"/>
                                  </a:lnTo>
                                  <a:lnTo>
                                    <a:pt x="480" y="141"/>
                                  </a:lnTo>
                                  <a:lnTo>
                                    <a:pt x="482" y="84"/>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2"/>
                          <wps:cNvSpPr>
                            <a:spLocks/>
                          </wps:cNvSpPr>
                          <wps:spPr bwMode="auto">
                            <a:xfrm>
                              <a:off x="7784" y="-293"/>
                              <a:ext cx="1013" cy="1004"/>
                            </a:xfrm>
                            <a:custGeom>
                              <a:avLst/>
                              <a:gdLst>
                                <a:gd name="T0" fmla="*/ 472 w 1013"/>
                                <a:gd name="T1" fmla="*/ 6 h 1004"/>
                                <a:gd name="T2" fmla="*/ 447 w 1013"/>
                                <a:gd name="T3" fmla="*/ 6 h 1004"/>
                                <a:gd name="T4" fmla="*/ 458 w 1013"/>
                                <a:gd name="T5" fmla="*/ 13 h 1004"/>
                                <a:gd name="T6" fmla="*/ 469 w 1013"/>
                                <a:gd name="T7" fmla="*/ 24 h 1004"/>
                                <a:gd name="T8" fmla="*/ 477 w 1013"/>
                                <a:gd name="T9" fmla="*/ 41 h 1004"/>
                                <a:gd name="T10" fmla="*/ 482 w 1013"/>
                                <a:gd name="T11" fmla="*/ 65 h 1004"/>
                                <a:gd name="T12" fmla="*/ 486 w 1013"/>
                                <a:gd name="T13" fmla="*/ 27 h 1004"/>
                                <a:gd name="T14" fmla="*/ 477 w 1013"/>
                                <a:gd name="T15" fmla="*/ 8 h 1004"/>
                                <a:gd name="T16" fmla="*/ 472 w 1013"/>
                                <a:gd name="T17" fmla="*/ 6 h 10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13" h="1004">
                                  <a:moveTo>
                                    <a:pt x="472" y="6"/>
                                  </a:moveTo>
                                  <a:lnTo>
                                    <a:pt x="447" y="6"/>
                                  </a:lnTo>
                                  <a:lnTo>
                                    <a:pt x="458" y="13"/>
                                  </a:lnTo>
                                  <a:lnTo>
                                    <a:pt x="469" y="24"/>
                                  </a:lnTo>
                                  <a:lnTo>
                                    <a:pt x="477" y="41"/>
                                  </a:lnTo>
                                  <a:lnTo>
                                    <a:pt x="482" y="65"/>
                                  </a:lnTo>
                                  <a:lnTo>
                                    <a:pt x="486" y="27"/>
                                  </a:lnTo>
                                  <a:lnTo>
                                    <a:pt x="477" y="8"/>
                                  </a:lnTo>
                                  <a:lnTo>
                                    <a:pt x="472" y="6"/>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5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087" y="-274"/>
                            <a:ext cx="1200"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CC2CF21" id="Group 17" o:spid="_x0000_s1026" style="position:absolute;margin-left:354.3pt;margin-top:-14.65pt;width:85.55pt;height:50.2pt;z-index:-251664384;mso-position-horizontal-relative:page" coordorigin="7086,-293" coordsize="1711,10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" o:allowincell="f">
                <v:group id="Group 18" o:spid="_x0000_s1027" style="position:absolute;left:7784;top:-293;width:1013;height:1004" coordorigin="7784,-293" coordsize="1013,1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19" o:spid="_x0000_s1028" style="position:absolute;left:7784;top:-293;width:1013;height:1004;visibility:visible;mso-wrap-style:square;v-text-anchor:top" coordsize="1013,1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KyoMIA&#10;AADbAAAADwAAAGRycy9kb3ducmV2LnhtbESPT2sCMRTE7wW/Q3gFbzXpCqJbo4go9ubfg8fH5nWz&#10;uHlZNlFXP30jFHocZuY3zHTeuVrcqA2VZw2fAwWCuPCm4lLD6bj+GIMIEdlg7Zk0PCjAfNZ7m2Ju&#10;/J33dDvEUiQIhxw12BibXMpQWHIYBr4hTt6Pbx3GJNtSmhbvCe5qmSk1kg4rTgsWG1paKi6Hq9Ow&#10;3Z6HKpvsNjWpld9MrHs+npnW/fdu8QUiUhf/w3/tb6NhOILXl/QD5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UrKgwgAAANsAAAAPAAAAAAAAAAAAAAAAAJgCAABkcnMvZG93&#10;bnJldi54bWxQSwUGAAAAAAQABAD1AAAAhwMAAAAA&#10;" path="m182,792l94,849,38,905,8,953,,988r6,13l12,1004r68,l83,1002r-64,l28,965,61,912r53,-60l182,792xe" fillcolor="#ffd8d8" stroked="f">
                    <v:path arrowok="t" o:connecttype="custom" o:connectlocs="182,792;94,849;38,905;8,953;0,988;6,1001;12,1004;80,1004;83,1002;19,1002;28,965;61,912;114,852;182,792" o:connectangles="0,0,0,0,0,0,0,0,0,0,0,0,0,0"/>
                  </v:shape>
                  <v:shape id="Freeform 20" o:spid="_x0000_s1029" style="position:absolute;left:7784;top:-293;width:1013;height:1004;visibility:visible;mso-wrap-style:square;v-text-anchor:top" coordsize="1013,1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4XO8MA&#10;AADbAAAADwAAAGRycy9kb3ducmV2LnhtbESPQWsCMRSE7wX/Q3iCN01cQetqlFIUvVltDz0+Ns/N&#10;4uZl2URd/fVNodDjMDPfMMt152pxozZUnjWMRwoEceFNxaWGr8/t8BVEiMgGa8+k4UEB1qveyxJz&#10;4+98pNspliJBOOSowcbY5FKGwpLDMPINcfLOvnUYk2xLaVq8J7irZabUVDqsOC1YbOjdUnE5XZ2G&#10;w+F7orL5x64mtfG7uXXPxzPTetDv3hYgInXxP/zX3hsNkxn8fk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4XO8MAAADbAAAADwAAAAAAAAAAAAAAAACYAgAAZHJzL2Rv&#10;d25yZXYueG1sUEsFBgAAAAAEAAQA9QAAAIgDAAAAAA==&#10;" path="m432,l412,13,402,44r-4,36l397,105r1,22l400,152r3,26l408,205r5,27l418,259r7,29l432,316r-6,29l408,396r-27,70l345,547r-42,88l257,725r-50,85l157,886r-49,61l61,988r-42,14l83,1002r34,-25l164,926r55,-74l281,751r10,-3l281,748,342,638r44,-89l417,477r20,-57l451,373r36,l464,313r8,-53l451,260,439,215r-8,-44l427,130,425,93r1,-15l428,51r6,-27l447,6r25,l459,1,432,xe" fillcolor="#ffd8d8" stroked="f">
                    <v:path arrowok="t" o:connecttype="custom" o:connectlocs="432,0;412,13;402,44;398,80;397,105;398,127;400,152;403,178;408,205;413,232;418,259;425,288;432,316;426,345;408,396;381,466;345,547;303,635;257,725;207,810;157,886;108,947;61,988;19,1002;83,1002;117,977;164,926;219,852;281,751;291,748;281,748;342,638;386,549;417,477;437,420;451,373;487,373;464,313;472,260;451,260;439,215;431,171;427,130;425,93;426,78;428,51;434,24;447,6;472,6;459,1;432,0" o:connectangles="0,0,0,0,0,0,0,0,0,0,0,0,0,0,0,0,0,0,0,0,0,0,0,0,0,0,0,0,0,0,0,0,0,0,0,0,0,0,0,0,0,0,0,0,0,0,0,0,0,0,0"/>
                  </v:shape>
                  <v:shape id="Freeform 21" o:spid="_x0000_s1030" style="position:absolute;left:7784;top:-293;width:1013;height:1004;visibility:visible;mso-wrap-style:square;v-text-anchor:top" coordsize="1013,1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GDScEA&#10;AADbAAAADwAAAGRycy9kb3ducmV2LnhtbERPz2vCMBS+C/sfwhvsZpNVEO2aljEc7ubUHXZ8NG9N&#10;WfNSmqjVv345CDt+fL/LenK9ONMYOs8anjMFgrjxpuNWw9fxfb4CESKywd4zabhSgLp6mJVYGH/h&#10;PZ0PsRUphEOBGmyMQyFlaCw5DJkfiBP340eHMcGxlWbESwp3vcyVWkqHHacGiwO9WWp+DyenYbf7&#10;Xqh8/bntSW38dm3d7XrLtX56nF5fQESa4r/47v4wGhZpbPqSfoCs/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Bg0nBAAAA2wAAAA8AAAAAAAAAAAAAAAAAmAIAAGRycy9kb3du&#10;cmV2LnhtbFBLBQYAAAAABAAEAPUAAACGAwAAAAA=&#10;" path="m1001,746r-29,l961,756r,28l972,794r29,l1006,789r-30,l966,781r,-22l976,751r30,l1001,746xe" fillcolor="#ffd8d8" stroked="f">
                    <v:path arrowok="t" o:connecttype="custom" o:connectlocs="1001,746;972,746;961,756;961,784;972,794;1001,794;1006,789;976,789;966,781;966,759;976,751;1006,751;1001,746" o:connectangles="0,0,0,0,0,0,0,0,0,0,0,0,0"/>
                  </v:shape>
                  <v:shape id="Freeform 22" o:spid="_x0000_s1031" style="position:absolute;left:7784;top:-293;width:1013;height:1004;visibility:visible;mso-wrap-style:square;v-text-anchor:top" coordsize="1013,1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0m0sMA&#10;AADbAAAADwAAAGRycy9kb3ducmV2LnhtbESPQWsCMRSE7wX/Q3hCbzXpCtJdjVJEsTet7cHjY/Pc&#10;LG5elk3U1V9vhEKPw8x8w8wWvWvEhbpQe9bwPlIgiEtvaq40/P6s3z5AhIhssPFMGm4UYDEfvMyw&#10;MP7K33TZx0okCIcCNdgY20LKUFpyGEa+JU7e0XcOY5JdJU2H1wR3jcyUmkiHNacFiy0tLZWn/dlp&#10;2G4PY5Xlu01DauU3uXX32z3T+nXYf05BROrjf/iv/WU0jHN4fk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0m0sMAAADbAAAADwAAAAAAAAAAAAAAAACYAgAAZHJzL2Rv&#10;d25yZXYueG1sUEsFBgAAAAAEAAQA9QAAAIgDAAAAAA==&#10;" path="m1006,751r-8,l1005,759r,22l998,789r8,l1012,784r,-28l1006,751xe" fillcolor="#ffd8d8" stroked="f">
                    <v:path arrowok="t" o:connecttype="custom" o:connectlocs="1006,751;998,751;1005,759;1005,781;998,789;1006,789;1012,784;1012,756;1006,751" o:connectangles="0,0,0,0,0,0,0,0,0"/>
                  </v:shape>
                  <v:shape id="Freeform 23" o:spid="_x0000_s1032" style="position:absolute;left:7784;top:-293;width:1013;height:1004;visibility:visible;mso-wrap-style:square;v-text-anchor:top" coordsize="1013,1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H8MsAA&#10;AADbAAAADwAAAGRycy9kb3ducmV2LnhtbERPz2vCMBS+C/4P4Qm7aWInY1ajiGy4m7Pz4PHRPJti&#10;81KaTKt/vTkMdvz4fi/XvWvElbpQe9YwnSgQxKU3NVcajj+f43cQISIbbDyThjsFWK+GgyXmxt/4&#10;QNciViKFcMhRg42xzaUMpSWHYeJb4sSdfecwJthV0nR4S+GukZlSb9JhzanBYktbS+Wl+HUa9vvT&#10;q8rm37uG1Iffza173B+Z1i+jfrMAEamP/+I/95fRMEvr05f0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fH8MsAAAADbAAAADwAAAAAAAAAAAAAAAACYAgAAZHJzL2Rvd25y&#10;ZXYueG1sUEsFBgAAAAAEAAQA9QAAAIUDAAAAAA==&#10;" path="m993,754r-16,l977,784r5,l982,773r13,l994,771r-3,-1l997,768r-15,l982,760r15,l996,758r-3,-4xe" fillcolor="#ffd8d8" stroked="f">
                    <v:path arrowok="t" o:connecttype="custom" o:connectlocs="993,754;977,754;977,784;982,784;982,773;995,773;994,771;991,770;997,768;982,768;982,760;997,760;996,758;993,754" o:connectangles="0,0,0,0,0,0,0,0,0,0,0,0,0,0"/>
                  </v:shape>
                  <v:shape id="Freeform 24" o:spid="_x0000_s1033" style="position:absolute;left:7784;top:-293;width:1013;height:1004;visibility:visible;mso-wrap-style:square;v-text-anchor:top" coordsize="1013,1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1ZqcMA&#10;AADbAAAADwAAAGRycy9kb3ducmV2LnhtbESPQWsCMRSE7wX/Q3gFb5q4iuhqFBGL3qzaQ4+PzXOz&#10;dPOybFJd/fVNodDjMDPfMMt152pxozZUnjWMhgoEceFNxaWGj8vbYAYiRGSDtWfS8KAA61XvZYm5&#10;8Xc+0e0cS5EgHHLUYGNscilDYclhGPqGOHlX3zqMSbalNC3eE9zVMlNqKh1WnBYsNrS1VHydv52G&#10;4/FzrLL5+74mtfP7uXXPxzPTuv/abRYgInXxP/zXPhgNkxH8fk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1ZqcMAAADbAAAADwAAAAAAAAAAAAAAAACYAgAAZHJzL2Rv&#10;d25yZXYueG1sUEsFBgAAAAAEAAQA9QAAAIgDAAAAAA==&#10;" path="m995,773r-7,l990,776r1,3l992,784r5,l996,779r,-4l995,773xe" fillcolor="#ffd8d8" stroked="f">
                    <v:path arrowok="t" o:connecttype="custom" o:connectlocs="995,773;988,773;990,776;991,779;992,784;997,784;996,779;996,775;995,773" o:connectangles="0,0,0,0,0,0,0,0,0"/>
                  </v:shape>
                  <v:shape id="Freeform 25" o:spid="_x0000_s1034" style="position:absolute;left:7784;top:-293;width:1013;height:1004;visibility:visible;mso-wrap-style:square;v-text-anchor:top" coordsize="1013,1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H3sQA&#10;AADbAAAADwAAAGRycy9kb3ducmV2LnhtbESPQWsCMRSE74X+h/AK3jTpWkRXs1LEYm9W24PHx+a5&#10;Wdy8LJvUXf31TaHQ4zAz3zCr9eAacaUu1J41PE8UCOLSm5orDV+fb+M5iBCRDTaeScONAqyLx4cV&#10;5sb3fKDrMVYiQTjkqMHG2OZShtKSwzDxLXHyzr5zGJPsKmk67BPcNTJTaiYd1pwWLLa0sVRejt9O&#10;w35/mqps8bFrSG39bmHd/XbPtB49Da9LEJGG+B/+a78bDS8Z/H5JP0A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vx97EAAAA2wAAAA8AAAAAAAAAAAAAAAAAmAIAAGRycy9k&#10;b3ducmV2LnhtbFBLBQYAAAAABAAEAPUAAACJAwAAAAA=&#10;" path="m997,760r-8,l991,761r,6l988,768r9,l997,764r,-4xe" fillcolor="#ffd8d8" stroked="f">
                    <v:path arrowok="t" o:connecttype="custom" o:connectlocs="997,760;989,760;991,761;991,767;988,768;997,768;997,764;997,760" o:connectangles="0,0,0,0,0,0,0,0"/>
                  </v:shape>
                  <v:shape id="Freeform 26" o:spid="_x0000_s1035" style="position:absolute;left:7784;top:-293;width:1013;height:1004;visibility:visible;mso-wrap-style:square;v-text-anchor:top" coordsize="1013,1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NiRcMA&#10;AADbAAAADwAAAGRycy9kb3ducmV2LnhtbESPQWsCMRSE7wX/Q3iCN01cRepqlFIUvVltDz0+Ns/N&#10;4uZl2URd/fVNodDjMDPfMMt152pxozZUnjWMRwoEceFNxaWGr8/t8BVEiMgGa8+k4UEB1qveyxJz&#10;4+98pNspliJBOOSowcbY5FKGwpLDMPINcfLOvnUYk2xLaVq8J7irZabUTDqsOC1YbOjdUnE5XZ2G&#10;w+F7orL5x64mtfG7uXXPxzPTetDv3hYgInXxP/zX3hsN0wn8fk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NiRcMAAADbAAAADwAAAAAAAAAAAAAAAACYAgAAZHJzL2Rv&#10;d25yZXYueG1sUEsFBgAAAAAEAAQA9QAAAIgDAAAAAA==&#10;" path="m487,373r-36,l507,484r57,76l618,609r44,28l589,652r-77,18l434,692r-77,26l281,748r10,l357,727r83,-21l526,688r88,-14l700,663r78,l761,656r70,-3l991,653,964,638r-39,-8l716,630,692,617,668,602,645,586,623,570,572,518,528,456,492,386r-5,-13xe" fillcolor="#ffd8d8" stroked="f">
                    <v:path arrowok="t" o:connecttype="custom" o:connectlocs="487,373;451,373;507,484;564,560;618,609;662,637;589,652;512,670;434,692;357,718;281,748;291,748;357,727;440,706;526,688;614,674;700,663;778,663;761,656;831,653;991,653;964,638;925,630;716,630;692,617;668,602;645,586;623,570;572,518;528,456;492,386;487,373" o:connectangles="0,0,0,0,0,0,0,0,0,0,0,0,0,0,0,0,0,0,0,0,0,0,0,0,0,0,0,0,0,0,0,0"/>
                  </v:shape>
                  <v:shape id="Freeform 27" o:spid="_x0000_s1036" style="position:absolute;left:7784;top:-293;width:1013;height:1004;visibility:visible;mso-wrap-style:square;v-text-anchor:top" coordsize="1013,1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r6McMA&#10;AADbAAAADwAAAGRycy9kb3ducmV2LnhtbESPT2sCMRTE7wW/Q3iCt5q4SqmrUUpR9Oaf9tDjY/Pc&#10;LG5elk3U1U/fFIQeh5n5DTNfdq4WV2pD5VnDaKhAEBfeVFxq+P5av76DCBHZYO2ZNNwpwHLRe5lj&#10;bvyND3Q9xlIkCIccNdgYm1zKUFhyGIa+IU7eybcOY5JtKU2LtwR3tcyUepMOK04LFhv6tFScjxen&#10;Ybf7Gatsut/UpFZ+M7XucX9kWg/63ccMRKQu/oef7a3RMJnA35f0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r6McMAAADbAAAADwAAAAAAAAAAAAAAAACYAgAAZHJzL2Rv&#10;d25yZXYueG1sUEsFBgAAAAAEAAQA9QAAAIgDAAAAAA==&#10;" path="m778,663r-78,l768,694r67,23l896,731r52,5l969,735r16,-4l996,723r2,-3l969,720r-40,-5l878,702,821,682,778,663xe" fillcolor="#ffd8d8" stroked="f">
                    <v:path arrowok="t" o:connecttype="custom" o:connectlocs="778,663;700,663;768,694;835,717;896,731;948,736;969,735;985,731;996,723;998,720;969,720;929,715;878,702;821,682;778,663" o:connectangles="0,0,0,0,0,0,0,0,0,0,0,0,0,0,0"/>
                  </v:shape>
                  <v:shape id="Freeform 28" o:spid="_x0000_s1037" style="position:absolute;left:7784;top:-293;width:1013;height:1004;visibility:visible;mso-wrap-style:square;v-text-anchor:top" coordsize="1013,1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ZfqsMA&#10;AADbAAAADwAAAGRycy9kb3ducmV2LnhtbESPT2sCMRTE74V+h/AKvWnSbSu6GkXEYm/+PXh8bJ6b&#10;pZuXZRN19dM3BaHHYWZ+w0xmnavFhdpQedbw1lcgiAtvKi41HPZfvSGIEJEN1p5Jw40CzKbPTxPM&#10;jb/yli67WIoE4ZCjBhtjk0sZCksOQ983xMk7+dZhTLItpWnxmuCulplSA+mw4rRgsaGFpeJnd3Ya&#10;1uvju8pGm1VNaulXI+vut3um9etLNx+DiNTF//Cj/W00fHzC35f0A+T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ZfqsMAAADbAAAADwAAAAAAAAAAAAAAAACYAgAAZHJzL2Rv&#10;d25yZXYueG1sUEsFBgAAAAAEAAQA9QAAAIgDAAAAAA==&#10;" path="m1001,713r-7,3l983,720r15,l1001,713xe" fillcolor="#ffd8d8" stroked="f">
                    <v:path arrowok="t" o:connecttype="custom" o:connectlocs="1001,713;994,716;983,720;998,720;1001,713" o:connectangles="0,0,0,0,0"/>
                  </v:shape>
                  <v:shape id="Freeform 29" o:spid="_x0000_s1038" style="position:absolute;left:7784;top:-293;width:1013;height:1004;visibility:visible;mso-wrap-style:square;v-text-anchor:top" coordsize="1013,1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B3cMA&#10;AADbAAAADwAAAGRycy9kb3ducmV2LnhtbESPT2sCMRTE74LfITyhN026FamrUUQs9uaf9tDjY/Pc&#10;LN28LJuoq5/eFAoeh5n5DTNfdq4WF2pD5VnD60iBIC68qbjU8P31MXwHESKywdozabhRgOWi35tj&#10;bvyVD3Q5xlIkCIccNdgYm1zKUFhyGEa+IU7eybcOY5JtKU2L1wR3tcyUmkiHFacFiw2tLRW/x7PT&#10;sNv9vKlsut/WpDZ+O7XufrtnWr8MutUMRKQuPsP/7U+jYTyBvy/p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TB3cMAAADbAAAADwAAAAAAAAAAAAAAAACYAgAAZHJzL2Rv&#10;d25yZXYueG1sUEsFBgAAAAAEAAQA9QAAAIgDAAAAAA==&#10;" path="m991,653r-160,l912,655r67,14l1005,701r4,-7l1012,691r,-7l999,657r-8,-4xe" fillcolor="#ffd8d8" stroked="f">
                    <v:path arrowok="t" o:connecttype="custom" o:connectlocs="991,653;831,653;912,655;979,669;1005,701;1009,694;1012,691;1012,684;999,657;991,653" o:connectangles="0,0,0,0,0,0,0,0,0,0"/>
                  </v:shape>
                  <v:shape id="Freeform 30" o:spid="_x0000_s1039" style="position:absolute;left:7784;top:-293;width:1013;height:1004;visibility:visible;mso-wrap-style:square;v-text-anchor:top" coordsize="1013,1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hkRsMA&#10;AADbAAAADwAAAGRycy9kb3ducmV2LnhtbESPT2sCMRTE74V+h/AKvWnSbam6GkXEYm/+PXh8bJ6b&#10;pZuXZRN19dM3BaHHYWZ+w0xmnavFhdpQedbw1lcgiAtvKi41HPZfvSGIEJEN1p5Jw40CzKbPTxPM&#10;jb/yli67WIoE4ZCjBhtjk0sZCksOQ983xMk7+dZhTLItpWnxmuCulplSn9JhxWnBYkMLS8XP7uw0&#10;rNfHd5WNNqua1NKvRtbdb/dM69eXbj4GEamL/+FH+9to+BjA35f0A+T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hhkRsMAAADbAAAADwAAAAAAAAAAAAAAAACYAgAAZHJzL2Rv&#10;d25yZXYueG1sUEsFBgAAAAAEAAQA9QAAAIgDAAAAAA==&#10;" path="m839,623r-27,1l782,626r-66,4l925,630r-16,-3l839,623xe" fillcolor="#ffd8d8" stroked="f">
                    <v:path arrowok="t" o:connecttype="custom" o:connectlocs="839,623;812,624;782,626;716,630;925,630;909,627;839,623" o:connectangles="0,0,0,0,0,0,0"/>
                  </v:shape>
                  <v:shape id="Freeform 31" o:spid="_x0000_s1040" style="position:absolute;left:7784;top:-293;width:1013;height:1004;visibility:visible;mso-wrap-style:square;v-text-anchor:top" coordsize="1013,1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fwNMAA&#10;AADbAAAADwAAAGRycy9kb3ducmV2LnhtbERPz2vCMBS+C/4P4Qm7aWInY1ajiGy4m7Pz4PHRPJti&#10;81KaTKt/vTkMdvz4fi/XvWvElbpQe9YwnSgQxKU3NVcajj+f43cQISIbbDyThjsFWK+GgyXmxt/4&#10;QNciViKFcMhRg42xzaUMpSWHYeJb4sSdfecwJthV0nR4S+GukZlSb9JhzanBYktbS+Wl+HUa9vvT&#10;q8rm37uG1Iffza173B+Z1i+jfrMAEamP/+I/95fRMEtj05f0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4fwNMAAAADbAAAADwAAAAAAAAAAAAAAAACYAgAAZHJzL2Rvd25y&#10;ZXYueG1sUEsFBgAAAAAEAAQA9QAAAIUDAAAAAA==&#10;" path="m482,84r-6,30l470,154r-8,48l451,260r21,l473,254r4,-57l480,141r2,-57xe" fillcolor="#ffd8d8" stroked="f">
                    <v:path arrowok="t" o:connecttype="custom" o:connectlocs="482,84;476,114;470,154;462,202;451,260;472,260;473,254;477,197;480,141;482,84" o:connectangles="0,0,0,0,0,0,0,0,0,0"/>
                  </v:shape>
                  <v:shape id="Freeform 32" o:spid="_x0000_s1041" style="position:absolute;left:7784;top:-293;width:1013;height:1004;visibility:visible;mso-wrap-style:square;v-text-anchor:top" coordsize="1013,1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tVr8QA&#10;AADbAAAADwAAAGRycy9kb3ducmV2LnhtbESPQWsCMRSE74L/ITyhN03cFumuRpHSYm+22x48Pjav&#10;m6Wbl2WT6uqvN0LB4zAz3zCrzeBacaQ+NJ41zGcKBHHlTcO1hu+vt+kziBCRDbaeScOZAmzW49EK&#10;C+NP/EnHMtYiQTgUqMHG2BVShsqSwzDzHXHyfnzvMCbZ19L0eEpw18pMqYV02HBasNjRi6Xqt/xz&#10;Gvb7w6PK8o9dS+rV73LrLudLpvXDZNguQUQa4j383343Gp5yuH1JP0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LVa/EAAAA2wAAAA8AAAAAAAAAAAAAAAAAmAIAAGRycy9k&#10;b3ducmV2LnhtbFBLBQYAAAAABAAEAPUAAACJAwAAAAA=&#10;" path="m472,6r-25,l458,13r11,11l477,41r5,24l486,27,477,8,472,6xe" fillcolor="#ffd8d8" stroked="f">
                    <v:path arrowok="t" o:connecttype="custom" o:connectlocs="472,6;447,6;458,13;469,24;477,41;482,65;486,27;477,8;472,6" o:connectangles="0,0,0,0,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42" type="#_x0000_t75" style="position:absolute;left:7087;top:-274;width:1200;height:9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eFgrAAAAA2wAAAA8AAABkcnMvZG93bnJldi54bWxET01rwkAQvQv+h2WE3nRjoaVEN6EUCj0J&#10;iRXxNmSnm9DMbJrdmvTfuwehx8f73pcz9+pKY+i8GNhuMlAkjbedOAOfx/f1C6gQUSz2XsjAHwUo&#10;i+Vij7n1k1R0raNTKURCjgbaGIdc69C0xBg2fiBJ3JcfGWOCo9N2xCmFc68fs+xZM3aSGloc6K2l&#10;5rv+ZQM88Ske6vOhqn4uM/LWnaqjM+ZhNb/uQEWa47/47v6wBp7S+vQl/QBd3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94WCsAAAADbAAAADwAAAAAAAAAAAAAAAACfAgAA&#10;ZHJzL2Rvd25yZXYueG1sUEsFBgAAAAAEAAQA9wAAAIwDAAAAAA==&#10;">
                  <v:imagedata r:id="rId7" o:title=""/>
                </v:shape>
                <w10:wrap anchorx="page"/>
              </v:group>
            </w:pict>
          </mc:Fallback>
        </mc:AlternateContent>
      </w:r>
      <w:r w:rsidR="008F1681">
        <w:rPr>
          <w:rFonts w:ascii="Calibri" w:hAnsi="Calibri" w:cs="Calibri"/>
          <w:w w:val="115"/>
          <w:sz w:val="6"/>
          <w:szCs w:val="6"/>
        </w:rPr>
        <w:t>o=Zdravotnická záchranná služba Moravskoslezského kraje, příspěvková organizace, ou=7017189, cn=MUDr. Roman Gřegoř, sn=Gřegoř, givenName=Roman, serialNumber=P294963</w:t>
      </w:r>
    </w:p>
    <w:p w:rsidR="008F1681" w:rsidRDefault="008F1681">
      <w:pPr>
        <w:pStyle w:val="Zkladntext"/>
        <w:kinsoku w:val="0"/>
        <w:overflowPunct w:val="0"/>
        <w:spacing w:before="3" w:line="72" w:lineRule="exact"/>
        <w:ind w:left="813"/>
        <w:rPr>
          <w:rFonts w:ascii="Calibri" w:hAnsi="Calibri" w:cs="Calibri"/>
          <w:w w:val="115"/>
          <w:sz w:val="6"/>
          <w:szCs w:val="6"/>
        </w:rPr>
      </w:pPr>
      <w:r>
        <w:rPr>
          <w:rFonts w:ascii="Calibri" w:hAnsi="Calibri" w:cs="Calibri"/>
          <w:w w:val="115"/>
          <w:sz w:val="6"/>
          <w:szCs w:val="6"/>
        </w:rPr>
        <w:t>Datum: 2022.05.23 09:03:51 +02'00'</w:t>
      </w:r>
    </w:p>
    <w:p w:rsidR="008F1681" w:rsidRDefault="008F1681">
      <w:pPr>
        <w:pStyle w:val="Zkladntext"/>
        <w:kinsoku w:val="0"/>
        <w:overflowPunct w:val="0"/>
        <w:spacing w:before="3" w:line="72" w:lineRule="exact"/>
        <w:ind w:left="813"/>
        <w:rPr>
          <w:rFonts w:ascii="Calibri" w:hAnsi="Calibri" w:cs="Calibri"/>
          <w:w w:val="115"/>
          <w:sz w:val="6"/>
          <w:szCs w:val="6"/>
        </w:rPr>
        <w:sectPr w:rsidR="008F1681">
          <w:type w:val="continuous"/>
          <w:pgSz w:w="11900" w:h="16840"/>
          <w:pgMar w:top="1200" w:right="1360" w:bottom="280" w:left="1280" w:header="708" w:footer="708" w:gutter="0"/>
          <w:cols w:num="3" w:space="708" w:equalWidth="0">
            <w:col w:w="1659" w:space="40"/>
            <w:col w:w="1621" w:space="2898"/>
            <w:col w:w="3042"/>
          </w:cols>
          <w:noEndnote/>
        </w:sectPr>
      </w:pPr>
    </w:p>
    <w:p w:rsidR="008F1681" w:rsidRDefault="008F1681">
      <w:pPr>
        <w:pStyle w:val="Zkladntext"/>
        <w:tabs>
          <w:tab w:val="left" w:pos="5799"/>
        </w:tabs>
        <w:kinsoku w:val="0"/>
        <w:overflowPunct w:val="0"/>
        <w:spacing w:line="251" w:lineRule="exact"/>
        <w:ind w:left="704"/>
      </w:pPr>
      <w:r>
        <w:t>……………………………………..</w:t>
      </w:r>
      <w:r>
        <w:tab/>
        <w:t>……………………………………</w:t>
      </w:r>
    </w:p>
    <w:p w:rsidR="008F1681" w:rsidRDefault="008F1681">
      <w:pPr>
        <w:pStyle w:val="Zkladntext"/>
        <w:tabs>
          <w:tab w:val="left" w:pos="5799"/>
        </w:tabs>
        <w:kinsoku w:val="0"/>
        <w:overflowPunct w:val="0"/>
        <w:spacing w:line="251" w:lineRule="exact"/>
        <w:ind w:left="704"/>
      </w:pPr>
      <w:r>
        <w:rPr>
          <w:b/>
          <w:bCs/>
        </w:rPr>
        <w:t>CHEIRÓN</w:t>
      </w:r>
      <w:r>
        <w:rPr>
          <w:b/>
          <w:bCs/>
          <w:spacing w:val="-4"/>
        </w:rPr>
        <w:t xml:space="preserve"> </w:t>
      </w:r>
      <w:r>
        <w:rPr>
          <w:b/>
          <w:bCs/>
        </w:rPr>
        <w:t>a.s.</w:t>
      </w:r>
      <w:r>
        <w:rPr>
          <w:b/>
          <w:bCs/>
        </w:rPr>
        <w:tab/>
      </w:r>
      <w:r>
        <w:t>ZZS MSK,</w:t>
      </w:r>
      <w:r>
        <w:rPr>
          <w:spacing w:val="-5"/>
        </w:rPr>
        <w:t xml:space="preserve"> </w:t>
      </w:r>
      <w:r>
        <w:t>p.o.</w:t>
      </w:r>
    </w:p>
    <w:p w:rsidR="008F1681" w:rsidRDefault="00BA7E97">
      <w:pPr>
        <w:pStyle w:val="Zkladntext"/>
        <w:tabs>
          <w:tab w:val="left" w:pos="5691"/>
        </w:tabs>
        <w:kinsoku w:val="0"/>
        <w:overflowPunct w:val="0"/>
        <w:spacing w:before="11"/>
        <w:ind w:left="704" w:right="106"/>
      </w:pPr>
      <w:r>
        <w:t>XXXXXXXXXXXXx</w:t>
      </w:r>
      <w:r w:rsidR="008F1681">
        <w:tab/>
        <w:t>MUDr. Roman Gřegoř,</w:t>
      </w:r>
      <w:r w:rsidR="008F1681">
        <w:rPr>
          <w:spacing w:val="-21"/>
        </w:rPr>
        <w:t xml:space="preserve"> </w:t>
      </w:r>
      <w:r w:rsidR="008F1681">
        <w:t>MBA,</w:t>
      </w:r>
      <w:r w:rsidR="008F1681">
        <w:rPr>
          <w:spacing w:val="-6"/>
        </w:rPr>
        <w:t xml:space="preserve"> </w:t>
      </w:r>
      <w:r w:rsidR="008F1681">
        <w:t>ředitel Člen</w:t>
      </w:r>
      <w:r w:rsidR="008F1681">
        <w:rPr>
          <w:spacing w:val="-31"/>
        </w:rPr>
        <w:t xml:space="preserve"> </w:t>
      </w:r>
      <w:r w:rsidR="008F1681">
        <w:t>představenstva</w:t>
      </w:r>
    </w:p>
    <w:p w:rsidR="008F1681" w:rsidRDefault="008F1681">
      <w:pPr>
        <w:pStyle w:val="Zkladntext"/>
        <w:kinsoku w:val="0"/>
        <w:overflowPunct w:val="0"/>
        <w:rPr>
          <w:sz w:val="26"/>
          <w:szCs w:val="26"/>
        </w:rPr>
      </w:pPr>
    </w:p>
    <w:p w:rsidR="008F1681" w:rsidRDefault="008F1681">
      <w:pPr>
        <w:pStyle w:val="Zkladntext"/>
        <w:kinsoku w:val="0"/>
        <w:overflowPunct w:val="0"/>
        <w:rPr>
          <w:sz w:val="26"/>
          <w:szCs w:val="26"/>
        </w:rPr>
      </w:pPr>
    </w:p>
    <w:p w:rsidR="008F1681" w:rsidRDefault="008F1681">
      <w:pPr>
        <w:pStyle w:val="Zkladntext"/>
        <w:kinsoku w:val="0"/>
        <w:overflowPunct w:val="0"/>
        <w:rPr>
          <w:sz w:val="26"/>
          <w:szCs w:val="26"/>
        </w:rPr>
      </w:pPr>
    </w:p>
    <w:p w:rsidR="008F1681" w:rsidRDefault="008F1681">
      <w:pPr>
        <w:pStyle w:val="Zkladntext"/>
        <w:kinsoku w:val="0"/>
        <w:overflowPunct w:val="0"/>
        <w:spacing w:before="5"/>
        <w:ind w:left="1873"/>
        <w:rPr>
          <w:rFonts w:ascii="Calibri" w:hAnsi="Calibri" w:cs="Calibri"/>
          <w:w w:val="105"/>
          <w:sz w:val="11"/>
          <w:szCs w:val="11"/>
        </w:rPr>
      </w:pPr>
      <w:r>
        <w:rPr>
          <w:rFonts w:ascii="Calibri" w:hAnsi="Calibri" w:cs="Calibri"/>
          <w:w w:val="105"/>
          <w:sz w:val="11"/>
          <w:szCs w:val="11"/>
        </w:rPr>
        <w:t>'</w:t>
      </w:r>
    </w:p>
    <w:p w:rsidR="008F1681" w:rsidRDefault="008F1681">
      <w:pPr>
        <w:pStyle w:val="Zkladntext"/>
        <w:kinsoku w:val="0"/>
        <w:overflowPunct w:val="0"/>
        <w:spacing w:before="5"/>
        <w:ind w:left="1873"/>
        <w:rPr>
          <w:rFonts w:ascii="Calibri" w:hAnsi="Calibri" w:cs="Calibri"/>
          <w:w w:val="105"/>
          <w:sz w:val="11"/>
          <w:szCs w:val="11"/>
        </w:rPr>
        <w:sectPr w:rsidR="008F1681">
          <w:type w:val="continuous"/>
          <w:pgSz w:w="11900" w:h="16840"/>
          <w:pgMar w:top="1200" w:right="1360" w:bottom="280" w:left="1280" w:header="708" w:footer="708" w:gutter="0"/>
          <w:cols w:space="708" w:equalWidth="0">
            <w:col w:w="9260"/>
          </w:cols>
          <w:noEndnote/>
        </w:sectPr>
      </w:pPr>
    </w:p>
    <w:p w:rsidR="008F1681" w:rsidRDefault="008F1681">
      <w:pPr>
        <w:pStyle w:val="Zkladntext"/>
        <w:tabs>
          <w:tab w:val="left" w:pos="4089"/>
        </w:tabs>
        <w:kinsoku w:val="0"/>
        <w:overflowPunct w:val="0"/>
        <w:spacing w:before="76"/>
        <w:ind w:left="124"/>
        <w:rPr>
          <w:b/>
          <w:bCs/>
          <w:spacing w:val="-25"/>
          <w:w w:val="101"/>
          <w:sz w:val="18"/>
          <w:szCs w:val="18"/>
        </w:rPr>
      </w:pPr>
      <w:r>
        <w:rPr>
          <w:b/>
          <w:bCs/>
          <w:spacing w:val="-25"/>
          <w:w w:val="101"/>
          <w:sz w:val="18"/>
          <w:szCs w:val="18"/>
          <w:shd w:val="clear" w:color="auto" w:fill="F2DCDB"/>
        </w:rPr>
        <w:lastRenderedPageBreak/>
        <w:t xml:space="preserve"> </w:t>
      </w:r>
      <w:r>
        <w:rPr>
          <w:b/>
          <w:bCs/>
          <w:sz w:val="18"/>
          <w:szCs w:val="18"/>
          <w:shd w:val="clear" w:color="auto" w:fill="F2DCDB"/>
        </w:rPr>
        <w:t>Příloha č. 1 Servisní</w:t>
      </w:r>
      <w:r>
        <w:rPr>
          <w:b/>
          <w:bCs/>
          <w:spacing w:val="7"/>
          <w:sz w:val="18"/>
          <w:szCs w:val="18"/>
          <w:shd w:val="clear" w:color="auto" w:fill="F2DCDB"/>
        </w:rPr>
        <w:t xml:space="preserve"> </w:t>
      </w:r>
      <w:r>
        <w:rPr>
          <w:b/>
          <w:bCs/>
          <w:sz w:val="18"/>
          <w:szCs w:val="18"/>
          <w:shd w:val="clear" w:color="auto" w:fill="F2DCDB"/>
        </w:rPr>
        <w:t>smlouvy</w:t>
      </w:r>
      <w:r>
        <w:rPr>
          <w:b/>
          <w:bCs/>
          <w:sz w:val="18"/>
          <w:szCs w:val="18"/>
          <w:shd w:val="clear" w:color="auto" w:fill="F2DCDB"/>
        </w:rPr>
        <w:tab/>
      </w:r>
    </w:p>
    <w:p w:rsidR="008F1681" w:rsidRDefault="008F1681">
      <w:pPr>
        <w:pStyle w:val="Zkladntext"/>
        <w:kinsoku w:val="0"/>
        <w:overflowPunct w:val="0"/>
        <w:rPr>
          <w:b/>
          <w:bCs/>
          <w:sz w:val="20"/>
          <w:szCs w:val="20"/>
        </w:rPr>
      </w:pPr>
    </w:p>
    <w:p w:rsidR="008F1681" w:rsidRDefault="008F1681">
      <w:pPr>
        <w:pStyle w:val="Zkladntext"/>
        <w:kinsoku w:val="0"/>
        <w:overflowPunct w:val="0"/>
        <w:spacing w:before="4"/>
        <w:rPr>
          <w:b/>
          <w:bCs/>
          <w:sz w:val="16"/>
          <w:szCs w:val="16"/>
        </w:rPr>
      </w:pPr>
    </w:p>
    <w:p w:rsidR="008F1681" w:rsidRDefault="008F1681">
      <w:pPr>
        <w:pStyle w:val="Zkladntext"/>
        <w:kinsoku w:val="0"/>
        <w:overflowPunct w:val="0"/>
        <w:spacing w:after="15"/>
        <w:ind w:left="146"/>
        <w:rPr>
          <w:b/>
          <w:bCs/>
          <w:w w:val="105"/>
          <w:sz w:val="14"/>
          <w:szCs w:val="14"/>
        </w:rPr>
      </w:pPr>
      <w:r>
        <w:rPr>
          <w:b/>
          <w:bCs/>
          <w:w w:val="105"/>
          <w:sz w:val="14"/>
          <w:szCs w:val="14"/>
        </w:rPr>
        <w:t>Seznam přístrojů Corpuls 3 vč. výrobních čísel</w:t>
      </w:r>
    </w:p>
    <w:tbl>
      <w:tblPr>
        <w:tblW w:w="0" w:type="auto"/>
        <w:tblInd w:w="117" w:type="dxa"/>
        <w:tblLayout w:type="fixed"/>
        <w:tblCellMar>
          <w:left w:w="0" w:type="dxa"/>
          <w:right w:w="0" w:type="dxa"/>
        </w:tblCellMar>
        <w:tblLook w:val="0000" w:firstRow="0" w:lastRow="0" w:firstColumn="0" w:lastColumn="0" w:noHBand="0" w:noVBand="0"/>
      </w:tblPr>
      <w:tblGrid>
        <w:gridCol w:w="474"/>
        <w:gridCol w:w="3496"/>
        <w:gridCol w:w="1400"/>
        <w:gridCol w:w="2911"/>
        <w:gridCol w:w="1388"/>
      </w:tblGrid>
      <w:tr w:rsidR="008F1681">
        <w:tblPrEx>
          <w:tblCellMar>
            <w:top w:w="0" w:type="dxa"/>
            <w:left w:w="0" w:type="dxa"/>
            <w:bottom w:w="0" w:type="dxa"/>
            <w:right w:w="0" w:type="dxa"/>
          </w:tblCellMar>
        </w:tblPrEx>
        <w:trPr>
          <w:trHeight w:hRule="exact" w:val="394"/>
        </w:trPr>
        <w:tc>
          <w:tcPr>
            <w:tcW w:w="474" w:type="dxa"/>
            <w:tcBorders>
              <w:top w:val="single" w:sz="8" w:space="0" w:color="000000"/>
              <w:left w:val="single" w:sz="8" w:space="0" w:color="000000"/>
              <w:bottom w:val="single" w:sz="8" w:space="0" w:color="000000"/>
              <w:right w:val="single" w:sz="4" w:space="0" w:color="000000"/>
            </w:tcBorders>
          </w:tcPr>
          <w:p w:rsidR="008F1681" w:rsidRDefault="008F1681">
            <w:pPr>
              <w:pStyle w:val="TableParagraph"/>
              <w:kinsoku w:val="0"/>
              <w:overflowPunct w:val="0"/>
              <w:ind w:left="16"/>
              <w:jc w:val="left"/>
              <w:rPr>
                <w:b/>
                <w:bCs/>
                <w:w w:val="105"/>
                <w:sz w:val="14"/>
                <w:szCs w:val="14"/>
              </w:rPr>
            </w:pPr>
            <w:r>
              <w:rPr>
                <w:b/>
                <w:bCs/>
                <w:w w:val="105"/>
                <w:sz w:val="14"/>
                <w:szCs w:val="14"/>
              </w:rPr>
              <w:t>Poř.</w:t>
            </w:r>
          </w:p>
          <w:p w:rsidR="008F1681" w:rsidRDefault="008F1681">
            <w:pPr>
              <w:pStyle w:val="TableParagraph"/>
              <w:kinsoku w:val="0"/>
              <w:overflowPunct w:val="0"/>
              <w:spacing w:before="23"/>
              <w:ind w:left="16"/>
              <w:jc w:val="left"/>
              <w:rPr>
                <w:rFonts w:ascii="Times New Roman" w:hAnsi="Times New Roman" w:cs="Times New Roman"/>
              </w:rPr>
            </w:pPr>
            <w:r>
              <w:rPr>
                <w:b/>
                <w:bCs/>
                <w:w w:val="105"/>
                <w:sz w:val="14"/>
                <w:szCs w:val="14"/>
              </w:rPr>
              <w:t>číslo</w:t>
            </w:r>
          </w:p>
        </w:tc>
        <w:tc>
          <w:tcPr>
            <w:tcW w:w="3496" w:type="dxa"/>
            <w:tcBorders>
              <w:top w:val="single" w:sz="8"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106"/>
              <w:jc w:val="left"/>
              <w:rPr>
                <w:rFonts w:ascii="Times New Roman" w:hAnsi="Times New Roman" w:cs="Times New Roman"/>
              </w:rPr>
            </w:pPr>
            <w:r>
              <w:rPr>
                <w:b/>
                <w:bCs/>
                <w:w w:val="105"/>
                <w:sz w:val="14"/>
                <w:szCs w:val="14"/>
              </w:rPr>
              <w:t>Název</w:t>
            </w:r>
          </w:p>
        </w:tc>
        <w:tc>
          <w:tcPr>
            <w:tcW w:w="1400" w:type="dxa"/>
            <w:tcBorders>
              <w:top w:val="single" w:sz="8"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106"/>
              <w:ind w:left="221" w:right="211"/>
              <w:rPr>
                <w:rFonts w:ascii="Times New Roman" w:hAnsi="Times New Roman" w:cs="Times New Roman"/>
              </w:rPr>
            </w:pPr>
            <w:r>
              <w:rPr>
                <w:b/>
                <w:bCs/>
                <w:w w:val="105"/>
                <w:sz w:val="14"/>
                <w:szCs w:val="14"/>
              </w:rPr>
              <w:t>Výrobní čísla</w:t>
            </w:r>
          </w:p>
        </w:tc>
        <w:tc>
          <w:tcPr>
            <w:tcW w:w="2911" w:type="dxa"/>
            <w:tcBorders>
              <w:top w:val="single" w:sz="8"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106"/>
              <w:ind w:left="458" w:right="447"/>
              <w:rPr>
                <w:rFonts w:ascii="Times New Roman" w:hAnsi="Times New Roman" w:cs="Times New Roman"/>
              </w:rPr>
            </w:pPr>
            <w:r>
              <w:rPr>
                <w:b/>
                <w:bCs/>
                <w:w w:val="105"/>
                <w:sz w:val="14"/>
                <w:szCs w:val="14"/>
              </w:rPr>
              <w:t>Umístění</w:t>
            </w:r>
          </w:p>
        </w:tc>
        <w:tc>
          <w:tcPr>
            <w:tcW w:w="1388" w:type="dxa"/>
            <w:tcBorders>
              <w:top w:val="single" w:sz="8"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line="276" w:lineRule="auto"/>
              <w:ind w:left="350" w:hanging="137"/>
              <w:jc w:val="left"/>
              <w:rPr>
                <w:rFonts w:ascii="Times New Roman" w:hAnsi="Times New Roman" w:cs="Times New Roman"/>
              </w:rPr>
            </w:pPr>
            <w:r>
              <w:rPr>
                <w:b/>
                <w:bCs/>
                <w:w w:val="105"/>
                <w:sz w:val="14"/>
                <w:szCs w:val="14"/>
              </w:rPr>
              <w:t>Cena BTK/rok (bez DPH)</w:t>
            </w:r>
          </w:p>
        </w:tc>
      </w:tr>
      <w:tr w:rsidR="008F1681">
        <w:tblPrEx>
          <w:tblCellMar>
            <w:top w:w="0" w:type="dxa"/>
            <w:left w:w="0" w:type="dxa"/>
            <w:bottom w:w="0" w:type="dxa"/>
            <w:right w:w="0" w:type="dxa"/>
          </w:tblCellMar>
        </w:tblPrEx>
        <w:trPr>
          <w:trHeight w:hRule="exact" w:val="193"/>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spacing w:before="3"/>
              <w:ind w:left="170"/>
              <w:jc w:val="left"/>
              <w:rPr>
                <w:rFonts w:ascii="Times New Roman" w:hAnsi="Times New Roman" w:cs="Times New Roman"/>
              </w:rPr>
            </w:pPr>
            <w:r>
              <w:rPr>
                <w:b/>
                <w:bCs/>
                <w:w w:val="105"/>
                <w:sz w:val="14"/>
                <w:szCs w:val="14"/>
              </w:rPr>
              <w:t>1.</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3"/>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3"/>
              <w:ind w:left="457" w:right="447"/>
              <w:rPr>
                <w:rFonts w:ascii="Times New Roman" w:hAnsi="Times New Roman" w:cs="Times New Roman"/>
              </w:rPr>
            </w:pPr>
            <w:r>
              <w:rPr>
                <w:color w:val="FF0000"/>
                <w:w w:val="105"/>
                <w:sz w:val="14"/>
                <w:szCs w:val="14"/>
              </w:rPr>
              <w:t>ÚO Ostrava</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192"/>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8"/>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8"/>
              <w:ind w:left="221" w:right="209"/>
              <w:rPr>
                <w:rFonts w:ascii="Times New Roman" w:hAnsi="Times New Roman" w:cs="Times New Roman"/>
              </w:rPr>
            </w:pPr>
            <w:r>
              <w:rPr>
                <w:w w:val="105"/>
                <w:sz w:val="14"/>
                <w:szCs w:val="14"/>
              </w:rPr>
              <w:t>0864146</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8"/>
              <w:ind w:left="458" w:right="447"/>
              <w:rPr>
                <w:rFonts w:ascii="Times New Roman" w:hAnsi="Times New Roman" w:cs="Times New Roman"/>
              </w:rPr>
            </w:pPr>
            <w:r>
              <w:rPr>
                <w:w w:val="105"/>
                <w:sz w:val="14"/>
                <w:szCs w:val="14"/>
              </w:rPr>
              <w:t>RZP 2 Fifejdy</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8"/>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09"/>
              <w:rPr>
                <w:rFonts w:ascii="Times New Roman" w:hAnsi="Times New Roman" w:cs="Times New Roman"/>
              </w:rPr>
            </w:pPr>
            <w:r>
              <w:rPr>
                <w:w w:val="105"/>
                <w:sz w:val="14"/>
                <w:szCs w:val="14"/>
              </w:rPr>
              <w:t>0871229</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sz w:val="14"/>
                <w:szCs w:val="14"/>
              </w:rPr>
              <w:t>Defibrilátor / kardiostimulátor</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09"/>
              <w:rPr>
                <w:rFonts w:ascii="Times New Roman" w:hAnsi="Times New Roman" w:cs="Times New Roman"/>
              </w:rPr>
            </w:pPr>
            <w:r>
              <w:rPr>
                <w:w w:val="105"/>
                <w:sz w:val="14"/>
                <w:szCs w:val="14"/>
              </w:rPr>
              <w:t>0884151</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8"/>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8"/>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ind w:left="170"/>
              <w:jc w:val="left"/>
              <w:rPr>
                <w:rFonts w:ascii="Times New Roman" w:hAnsi="Times New Roman" w:cs="Times New Roman"/>
              </w:rPr>
            </w:pPr>
            <w:r>
              <w:rPr>
                <w:b/>
                <w:bCs/>
                <w:w w:val="105"/>
                <w:sz w:val="14"/>
                <w:szCs w:val="14"/>
              </w:rPr>
              <w:t>2.</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457" w:right="447"/>
              <w:rPr>
                <w:rFonts w:ascii="Times New Roman" w:hAnsi="Times New Roman" w:cs="Times New Roman"/>
              </w:rPr>
            </w:pPr>
            <w:r>
              <w:rPr>
                <w:color w:val="FF0000"/>
                <w:w w:val="105"/>
                <w:sz w:val="14"/>
                <w:szCs w:val="14"/>
              </w:rPr>
              <w:t>ÚO Ostrava</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09"/>
              <w:rPr>
                <w:rFonts w:ascii="Times New Roman" w:hAnsi="Times New Roman" w:cs="Times New Roman"/>
              </w:rPr>
            </w:pPr>
            <w:r>
              <w:rPr>
                <w:w w:val="105"/>
                <w:sz w:val="14"/>
                <w:szCs w:val="14"/>
              </w:rPr>
              <w:t>0760033</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422" w:right="447"/>
              <w:rPr>
                <w:rFonts w:ascii="Times New Roman" w:hAnsi="Times New Roman" w:cs="Times New Roman"/>
              </w:rPr>
            </w:pPr>
            <w:r>
              <w:rPr>
                <w:w w:val="105"/>
                <w:sz w:val="14"/>
                <w:szCs w:val="14"/>
              </w:rPr>
              <w:t>Správa Ostrava</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09"/>
              <w:rPr>
                <w:rFonts w:ascii="Times New Roman" w:hAnsi="Times New Roman" w:cs="Times New Roman"/>
              </w:rPr>
            </w:pPr>
            <w:r>
              <w:rPr>
                <w:w w:val="105"/>
                <w:sz w:val="14"/>
                <w:szCs w:val="14"/>
              </w:rPr>
              <w:t>0770027</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sz w:val="14"/>
                <w:szCs w:val="14"/>
              </w:rPr>
              <w:t>Defibrilátor / kardiostimulátor</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09"/>
              <w:rPr>
                <w:rFonts w:ascii="Times New Roman" w:hAnsi="Times New Roman" w:cs="Times New Roman"/>
              </w:rPr>
            </w:pPr>
            <w:r>
              <w:rPr>
                <w:w w:val="105"/>
                <w:sz w:val="14"/>
                <w:szCs w:val="14"/>
              </w:rPr>
              <w:t>0780036</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8"/>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8"/>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ind w:left="170"/>
              <w:jc w:val="left"/>
              <w:rPr>
                <w:rFonts w:ascii="Times New Roman" w:hAnsi="Times New Roman" w:cs="Times New Roman"/>
              </w:rPr>
            </w:pPr>
            <w:r>
              <w:rPr>
                <w:b/>
                <w:bCs/>
                <w:w w:val="105"/>
                <w:sz w:val="14"/>
                <w:szCs w:val="14"/>
              </w:rPr>
              <w:t>3.</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457" w:right="447"/>
              <w:rPr>
                <w:rFonts w:ascii="Times New Roman" w:hAnsi="Times New Roman" w:cs="Times New Roman"/>
              </w:rPr>
            </w:pPr>
            <w:r>
              <w:rPr>
                <w:color w:val="FF0000"/>
                <w:w w:val="105"/>
                <w:sz w:val="14"/>
                <w:szCs w:val="14"/>
              </w:rPr>
              <w:t>ÚO Karviná</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w w:val="105"/>
                <w:sz w:val="14"/>
                <w:szCs w:val="14"/>
              </w:rPr>
              <w:t>09600364</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416" w:right="447"/>
              <w:rPr>
                <w:rFonts w:ascii="Times New Roman" w:hAnsi="Times New Roman" w:cs="Times New Roman"/>
              </w:rPr>
            </w:pPr>
            <w:r>
              <w:rPr>
                <w:w w:val="105"/>
                <w:sz w:val="14"/>
                <w:szCs w:val="14"/>
              </w:rPr>
              <w:t>RLP Havířov</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w w:val="105"/>
                <w:sz w:val="14"/>
                <w:szCs w:val="14"/>
              </w:rPr>
              <w:t>09700697</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sz w:val="14"/>
                <w:szCs w:val="14"/>
              </w:rPr>
              <w:t>Defibrilátor / kardiostimulátor</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w w:val="105"/>
                <w:sz w:val="14"/>
                <w:szCs w:val="14"/>
              </w:rPr>
              <w:t>09800437</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8"/>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8"/>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ind w:left="170"/>
              <w:jc w:val="left"/>
              <w:rPr>
                <w:rFonts w:ascii="Times New Roman" w:hAnsi="Times New Roman" w:cs="Times New Roman"/>
              </w:rPr>
            </w:pPr>
            <w:r>
              <w:rPr>
                <w:b/>
                <w:bCs/>
                <w:w w:val="105"/>
                <w:sz w:val="14"/>
                <w:szCs w:val="14"/>
              </w:rPr>
              <w:t>4.</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454" w:right="447"/>
              <w:rPr>
                <w:rFonts w:ascii="Times New Roman" w:hAnsi="Times New Roman" w:cs="Times New Roman"/>
              </w:rPr>
            </w:pPr>
            <w:r>
              <w:rPr>
                <w:color w:val="FF0000"/>
                <w:sz w:val="14"/>
                <w:szCs w:val="14"/>
              </w:rPr>
              <w:t>ÚO Frýdek-Místek</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w w:val="105"/>
                <w:sz w:val="14"/>
                <w:szCs w:val="14"/>
              </w:rPr>
              <w:t>09600404</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456" w:right="447"/>
              <w:rPr>
                <w:rFonts w:ascii="Times New Roman" w:hAnsi="Times New Roman" w:cs="Times New Roman"/>
              </w:rPr>
            </w:pPr>
            <w:r>
              <w:rPr>
                <w:w w:val="105"/>
                <w:sz w:val="14"/>
                <w:szCs w:val="14"/>
              </w:rPr>
              <w:t>RZP Jablunkov</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w w:val="105"/>
                <w:sz w:val="14"/>
                <w:szCs w:val="14"/>
              </w:rPr>
              <w:t>09700693</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sz w:val="14"/>
                <w:szCs w:val="14"/>
              </w:rPr>
              <w:t>Defibrilátor / kardiostimulátor</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w w:val="105"/>
                <w:sz w:val="14"/>
                <w:szCs w:val="14"/>
              </w:rPr>
              <w:t>09800419</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8"/>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8"/>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ind w:left="170"/>
              <w:jc w:val="left"/>
              <w:rPr>
                <w:rFonts w:ascii="Times New Roman" w:hAnsi="Times New Roman" w:cs="Times New Roman"/>
              </w:rPr>
            </w:pPr>
            <w:r>
              <w:rPr>
                <w:b/>
                <w:bCs/>
                <w:w w:val="105"/>
                <w:sz w:val="14"/>
                <w:szCs w:val="14"/>
              </w:rPr>
              <w:t>5.</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457" w:right="447"/>
              <w:rPr>
                <w:rFonts w:ascii="Times New Roman" w:hAnsi="Times New Roman" w:cs="Times New Roman"/>
              </w:rPr>
            </w:pPr>
            <w:r>
              <w:rPr>
                <w:color w:val="FF0000"/>
                <w:w w:val="105"/>
                <w:sz w:val="14"/>
                <w:szCs w:val="14"/>
              </w:rPr>
              <w:t>ÚO Nový Jičín</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w w:val="105"/>
                <w:sz w:val="14"/>
                <w:szCs w:val="14"/>
              </w:rPr>
              <w:t>09600363</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458" w:right="447"/>
              <w:rPr>
                <w:rFonts w:ascii="Times New Roman" w:hAnsi="Times New Roman" w:cs="Times New Roman"/>
              </w:rPr>
            </w:pPr>
            <w:r>
              <w:rPr>
                <w:w w:val="105"/>
                <w:sz w:val="14"/>
                <w:szCs w:val="14"/>
              </w:rPr>
              <w:t>RZP Frenštát pod Radhoštěm</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w w:val="105"/>
                <w:sz w:val="14"/>
                <w:szCs w:val="14"/>
              </w:rPr>
              <w:t>09700695</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sz w:val="14"/>
                <w:szCs w:val="14"/>
              </w:rPr>
              <w:t>Defibrilátor / kardiostimulátor</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w w:val="105"/>
                <w:sz w:val="14"/>
                <w:szCs w:val="14"/>
              </w:rPr>
              <w:t>09800417</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8"/>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8"/>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ind w:left="170"/>
              <w:jc w:val="left"/>
              <w:rPr>
                <w:rFonts w:ascii="Times New Roman" w:hAnsi="Times New Roman" w:cs="Times New Roman"/>
              </w:rPr>
            </w:pPr>
            <w:r>
              <w:rPr>
                <w:b/>
                <w:bCs/>
                <w:w w:val="105"/>
                <w:sz w:val="14"/>
                <w:szCs w:val="14"/>
              </w:rPr>
              <w:t>6.</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457" w:right="447"/>
              <w:rPr>
                <w:rFonts w:ascii="Times New Roman" w:hAnsi="Times New Roman" w:cs="Times New Roman"/>
              </w:rPr>
            </w:pPr>
            <w:r>
              <w:rPr>
                <w:color w:val="FF0000"/>
                <w:w w:val="105"/>
                <w:sz w:val="14"/>
                <w:szCs w:val="14"/>
              </w:rPr>
              <w:t>ÚO Karviná</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w w:val="105"/>
                <w:sz w:val="14"/>
                <w:szCs w:val="14"/>
              </w:rPr>
              <w:t>09600366</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456" w:right="447"/>
              <w:rPr>
                <w:rFonts w:ascii="Times New Roman" w:hAnsi="Times New Roman" w:cs="Times New Roman"/>
              </w:rPr>
            </w:pPr>
            <w:r>
              <w:rPr>
                <w:w w:val="105"/>
                <w:sz w:val="14"/>
                <w:szCs w:val="14"/>
              </w:rPr>
              <w:t>RZP Havířov</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w w:val="105"/>
                <w:sz w:val="14"/>
                <w:szCs w:val="14"/>
              </w:rPr>
              <w:t>09700696</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sz w:val="14"/>
                <w:szCs w:val="14"/>
              </w:rPr>
              <w:t>Defibrilátor / kardiostimulátor</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w w:val="105"/>
                <w:sz w:val="14"/>
                <w:szCs w:val="14"/>
              </w:rPr>
              <w:t>09800416</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8"/>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8"/>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ind w:left="170"/>
              <w:jc w:val="left"/>
              <w:rPr>
                <w:rFonts w:ascii="Times New Roman" w:hAnsi="Times New Roman" w:cs="Times New Roman"/>
              </w:rPr>
            </w:pPr>
            <w:r>
              <w:rPr>
                <w:b/>
                <w:bCs/>
                <w:w w:val="105"/>
                <w:sz w:val="14"/>
                <w:szCs w:val="14"/>
              </w:rPr>
              <w:t>7.</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457" w:right="447"/>
              <w:rPr>
                <w:rFonts w:ascii="Times New Roman" w:hAnsi="Times New Roman" w:cs="Times New Roman"/>
              </w:rPr>
            </w:pPr>
            <w:r>
              <w:rPr>
                <w:color w:val="FF0000"/>
                <w:w w:val="105"/>
                <w:sz w:val="14"/>
                <w:szCs w:val="14"/>
              </w:rPr>
              <w:t>ÚO Bruntál</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w w:val="105"/>
                <w:sz w:val="14"/>
                <w:szCs w:val="14"/>
              </w:rPr>
              <w:t>09600367</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419" w:right="447"/>
              <w:rPr>
                <w:rFonts w:ascii="Times New Roman" w:hAnsi="Times New Roman" w:cs="Times New Roman"/>
              </w:rPr>
            </w:pPr>
            <w:r>
              <w:rPr>
                <w:w w:val="105"/>
                <w:sz w:val="14"/>
                <w:szCs w:val="14"/>
              </w:rPr>
              <w:t>LPS Bruntál</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w w:val="105"/>
                <w:sz w:val="14"/>
                <w:szCs w:val="14"/>
              </w:rPr>
              <w:t>09700694</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sz w:val="14"/>
                <w:szCs w:val="14"/>
              </w:rPr>
              <w:t>Defibrilátor / kardiostimulátor</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w w:val="105"/>
                <w:sz w:val="14"/>
                <w:szCs w:val="14"/>
              </w:rPr>
              <w:t>09800415</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8"/>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8"/>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ind w:left="170"/>
              <w:jc w:val="left"/>
              <w:rPr>
                <w:rFonts w:ascii="Times New Roman" w:hAnsi="Times New Roman" w:cs="Times New Roman"/>
              </w:rPr>
            </w:pPr>
            <w:r>
              <w:rPr>
                <w:b/>
                <w:bCs/>
                <w:w w:val="105"/>
                <w:sz w:val="14"/>
                <w:szCs w:val="14"/>
              </w:rPr>
              <w:t>8.</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457" w:right="447"/>
              <w:rPr>
                <w:rFonts w:ascii="Times New Roman" w:hAnsi="Times New Roman" w:cs="Times New Roman"/>
              </w:rPr>
            </w:pPr>
            <w:r>
              <w:rPr>
                <w:color w:val="FF0000"/>
                <w:w w:val="105"/>
                <w:sz w:val="14"/>
                <w:szCs w:val="14"/>
              </w:rPr>
              <w:t>ÚO Opava</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w w:val="105"/>
                <w:sz w:val="14"/>
                <w:szCs w:val="14"/>
              </w:rPr>
              <w:t>09600362</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375" w:right="447"/>
              <w:rPr>
                <w:rFonts w:ascii="Times New Roman" w:hAnsi="Times New Roman" w:cs="Times New Roman"/>
              </w:rPr>
            </w:pPr>
            <w:r>
              <w:rPr>
                <w:w w:val="105"/>
                <w:sz w:val="14"/>
                <w:szCs w:val="14"/>
              </w:rPr>
              <w:t>RZP Vítkov</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w w:val="105"/>
                <w:sz w:val="14"/>
                <w:szCs w:val="14"/>
              </w:rPr>
              <w:t>09700698</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sz w:val="14"/>
                <w:szCs w:val="14"/>
              </w:rPr>
              <w:t>Defibrilátor / kardiostimulátor</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w w:val="105"/>
                <w:sz w:val="14"/>
                <w:szCs w:val="14"/>
              </w:rPr>
              <w:t>09800422</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8"/>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8"/>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ind w:left="170"/>
              <w:jc w:val="left"/>
              <w:rPr>
                <w:rFonts w:ascii="Times New Roman" w:hAnsi="Times New Roman" w:cs="Times New Roman"/>
              </w:rPr>
            </w:pPr>
            <w:r>
              <w:rPr>
                <w:b/>
                <w:bCs/>
                <w:w w:val="105"/>
                <w:sz w:val="14"/>
                <w:szCs w:val="14"/>
              </w:rPr>
              <w:t>9.</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457" w:right="447"/>
              <w:rPr>
                <w:rFonts w:ascii="Times New Roman" w:hAnsi="Times New Roman" w:cs="Times New Roman"/>
              </w:rPr>
            </w:pPr>
            <w:r>
              <w:rPr>
                <w:color w:val="FF0000"/>
                <w:w w:val="105"/>
                <w:sz w:val="14"/>
                <w:szCs w:val="14"/>
              </w:rPr>
              <w:t>ÚO Ostrava</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w w:val="105"/>
                <w:sz w:val="14"/>
                <w:szCs w:val="14"/>
              </w:rPr>
              <w:t>10600288</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458" w:right="447"/>
              <w:rPr>
                <w:rFonts w:ascii="Times New Roman" w:hAnsi="Times New Roman" w:cs="Times New Roman"/>
              </w:rPr>
            </w:pPr>
            <w:r>
              <w:rPr>
                <w:w w:val="105"/>
                <w:sz w:val="14"/>
                <w:szCs w:val="14"/>
              </w:rPr>
              <w:t>RZP Ostrava Fifejdy</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w w:val="105"/>
                <w:sz w:val="14"/>
                <w:szCs w:val="14"/>
              </w:rPr>
              <w:t>10700304</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sz w:val="14"/>
                <w:szCs w:val="14"/>
              </w:rPr>
              <w:t>Defibrilátor / kardiostimulátor</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w w:val="105"/>
                <w:sz w:val="14"/>
                <w:szCs w:val="14"/>
              </w:rPr>
              <w:t>10800288</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8"/>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8"/>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ind w:left="132"/>
              <w:jc w:val="left"/>
              <w:rPr>
                <w:rFonts w:ascii="Times New Roman" w:hAnsi="Times New Roman" w:cs="Times New Roman"/>
              </w:rPr>
            </w:pPr>
            <w:r>
              <w:rPr>
                <w:b/>
                <w:bCs/>
                <w:w w:val="105"/>
                <w:sz w:val="14"/>
                <w:szCs w:val="14"/>
              </w:rPr>
              <w:t>10.</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457" w:right="447"/>
              <w:rPr>
                <w:rFonts w:ascii="Times New Roman" w:hAnsi="Times New Roman" w:cs="Times New Roman"/>
              </w:rPr>
            </w:pPr>
            <w:r>
              <w:rPr>
                <w:color w:val="FF0000"/>
                <w:w w:val="105"/>
                <w:sz w:val="14"/>
                <w:szCs w:val="14"/>
              </w:rPr>
              <w:t>ÚO Nový Jičín</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w w:val="105"/>
                <w:sz w:val="14"/>
                <w:szCs w:val="14"/>
              </w:rPr>
              <w:t>10600287</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458" w:right="447"/>
              <w:rPr>
                <w:rFonts w:ascii="Times New Roman" w:hAnsi="Times New Roman" w:cs="Times New Roman"/>
              </w:rPr>
            </w:pPr>
            <w:r>
              <w:rPr>
                <w:w w:val="105"/>
                <w:sz w:val="14"/>
                <w:szCs w:val="14"/>
              </w:rPr>
              <w:t>RZP Odry</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w w:val="105"/>
                <w:sz w:val="14"/>
                <w:szCs w:val="14"/>
              </w:rPr>
              <w:t>10700306</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sz w:val="14"/>
                <w:szCs w:val="14"/>
              </w:rPr>
              <w:t>Defibrilátor / kardiostimulátor</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w w:val="105"/>
                <w:sz w:val="14"/>
                <w:szCs w:val="14"/>
              </w:rPr>
              <w:t>10800287</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8"/>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8"/>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ind w:left="132"/>
              <w:jc w:val="left"/>
              <w:rPr>
                <w:rFonts w:ascii="Times New Roman" w:hAnsi="Times New Roman" w:cs="Times New Roman"/>
              </w:rPr>
            </w:pPr>
            <w:r>
              <w:rPr>
                <w:b/>
                <w:bCs/>
                <w:w w:val="105"/>
                <w:sz w:val="14"/>
                <w:szCs w:val="14"/>
              </w:rPr>
              <w:t>11.</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457" w:right="447"/>
              <w:rPr>
                <w:rFonts w:ascii="Times New Roman" w:hAnsi="Times New Roman" w:cs="Times New Roman"/>
              </w:rPr>
            </w:pPr>
            <w:r>
              <w:rPr>
                <w:color w:val="FF0000"/>
                <w:w w:val="105"/>
                <w:sz w:val="14"/>
                <w:szCs w:val="14"/>
              </w:rPr>
              <w:t>ÚO Ostrava</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w w:val="105"/>
                <w:sz w:val="14"/>
                <w:szCs w:val="14"/>
              </w:rPr>
              <w:t>10600132</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457" w:right="447"/>
              <w:rPr>
                <w:rFonts w:ascii="Times New Roman" w:hAnsi="Times New Roman" w:cs="Times New Roman"/>
              </w:rPr>
            </w:pPr>
            <w:r>
              <w:rPr>
                <w:w w:val="105"/>
                <w:sz w:val="14"/>
                <w:szCs w:val="14"/>
              </w:rPr>
              <w:t>RZP Ostrava Slezská</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w w:val="105"/>
                <w:sz w:val="14"/>
                <w:szCs w:val="14"/>
              </w:rPr>
              <w:t>10700207</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sz w:val="14"/>
                <w:szCs w:val="14"/>
              </w:rPr>
              <w:t>Defibrilátor / kardiostimulátor</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w w:val="105"/>
                <w:sz w:val="14"/>
                <w:szCs w:val="14"/>
              </w:rPr>
              <w:t>10800148</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8"/>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8"/>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ind w:left="132"/>
              <w:jc w:val="left"/>
              <w:rPr>
                <w:rFonts w:ascii="Times New Roman" w:hAnsi="Times New Roman" w:cs="Times New Roman"/>
              </w:rPr>
            </w:pPr>
            <w:r>
              <w:rPr>
                <w:b/>
                <w:bCs/>
                <w:w w:val="105"/>
                <w:sz w:val="14"/>
                <w:szCs w:val="14"/>
              </w:rPr>
              <w:t>12.</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458" w:right="447"/>
              <w:rPr>
                <w:rFonts w:ascii="Times New Roman" w:hAnsi="Times New Roman" w:cs="Times New Roman"/>
              </w:rPr>
            </w:pPr>
            <w:r>
              <w:rPr>
                <w:color w:val="FF0000"/>
                <w:w w:val="105"/>
                <w:sz w:val="14"/>
                <w:szCs w:val="14"/>
              </w:rPr>
              <w:t>ÚO Ředitelství</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w w:val="105"/>
                <w:sz w:val="14"/>
                <w:szCs w:val="14"/>
              </w:rPr>
              <w:t>09600424</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457" w:right="447"/>
              <w:rPr>
                <w:rFonts w:ascii="Times New Roman" w:hAnsi="Times New Roman" w:cs="Times New Roman"/>
              </w:rPr>
            </w:pPr>
            <w:r>
              <w:rPr>
                <w:w w:val="105"/>
                <w:sz w:val="14"/>
                <w:szCs w:val="14"/>
              </w:rPr>
              <w:t>Ostrava-Zábřeh</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w w:val="105"/>
                <w:sz w:val="14"/>
                <w:szCs w:val="14"/>
              </w:rPr>
              <w:t>09700718</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sz w:val="14"/>
                <w:szCs w:val="14"/>
              </w:rPr>
              <w:t>Defibrilátor / kardiostimulátor</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w w:val="105"/>
                <w:sz w:val="14"/>
                <w:szCs w:val="14"/>
              </w:rPr>
              <w:t>09800429</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17"/>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17"/>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ind w:left="132"/>
              <w:jc w:val="left"/>
              <w:rPr>
                <w:rFonts w:ascii="Times New Roman" w:hAnsi="Times New Roman" w:cs="Times New Roman"/>
              </w:rPr>
            </w:pPr>
            <w:r>
              <w:rPr>
                <w:b/>
                <w:bCs/>
                <w:w w:val="105"/>
                <w:sz w:val="14"/>
                <w:szCs w:val="14"/>
              </w:rPr>
              <w:t>13.</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457" w:right="447"/>
              <w:rPr>
                <w:rFonts w:ascii="Times New Roman" w:hAnsi="Times New Roman" w:cs="Times New Roman"/>
              </w:rPr>
            </w:pPr>
            <w:r>
              <w:rPr>
                <w:color w:val="FF0000"/>
                <w:w w:val="105"/>
                <w:sz w:val="14"/>
                <w:szCs w:val="14"/>
              </w:rPr>
              <w:t>ÚO Opava</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w w:val="105"/>
                <w:sz w:val="14"/>
                <w:szCs w:val="14"/>
              </w:rPr>
              <w:t>11600735</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456" w:right="447"/>
              <w:rPr>
                <w:rFonts w:ascii="Times New Roman" w:hAnsi="Times New Roman" w:cs="Times New Roman"/>
              </w:rPr>
            </w:pPr>
            <w:r>
              <w:rPr>
                <w:w w:val="105"/>
                <w:sz w:val="14"/>
                <w:szCs w:val="14"/>
              </w:rPr>
              <w:t>RV Vítkov</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w w:val="105"/>
                <w:sz w:val="14"/>
                <w:szCs w:val="14"/>
              </w:rPr>
              <w:t>11700785</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sz w:val="14"/>
                <w:szCs w:val="14"/>
              </w:rPr>
              <w:t>Defibrilátor / kardiostimulátor</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w w:val="105"/>
                <w:sz w:val="14"/>
                <w:szCs w:val="14"/>
              </w:rPr>
              <w:t>11800747</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1 500,00 Kč</w:t>
            </w:r>
          </w:p>
        </w:tc>
      </w:tr>
    </w:tbl>
    <w:p w:rsidR="008F1681" w:rsidRDefault="008F1681">
      <w:pPr>
        <w:rPr>
          <w:rFonts w:ascii="Times New Roman" w:hAnsi="Times New Roman" w:cs="Times New Roman"/>
        </w:rPr>
        <w:sectPr w:rsidR="008F1681">
          <w:pgSz w:w="11900" w:h="16840"/>
          <w:pgMar w:top="1020" w:right="960" w:bottom="280" w:left="1020" w:header="708" w:footer="708" w:gutter="0"/>
          <w:cols w:space="708" w:equalWidth="0">
            <w:col w:w="9920"/>
          </w:cols>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474"/>
        <w:gridCol w:w="3496"/>
        <w:gridCol w:w="1400"/>
        <w:gridCol w:w="2911"/>
        <w:gridCol w:w="1388"/>
      </w:tblGrid>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4"/>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4"/>
              <w:ind w:left="221" w:right="211"/>
              <w:rPr>
                <w:rFonts w:ascii="Times New Roman" w:hAnsi="Times New Roman" w:cs="Times New Roman"/>
              </w:rPr>
            </w:pPr>
            <w:r>
              <w:rPr>
                <w:w w:val="105"/>
                <w:sz w:val="14"/>
                <w:szCs w:val="14"/>
              </w:rPr>
              <w:t>11900497</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none" w:sz="6" w:space="0" w:color="auto"/>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12"/>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12"/>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spacing w:before="10"/>
              <w:ind w:left="0" w:right="123"/>
              <w:jc w:val="right"/>
              <w:rPr>
                <w:rFonts w:ascii="Times New Roman" w:hAnsi="Times New Roman" w:cs="Times New Roman"/>
              </w:rPr>
            </w:pPr>
            <w:r>
              <w:rPr>
                <w:b/>
                <w:bCs/>
                <w:sz w:val="14"/>
                <w:szCs w:val="14"/>
              </w:rPr>
              <w:t>14.</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454" w:right="447"/>
              <w:rPr>
                <w:rFonts w:ascii="Times New Roman" w:hAnsi="Times New Roman" w:cs="Times New Roman"/>
              </w:rPr>
            </w:pPr>
            <w:r>
              <w:rPr>
                <w:color w:val="FF0000"/>
                <w:sz w:val="14"/>
                <w:szCs w:val="14"/>
              </w:rPr>
              <w:t>ÚO Frýdek-Místek</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11600737</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458" w:right="447"/>
              <w:rPr>
                <w:rFonts w:ascii="Times New Roman" w:hAnsi="Times New Roman" w:cs="Times New Roman"/>
              </w:rPr>
            </w:pPr>
            <w:r>
              <w:rPr>
                <w:w w:val="105"/>
                <w:sz w:val="14"/>
                <w:szCs w:val="14"/>
              </w:rPr>
              <w:t>RZP Frýdlant n. Ostravicí</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11700783</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sz w:val="14"/>
                <w:szCs w:val="14"/>
              </w:rPr>
              <w:t>Defibrilátor / kardiostimulátor</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11800754</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4"/>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4"/>
              <w:ind w:left="221" w:right="211"/>
              <w:rPr>
                <w:rFonts w:ascii="Times New Roman" w:hAnsi="Times New Roman" w:cs="Times New Roman"/>
              </w:rPr>
            </w:pPr>
            <w:r>
              <w:rPr>
                <w:w w:val="105"/>
                <w:sz w:val="14"/>
                <w:szCs w:val="14"/>
              </w:rPr>
              <w:t>11900486</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12"/>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12"/>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spacing w:before="10"/>
              <w:ind w:left="0" w:right="123"/>
              <w:jc w:val="right"/>
              <w:rPr>
                <w:rFonts w:ascii="Times New Roman" w:hAnsi="Times New Roman" w:cs="Times New Roman"/>
              </w:rPr>
            </w:pPr>
            <w:r>
              <w:rPr>
                <w:b/>
                <w:bCs/>
                <w:sz w:val="14"/>
                <w:szCs w:val="14"/>
              </w:rPr>
              <w:t>15.</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457" w:right="447"/>
              <w:rPr>
                <w:rFonts w:ascii="Times New Roman" w:hAnsi="Times New Roman" w:cs="Times New Roman"/>
              </w:rPr>
            </w:pPr>
            <w:r>
              <w:rPr>
                <w:color w:val="FF0000"/>
                <w:w w:val="105"/>
                <w:sz w:val="14"/>
                <w:szCs w:val="14"/>
              </w:rPr>
              <w:t>ÚO Bruntál</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11600739</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456" w:right="447"/>
              <w:rPr>
                <w:rFonts w:ascii="Times New Roman" w:hAnsi="Times New Roman" w:cs="Times New Roman"/>
              </w:rPr>
            </w:pPr>
            <w:r>
              <w:rPr>
                <w:w w:val="105"/>
                <w:sz w:val="14"/>
                <w:szCs w:val="14"/>
              </w:rPr>
              <w:t>RV Rýmařov</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11700782</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sz w:val="14"/>
                <w:szCs w:val="14"/>
              </w:rPr>
              <w:t>Defibrilátor / kardiostimulátor</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11800746</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4"/>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4"/>
              <w:ind w:left="221" w:right="211"/>
              <w:rPr>
                <w:rFonts w:ascii="Times New Roman" w:hAnsi="Times New Roman" w:cs="Times New Roman"/>
              </w:rPr>
            </w:pPr>
            <w:r>
              <w:rPr>
                <w:w w:val="105"/>
                <w:sz w:val="14"/>
                <w:szCs w:val="14"/>
              </w:rPr>
              <w:t>11900490</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12"/>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12"/>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8" w:space="0" w:color="000000"/>
            </w:tcBorders>
          </w:tcPr>
          <w:p w:rsidR="008F1681" w:rsidRDefault="008F1681">
            <w:pPr>
              <w:pStyle w:val="TableParagraph"/>
              <w:kinsoku w:val="0"/>
              <w:overflowPunct w:val="0"/>
              <w:spacing w:before="10"/>
              <w:ind w:left="0" w:right="117"/>
              <w:jc w:val="right"/>
              <w:rPr>
                <w:rFonts w:ascii="Times New Roman" w:hAnsi="Times New Roman" w:cs="Times New Roman"/>
              </w:rPr>
            </w:pPr>
            <w:r>
              <w:rPr>
                <w:b/>
                <w:bCs/>
                <w:sz w:val="14"/>
                <w:szCs w:val="14"/>
              </w:rPr>
              <w:t>16.</w:t>
            </w:r>
          </w:p>
        </w:tc>
        <w:tc>
          <w:tcPr>
            <w:tcW w:w="3496"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spacing w:before="10"/>
              <w:ind w:left="15"/>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457" w:right="447"/>
              <w:rPr>
                <w:rFonts w:ascii="Times New Roman" w:hAnsi="Times New Roman" w:cs="Times New Roman"/>
              </w:rPr>
            </w:pPr>
            <w:r>
              <w:rPr>
                <w:color w:val="FF0000"/>
                <w:w w:val="105"/>
                <w:sz w:val="14"/>
                <w:szCs w:val="14"/>
              </w:rPr>
              <w:t>ÚO Karviná</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8"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ind w:left="15"/>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11600736</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456" w:right="447"/>
              <w:rPr>
                <w:rFonts w:ascii="Times New Roman" w:hAnsi="Times New Roman" w:cs="Times New Roman"/>
              </w:rPr>
            </w:pPr>
            <w:r>
              <w:rPr>
                <w:w w:val="105"/>
                <w:sz w:val="14"/>
                <w:szCs w:val="14"/>
              </w:rPr>
              <w:t>RZP 2 Havířov</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8"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ind w:left="15"/>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11700784</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8"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ind w:left="15"/>
              <w:jc w:val="left"/>
              <w:rPr>
                <w:rFonts w:ascii="Times New Roman" w:hAnsi="Times New Roman" w:cs="Times New Roman"/>
              </w:rPr>
            </w:pPr>
            <w:r>
              <w:rPr>
                <w:sz w:val="14"/>
                <w:szCs w:val="14"/>
              </w:rPr>
              <w:t>Defibrilátor / kardiostimulátor</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11800749</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8"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spacing w:before="24"/>
              <w:ind w:left="15"/>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4"/>
              <w:ind w:left="221" w:right="211"/>
              <w:rPr>
                <w:rFonts w:ascii="Times New Roman" w:hAnsi="Times New Roman" w:cs="Times New Roman"/>
              </w:rPr>
            </w:pPr>
            <w:r>
              <w:rPr>
                <w:w w:val="105"/>
                <w:sz w:val="14"/>
                <w:szCs w:val="14"/>
              </w:rPr>
              <w:t>11900484</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8"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12"/>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12"/>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spacing w:before="10"/>
              <w:ind w:left="0" w:right="123"/>
              <w:jc w:val="right"/>
              <w:rPr>
                <w:rFonts w:ascii="Times New Roman" w:hAnsi="Times New Roman" w:cs="Times New Roman"/>
              </w:rPr>
            </w:pPr>
            <w:r>
              <w:rPr>
                <w:b/>
                <w:bCs/>
                <w:sz w:val="14"/>
                <w:szCs w:val="14"/>
              </w:rPr>
              <w:t>17.</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457" w:right="447"/>
              <w:rPr>
                <w:rFonts w:ascii="Times New Roman" w:hAnsi="Times New Roman" w:cs="Times New Roman"/>
              </w:rPr>
            </w:pPr>
            <w:r>
              <w:rPr>
                <w:color w:val="FF0000"/>
                <w:w w:val="105"/>
                <w:sz w:val="14"/>
                <w:szCs w:val="14"/>
              </w:rPr>
              <w:t>ÚO Nový Jičín</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11600738</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456" w:right="447"/>
              <w:rPr>
                <w:rFonts w:ascii="Times New Roman" w:hAnsi="Times New Roman" w:cs="Times New Roman"/>
              </w:rPr>
            </w:pPr>
            <w:r>
              <w:rPr>
                <w:w w:val="105"/>
                <w:sz w:val="14"/>
                <w:szCs w:val="14"/>
              </w:rPr>
              <w:t>RZP Fulnek</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11700781</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sz w:val="14"/>
                <w:szCs w:val="14"/>
              </w:rPr>
              <w:t>Defibrilátor / kardiostimulátor</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11800755</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4"/>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4"/>
              <w:ind w:left="221" w:right="209"/>
              <w:rPr>
                <w:rFonts w:ascii="Times New Roman" w:hAnsi="Times New Roman" w:cs="Times New Roman"/>
              </w:rPr>
            </w:pPr>
            <w:r>
              <w:rPr>
                <w:w w:val="105"/>
                <w:sz w:val="14"/>
                <w:szCs w:val="14"/>
              </w:rPr>
              <w:t>16107</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12"/>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12"/>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spacing w:before="10"/>
              <w:ind w:left="0" w:right="123"/>
              <w:jc w:val="right"/>
              <w:rPr>
                <w:rFonts w:ascii="Times New Roman" w:hAnsi="Times New Roman" w:cs="Times New Roman"/>
              </w:rPr>
            </w:pPr>
            <w:r>
              <w:rPr>
                <w:b/>
                <w:bCs/>
                <w:sz w:val="14"/>
                <w:szCs w:val="14"/>
              </w:rPr>
              <w:t>18.</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457" w:right="447"/>
              <w:rPr>
                <w:rFonts w:ascii="Times New Roman" w:hAnsi="Times New Roman" w:cs="Times New Roman"/>
              </w:rPr>
            </w:pPr>
            <w:r>
              <w:rPr>
                <w:color w:val="FF0000"/>
                <w:w w:val="105"/>
                <w:sz w:val="14"/>
                <w:szCs w:val="14"/>
              </w:rPr>
              <w:t>ÚO Ostrava</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11601513</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457" w:right="447"/>
              <w:rPr>
                <w:rFonts w:ascii="Times New Roman" w:hAnsi="Times New Roman" w:cs="Times New Roman"/>
              </w:rPr>
            </w:pPr>
            <w:r>
              <w:rPr>
                <w:w w:val="105"/>
                <w:sz w:val="14"/>
                <w:szCs w:val="14"/>
              </w:rPr>
              <w:t>RLP Ostrava Novorozenci</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11701509</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sz w:val="14"/>
                <w:szCs w:val="14"/>
              </w:rPr>
              <w:t>Defibrilátor / kardiostimulátor</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11801441</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12"/>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12"/>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spacing w:before="10"/>
              <w:ind w:left="0" w:right="123"/>
              <w:jc w:val="right"/>
              <w:rPr>
                <w:rFonts w:ascii="Times New Roman" w:hAnsi="Times New Roman" w:cs="Times New Roman"/>
              </w:rPr>
            </w:pPr>
            <w:r>
              <w:rPr>
                <w:b/>
                <w:bCs/>
                <w:sz w:val="14"/>
                <w:szCs w:val="14"/>
              </w:rPr>
              <w:t>19.</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457" w:right="447"/>
              <w:rPr>
                <w:rFonts w:ascii="Times New Roman" w:hAnsi="Times New Roman" w:cs="Times New Roman"/>
              </w:rPr>
            </w:pPr>
            <w:r>
              <w:rPr>
                <w:color w:val="FF0000"/>
                <w:w w:val="105"/>
                <w:sz w:val="14"/>
                <w:szCs w:val="14"/>
              </w:rPr>
              <w:t>ÚO Ostrava</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12600907</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458" w:right="447"/>
              <w:rPr>
                <w:rFonts w:ascii="Times New Roman" w:hAnsi="Times New Roman" w:cs="Times New Roman"/>
              </w:rPr>
            </w:pPr>
            <w:r>
              <w:rPr>
                <w:w w:val="105"/>
                <w:sz w:val="14"/>
                <w:szCs w:val="14"/>
              </w:rPr>
              <w:t>RZP Ostrava Fifejdy</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12700686</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sz w:val="14"/>
                <w:szCs w:val="14"/>
              </w:rPr>
              <w:t>Defibrilátor / kardiostimulátor</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12800749</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4"/>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12"/>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12"/>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spacing w:before="10"/>
              <w:ind w:left="0" w:right="123"/>
              <w:jc w:val="right"/>
              <w:rPr>
                <w:rFonts w:ascii="Times New Roman" w:hAnsi="Times New Roman" w:cs="Times New Roman"/>
              </w:rPr>
            </w:pPr>
            <w:r>
              <w:rPr>
                <w:b/>
                <w:bCs/>
                <w:sz w:val="14"/>
                <w:szCs w:val="14"/>
              </w:rPr>
              <w:t>20.</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457" w:right="447"/>
              <w:rPr>
                <w:rFonts w:ascii="Times New Roman" w:hAnsi="Times New Roman" w:cs="Times New Roman"/>
              </w:rPr>
            </w:pPr>
            <w:r>
              <w:rPr>
                <w:color w:val="FF0000"/>
                <w:w w:val="105"/>
                <w:sz w:val="14"/>
                <w:szCs w:val="14"/>
              </w:rPr>
              <w:t>ÚO Karviná</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12600897</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457" w:right="447"/>
              <w:rPr>
                <w:rFonts w:ascii="Times New Roman" w:hAnsi="Times New Roman" w:cs="Times New Roman"/>
              </w:rPr>
            </w:pPr>
            <w:r>
              <w:rPr>
                <w:w w:val="105"/>
                <w:sz w:val="14"/>
                <w:szCs w:val="14"/>
              </w:rPr>
              <w:t>RZP Český Těšín</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12700699</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sz w:val="14"/>
                <w:szCs w:val="14"/>
              </w:rPr>
              <w:t>Defibrilátor / kardiostimulátor</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12800755</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12"/>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12"/>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spacing w:before="10"/>
              <w:ind w:left="0" w:right="123"/>
              <w:jc w:val="right"/>
              <w:rPr>
                <w:rFonts w:ascii="Times New Roman" w:hAnsi="Times New Roman" w:cs="Times New Roman"/>
              </w:rPr>
            </w:pPr>
            <w:r>
              <w:rPr>
                <w:b/>
                <w:bCs/>
                <w:sz w:val="14"/>
                <w:szCs w:val="14"/>
              </w:rPr>
              <w:t>21.</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457" w:right="447"/>
              <w:rPr>
                <w:rFonts w:ascii="Times New Roman" w:hAnsi="Times New Roman" w:cs="Times New Roman"/>
              </w:rPr>
            </w:pPr>
            <w:r>
              <w:rPr>
                <w:color w:val="FF0000"/>
                <w:w w:val="105"/>
                <w:sz w:val="14"/>
                <w:szCs w:val="14"/>
              </w:rPr>
              <w:t>ÚO Bruntál</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12600901</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457" w:right="447"/>
              <w:rPr>
                <w:rFonts w:ascii="Times New Roman" w:hAnsi="Times New Roman" w:cs="Times New Roman"/>
              </w:rPr>
            </w:pPr>
            <w:r>
              <w:rPr>
                <w:w w:val="105"/>
                <w:sz w:val="14"/>
                <w:szCs w:val="14"/>
              </w:rPr>
              <w:t>RZP Bruntál</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12700694</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sz w:val="14"/>
                <w:szCs w:val="14"/>
              </w:rPr>
              <w:t>Defibrilátor / kardiostimulátor</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12800743</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12"/>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12"/>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spacing w:before="10"/>
              <w:ind w:left="0" w:right="123"/>
              <w:jc w:val="right"/>
              <w:rPr>
                <w:rFonts w:ascii="Times New Roman" w:hAnsi="Times New Roman" w:cs="Times New Roman"/>
              </w:rPr>
            </w:pPr>
            <w:r>
              <w:rPr>
                <w:b/>
                <w:bCs/>
                <w:sz w:val="14"/>
                <w:szCs w:val="14"/>
              </w:rPr>
              <w:t>22.</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457" w:right="447"/>
              <w:rPr>
                <w:rFonts w:ascii="Times New Roman" w:hAnsi="Times New Roman" w:cs="Times New Roman"/>
              </w:rPr>
            </w:pPr>
            <w:r>
              <w:rPr>
                <w:color w:val="FF0000"/>
                <w:w w:val="105"/>
                <w:sz w:val="14"/>
                <w:szCs w:val="14"/>
              </w:rPr>
              <w:t>ÚO Ostrava</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12600898</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458" w:right="446"/>
              <w:rPr>
                <w:rFonts w:ascii="Times New Roman" w:hAnsi="Times New Roman" w:cs="Times New Roman"/>
              </w:rPr>
            </w:pPr>
            <w:r>
              <w:rPr>
                <w:w w:val="105"/>
                <w:sz w:val="14"/>
                <w:szCs w:val="14"/>
              </w:rPr>
              <w:t>RZP Ostrava Poruba</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12700698</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sz w:val="14"/>
                <w:szCs w:val="14"/>
              </w:rPr>
              <w:t>Defibrilátor / kardiostimulátor</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12800756</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12"/>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12"/>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spacing w:before="10"/>
              <w:ind w:left="0" w:right="123"/>
              <w:jc w:val="right"/>
              <w:rPr>
                <w:rFonts w:ascii="Times New Roman" w:hAnsi="Times New Roman" w:cs="Times New Roman"/>
              </w:rPr>
            </w:pPr>
            <w:r>
              <w:rPr>
                <w:b/>
                <w:bCs/>
                <w:sz w:val="14"/>
                <w:szCs w:val="14"/>
              </w:rPr>
              <w:t>23.</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457" w:right="447"/>
              <w:rPr>
                <w:rFonts w:ascii="Times New Roman" w:hAnsi="Times New Roman" w:cs="Times New Roman"/>
              </w:rPr>
            </w:pPr>
            <w:r>
              <w:rPr>
                <w:color w:val="FF0000"/>
                <w:w w:val="105"/>
                <w:sz w:val="14"/>
                <w:szCs w:val="14"/>
              </w:rPr>
              <w:t>ÚO Opava</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12600895</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457" w:right="447"/>
              <w:rPr>
                <w:rFonts w:ascii="Times New Roman" w:hAnsi="Times New Roman" w:cs="Times New Roman"/>
              </w:rPr>
            </w:pPr>
            <w:r>
              <w:rPr>
                <w:w w:val="105"/>
                <w:sz w:val="14"/>
                <w:szCs w:val="14"/>
              </w:rPr>
              <w:t>RZP Opava</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12700697</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sz w:val="14"/>
                <w:szCs w:val="14"/>
              </w:rPr>
              <w:t>Defibrilátor / kardiostimulátor</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12800757</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12"/>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12"/>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spacing w:before="10"/>
              <w:ind w:left="0" w:right="123"/>
              <w:jc w:val="right"/>
              <w:rPr>
                <w:rFonts w:ascii="Times New Roman" w:hAnsi="Times New Roman" w:cs="Times New Roman"/>
              </w:rPr>
            </w:pPr>
            <w:r>
              <w:rPr>
                <w:b/>
                <w:bCs/>
                <w:sz w:val="14"/>
                <w:szCs w:val="14"/>
              </w:rPr>
              <w:t>24.</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457" w:right="447"/>
              <w:rPr>
                <w:rFonts w:ascii="Times New Roman" w:hAnsi="Times New Roman" w:cs="Times New Roman"/>
              </w:rPr>
            </w:pPr>
            <w:r>
              <w:rPr>
                <w:color w:val="FF0000"/>
                <w:w w:val="105"/>
                <w:sz w:val="14"/>
                <w:szCs w:val="14"/>
              </w:rPr>
              <w:t>ÚO Karviná</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12600904</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457" w:right="447"/>
              <w:rPr>
                <w:rFonts w:ascii="Times New Roman" w:hAnsi="Times New Roman" w:cs="Times New Roman"/>
              </w:rPr>
            </w:pPr>
            <w:r>
              <w:rPr>
                <w:w w:val="105"/>
                <w:sz w:val="14"/>
                <w:szCs w:val="14"/>
              </w:rPr>
              <w:t>RLP Karviná</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12700691</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sz w:val="14"/>
                <w:szCs w:val="14"/>
              </w:rPr>
              <w:t>Defibrilátor / kardiostimulátor</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12800741</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12"/>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12"/>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spacing w:before="10"/>
              <w:ind w:left="0" w:right="123"/>
              <w:jc w:val="right"/>
              <w:rPr>
                <w:rFonts w:ascii="Times New Roman" w:hAnsi="Times New Roman" w:cs="Times New Roman"/>
              </w:rPr>
            </w:pPr>
            <w:r>
              <w:rPr>
                <w:b/>
                <w:bCs/>
                <w:sz w:val="14"/>
                <w:szCs w:val="14"/>
              </w:rPr>
              <w:t>25.</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454" w:right="447"/>
              <w:rPr>
                <w:rFonts w:ascii="Times New Roman" w:hAnsi="Times New Roman" w:cs="Times New Roman"/>
              </w:rPr>
            </w:pPr>
            <w:r>
              <w:rPr>
                <w:color w:val="FF0000"/>
                <w:sz w:val="14"/>
                <w:szCs w:val="14"/>
              </w:rPr>
              <w:t>ÚO Frýdek-Místek</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12600906</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454" w:right="447"/>
              <w:rPr>
                <w:rFonts w:ascii="Times New Roman" w:hAnsi="Times New Roman" w:cs="Times New Roman"/>
              </w:rPr>
            </w:pPr>
            <w:r>
              <w:rPr>
                <w:w w:val="105"/>
                <w:sz w:val="14"/>
                <w:szCs w:val="14"/>
              </w:rPr>
              <w:t>RZP 1 Frýdek-Místek</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12700687</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sz w:val="14"/>
                <w:szCs w:val="14"/>
              </w:rPr>
              <w:t>Defibrilátor / kardiostimulátor</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12800747</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bl>
    <w:p w:rsidR="008F1681" w:rsidRDefault="008F1681">
      <w:pPr>
        <w:rPr>
          <w:rFonts w:ascii="Times New Roman" w:hAnsi="Times New Roman" w:cs="Times New Roman"/>
        </w:rPr>
        <w:sectPr w:rsidR="008F1681">
          <w:pgSz w:w="11900" w:h="16840"/>
          <w:pgMar w:top="1080" w:right="960" w:bottom="280" w:left="1020" w:header="708" w:footer="708" w:gutter="0"/>
          <w:cols w:space="708"/>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474"/>
        <w:gridCol w:w="3496"/>
        <w:gridCol w:w="1400"/>
        <w:gridCol w:w="2911"/>
        <w:gridCol w:w="1388"/>
      </w:tblGrid>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12"/>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12"/>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spacing w:before="10"/>
              <w:ind w:left="0" w:right="123"/>
              <w:jc w:val="right"/>
              <w:rPr>
                <w:rFonts w:ascii="Times New Roman" w:hAnsi="Times New Roman" w:cs="Times New Roman"/>
              </w:rPr>
            </w:pPr>
            <w:r>
              <w:rPr>
                <w:b/>
                <w:bCs/>
                <w:sz w:val="14"/>
                <w:szCs w:val="14"/>
              </w:rPr>
              <w:t>26.</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457" w:right="447"/>
              <w:rPr>
                <w:rFonts w:ascii="Times New Roman" w:hAnsi="Times New Roman" w:cs="Times New Roman"/>
              </w:rPr>
            </w:pPr>
            <w:r>
              <w:rPr>
                <w:color w:val="FF0000"/>
                <w:w w:val="105"/>
                <w:sz w:val="14"/>
                <w:szCs w:val="14"/>
              </w:rPr>
              <w:t>ÚO Bruntál</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12600908</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458" w:right="446"/>
              <w:rPr>
                <w:rFonts w:ascii="Times New Roman" w:hAnsi="Times New Roman" w:cs="Times New Roman"/>
              </w:rPr>
            </w:pPr>
            <w:r>
              <w:rPr>
                <w:w w:val="105"/>
                <w:sz w:val="14"/>
                <w:szCs w:val="14"/>
              </w:rPr>
              <w:t>RZP Město Albrechtice</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12700685</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sz w:val="14"/>
                <w:szCs w:val="14"/>
              </w:rPr>
              <w:t>Defibrilátor / kardiostimulátor</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12800748</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12"/>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12"/>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spacing w:before="10"/>
              <w:ind w:left="0" w:right="123"/>
              <w:jc w:val="right"/>
              <w:rPr>
                <w:rFonts w:ascii="Times New Roman" w:hAnsi="Times New Roman" w:cs="Times New Roman"/>
              </w:rPr>
            </w:pPr>
            <w:r>
              <w:rPr>
                <w:b/>
                <w:bCs/>
                <w:sz w:val="14"/>
                <w:szCs w:val="14"/>
              </w:rPr>
              <w:t>27.</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457" w:right="447"/>
              <w:rPr>
                <w:rFonts w:ascii="Times New Roman" w:hAnsi="Times New Roman" w:cs="Times New Roman"/>
              </w:rPr>
            </w:pPr>
            <w:r>
              <w:rPr>
                <w:color w:val="FF0000"/>
                <w:w w:val="105"/>
                <w:sz w:val="14"/>
                <w:szCs w:val="14"/>
              </w:rPr>
              <w:t>ÚO Bruntál</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12600896</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458" w:right="444"/>
              <w:rPr>
                <w:rFonts w:ascii="Times New Roman" w:hAnsi="Times New Roman" w:cs="Times New Roman"/>
              </w:rPr>
            </w:pPr>
            <w:r>
              <w:rPr>
                <w:w w:val="105"/>
                <w:sz w:val="14"/>
                <w:szCs w:val="14"/>
              </w:rPr>
              <w:t>RZP Vrbno pod Pradědem</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12700696</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sz w:val="14"/>
                <w:szCs w:val="14"/>
              </w:rPr>
              <w:t>Defibrilátor / kardiostimulátor</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12800758</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12"/>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12"/>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spacing w:before="10"/>
              <w:ind w:left="0" w:right="123"/>
              <w:jc w:val="right"/>
              <w:rPr>
                <w:rFonts w:ascii="Times New Roman" w:hAnsi="Times New Roman" w:cs="Times New Roman"/>
              </w:rPr>
            </w:pPr>
            <w:r>
              <w:rPr>
                <w:b/>
                <w:bCs/>
                <w:sz w:val="14"/>
                <w:szCs w:val="14"/>
              </w:rPr>
              <w:t>28.</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457" w:right="447"/>
              <w:rPr>
                <w:rFonts w:ascii="Times New Roman" w:hAnsi="Times New Roman" w:cs="Times New Roman"/>
              </w:rPr>
            </w:pPr>
            <w:r>
              <w:rPr>
                <w:color w:val="FF0000"/>
                <w:w w:val="105"/>
                <w:sz w:val="14"/>
                <w:szCs w:val="14"/>
              </w:rPr>
              <w:t>ÚO Ostrava</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12600903</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423" w:right="447"/>
              <w:rPr>
                <w:rFonts w:ascii="Times New Roman" w:hAnsi="Times New Roman" w:cs="Times New Roman"/>
              </w:rPr>
            </w:pPr>
            <w:r>
              <w:rPr>
                <w:w w:val="105"/>
                <w:sz w:val="14"/>
                <w:szCs w:val="14"/>
              </w:rPr>
              <w:t>RZP 2 Ostrava Fifejdy</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12700692</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sz w:val="14"/>
                <w:szCs w:val="14"/>
              </w:rPr>
              <w:t>Defibrilátor / kardiostimulátor</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12800742</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12"/>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12"/>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spacing w:before="10"/>
              <w:ind w:left="0" w:right="123"/>
              <w:jc w:val="right"/>
              <w:rPr>
                <w:rFonts w:ascii="Times New Roman" w:hAnsi="Times New Roman" w:cs="Times New Roman"/>
              </w:rPr>
            </w:pPr>
            <w:r>
              <w:rPr>
                <w:b/>
                <w:bCs/>
                <w:sz w:val="14"/>
                <w:szCs w:val="14"/>
              </w:rPr>
              <w:t>29.</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457" w:right="447"/>
              <w:rPr>
                <w:rFonts w:ascii="Times New Roman" w:hAnsi="Times New Roman" w:cs="Times New Roman"/>
              </w:rPr>
            </w:pPr>
            <w:r>
              <w:rPr>
                <w:color w:val="FF0000"/>
                <w:w w:val="105"/>
                <w:sz w:val="14"/>
                <w:szCs w:val="14"/>
              </w:rPr>
              <w:t>ÚO Ostrava</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12600900</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422" w:right="447"/>
              <w:rPr>
                <w:rFonts w:ascii="Times New Roman" w:hAnsi="Times New Roman" w:cs="Times New Roman"/>
              </w:rPr>
            </w:pPr>
            <w:r>
              <w:rPr>
                <w:w w:val="105"/>
                <w:sz w:val="14"/>
                <w:szCs w:val="14"/>
              </w:rPr>
              <w:t>Správa Ostrava</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12700800</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sz w:val="14"/>
                <w:szCs w:val="14"/>
              </w:rPr>
              <w:t>Defibrilátor / kardiostimulátor</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12800754</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12"/>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12"/>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spacing w:before="10"/>
              <w:ind w:left="0" w:right="123"/>
              <w:jc w:val="right"/>
              <w:rPr>
                <w:rFonts w:ascii="Times New Roman" w:hAnsi="Times New Roman" w:cs="Times New Roman"/>
              </w:rPr>
            </w:pPr>
            <w:r>
              <w:rPr>
                <w:b/>
                <w:bCs/>
                <w:sz w:val="14"/>
                <w:szCs w:val="14"/>
              </w:rPr>
              <w:t>30.</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454" w:right="447"/>
              <w:rPr>
                <w:rFonts w:ascii="Times New Roman" w:hAnsi="Times New Roman" w:cs="Times New Roman"/>
              </w:rPr>
            </w:pPr>
            <w:r>
              <w:rPr>
                <w:color w:val="FF0000"/>
                <w:sz w:val="14"/>
                <w:szCs w:val="14"/>
              </w:rPr>
              <w:t>ÚO Frýdek-Místek</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12600902</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456" w:right="447"/>
              <w:rPr>
                <w:rFonts w:ascii="Times New Roman" w:hAnsi="Times New Roman" w:cs="Times New Roman"/>
              </w:rPr>
            </w:pPr>
            <w:r>
              <w:rPr>
                <w:w w:val="105"/>
                <w:sz w:val="14"/>
                <w:szCs w:val="14"/>
              </w:rPr>
              <w:t>RZP 2 Třinec</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12700695</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sz w:val="14"/>
                <w:szCs w:val="14"/>
              </w:rPr>
              <w:t>Defibrilátor / kardiostimulátor</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12800745</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12"/>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12"/>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spacing w:before="10"/>
              <w:ind w:left="0" w:right="123"/>
              <w:jc w:val="right"/>
              <w:rPr>
                <w:rFonts w:ascii="Times New Roman" w:hAnsi="Times New Roman" w:cs="Times New Roman"/>
              </w:rPr>
            </w:pPr>
            <w:r>
              <w:rPr>
                <w:b/>
                <w:bCs/>
                <w:sz w:val="14"/>
                <w:szCs w:val="14"/>
              </w:rPr>
              <w:t>31.</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457" w:right="447"/>
              <w:rPr>
                <w:rFonts w:ascii="Times New Roman" w:hAnsi="Times New Roman" w:cs="Times New Roman"/>
              </w:rPr>
            </w:pPr>
            <w:r>
              <w:rPr>
                <w:color w:val="FF0000"/>
                <w:w w:val="105"/>
                <w:sz w:val="14"/>
                <w:szCs w:val="14"/>
              </w:rPr>
              <w:t>ÚO Nový Jičín</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12600909</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457" w:right="447"/>
              <w:rPr>
                <w:rFonts w:ascii="Times New Roman" w:hAnsi="Times New Roman" w:cs="Times New Roman"/>
              </w:rPr>
            </w:pPr>
            <w:r>
              <w:rPr>
                <w:w w:val="105"/>
                <w:sz w:val="14"/>
                <w:szCs w:val="14"/>
              </w:rPr>
              <w:t>RZP 2 Nový Jičín</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12700688</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sz w:val="14"/>
                <w:szCs w:val="14"/>
              </w:rPr>
              <w:t>Defibrilátor / kardiostimulátor</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12800746</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12"/>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12"/>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spacing w:before="10"/>
              <w:ind w:left="0" w:right="123"/>
              <w:jc w:val="right"/>
              <w:rPr>
                <w:rFonts w:ascii="Times New Roman" w:hAnsi="Times New Roman" w:cs="Times New Roman"/>
              </w:rPr>
            </w:pPr>
            <w:r>
              <w:rPr>
                <w:b/>
                <w:bCs/>
                <w:sz w:val="14"/>
                <w:szCs w:val="14"/>
              </w:rPr>
              <w:t>32.</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454" w:right="447"/>
              <w:rPr>
                <w:rFonts w:ascii="Times New Roman" w:hAnsi="Times New Roman" w:cs="Times New Roman"/>
              </w:rPr>
            </w:pPr>
            <w:r>
              <w:rPr>
                <w:color w:val="FF0000"/>
                <w:sz w:val="14"/>
                <w:szCs w:val="14"/>
              </w:rPr>
              <w:t>ÚO Frýdek-Místek</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12600899</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456" w:right="447"/>
              <w:rPr>
                <w:rFonts w:ascii="Times New Roman" w:hAnsi="Times New Roman" w:cs="Times New Roman"/>
              </w:rPr>
            </w:pPr>
            <w:r>
              <w:rPr>
                <w:w w:val="105"/>
                <w:sz w:val="14"/>
                <w:szCs w:val="14"/>
              </w:rPr>
              <w:t>RZP 1 Třinec</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12700801</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sz w:val="14"/>
                <w:szCs w:val="14"/>
              </w:rPr>
              <w:t>Defibrilátor / kardiostimulátor</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12800728</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12"/>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12"/>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spacing w:before="10"/>
              <w:ind w:left="0" w:right="123"/>
              <w:jc w:val="right"/>
              <w:rPr>
                <w:rFonts w:ascii="Times New Roman" w:hAnsi="Times New Roman" w:cs="Times New Roman"/>
              </w:rPr>
            </w:pPr>
            <w:r>
              <w:rPr>
                <w:b/>
                <w:bCs/>
                <w:sz w:val="14"/>
                <w:szCs w:val="14"/>
              </w:rPr>
              <w:t>33.</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457" w:right="447"/>
              <w:rPr>
                <w:rFonts w:ascii="Times New Roman" w:hAnsi="Times New Roman" w:cs="Times New Roman"/>
              </w:rPr>
            </w:pPr>
            <w:r>
              <w:rPr>
                <w:color w:val="FF0000"/>
                <w:w w:val="105"/>
                <w:sz w:val="14"/>
                <w:szCs w:val="14"/>
              </w:rPr>
              <w:t>ÚO Nový Jičín</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12600905</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456" w:right="447"/>
              <w:rPr>
                <w:rFonts w:ascii="Times New Roman" w:hAnsi="Times New Roman" w:cs="Times New Roman"/>
              </w:rPr>
            </w:pPr>
            <w:r>
              <w:rPr>
                <w:w w:val="105"/>
                <w:sz w:val="14"/>
                <w:szCs w:val="14"/>
              </w:rPr>
              <w:t>RZP Bílovec</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12700693</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sz w:val="14"/>
                <w:szCs w:val="14"/>
              </w:rPr>
              <w:t>Defibrilátor / kardiostimulátor</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12800744</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12"/>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12"/>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spacing w:before="10"/>
              <w:ind w:left="0" w:right="123"/>
              <w:jc w:val="right"/>
              <w:rPr>
                <w:rFonts w:ascii="Times New Roman" w:hAnsi="Times New Roman" w:cs="Times New Roman"/>
              </w:rPr>
            </w:pPr>
            <w:r>
              <w:rPr>
                <w:b/>
                <w:bCs/>
                <w:sz w:val="14"/>
                <w:szCs w:val="14"/>
              </w:rPr>
              <w:t>34.</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457" w:right="447"/>
              <w:rPr>
                <w:rFonts w:ascii="Times New Roman" w:hAnsi="Times New Roman" w:cs="Times New Roman"/>
              </w:rPr>
            </w:pPr>
            <w:r>
              <w:rPr>
                <w:color w:val="FF0000"/>
                <w:w w:val="105"/>
                <w:sz w:val="14"/>
                <w:szCs w:val="14"/>
              </w:rPr>
              <w:t>ÚO Ostrava</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12600563</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422" w:right="447"/>
              <w:rPr>
                <w:rFonts w:ascii="Times New Roman" w:hAnsi="Times New Roman" w:cs="Times New Roman"/>
              </w:rPr>
            </w:pPr>
            <w:r>
              <w:rPr>
                <w:w w:val="105"/>
                <w:sz w:val="14"/>
                <w:szCs w:val="14"/>
              </w:rPr>
              <w:t>Správa Ostrava</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12700542</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sz w:val="14"/>
                <w:szCs w:val="14"/>
              </w:rPr>
              <w:t>Defibrilátor / kardiostimulátor</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12800525</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3"/>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3"/>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spacing w:before="10"/>
              <w:ind w:left="0" w:right="123"/>
              <w:jc w:val="right"/>
              <w:rPr>
                <w:rFonts w:ascii="Times New Roman" w:hAnsi="Times New Roman" w:cs="Times New Roman"/>
              </w:rPr>
            </w:pPr>
            <w:r>
              <w:rPr>
                <w:b/>
                <w:bCs/>
                <w:sz w:val="14"/>
                <w:szCs w:val="14"/>
              </w:rPr>
              <w:t>35.</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457" w:right="447"/>
              <w:rPr>
                <w:rFonts w:ascii="Times New Roman" w:hAnsi="Times New Roman" w:cs="Times New Roman"/>
              </w:rPr>
            </w:pPr>
            <w:r>
              <w:rPr>
                <w:color w:val="FF0000"/>
                <w:w w:val="105"/>
                <w:sz w:val="14"/>
                <w:szCs w:val="14"/>
              </w:rPr>
              <w:t>ÚO Bruntál</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11600671</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458" w:right="446"/>
              <w:rPr>
                <w:rFonts w:ascii="Times New Roman" w:hAnsi="Times New Roman" w:cs="Times New Roman"/>
              </w:rPr>
            </w:pPr>
            <w:r>
              <w:rPr>
                <w:w w:val="105"/>
                <w:sz w:val="14"/>
                <w:szCs w:val="14"/>
              </w:rPr>
              <w:t>RZP Město Albrechtice</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11700694</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sz w:val="14"/>
                <w:szCs w:val="14"/>
              </w:rPr>
              <w:t>Defibrilátor / kardiostimulátor</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11800654</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3"/>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3"/>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spacing w:before="10"/>
              <w:ind w:left="0" w:right="123"/>
              <w:jc w:val="right"/>
              <w:rPr>
                <w:rFonts w:ascii="Times New Roman" w:hAnsi="Times New Roman" w:cs="Times New Roman"/>
              </w:rPr>
            </w:pPr>
            <w:r>
              <w:rPr>
                <w:b/>
                <w:bCs/>
                <w:sz w:val="14"/>
                <w:szCs w:val="14"/>
              </w:rPr>
              <w:t>36.</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457" w:right="447"/>
              <w:rPr>
                <w:rFonts w:ascii="Times New Roman" w:hAnsi="Times New Roman" w:cs="Times New Roman"/>
              </w:rPr>
            </w:pPr>
            <w:r>
              <w:rPr>
                <w:color w:val="FF0000"/>
                <w:w w:val="105"/>
                <w:sz w:val="14"/>
                <w:szCs w:val="14"/>
              </w:rPr>
              <w:t>ÚO Karviná</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14601793</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457" w:right="447"/>
              <w:rPr>
                <w:rFonts w:ascii="Times New Roman" w:hAnsi="Times New Roman" w:cs="Times New Roman"/>
              </w:rPr>
            </w:pPr>
            <w:r>
              <w:rPr>
                <w:w w:val="105"/>
                <w:sz w:val="14"/>
                <w:szCs w:val="14"/>
              </w:rPr>
              <w:t>RZP Orlová</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14701735</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Defibrilátor / kardiostimulátor SLIM</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14850614</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3"/>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3"/>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spacing w:before="10"/>
              <w:ind w:left="0" w:right="123"/>
              <w:jc w:val="right"/>
              <w:rPr>
                <w:rFonts w:ascii="Times New Roman" w:hAnsi="Times New Roman" w:cs="Times New Roman"/>
              </w:rPr>
            </w:pPr>
            <w:r>
              <w:rPr>
                <w:b/>
                <w:bCs/>
                <w:sz w:val="14"/>
                <w:szCs w:val="14"/>
              </w:rPr>
              <w:t>37.</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457" w:right="447"/>
              <w:rPr>
                <w:rFonts w:ascii="Times New Roman" w:hAnsi="Times New Roman" w:cs="Times New Roman"/>
              </w:rPr>
            </w:pPr>
            <w:r>
              <w:rPr>
                <w:color w:val="FF0000"/>
                <w:w w:val="105"/>
                <w:sz w:val="14"/>
                <w:szCs w:val="14"/>
              </w:rPr>
              <w:t>ÚO Nový Jičín</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14601798</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458" w:right="446"/>
              <w:rPr>
                <w:rFonts w:ascii="Times New Roman" w:hAnsi="Times New Roman" w:cs="Times New Roman"/>
              </w:rPr>
            </w:pPr>
            <w:r>
              <w:rPr>
                <w:w w:val="105"/>
                <w:sz w:val="14"/>
                <w:szCs w:val="14"/>
              </w:rPr>
              <w:t>RV Nový Jičín</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14701741</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Defibrilátor / kardiostimulátor SLIM</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14850674</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3"/>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3"/>
              <w:ind w:left="130" w:right="111"/>
              <w:rPr>
                <w:rFonts w:ascii="Times New Roman" w:hAnsi="Times New Roman" w:cs="Times New Roman"/>
              </w:rPr>
            </w:pPr>
            <w:r>
              <w:rPr>
                <w:w w:val="105"/>
                <w:sz w:val="14"/>
                <w:szCs w:val="14"/>
              </w:rPr>
              <w:t>7 520,00 Kč</w:t>
            </w:r>
          </w:p>
        </w:tc>
      </w:tr>
    </w:tbl>
    <w:p w:rsidR="008F1681" w:rsidRDefault="008F1681">
      <w:pPr>
        <w:rPr>
          <w:rFonts w:ascii="Times New Roman" w:hAnsi="Times New Roman" w:cs="Times New Roman"/>
        </w:rPr>
        <w:sectPr w:rsidR="008F1681">
          <w:pgSz w:w="11900" w:h="16840"/>
          <w:pgMar w:top="1080" w:right="960" w:bottom="280" w:left="1020" w:header="708" w:footer="708" w:gutter="0"/>
          <w:cols w:space="708"/>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474"/>
        <w:gridCol w:w="3496"/>
        <w:gridCol w:w="1400"/>
        <w:gridCol w:w="2911"/>
        <w:gridCol w:w="1388"/>
      </w:tblGrid>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ind w:left="0" w:right="123"/>
              <w:jc w:val="right"/>
              <w:rPr>
                <w:rFonts w:ascii="Times New Roman" w:hAnsi="Times New Roman" w:cs="Times New Roman"/>
              </w:rPr>
            </w:pPr>
            <w:r>
              <w:rPr>
                <w:b/>
                <w:bCs/>
                <w:sz w:val="14"/>
                <w:szCs w:val="14"/>
              </w:rPr>
              <w:lastRenderedPageBreak/>
              <w:t>38.</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457" w:right="447"/>
              <w:rPr>
                <w:rFonts w:ascii="Times New Roman" w:hAnsi="Times New Roman" w:cs="Times New Roman"/>
              </w:rPr>
            </w:pPr>
            <w:r>
              <w:rPr>
                <w:color w:val="FF0000"/>
                <w:w w:val="105"/>
                <w:sz w:val="14"/>
                <w:szCs w:val="14"/>
              </w:rPr>
              <w:t>ÚO Ostrava</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w w:val="105"/>
                <w:sz w:val="14"/>
                <w:szCs w:val="14"/>
              </w:rPr>
              <w:t>14601795</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458" w:right="446"/>
              <w:rPr>
                <w:rFonts w:ascii="Times New Roman" w:hAnsi="Times New Roman" w:cs="Times New Roman"/>
              </w:rPr>
            </w:pPr>
            <w:r>
              <w:rPr>
                <w:sz w:val="14"/>
                <w:szCs w:val="14"/>
              </w:rPr>
              <w:t>RV Ostrava-Poruba</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w w:val="105"/>
                <w:sz w:val="14"/>
                <w:szCs w:val="14"/>
              </w:rPr>
              <w:t>14701736</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Defibrilátor / kardiostimulátor SLIM</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w w:val="105"/>
                <w:sz w:val="14"/>
                <w:szCs w:val="14"/>
              </w:rPr>
              <w:t>14850678</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8"/>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8"/>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ind w:left="0" w:right="123"/>
              <w:jc w:val="right"/>
              <w:rPr>
                <w:rFonts w:ascii="Times New Roman" w:hAnsi="Times New Roman" w:cs="Times New Roman"/>
              </w:rPr>
            </w:pPr>
            <w:r>
              <w:rPr>
                <w:b/>
                <w:bCs/>
                <w:sz w:val="14"/>
                <w:szCs w:val="14"/>
              </w:rPr>
              <w:t>39.</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457" w:right="447"/>
              <w:rPr>
                <w:rFonts w:ascii="Times New Roman" w:hAnsi="Times New Roman" w:cs="Times New Roman"/>
              </w:rPr>
            </w:pPr>
            <w:r>
              <w:rPr>
                <w:color w:val="FF0000"/>
                <w:w w:val="105"/>
                <w:sz w:val="14"/>
                <w:szCs w:val="14"/>
              </w:rPr>
              <w:t>ÚO Bruntál</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w w:val="105"/>
                <w:sz w:val="14"/>
                <w:szCs w:val="14"/>
              </w:rPr>
              <w:t>14601794</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458" w:right="444"/>
              <w:rPr>
                <w:rFonts w:ascii="Times New Roman" w:hAnsi="Times New Roman" w:cs="Times New Roman"/>
              </w:rPr>
            </w:pPr>
            <w:r>
              <w:rPr>
                <w:w w:val="105"/>
                <w:sz w:val="14"/>
                <w:szCs w:val="14"/>
              </w:rPr>
              <w:t>RZP Vrbno pod Pradědem</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w w:val="105"/>
                <w:sz w:val="14"/>
                <w:szCs w:val="14"/>
              </w:rPr>
              <w:t>14701737</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Defibrilátor / kardiostimulátor SLIM</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w w:val="105"/>
                <w:sz w:val="14"/>
                <w:szCs w:val="14"/>
              </w:rPr>
              <w:t>14850604</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8"/>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8"/>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ind w:left="0" w:right="123"/>
              <w:jc w:val="right"/>
              <w:rPr>
                <w:rFonts w:ascii="Times New Roman" w:hAnsi="Times New Roman" w:cs="Times New Roman"/>
              </w:rPr>
            </w:pPr>
            <w:r>
              <w:rPr>
                <w:b/>
                <w:bCs/>
                <w:sz w:val="14"/>
                <w:szCs w:val="14"/>
              </w:rPr>
              <w:t>40.</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457" w:right="447"/>
              <w:rPr>
                <w:rFonts w:ascii="Times New Roman" w:hAnsi="Times New Roman" w:cs="Times New Roman"/>
              </w:rPr>
            </w:pPr>
            <w:r>
              <w:rPr>
                <w:color w:val="FF0000"/>
                <w:w w:val="105"/>
                <w:sz w:val="14"/>
                <w:szCs w:val="14"/>
              </w:rPr>
              <w:t>ÚO Opava</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w w:val="105"/>
                <w:sz w:val="14"/>
                <w:szCs w:val="14"/>
              </w:rPr>
              <w:t>14601796</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458" w:right="446"/>
              <w:rPr>
                <w:rFonts w:ascii="Times New Roman" w:hAnsi="Times New Roman" w:cs="Times New Roman"/>
              </w:rPr>
            </w:pPr>
            <w:r>
              <w:rPr>
                <w:w w:val="105"/>
                <w:sz w:val="14"/>
                <w:szCs w:val="14"/>
              </w:rPr>
              <w:t>RV Hlučín</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w w:val="105"/>
                <w:sz w:val="14"/>
                <w:szCs w:val="14"/>
              </w:rPr>
              <w:t>14701738</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Defibrilátor / kardiostimulátor SLIM</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w w:val="105"/>
                <w:sz w:val="14"/>
                <w:szCs w:val="14"/>
              </w:rPr>
              <w:t>14850649</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8"/>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8"/>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ind w:left="0" w:right="123"/>
              <w:jc w:val="right"/>
              <w:rPr>
                <w:rFonts w:ascii="Times New Roman" w:hAnsi="Times New Roman" w:cs="Times New Roman"/>
              </w:rPr>
            </w:pPr>
            <w:r>
              <w:rPr>
                <w:b/>
                <w:bCs/>
                <w:sz w:val="14"/>
                <w:szCs w:val="14"/>
              </w:rPr>
              <w:t>41.</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454" w:right="447"/>
              <w:rPr>
                <w:rFonts w:ascii="Times New Roman" w:hAnsi="Times New Roman" w:cs="Times New Roman"/>
              </w:rPr>
            </w:pPr>
            <w:r>
              <w:rPr>
                <w:color w:val="FF0000"/>
                <w:sz w:val="14"/>
                <w:szCs w:val="14"/>
              </w:rPr>
              <w:t>ÚO Frýdek-Místek</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w w:val="105"/>
                <w:sz w:val="14"/>
                <w:szCs w:val="14"/>
              </w:rPr>
              <w:t>14601792</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454" w:right="447"/>
              <w:rPr>
                <w:rFonts w:ascii="Times New Roman" w:hAnsi="Times New Roman" w:cs="Times New Roman"/>
              </w:rPr>
            </w:pPr>
            <w:r>
              <w:rPr>
                <w:w w:val="105"/>
                <w:sz w:val="14"/>
                <w:szCs w:val="14"/>
              </w:rPr>
              <w:t>RLP Mošnov</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w w:val="105"/>
                <w:sz w:val="14"/>
                <w:szCs w:val="14"/>
              </w:rPr>
              <w:t>14701740</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Defibrilátor / kardiostimulátor SLIM</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w w:val="105"/>
                <w:sz w:val="14"/>
                <w:szCs w:val="14"/>
              </w:rPr>
              <w:t>14850679</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8"/>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8"/>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ind w:left="0" w:right="123"/>
              <w:jc w:val="right"/>
              <w:rPr>
                <w:rFonts w:ascii="Times New Roman" w:hAnsi="Times New Roman" w:cs="Times New Roman"/>
              </w:rPr>
            </w:pPr>
            <w:r>
              <w:rPr>
                <w:b/>
                <w:bCs/>
                <w:sz w:val="14"/>
                <w:szCs w:val="14"/>
              </w:rPr>
              <w:t>42.</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457" w:right="447"/>
              <w:rPr>
                <w:rFonts w:ascii="Times New Roman" w:hAnsi="Times New Roman" w:cs="Times New Roman"/>
              </w:rPr>
            </w:pPr>
            <w:r>
              <w:rPr>
                <w:color w:val="FF0000"/>
                <w:w w:val="105"/>
                <w:sz w:val="14"/>
                <w:szCs w:val="14"/>
              </w:rPr>
              <w:t>ÚO Ostrava</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w w:val="105"/>
                <w:sz w:val="14"/>
                <w:szCs w:val="14"/>
              </w:rPr>
              <w:t>14601797</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457" w:right="447"/>
              <w:rPr>
                <w:rFonts w:ascii="Times New Roman" w:hAnsi="Times New Roman" w:cs="Times New Roman"/>
              </w:rPr>
            </w:pPr>
            <w:r>
              <w:rPr>
                <w:w w:val="105"/>
                <w:sz w:val="14"/>
                <w:szCs w:val="14"/>
              </w:rPr>
              <w:t>RZP 2 Ostrava-Poruba</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w w:val="105"/>
                <w:sz w:val="14"/>
                <w:szCs w:val="14"/>
              </w:rPr>
              <w:t>14701739</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Defibrilátor / kardiostimulátor SLIM</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w w:val="105"/>
                <w:sz w:val="14"/>
                <w:szCs w:val="14"/>
              </w:rPr>
              <w:t>14850617</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8"/>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8"/>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ind w:left="0" w:right="123"/>
              <w:jc w:val="right"/>
              <w:rPr>
                <w:rFonts w:ascii="Times New Roman" w:hAnsi="Times New Roman" w:cs="Times New Roman"/>
              </w:rPr>
            </w:pPr>
            <w:r>
              <w:rPr>
                <w:b/>
                <w:bCs/>
                <w:sz w:val="14"/>
                <w:szCs w:val="14"/>
              </w:rPr>
              <w:t>43.</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457" w:right="447"/>
              <w:rPr>
                <w:rFonts w:ascii="Times New Roman" w:hAnsi="Times New Roman" w:cs="Times New Roman"/>
              </w:rPr>
            </w:pPr>
            <w:r>
              <w:rPr>
                <w:color w:val="FF0000"/>
                <w:w w:val="105"/>
                <w:sz w:val="14"/>
                <w:szCs w:val="14"/>
              </w:rPr>
              <w:t>ÚO Bruntál</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w w:val="105"/>
                <w:sz w:val="14"/>
                <w:szCs w:val="14"/>
              </w:rPr>
              <w:t>15601545</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454" w:right="447"/>
              <w:rPr>
                <w:rFonts w:ascii="Times New Roman" w:hAnsi="Times New Roman" w:cs="Times New Roman"/>
              </w:rPr>
            </w:pPr>
            <w:r>
              <w:rPr>
                <w:w w:val="105"/>
                <w:sz w:val="14"/>
                <w:szCs w:val="14"/>
              </w:rPr>
              <w:t>RZP Krnov</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w w:val="105"/>
                <w:sz w:val="14"/>
                <w:szCs w:val="14"/>
              </w:rPr>
              <w:t>15701521</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Defibrilátor / kardiostimulátor SLIM</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w w:val="105"/>
                <w:sz w:val="14"/>
                <w:szCs w:val="14"/>
              </w:rPr>
              <w:t>15850815</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8"/>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8"/>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ind w:left="0" w:right="123"/>
              <w:jc w:val="right"/>
              <w:rPr>
                <w:rFonts w:ascii="Times New Roman" w:hAnsi="Times New Roman" w:cs="Times New Roman"/>
              </w:rPr>
            </w:pPr>
            <w:r>
              <w:rPr>
                <w:b/>
                <w:bCs/>
                <w:sz w:val="14"/>
                <w:szCs w:val="14"/>
              </w:rPr>
              <w:t>44.</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454" w:right="447"/>
              <w:rPr>
                <w:rFonts w:ascii="Times New Roman" w:hAnsi="Times New Roman" w:cs="Times New Roman"/>
              </w:rPr>
            </w:pPr>
            <w:r>
              <w:rPr>
                <w:color w:val="FF0000"/>
                <w:sz w:val="14"/>
                <w:szCs w:val="14"/>
              </w:rPr>
              <w:t>ÚO Frýdek-Místek</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w w:val="105"/>
                <w:sz w:val="14"/>
                <w:szCs w:val="14"/>
              </w:rPr>
              <w:t>15601548</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416" w:right="447"/>
              <w:rPr>
                <w:rFonts w:ascii="Times New Roman" w:hAnsi="Times New Roman" w:cs="Times New Roman"/>
              </w:rPr>
            </w:pPr>
            <w:r>
              <w:rPr>
                <w:w w:val="105"/>
                <w:sz w:val="14"/>
                <w:szCs w:val="14"/>
              </w:rPr>
              <w:t>RZP 2 Frýdek Místek</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w w:val="105"/>
                <w:sz w:val="14"/>
                <w:szCs w:val="14"/>
              </w:rPr>
              <w:t>15701526</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Defibrilátor / kardiostimulátor SLIM</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w w:val="105"/>
                <w:sz w:val="14"/>
                <w:szCs w:val="14"/>
              </w:rPr>
              <w:t>15851053</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8"/>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8"/>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ind w:left="0" w:right="123"/>
              <w:jc w:val="right"/>
              <w:rPr>
                <w:rFonts w:ascii="Times New Roman" w:hAnsi="Times New Roman" w:cs="Times New Roman"/>
              </w:rPr>
            </w:pPr>
            <w:r>
              <w:rPr>
                <w:b/>
                <w:bCs/>
                <w:sz w:val="14"/>
                <w:szCs w:val="14"/>
              </w:rPr>
              <w:t>45.</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457" w:right="447"/>
              <w:rPr>
                <w:rFonts w:ascii="Times New Roman" w:hAnsi="Times New Roman" w:cs="Times New Roman"/>
              </w:rPr>
            </w:pPr>
            <w:r>
              <w:rPr>
                <w:color w:val="FF0000"/>
                <w:w w:val="105"/>
                <w:sz w:val="14"/>
                <w:szCs w:val="14"/>
              </w:rPr>
              <w:t>ÚO Nový Jičín</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w w:val="105"/>
                <w:sz w:val="14"/>
                <w:szCs w:val="14"/>
              </w:rPr>
              <w:t>15601538</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457" w:right="447"/>
              <w:rPr>
                <w:rFonts w:ascii="Times New Roman" w:hAnsi="Times New Roman" w:cs="Times New Roman"/>
              </w:rPr>
            </w:pPr>
            <w:r>
              <w:rPr>
                <w:w w:val="105"/>
                <w:sz w:val="14"/>
                <w:szCs w:val="14"/>
              </w:rPr>
              <w:t>RZP Nový Jičín</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w w:val="105"/>
                <w:sz w:val="14"/>
                <w:szCs w:val="14"/>
              </w:rPr>
              <w:t>15701529</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Defibrilátor / kardiostimulátor SLIM</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w w:val="105"/>
                <w:sz w:val="14"/>
                <w:szCs w:val="14"/>
              </w:rPr>
              <w:t>15850792</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8"/>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8"/>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ind w:left="0" w:right="123"/>
              <w:jc w:val="right"/>
              <w:rPr>
                <w:rFonts w:ascii="Times New Roman" w:hAnsi="Times New Roman" w:cs="Times New Roman"/>
              </w:rPr>
            </w:pPr>
            <w:r>
              <w:rPr>
                <w:b/>
                <w:bCs/>
                <w:sz w:val="14"/>
                <w:szCs w:val="14"/>
              </w:rPr>
              <w:t>46.</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454" w:right="447"/>
              <w:rPr>
                <w:rFonts w:ascii="Times New Roman" w:hAnsi="Times New Roman" w:cs="Times New Roman"/>
              </w:rPr>
            </w:pPr>
            <w:r>
              <w:rPr>
                <w:color w:val="FF0000"/>
                <w:sz w:val="14"/>
                <w:szCs w:val="14"/>
              </w:rPr>
              <w:t>ÚO Frýdek-Místek</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w w:val="105"/>
                <w:sz w:val="14"/>
                <w:szCs w:val="14"/>
              </w:rPr>
              <w:t>15601542</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456" w:right="447"/>
              <w:rPr>
                <w:rFonts w:ascii="Times New Roman" w:hAnsi="Times New Roman" w:cs="Times New Roman"/>
              </w:rPr>
            </w:pPr>
            <w:r>
              <w:rPr>
                <w:w w:val="105"/>
                <w:sz w:val="14"/>
                <w:szCs w:val="14"/>
              </w:rPr>
              <w:t>RZP Jablunkov</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w w:val="105"/>
                <w:sz w:val="14"/>
                <w:szCs w:val="14"/>
              </w:rPr>
              <w:t>15701522</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Defibrilátor / kardiostimulátor SLIM</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w w:val="105"/>
                <w:sz w:val="14"/>
                <w:szCs w:val="14"/>
              </w:rPr>
              <w:t>15850780</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8"/>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8"/>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ind w:left="0" w:right="123"/>
              <w:jc w:val="right"/>
              <w:rPr>
                <w:rFonts w:ascii="Times New Roman" w:hAnsi="Times New Roman" w:cs="Times New Roman"/>
              </w:rPr>
            </w:pPr>
            <w:r>
              <w:rPr>
                <w:b/>
                <w:bCs/>
                <w:sz w:val="14"/>
                <w:szCs w:val="14"/>
              </w:rPr>
              <w:t>47.</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457" w:right="447"/>
              <w:rPr>
                <w:rFonts w:ascii="Times New Roman" w:hAnsi="Times New Roman" w:cs="Times New Roman"/>
              </w:rPr>
            </w:pPr>
            <w:r>
              <w:rPr>
                <w:color w:val="FF0000"/>
                <w:w w:val="105"/>
                <w:sz w:val="14"/>
                <w:szCs w:val="14"/>
              </w:rPr>
              <w:t>ÚO Bruntál</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w w:val="105"/>
                <w:sz w:val="14"/>
                <w:szCs w:val="14"/>
              </w:rPr>
              <w:t>15601540</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454" w:right="447"/>
              <w:rPr>
                <w:rFonts w:ascii="Times New Roman" w:hAnsi="Times New Roman" w:cs="Times New Roman"/>
              </w:rPr>
            </w:pPr>
            <w:r>
              <w:rPr>
                <w:w w:val="105"/>
                <w:sz w:val="14"/>
                <w:szCs w:val="14"/>
              </w:rPr>
              <w:t>RZP Rýmařov</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w w:val="105"/>
                <w:sz w:val="14"/>
                <w:szCs w:val="14"/>
              </w:rPr>
              <w:t>15701520</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Defibrilátor / kardiostimulátor SLIM</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w w:val="105"/>
                <w:sz w:val="14"/>
                <w:szCs w:val="14"/>
              </w:rPr>
              <w:t>15850766</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8"/>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8"/>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ind w:left="0" w:right="123"/>
              <w:jc w:val="right"/>
              <w:rPr>
                <w:rFonts w:ascii="Times New Roman" w:hAnsi="Times New Roman" w:cs="Times New Roman"/>
              </w:rPr>
            </w:pPr>
            <w:r>
              <w:rPr>
                <w:b/>
                <w:bCs/>
                <w:sz w:val="14"/>
                <w:szCs w:val="14"/>
              </w:rPr>
              <w:t>48.</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454" w:right="447"/>
              <w:rPr>
                <w:rFonts w:ascii="Times New Roman" w:hAnsi="Times New Roman" w:cs="Times New Roman"/>
              </w:rPr>
            </w:pPr>
            <w:r>
              <w:rPr>
                <w:color w:val="FF0000"/>
                <w:sz w:val="14"/>
                <w:szCs w:val="14"/>
              </w:rPr>
              <w:t>ÚO Frýdek-Místek</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w w:val="105"/>
                <w:sz w:val="14"/>
                <w:szCs w:val="14"/>
              </w:rPr>
              <w:t>15601541</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377" w:right="447"/>
              <w:rPr>
                <w:rFonts w:ascii="Times New Roman" w:hAnsi="Times New Roman" w:cs="Times New Roman"/>
              </w:rPr>
            </w:pPr>
            <w:r>
              <w:rPr>
                <w:w w:val="105"/>
                <w:sz w:val="14"/>
                <w:szCs w:val="14"/>
              </w:rPr>
              <w:t>RZP Frýdek Místek</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w w:val="105"/>
                <w:sz w:val="14"/>
                <w:szCs w:val="14"/>
              </w:rPr>
              <w:t>15701525</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Defibrilátor / kardiostimulátor SLIM</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w w:val="105"/>
                <w:sz w:val="14"/>
                <w:szCs w:val="14"/>
              </w:rPr>
              <w:t>15850841</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8"/>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8"/>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ind w:left="0" w:right="123"/>
              <w:jc w:val="right"/>
              <w:rPr>
                <w:rFonts w:ascii="Times New Roman" w:hAnsi="Times New Roman" w:cs="Times New Roman"/>
              </w:rPr>
            </w:pPr>
            <w:r>
              <w:rPr>
                <w:b/>
                <w:bCs/>
                <w:sz w:val="14"/>
                <w:szCs w:val="14"/>
              </w:rPr>
              <w:t>49.</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457" w:right="447"/>
              <w:rPr>
                <w:rFonts w:ascii="Times New Roman" w:hAnsi="Times New Roman" w:cs="Times New Roman"/>
              </w:rPr>
            </w:pPr>
            <w:r>
              <w:rPr>
                <w:color w:val="FF0000"/>
                <w:w w:val="105"/>
                <w:sz w:val="14"/>
                <w:szCs w:val="14"/>
              </w:rPr>
              <w:t>ÚO Nový Jičín</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w w:val="105"/>
                <w:sz w:val="14"/>
                <w:szCs w:val="14"/>
              </w:rPr>
              <w:t>15601539</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422" w:right="447"/>
              <w:rPr>
                <w:rFonts w:ascii="Times New Roman" w:hAnsi="Times New Roman" w:cs="Times New Roman"/>
              </w:rPr>
            </w:pPr>
            <w:r>
              <w:rPr>
                <w:w w:val="105"/>
                <w:sz w:val="14"/>
                <w:szCs w:val="14"/>
              </w:rPr>
              <w:t>RZP Studénka</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w w:val="105"/>
                <w:sz w:val="14"/>
                <w:szCs w:val="14"/>
              </w:rPr>
              <w:t>15701524</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Defibrilátor / kardiostimulátor SLIM</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w w:val="105"/>
                <w:sz w:val="14"/>
                <w:szCs w:val="14"/>
              </w:rPr>
              <w:t>15850774</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8"/>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8"/>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ind w:left="0" w:right="123"/>
              <w:jc w:val="right"/>
              <w:rPr>
                <w:rFonts w:ascii="Times New Roman" w:hAnsi="Times New Roman" w:cs="Times New Roman"/>
              </w:rPr>
            </w:pPr>
            <w:r>
              <w:rPr>
                <w:b/>
                <w:bCs/>
                <w:sz w:val="14"/>
                <w:szCs w:val="14"/>
              </w:rPr>
              <w:t>50.</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457" w:right="447"/>
              <w:rPr>
                <w:rFonts w:ascii="Times New Roman" w:hAnsi="Times New Roman" w:cs="Times New Roman"/>
              </w:rPr>
            </w:pPr>
            <w:r>
              <w:rPr>
                <w:color w:val="FF0000"/>
                <w:w w:val="105"/>
                <w:sz w:val="14"/>
                <w:szCs w:val="14"/>
              </w:rPr>
              <w:t>ÚO Nový Jičín</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bl>
    <w:p w:rsidR="008F1681" w:rsidRDefault="008F1681">
      <w:pPr>
        <w:rPr>
          <w:rFonts w:ascii="Times New Roman" w:hAnsi="Times New Roman" w:cs="Times New Roman"/>
        </w:rPr>
        <w:sectPr w:rsidR="008F1681">
          <w:pgSz w:w="11900" w:h="16840"/>
          <w:pgMar w:top="1060" w:right="960" w:bottom="280" w:left="1020" w:header="708" w:footer="708" w:gutter="0"/>
          <w:cols w:space="708"/>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474"/>
        <w:gridCol w:w="3496"/>
        <w:gridCol w:w="1400"/>
        <w:gridCol w:w="2911"/>
        <w:gridCol w:w="1388"/>
      </w:tblGrid>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15601549</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458" w:right="447"/>
              <w:rPr>
                <w:rFonts w:ascii="Times New Roman" w:hAnsi="Times New Roman" w:cs="Times New Roman"/>
              </w:rPr>
            </w:pPr>
            <w:r>
              <w:rPr>
                <w:w w:val="105"/>
                <w:sz w:val="14"/>
                <w:szCs w:val="14"/>
              </w:rPr>
              <w:t>RZP Frenštát pod Radhoštěm</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15701528</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Defibrilátor / kardiostimulátor SLIM</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15850777</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3"/>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3"/>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spacing w:before="10"/>
              <w:ind w:left="0" w:right="123"/>
              <w:jc w:val="right"/>
              <w:rPr>
                <w:rFonts w:ascii="Times New Roman" w:hAnsi="Times New Roman" w:cs="Times New Roman"/>
              </w:rPr>
            </w:pPr>
            <w:r>
              <w:rPr>
                <w:b/>
                <w:bCs/>
                <w:sz w:val="14"/>
                <w:szCs w:val="14"/>
              </w:rPr>
              <w:t>51.</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457" w:right="447"/>
              <w:rPr>
                <w:rFonts w:ascii="Times New Roman" w:hAnsi="Times New Roman" w:cs="Times New Roman"/>
              </w:rPr>
            </w:pPr>
            <w:r>
              <w:rPr>
                <w:color w:val="FF0000"/>
                <w:w w:val="105"/>
                <w:sz w:val="14"/>
                <w:szCs w:val="14"/>
              </w:rPr>
              <w:t>ÚO Nový Jičín</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15601547</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456" w:right="447"/>
              <w:rPr>
                <w:rFonts w:ascii="Times New Roman" w:hAnsi="Times New Roman" w:cs="Times New Roman"/>
              </w:rPr>
            </w:pPr>
            <w:r>
              <w:rPr>
                <w:w w:val="105"/>
                <w:sz w:val="14"/>
                <w:szCs w:val="14"/>
              </w:rPr>
              <w:t>RZP Bílovec</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15701527</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Defibrilátor / kardiostimulátor SLIM</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15850773</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3"/>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3"/>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spacing w:before="10"/>
              <w:ind w:left="0" w:right="123"/>
              <w:jc w:val="right"/>
              <w:rPr>
                <w:rFonts w:ascii="Times New Roman" w:hAnsi="Times New Roman" w:cs="Times New Roman"/>
              </w:rPr>
            </w:pPr>
            <w:r>
              <w:rPr>
                <w:b/>
                <w:bCs/>
                <w:sz w:val="14"/>
                <w:szCs w:val="14"/>
              </w:rPr>
              <w:t>52.</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454" w:right="447"/>
              <w:rPr>
                <w:rFonts w:ascii="Times New Roman" w:hAnsi="Times New Roman" w:cs="Times New Roman"/>
              </w:rPr>
            </w:pPr>
            <w:r>
              <w:rPr>
                <w:color w:val="FF0000"/>
                <w:sz w:val="14"/>
                <w:szCs w:val="14"/>
              </w:rPr>
              <w:t>ÚO Frýdek-Místek</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15601546</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456" w:right="447"/>
              <w:rPr>
                <w:rFonts w:ascii="Times New Roman" w:hAnsi="Times New Roman" w:cs="Times New Roman"/>
              </w:rPr>
            </w:pPr>
            <w:r>
              <w:rPr>
                <w:w w:val="105"/>
                <w:sz w:val="14"/>
                <w:szCs w:val="14"/>
              </w:rPr>
              <w:t>RLP Třinec</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15701523</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Defibrilátor / kardiostimulátor SLIM</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15850825</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3"/>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3"/>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spacing w:before="10"/>
              <w:ind w:left="0" w:right="123"/>
              <w:jc w:val="right"/>
              <w:rPr>
                <w:rFonts w:ascii="Times New Roman" w:hAnsi="Times New Roman" w:cs="Times New Roman"/>
              </w:rPr>
            </w:pPr>
            <w:r>
              <w:rPr>
                <w:b/>
                <w:bCs/>
                <w:sz w:val="14"/>
                <w:szCs w:val="14"/>
              </w:rPr>
              <w:t>53.</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457" w:right="447"/>
              <w:rPr>
                <w:rFonts w:ascii="Times New Roman" w:hAnsi="Times New Roman" w:cs="Times New Roman"/>
              </w:rPr>
            </w:pPr>
            <w:r>
              <w:rPr>
                <w:color w:val="FF0000"/>
                <w:w w:val="105"/>
                <w:sz w:val="14"/>
                <w:szCs w:val="14"/>
              </w:rPr>
              <w:t>ÚO Bruntál</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15601537</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457" w:right="447"/>
              <w:rPr>
                <w:rFonts w:ascii="Times New Roman" w:hAnsi="Times New Roman" w:cs="Times New Roman"/>
              </w:rPr>
            </w:pPr>
            <w:r>
              <w:rPr>
                <w:w w:val="105"/>
                <w:sz w:val="14"/>
                <w:szCs w:val="14"/>
              </w:rPr>
              <w:t>RLP Bruntál</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15701530</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Defibrilátor / kardiostimulátor SLIM</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15850767</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3"/>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3"/>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spacing w:before="10"/>
              <w:ind w:left="0" w:right="123"/>
              <w:jc w:val="right"/>
              <w:rPr>
                <w:rFonts w:ascii="Times New Roman" w:hAnsi="Times New Roman" w:cs="Times New Roman"/>
              </w:rPr>
            </w:pPr>
            <w:r>
              <w:rPr>
                <w:b/>
                <w:bCs/>
                <w:sz w:val="14"/>
                <w:szCs w:val="14"/>
              </w:rPr>
              <w:t>54.</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457" w:right="447"/>
              <w:rPr>
                <w:rFonts w:ascii="Times New Roman" w:hAnsi="Times New Roman" w:cs="Times New Roman"/>
              </w:rPr>
            </w:pPr>
            <w:r>
              <w:rPr>
                <w:color w:val="FF0000"/>
                <w:w w:val="105"/>
                <w:sz w:val="14"/>
                <w:szCs w:val="14"/>
              </w:rPr>
              <w:t>ÚO Opava</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15601543</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457" w:right="447"/>
              <w:rPr>
                <w:rFonts w:ascii="Times New Roman" w:hAnsi="Times New Roman" w:cs="Times New Roman"/>
              </w:rPr>
            </w:pPr>
            <w:r>
              <w:rPr>
                <w:w w:val="105"/>
                <w:sz w:val="14"/>
                <w:szCs w:val="14"/>
              </w:rPr>
              <w:t>RZP Opava</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15701535</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Defibrilátor / kardiostimulátor SLIM</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15851063</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3"/>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3"/>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spacing w:before="10"/>
              <w:ind w:left="0" w:right="123"/>
              <w:jc w:val="right"/>
              <w:rPr>
                <w:rFonts w:ascii="Times New Roman" w:hAnsi="Times New Roman" w:cs="Times New Roman"/>
              </w:rPr>
            </w:pPr>
            <w:r>
              <w:rPr>
                <w:b/>
                <w:bCs/>
                <w:sz w:val="14"/>
                <w:szCs w:val="14"/>
              </w:rPr>
              <w:t>55.</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457" w:right="447"/>
              <w:rPr>
                <w:rFonts w:ascii="Times New Roman" w:hAnsi="Times New Roman" w:cs="Times New Roman"/>
              </w:rPr>
            </w:pPr>
            <w:r>
              <w:rPr>
                <w:color w:val="FF0000"/>
                <w:w w:val="105"/>
                <w:sz w:val="14"/>
                <w:szCs w:val="14"/>
              </w:rPr>
              <w:t>ÚO Karviná</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15601534</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457" w:right="447"/>
              <w:rPr>
                <w:rFonts w:ascii="Times New Roman" w:hAnsi="Times New Roman" w:cs="Times New Roman"/>
              </w:rPr>
            </w:pPr>
            <w:r>
              <w:rPr>
                <w:w w:val="105"/>
                <w:sz w:val="14"/>
                <w:szCs w:val="14"/>
              </w:rPr>
              <w:t>RZP 2 Karviná</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15701531</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Defibrilátor / kardiostimulátor SLIM</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15850821</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3"/>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3"/>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spacing w:before="10"/>
              <w:ind w:left="0" w:right="123"/>
              <w:jc w:val="right"/>
              <w:rPr>
                <w:rFonts w:ascii="Times New Roman" w:hAnsi="Times New Roman" w:cs="Times New Roman"/>
              </w:rPr>
            </w:pPr>
            <w:r>
              <w:rPr>
                <w:b/>
                <w:bCs/>
                <w:sz w:val="14"/>
                <w:szCs w:val="14"/>
              </w:rPr>
              <w:t>56.</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457" w:right="447"/>
              <w:rPr>
                <w:rFonts w:ascii="Times New Roman" w:hAnsi="Times New Roman" w:cs="Times New Roman"/>
              </w:rPr>
            </w:pPr>
            <w:r>
              <w:rPr>
                <w:color w:val="FF0000"/>
                <w:w w:val="105"/>
                <w:sz w:val="14"/>
                <w:szCs w:val="14"/>
              </w:rPr>
              <w:t>ÚO Karviná</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15601535</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456" w:right="447"/>
              <w:rPr>
                <w:rFonts w:ascii="Times New Roman" w:hAnsi="Times New Roman" w:cs="Times New Roman"/>
              </w:rPr>
            </w:pPr>
            <w:r>
              <w:rPr>
                <w:w w:val="105"/>
                <w:sz w:val="14"/>
                <w:szCs w:val="14"/>
              </w:rPr>
              <w:t>RZP 3 Havířov</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15701533</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Defibrilátor / kardiostimulátor SLIM</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15851062</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3"/>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3"/>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spacing w:before="10"/>
              <w:ind w:left="0" w:right="123"/>
              <w:jc w:val="right"/>
              <w:rPr>
                <w:rFonts w:ascii="Times New Roman" w:hAnsi="Times New Roman" w:cs="Times New Roman"/>
              </w:rPr>
            </w:pPr>
            <w:r>
              <w:rPr>
                <w:b/>
                <w:bCs/>
                <w:sz w:val="14"/>
                <w:szCs w:val="14"/>
              </w:rPr>
              <w:t>57.</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457" w:right="447"/>
              <w:rPr>
                <w:rFonts w:ascii="Times New Roman" w:hAnsi="Times New Roman" w:cs="Times New Roman"/>
              </w:rPr>
            </w:pPr>
            <w:r>
              <w:rPr>
                <w:color w:val="FF0000"/>
                <w:w w:val="105"/>
                <w:sz w:val="14"/>
                <w:szCs w:val="14"/>
              </w:rPr>
              <w:t>ÚO Ostrava</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15601550</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422" w:right="447"/>
              <w:rPr>
                <w:rFonts w:ascii="Times New Roman" w:hAnsi="Times New Roman" w:cs="Times New Roman"/>
              </w:rPr>
            </w:pPr>
            <w:r>
              <w:rPr>
                <w:w w:val="105"/>
                <w:sz w:val="14"/>
                <w:szCs w:val="14"/>
              </w:rPr>
              <w:t>RZP 2 Ostrava Zábřeh</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15701538</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Defibrilátor / kardiostimulátor SLIM</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15850775</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3"/>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3"/>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spacing w:before="10"/>
              <w:ind w:left="0" w:right="123"/>
              <w:jc w:val="right"/>
              <w:rPr>
                <w:rFonts w:ascii="Times New Roman" w:hAnsi="Times New Roman" w:cs="Times New Roman"/>
              </w:rPr>
            </w:pPr>
            <w:r>
              <w:rPr>
                <w:b/>
                <w:bCs/>
                <w:sz w:val="14"/>
                <w:szCs w:val="14"/>
              </w:rPr>
              <w:t>58.</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457" w:right="447"/>
              <w:rPr>
                <w:rFonts w:ascii="Times New Roman" w:hAnsi="Times New Roman" w:cs="Times New Roman"/>
              </w:rPr>
            </w:pPr>
            <w:r>
              <w:rPr>
                <w:color w:val="FF0000"/>
                <w:w w:val="105"/>
                <w:sz w:val="14"/>
                <w:szCs w:val="14"/>
              </w:rPr>
              <w:t>ÚO Opava</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15601552</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457" w:right="447"/>
              <w:rPr>
                <w:rFonts w:ascii="Times New Roman" w:hAnsi="Times New Roman" w:cs="Times New Roman"/>
              </w:rPr>
            </w:pPr>
            <w:r>
              <w:rPr>
                <w:w w:val="105"/>
                <w:sz w:val="14"/>
                <w:szCs w:val="14"/>
              </w:rPr>
              <w:t>RZP Hlučín</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15701537</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Defibrilátor / kardiostimulátor SLIM</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15850776</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3"/>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3"/>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spacing w:before="10"/>
              <w:ind w:left="0" w:right="123"/>
              <w:jc w:val="right"/>
              <w:rPr>
                <w:rFonts w:ascii="Times New Roman" w:hAnsi="Times New Roman" w:cs="Times New Roman"/>
              </w:rPr>
            </w:pPr>
            <w:r>
              <w:rPr>
                <w:b/>
                <w:bCs/>
                <w:sz w:val="14"/>
                <w:szCs w:val="14"/>
              </w:rPr>
              <w:t>59.</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457" w:right="447"/>
              <w:rPr>
                <w:rFonts w:ascii="Times New Roman" w:hAnsi="Times New Roman" w:cs="Times New Roman"/>
              </w:rPr>
            </w:pPr>
            <w:r>
              <w:rPr>
                <w:color w:val="FF0000"/>
                <w:w w:val="105"/>
                <w:sz w:val="14"/>
                <w:szCs w:val="14"/>
              </w:rPr>
              <w:t>ÚO Opava</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15601536</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458" w:right="446"/>
              <w:rPr>
                <w:rFonts w:ascii="Times New Roman" w:hAnsi="Times New Roman" w:cs="Times New Roman"/>
              </w:rPr>
            </w:pPr>
            <w:r>
              <w:rPr>
                <w:w w:val="105"/>
                <w:sz w:val="14"/>
                <w:szCs w:val="14"/>
              </w:rPr>
              <w:t>RZP Opava HZS</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15701532</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Defibrilátor / kardiostimulátor SLIM</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15850771</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3"/>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3"/>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spacing w:before="10"/>
              <w:ind w:left="0" w:right="123"/>
              <w:jc w:val="right"/>
              <w:rPr>
                <w:rFonts w:ascii="Times New Roman" w:hAnsi="Times New Roman" w:cs="Times New Roman"/>
              </w:rPr>
            </w:pPr>
            <w:r>
              <w:rPr>
                <w:b/>
                <w:bCs/>
                <w:sz w:val="14"/>
                <w:szCs w:val="14"/>
              </w:rPr>
              <w:t>60.</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457" w:right="447"/>
              <w:rPr>
                <w:rFonts w:ascii="Times New Roman" w:hAnsi="Times New Roman" w:cs="Times New Roman"/>
              </w:rPr>
            </w:pPr>
            <w:r>
              <w:rPr>
                <w:color w:val="FF0000"/>
                <w:w w:val="105"/>
                <w:sz w:val="14"/>
                <w:szCs w:val="14"/>
              </w:rPr>
              <w:t>ÚO Karviná</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15601553</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457" w:right="447"/>
              <w:rPr>
                <w:rFonts w:ascii="Times New Roman" w:hAnsi="Times New Roman" w:cs="Times New Roman"/>
              </w:rPr>
            </w:pPr>
            <w:r>
              <w:rPr>
                <w:w w:val="105"/>
                <w:sz w:val="14"/>
                <w:szCs w:val="14"/>
              </w:rPr>
              <w:t>RZP Karviná</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15701539</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Defibrilátor / kardiostimulátor SLIM</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15851068</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3"/>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3"/>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spacing w:before="10"/>
              <w:ind w:left="0" w:right="123"/>
              <w:jc w:val="right"/>
              <w:rPr>
                <w:rFonts w:ascii="Times New Roman" w:hAnsi="Times New Roman" w:cs="Times New Roman"/>
              </w:rPr>
            </w:pPr>
            <w:r>
              <w:rPr>
                <w:b/>
                <w:bCs/>
                <w:sz w:val="14"/>
                <w:szCs w:val="14"/>
              </w:rPr>
              <w:t>61.</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457" w:right="447"/>
              <w:rPr>
                <w:rFonts w:ascii="Times New Roman" w:hAnsi="Times New Roman" w:cs="Times New Roman"/>
              </w:rPr>
            </w:pPr>
            <w:r>
              <w:rPr>
                <w:color w:val="FF0000"/>
                <w:w w:val="105"/>
                <w:sz w:val="14"/>
                <w:szCs w:val="14"/>
              </w:rPr>
              <w:t>ÚO Ostrava</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15601551</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457" w:right="447"/>
              <w:rPr>
                <w:rFonts w:ascii="Times New Roman" w:hAnsi="Times New Roman" w:cs="Times New Roman"/>
              </w:rPr>
            </w:pPr>
            <w:r>
              <w:rPr>
                <w:w w:val="105"/>
                <w:sz w:val="14"/>
                <w:szCs w:val="14"/>
              </w:rPr>
              <w:t>RLP Ostrava Novorozenci</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15701536</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Defibrilátor / kardiostimulátor SLIM</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15850772</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3"/>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3"/>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spacing w:before="10"/>
              <w:ind w:left="0" w:right="123"/>
              <w:jc w:val="right"/>
              <w:rPr>
                <w:rFonts w:ascii="Times New Roman" w:hAnsi="Times New Roman" w:cs="Times New Roman"/>
              </w:rPr>
            </w:pPr>
            <w:r>
              <w:rPr>
                <w:b/>
                <w:bCs/>
                <w:sz w:val="14"/>
                <w:szCs w:val="14"/>
              </w:rPr>
              <w:t>62.</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457" w:right="447"/>
              <w:rPr>
                <w:rFonts w:ascii="Times New Roman" w:hAnsi="Times New Roman" w:cs="Times New Roman"/>
              </w:rPr>
            </w:pPr>
            <w:r>
              <w:rPr>
                <w:color w:val="FF0000"/>
                <w:w w:val="105"/>
                <w:sz w:val="14"/>
                <w:szCs w:val="14"/>
              </w:rPr>
              <w:t>ÚO Ostrava</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15601558</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458" w:right="446"/>
              <w:rPr>
                <w:rFonts w:ascii="Times New Roman" w:hAnsi="Times New Roman" w:cs="Times New Roman"/>
              </w:rPr>
            </w:pPr>
            <w:r>
              <w:rPr>
                <w:w w:val="105"/>
                <w:sz w:val="14"/>
                <w:szCs w:val="14"/>
              </w:rPr>
              <w:t>RZP Ostrava JIH - Hrabůvka</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730,00 Kč</w:t>
            </w:r>
          </w:p>
        </w:tc>
      </w:tr>
    </w:tbl>
    <w:p w:rsidR="008F1681" w:rsidRDefault="008F1681">
      <w:pPr>
        <w:rPr>
          <w:rFonts w:ascii="Times New Roman" w:hAnsi="Times New Roman" w:cs="Times New Roman"/>
        </w:rPr>
        <w:sectPr w:rsidR="008F1681">
          <w:pgSz w:w="11900" w:h="16840"/>
          <w:pgMar w:top="1080" w:right="960" w:bottom="280" w:left="1020" w:header="708" w:footer="708" w:gutter="0"/>
          <w:cols w:space="708"/>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474"/>
        <w:gridCol w:w="3496"/>
        <w:gridCol w:w="1400"/>
        <w:gridCol w:w="2911"/>
        <w:gridCol w:w="1388"/>
      </w:tblGrid>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15701534</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Defibrilátor / kardiostimulátor SLIM</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15851065</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3"/>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3"/>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spacing w:before="10"/>
              <w:ind w:left="0" w:right="123"/>
              <w:jc w:val="right"/>
              <w:rPr>
                <w:rFonts w:ascii="Times New Roman" w:hAnsi="Times New Roman" w:cs="Times New Roman"/>
              </w:rPr>
            </w:pPr>
            <w:r>
              <w:rPr>
                <w:b/>
                <w:bCs/>
                <w:sz w:val="14"/>
                <w:szCs w:val="14"/>
              </w:rPr>
              <w:t>63.</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457" w:right="447"/>
              <w:rPr>
                <w:rFonts w:ascii="Times New Roman" w:hAnsi="Times New Roman" w:cs="Times New Roman"/>
              </w:rPr>
            </w:pPr>
            <w:r>
              <w:rPr>
                <w:color w:val="FF0000"/>
                <w:w w:val="105"/>
                <w:sz w:val="14"/>
                <w:szCs w:val="14"/>
              </w:rPr>
              <w:t>ÚO Ostrava</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15601782</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458" w:right="446"/>
              <w:rPr>
                <w:rFonts w:ascii="Times New Roman" w:hAnsi="Times New Roman" w:cs="Times New Roman"/>
              </w:rPr>
            </w:pPr>
            <w:r>
              <w:rPr>
                <w:w w:val="105"/>
                <w:sz w:val="14"/>
                <w:szCs w:val="14"/>
              </w:rPr>
              <w:t>RV Ostrava Zábřeh</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15701905</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Defibrilátor / kardiostimulátor SLIM</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15851124</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3"/>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3"/>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spacing w:before="10"/>
              <w:ind w:left="0" w:right="123"/>
              <w:jc w:val="right"/>
              <w:rPr>
                <w:rFonts w:ascii="Times New Roman" w:hAnsi="Times New Roman" w:cs="Times New Roman"/>
              </w:rPr>
            </w:pPr>
            <w:r>
              <w:rPr>
                <w:b/>
                <w:bCs/>
                <w:sz w:val="14"/>
                <w:szCs w:val="14"/>
              </w:rPr>
              <w:t>64.</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454" w:right="447"/>
              <w:rPr>
                <w:rFonts w:ascii="Times New Roman" w:hAnsi="Times New Roman" w:cs="Times New Roman"/>
              </w:rPr>
            </w:pPr>
            <w:r>
              <w:rPr>
                <w:color w:val="FF0000"/>
                <w:sz w:val="14"/>
                <w:szCs w:val="14"/>
              </w:rPr>
              <w:t>ÚO Frýdek-Místek</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15601777</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418" w:right="447"/>
              <w:rPr>
                <w:rFonts w:ascii="Times New Roman" w:hAnsi="Times New Roman" w:cs="Times New Roman"/>
              </w:rPr>
            </w:pPr>
            <w:r>
              <w:rPr>
                <w:w w:val="105"/>
                <w:sz w:val="14"/>
                <w:szCs w:val="14"/>
              </w:rPr>
              <w:t>RV Frýdek Místek</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15701903</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Defibrilátor / kardiostimulátor SLIM</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15851105</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3"/>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3"/>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spacing w:before="10"/>
              <w:ind w:left="0" w:right="123"/>
              <w:jc w:val="right"/>
              <w:rPr>
                <w:rFonts w:ascii="Times New Roman" w:hAnsi="Times New Roman" w:cs="Times New Roman"/>
              </w:rPr>
            </w:pPr>
            <w:r>
              <w:rPr>
                <w:b/>
                <w:bCs/>
                <w:sz w:val="14"/>
                <w:szCs w:val="14"/>
              </w:rPr>
              <w:t>65.</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457" w:right="447"/>
              <w:rPr>
                <w:rFonts w:ascii="Times New Roman" w:hAnsi="Times New Roman" w:cs="Times New Roman"/>
              </w:rPr>
            </w:pPr>
            <w:r>
              <w:rPr>
                <w:color w:val="FF0000"/>
                <w:w w:val="105"/>
                <w:sz w:val="14"/>
                <w:szCs w:val="14"/>
              </w:rPr>
              <w:t>ÚO Nový Jičín</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15601778</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455" w:right="447"/>
              <w:rPr>
                <w:rFonts w:ascii="Times New Roman" w:hAnsi="Times New Roman" w:cs="Times New Roman"/>
              </w:rPr>
            </w:pPr>
            <w:r>
              <w:rPr>
                <w:w w:val="105"/>
                <w:sz w:val="14"/>
                <w:szCs w:val="14"/>
              </w:rPr>
              <w:t>RV Frenštát</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15701901</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Defibrilátor / kardiostimulátor SLIM</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15851119</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3"/>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3"/>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spacing w:before="10"/>
              <w:ind w:left="0" w:right="123"/>
              <w:jc w:val="right"/>
              <w:rPr>
                <w:rFonts w:ascii="Times New Roman" w:hAnsi="Times New Roman" w:cs="Times New Roman"/>
              </w:rPr>
            </w:pPr>
            <w:r>
              <w:rPr>
                <w:b/>
                <w:bCs/>
                <w:sz w:val="14"/>
                <w:szCs w:val="14"/>
              </w:rPr>
              <w:t>66.</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457" w:right="447"/>
              <w:rPr>
                <w:rFonts w:ascii="Times New Roman" w:hAnsi="Times New Roman" w:cs="Times New Roman"/>
              </w:rPr>
            </w:pPr>
            <w:r>
              <w:rPr>
                <w:color w:val="FF0000"/>
                <w:w w:val="105"/>
                <w:sz w:val="14"/>
                <w:szCs w:val="14"/>
              </w:rPr>
              <w:t>ÚO Opava</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15601781</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457" w:right="447"/>
              <w:rPr>
                <w:rFonts w:ascii="Times New Roman" w:hAnsi="Times New Roman" w:cs="Times New Roman"/>
              </w:rPr>
            </w:pPr>
            <w:r>
              <w:rPr>
                <w:w w:val="105"/>
                <w:sz w:val="14"/>
                <w:szCs w:val="14"/>
              </w:rPr>
              <w:t>RZP Opava</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15701904</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Defibrilátor / kardiostimulátor SLIM</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15851123</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3"/>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3"/>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spacing w:before="10"/>
              <w:ind w:left="0" w:right="123"/>
              <w:jc w:val="right"/>
              <w:rPr>
                <w:rFonts w:ascii="Times New Roman" w:hAnsi="Times New Roman" w:cs="Times New Roman"/>
              </w:rPr>
            </w:pPr>
            <w:r>
              <w:rPr>
                <w:b/>
                <w:bCs/>
                <w:sz w:val="14"/>
                <w:szCs w:val="14"/>
              </w:rPr>
              <w:t>67.</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457" w:right="447"/>
              <w:rPr>
                <w:rFonts w:ascii="Times New Roman" w:hAnsi="Times New Roman" w:cs="Times New Roman"/>
              </w:rPr>
            </w:pPr>
            <w:r>
              <w:rPr>
                <w:color w:val="FF0000"/>
                <w:w w:val="105"/>
                <w:sz w:val="14"/>
                <w:szCs w:val="14"/>
              </w:rPr>
              <w:t>ÚO Bruntál</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15601779</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456" w:right="447"/>
              <w:rPr>
                <w:rFonts w:ascii="Times New Roman" w:hAnsi="Times New Roman" w:cs="Times New Roman"/>
              </w:rPr>
            </w:pPr>
            <w:r>
              <w:rPr>
                <w:w w:val="105"/>
                <w:sz w:val="14"/>
                <w:szCs w:val="14"/>
              </w:rPr>
              <w:t>RV Rýmařov</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15701902</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Defibrilátor / kardiostimulátor SLIM</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15851106</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3"/>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3"/>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spacing w:before="10"/>
              <w:ind w:left="0" w:right="123"/>
              <w:jc w:val="right"/>
              <w:rPr>
                <w:rFonts w:ascii="Times New Roman" w:hAnsi="Times New Roman" w:cs="Times New Roman"/>
              </w:rPr>
            </w:pPr>
            <w:r>
              <w:rPr>
                <w:b/>
                <w:bCs/>
                <w:sz w:val="14"/>
                <w:szCs w:val="14"/>
              </w:rPr>
              <w:t>68.</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457" w:right="447"/>
              <w:rPr>
                <w:rFonts w:ascii="Times New Roman" w:hAnsi="Times New Roman" w:cs="Times New Roman"/>
              </w:rPr>
            </w:pPr>
            <w:r>
              <w:rPr>
                <w:color w:val="FF0000"/>
                <w:w w:val="105"/>
                <w:sz w:val="14"/>
                <w:szCs w:val="14"/>
              </w:rPr>
              <w:t>ÚO Ostrava</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16600088</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457" w:right="447"/>
              <w:rPr>
                <w:rFonts w:ascii="Times New Roman" w:hAnsi="Times New Roman" w:cs="Times New Roman"/>
              </w:rPr>
            </w:pPr>
            <w:r>
              <w:rPr>
                <w:w w:val="105"/>
                <w:sz w:val="14"/>
                <w:szCs w:val="14"/>
              </w:rPr>
              <w:t>LZS Ostrava</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16700130</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Defibrilátor / kardiostimulátor SLIM</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16850019</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3"/>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3"/>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spacing w:before="10"/>
              <w:ind w:left="0" w:right="123"/>
              <w:jc w:val="right"/>
              <w:rPr>
                <w:rFonts w:ascii="Times New Roman" w:hAnsi="Times New Roman" w:cs="Times New Roman"/>
              </w:rPr>
            </w:pPr>
            <w:r>
              <w:rPr>
                <w:b/>
                <w:bCs/>
                <w:sz w:val="14"/>
                <w:szCs w:val="14"/>
              </w:rPr>
              <w:t>69.</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457" w:right="447"/>
              <w:rPr>
                <w:rFonts w:ascii="Times New Roman" w:hAnsi="Times New Roman" w:cs="Times New Roman"/>
              </w:rPr>
            </w:pPr>
            <w:r>
              <w:rPr>
                <w:color w:val="FF0000"/>
                <w:w w:val="105"/>
                <w:sz w:val="14"/>
                <w:szCs w:val="14"/>
              </w:rPr>
              <w:t>ÚO Nový Jičín</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16600089</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458" w:right="405"/>
              <w:rPr>
                <w:rFonts w:ascii="Times New Roman" w:hAnsi="Times New Roman" w:cs="Times New Roman"/>
              </w:rPr>
            </w:pPr>
            <w:r>
              <w:rPr>
                <w:w w:val="105"/>
                <w:sz w:val="14"/>
                <w:szCs w:val="14"/>
              </w:rPr>
              <w:t>RZP 2 Nový Jičín</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16700131</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Defibrilátor / kardiostimulátor SLIM</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16850158</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3"/>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3"/>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spacing w:before="10"/>
              <w:ind w:left="0" w:right="123"/>
              <w:jc w:val="right"/>
              <w:rPr>
                <w:rFonts w:ascii="Times New Roman" w:hAnsi="Times New Roman" w:cs="Times New Roman"/>
              </w:rPr>
            </w:pPr>
            <w:r>
              <w:rPr>
                <w:b/>
                <w:bCs/>
                <w:sz w:val="14"/>
                <w:szCs w:val="14"/>
              </w:rPr>
              <w:t>70.</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457" w:right="447"/>
              <w:rPr>
                <w:rFonts w:ascii="Times New Roman" w:hAnsi="Times New Roman" w:cs="Times New Roman"/>
              </w:rPr>
            </w:pPr>
            <w:r>
              <w:rPr>
                <w:color w:val="FF0000"/>
                <w:w w:val="105"/>
                <w:sz w:val="14"/>
                <w:szCs w:val="14"/>
              </w:rPr>
              <w:t>ÚO Karviná</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16600092</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458" w:right="446"/>
              <w:rPr>
                <w:rFonts w:ascii="Times New Roman" w:hAnsi="Times New Roman" w:cs="Times New Roman"/>
              </w:rPr>
            </w:pPr>
            <w:r>
              <w:rPr>
                <w:w w:val="105"/>
                <w:sz w:val="14"/>
                <w:szCs w:val="14"/>
              </w:rPr>
              <w:t>RZP Bohumín</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16700134</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Defibrilátor / kardiostimulátor SLIM</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16850157</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3"/>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3"/>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spacing w:before="10"/>
              <w:ind w:left="0" w:right="123"/>
              <w:jc w:val="right"/>
              <w:rPr>
                <w:rFonts w:ascii="Times New Roman" w:hAnsi="Times New Roman" w:cs="Times New Roman"/>
              </w:rPr>
            </w:pPr>
            <w:r>
              <w:rPr>
                <w:b/>
                <w:bCs/>
                <w:sz w:val="14"/>
                <w:szCs w:val="14"/>
              </w:rPr>
              <w:t>71.</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454" w:right="447"/>
              <w:rPr>
                <w:rFonts w:ascii="Times New Roman" w:hAnsi="Times New Roman" w:cs="Times New Roman"/>
              </w:rPr>
            </w:pPr>
            <w:r>
              <w:rPr>
                <w:color w:val="FF0000"/>
                <w:sz w:val="14"/>
                <w:szCs w:val="14"/>
              </w:rPr>
              <w:t>ÚO Frýdek-Místek</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16600090</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416" w:right="447"/>
              <w:rPr>
                <w:rFonts w:ascii="Times New Roman" w:hAnsi="Times New Roman" w:cs="Times New Roman"/>
              </w:rPr>
            </w:pPr>
            <w:r>
              <w:rPr>
                <w:w w:val="105"/>
                <w:sz w:val="14"/>
                <w:szCs w:val="14"/>
              </w:rPr>
              <w:t>RZP 2 Frýdek Místek</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16700133</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Defibrilátor / kardiostimulátor SLIM</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16850138</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3"/>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3"/>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spacing w:before="10"/>
              <w:ind w:left="0" w:right="123"/>
              <w:jc w:val="right"/>
              <w:rPr>
                <w:rFonts w:ascii="Times New Roman" w:hAnsi="Times New Roman" w:cs="Times New Roman"/>
              </w:rPr>
            </w:pPr>
            <w:r>
              <w:rPr>
                <w:b/>
                <w:bCs/>
                <w:sz w:val="14"/>
                <w:szCs w:val="14"/>
              </w:rPr>
              <w:t>72.</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457" w:right="447"/>
              <w:rPr>
                <w:rFonts w:ascii="Times New Roman" w:hAnsi="Times New Roman" w:cs="Times New Roman"/>
              </w:rPr>
            </w:pPr>
            <w:r>
              <w:rPr>
                <w:color w:val="FF0000"/>
                <w:w w:val="105"/>
                <w:sz w:val="14"/>
                <w:szCs w:val="14"/>
              </w:rPr>
              <w:t>ÚO Opava</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16600091</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454" w:right="447"/>
              <w:rPr>
                <w:rFonts w:ascii="Times New Roman" w:hAnsi="Times New Roman" w:cs="Times New Roman"/>
              </w:rPr>
            </w:pPr>
            <w:r>
              <w:rPr>
                <w:w w:val="105"/>
                <w:sz w:val="14"/>
                <w:szCs w:val="14"/>
              </w:rPr>
              <w:t>RZP Vítkov</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16700132</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Defibrilátor / kardiostimulátor SLIM</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16850136</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3"/>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3"/>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spacing w:before="10"/>
              <w:ind w:left="0" w:right="123"/>
              <w:jc w:val="right"/>
              <w:rPr>
                <w:rFonts w:ascii="Times New Roman" w:hAnsi="Times New Roman" w:cs="Times New Roman"/>
              </w:rPr>
            </w:pPr>
            <w:r>
              <w:rPr>
                <w:b/>
                <w:bCs/>
                <w:sz w:val="14"/>
                <w:szCs w:val="14"/>
              </w:rPr>
              <w:t>73.</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457" w:right="447"/>
              <w:rPr>
                <w:rFonts w:ascii="Times New Roman" w:hAnsi="Times New Roman" w:cs="Times New Roman"/>
              </w:rPr>
            </w:pPr>
            <w:r>
              <w:rPr>
                <w:color w:val="FF0000"/>
                <w:w w:val="105"/>
                <w:sz w:val="14"/>
                <w:szCs w:val="14"/>
              </w:rPr>
              <w:t>ÚO Bruntál</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16600087</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457" w:right="447"/>
              <w:rPr>
                <w:rFonts w:ascii="Times New Roman" w:hAnsi="Times New Roman" w:cs="Times New Roman"/>
              </w:rPr>
            </w:pPr>
            <w:r>
              <w:rPr>
                <w:w w:val="105"/>
                <w:sz w:val="14"/>
                <w:szCs w:val="14"/>
              </w:rPr>
              <w:t>RZP 2 Bruntál</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16700129</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Defibrilátor / kardiostimulátor SLIM</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16850139</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3"/>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3"/>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spacing w:before="10"/>
              <w:ind w:left="0" w:right="123"/>
              <w:jc w:val="right"/>
              <w:rPr>
                <w:rFonts w:ascii="Times New Roman" w:hAnsi="Times New Roman" w:cs="Times New Roman"/>
              </w:rPr>
            </w:pPr>
            <w:r>
              <w:rPr>
                <w:b/>
                <w:bCs/>
                <w:sz w:val="14"/>
                <w:szCs w:val="14"/>
              </w:rPr>
              <w:t>74.</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457" w:right="447"/>
              <w:rPr>
                <w:rFonts w:ascii="Times New Roman" w:hAnsi="Times New Roman" w:cs="Times New Roman"/>
              </w:rPr>
            </w:pPr>
            <w:r>
              <w:rPr>
                <w:color w:val="FF0000"/>
                <w:w w:val="105"/>
                <w:sz w:val="14"/>
                <w:szCs w:val="14"/>
              </w:rPr>
              <w:t>ÚO Ostrava</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16600903</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458" w:right="446"/>
              <w:rPr>
                <w:rFonts w:ascii="Times New Roman" w:hAnsi="Times New Roman" w:cs="Times New Roman"/>
              </w:rPr>
            </w:pPr>
            <w:r>
              <w:rPr>
                <w:w w:val="105"/>
                <w:sz w:val="14"/>
                <w:szCs w:val="14"/>
              </w:rPr>
              <w:t>RZP Ostrava-Jih, Hrabůvka</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16700960</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1 600,00 Kč</w:t>
            </w:r>
          </w:p>
        </w:tc>
      </w:tr>
    </w:tbl>
    <w:p w:rsidR="008F1681" w:rsidRDefault="008F1681">
      <w:pPr>
        <w:rPr>
          <w:rFonts w:ascii="Times New Roman" w:hAnsi="Times New Roman" w:cs="Times New Roman"/>
        </w:rPr>
        <w:sectPr w:rsidR="008F1681">
          <w:pgSz w:w="11900" w:h="16840"/>
          <w:pgMar w:top="1080" w:right="960" w:bottom="280" w:left="1020" w:header="708" w:footer="708" w:gutter="0"/>
          <w:cols w:space="708"/>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474"/>
        <w:gridCol w:w="3496"/>
        <w:gridCol w:w="1400"/>
        <w:gridCol w:w="2911"/>
        <w:gridCol w:w="1388"/>
      </w:tblGrid>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Defibrilátor / kardiostimulátor SLIM</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15851618</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3"/>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3"/>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spacing w:before="10"/>
              <w:ind w:left="0" w:right="123"/>
              <w:jc w:val="right"/>
              <w:rPr>
                <w:rFonts w:ascii="Times New Roman" w:hAnsi="Times New Roman" w:cs="Times New Roman"/>
              </w:rPr>
            </w:pPr>
            <w:r>
              <w:rPr>
                <w:b/>
                <w:bCs/>
                <w:sz w:val="14"/>
                <w:szCs w:val="14"/>
              </w:rPr>
              <w:t>75.</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457" w:right="447"/>
              <w:rPr>
                <w:rFonts w:ascii="Times New Roman" w:hAnsi="Times New Roman" w:cs="Times New Roman"/>
              </w:rPr>
            </w:pPr>
            <w:r>
              <w:rPr>
                <w:color w:val="FF0000"/>
                <w:w w:val="105"/>
                <w:sz w:val="14"/>
                <w:szCs w:val="14"/>
              </w:rPr>
              <w:t>ÚO Ostrava</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16601400</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457" w:right="447"/>
              <w:rPr>
                <w:rFonts w:ascii="Times New Roman" w:hAnsi="Times New Roman" w:cs="Times New Roman"/>
              </w:rPr>
            </w:pPr>
            <w:r>
              <w:rPr>
                <w:w w:val="105"/>
                <w:sz w:val="14"/>
                <w:szCs w:val="14"/>
              </w:rPr>
              <w:t>RZP Ostrava Zábřeh</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16701469</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Defibrilátor / kardiostimulátor SLIM</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16850997</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3"/>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3"/>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spacing w:before="10"/>
              <w:ind w:left="0" w:right="123"/>
              <w:jc w:val="right"/>
              <w:rPr>
                <w:rFonts w:ascii="Times New Roman" w:hAnsi="Times New Roman" w:cs="Times New Roman"/>
              </w:rPr>
            </w:pPr>
            <w:r>
              <w:rPr>
                <w:b/>
                <w:bCs/>
                <w:sz w:val="14"/>
                <w:szCs w:val="14"/>
              </w:rPr>
              <w:t>76.</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457" w:right="447"/>
              <w:rPr>
                <w:rFonts w:ascii="Times New Roman" w:hAnsi="Times New Roman" w:cs="Times New Roman"/>
              </w:rPr>
            </w:pPr>
            <w:r>
              <w:rPr>
                <w:color w:val="FF0000"/>
                <w:w w:val="105"/>
                <w:sz w:val="14"/>
                <w:szCs w:val="14"/>
              </w:rPr>
              <w:t>ÚO Opava</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17602083</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457" w:right="447"/>
              <w:rPr>
                <w:rFonts w:ascii="Times New Roman" w:hAnsi="Times New Roman" w:cs="Times New Roman"/>
              </w:rPr>
            </w:pPr>
            <w:r>
              <w:rPr>
                <w:w w:val="105"/>
                <w:sz w:val="14"/>
                <w:szCs w:val="14"/>
              </w:rPr>
              <w:t>RZP 2 Opava</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17701746</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Defibrilátor / kardiostimulátor SLIM</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17850902</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3"/>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3"/>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spacing w:before="10"/>
              <w:ind w:left="0" w:right="123"/>
              <w:jc w:val="right"/>
              <w:rPr>
                <w:rFonts w:ascii="Times New Roman" w:hAnsi="Times New Roman" w:cs="Times New Roman"/>
              </w:rPr>
            </w:pPr>
            <w:r>
              <w:rPr>
                <w:b/>
                <w:bCs/>
                <w:sz w:val="14"/>
                <w:szCs w:val="14"/>
              </w:rPr>
              <w:t>77.</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457" w:right="447"/>
              <w:rPr>
                <w:rFonts w:ascii="Times New Roman" w:hAnsi="Times New Roman" w:cs="Times New Roman"/>
              </w:rPr>
            </w:pPr>
            <w:r>
              <w:rPr>
                <w:color w:val="FF0000"/>
                <w:w w:val="105"/>
                <w:sz w:val="14"/>
                <w:szCs w:val="14"/>
              </w:rPr>
              <w:t>ÚO Ostrava</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17602084</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458" w:right="447"/>
              <w:rPr>
                <w:rFonts w:ascii="Times New Roman" w:hAnsi="Times New Roman" w:cs="Times New Roman"/>
              </w:rPr>
            </w:pPr>
            <w:r>
              <w:rPr>
                <w:w w:val="105"/>
                <w:sz w:val="14"/>
                <w:szCs w:val="14"/>
              </w:rPr>
              <w:t>RZP 2 Ostrava Fifejdy</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17701747</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Defibrilátor / kardiostimulátor SLIM</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17850903</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3"/>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3"/>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spacing w:before="10"/>
              <w:ind w:left="0" w:right="123"/>
              <w:jc w:val="right"/>
              <w:rPr>
                <w:rFonts w:ascii="Times New Roman" w:hAnsi="Times New Roman" w:cs="Times New Roman"/>
              </w:rPr>
            </w:pPr>
            <w:r>
              <w:rPr>
                <w:b/>
                <w:bCs/>
                <w:sz w:val="14"/>
                <w:szCs w:val="14"/>
              </w:rPr>
              <w:t>78.</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457" w:right="447"/>
              <w:rPr>
                <w:rFonts w:ascii="Times New Roman" w:hAnsi="Times New Roman" w:cs="Times New Roman"/>
              </w:rPr>
            </w:pPr>
            <w:r>
              <w:rPr>
                <w:color w:val="FF0000"/>
                <w:w w:val="105"/>
                <w:sz w:val="14"/>
                <w:szCs w:val="14"/>
              </w:rPr>
              <w:t>ÚO Karviná</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17602086</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416" w:right="447"/>
              <w:rPr>
                <w:rFonts w:ascii="Times New Roman" w:hAnsi="Times New Roman" w:cs="Times New Roman"/>
              </w:rPr>
            </w:pPr>
            <w:r>
              <w:rPr>
                <w:w w:val="105"/>
                <w:sz w:val="14"/>
                <w:szCs w:val="14"/>
              </w:rPr>
              <w:t>RLP Havířov</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17701749</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Defibrilátor / kardiostimulátor SLIM</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17850944</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3"/>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3"/>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spacing w:before="10"/>
              <w:ind w:left="0" w:right="123"/>
              <w:jc w:val="right"/>
              <w:rPr>
                <w:rFonts w:ascii="Times New Roman" w:hAnsi="Times New Roman" w:cs="Times New Roman"/>
              </w:rPr>
            </w:pPr>
            <w:r>
              <w:rPr>
                <w:b/>
                <w:bCs/>
                <w:sz w:val="14"/>
                <w:szCs w:val="14"/>
              </w:rPr>
              <w:t>79.</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457" w:right="447"/>
              <w:rPr>
                <w:rFonts w:ascii="Times New Roman" w:hAnsi="Times New Roman" w:cs="Times New Roman"/>
              </w:rPr>
            </w:pPr>
            <w:r>
              <w:rPr>
                <w:color w:val="FF0000"/>
                <w:w w:val="105"/>
                <w:sz w:val="14"/>
                <w:szCs w:val="14"/>
              </w:rPr>
              <w:t>ÚO Bruntál</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17602087</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457" w:right="447"/>
              <w:rPr>
                <w:rFonts w:ascii="Times New Roman" w:hAnsi="Times New Roman" w:cs="Times New Roman"/>
              </w:rPr>
            </w:pPr>
            <w:r>
              <w:rPr>
                <w:w w:val="105"/>
                <w:sz w:val="14"/>
                <w:szCs w:val="14"/>
              </w:rPr>
              <w:t>RZP Bruntál</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17701750</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Defibrilátor / kardiostimulátor SLIM</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17850901</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3"/>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3"/>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spacing w:before="10"/>
              <w:ind w:left="0" w:right="123"/>
              <w:jc w:val="right"/>
              <w:rPr>
                <w:rFonts w:ascii="Times New Roman" w:hAnsi="Times New Roman" w:cs="Times New Roman"/>
              </w:rPr>
            </w:pPr>
            <w:r>
              <w:rPr>
                <w:b/>
                <w:bCs/>
                <w:sz w:val="14"/>
                <w:szCs w:val="14"/>
              </w:rPr>
              <w:t>80.</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454" w:right="447"/>
              <w:rPr>
                <w:rFonts w:ascii="Times New Roman" w:hAnsi="Times New Roman" w:cs="Times New Roman"/>
              </w:rPr>
            </w:pPr>
            <w:r>
              <w:rPr>
                <w:color w:val="FF0000"/>
                <w:sz w:val="14"/>
                <w:szCs w:val="14"/>
              </w:rPr>
              <w:t>ÚO Frýdek-Místek</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17602085</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458" w:right="447"/>
              <w:rPr>
                <w:rFonts w:ascii="Times New Roman" w:hAnsi="Times New Roman" w:cs="Times New Roman"/>
              </w:rPr>
            </w:pPr>
            <w:r>
              <w:rPr>
                <w:w w:val="105"/>
                <w:sz w:val="14"/>
                <w:szCs w:val="14"/>
              </w:rPr>
              <w:t>RZP Frýdlant n. Ostravicí</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17701748</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Defibrilátor / kardiostimulátor SLIM</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17850950</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3"/>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3"/>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spacing w:before="10"/>
              <w:ind w:left="0" w:right="123"/>
              <w:jc w:val="right"/>
              <w:rPr>
                <w:rFonts w:ascii="Times New Roman" w:hAnsi="Times New Roman" w:cs="Times New Roman"/>
              </w:rPr>
            </w:pPr>
            <w:r>
              <w:rPr>
                <w:b/>
                <w:bCs/>
                <w:sz w:val="14"/>
                <w:szCs w:val="14"/>
              </w:rPr>
              <w:t>81.</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457" w:right="447"/>
              <w:rPr>
                <w:rFonts w:ascii="Times New Roman" w:hAnsi="Times New Roman" w:cs="Times New Roman"/>
              </w:rPr>
            </w:pPr>
            <w:r>
              <w:rPr>
                <w:color w:val="FF0000"/>
                <w:w w:val="105"/>
                <w:sz w:val="14"/>
                <w:szCs w:val="14"/>
              </w:rPr>
              <w:t>ÚO Karviná</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18603550</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457" w:right="447"/>
              <w:rPr>
                <w:rFonts w:ascii="Times New Roman" w:hAnsi="Times New Roman" w:cs="Times New Roman"/>
              </w:rPr>
            </w:pPr>
            <w:r>
              <w:rPr>
                <w:w w:val="105"/>
                <w:sz w:val="14"/>
                <w:szCs w:val="14"/>
              </w:rPr>
              <w:t>RLP Karviná</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18703680</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Defibrilátor / kardiostimulátor SLIM</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18851776</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3"/>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3"/>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spacing w:before="10"/>
              <w:ind w:left="0" w:right="123"/>
              <w:jc w:val="right"/>
              <w:rPr>
                <w:rFonts w:ascii="Times New Roman" w:hAnsi="Times New Roman" w:cs="Times New Roman"/>
              </w:rPr>
            </w:pPr>
            <w:r>
              <w:rPr>
                <w:b/>
                <w:bCs/>
                <w:sz w:val="14"/>
                <w:szCs w:val="14"/>
              </w:rPr>
              <w:t>82.</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457" w:right="447"/>
              <w:rPr>
                <w:rFonts w:ascii="Times New Roman" w:hAnsi="Times New Roman" w:cs="Times New Roman"/>
              </w:rPr>
            </w:pPr>
            <w:r>
              <w:rPr>
                <w:color w:val="FF0000"/>
                <w:w w:val="105"/>
                <w:sz w:val="14"/>
                <w:szCs w:val="14"/>
              </w:rPr>
              <w:t>ÚO Nový Jičín</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19602754</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456" w:right="447"/>
              <w:rPr>
                <w:rFonts w:ascii="Times New Roman" w:hAnsi="Times New Roman" w:cs="Times New Roman"/>
              </w:rPr>
            </w:pPr>
            <w:r>
              <w:rPr>
                <w:w w:val="105"/>
                <w:sz w:val="14"/>
                <w:szCs w:val="14"/>
              </w:rPr>
              <w:t>RZP Fulnek</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19702473</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Defibrilátor / kardiostimulátor SLIM</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19851169</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3"/>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3"/>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spacing w:before="10"/>
              <w:ind w:left="0" w:right="123"/>
              <w:jc w:val="right"/>
              <w:rPr>
                <w:rFonts w:ascii="Times New Roman" w:hAnsi="Times New Roman" w:cs="Times New Roman"/>
              </w:rPr>
            </w:pPr>
            <w:r>
              <w:rPr>
                <w:b/>
                <w:bCs/>
                <w:sz w:val="14"/>
                <w:szCs w:val="14"/>
              </w:rPr>
              <w:t>83.</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457" w:right="447"/>
              <w:rPr>
                <w:rFonts w:ascii="Times New Roman" w:hAnsi="Times New Roman" w:cs="Times New Roman"/>
              </w:rPr>
            </w:pPr>
            <w:r>
              <w:rPr>
                <w:color w:val="FF0000"/>
                <w:w w:val="105"/>
                <w:sz w:val="14"/>
                <w:szCs w:val="14"/>
              </w:rPr>
              <w:t>ÚO Bruntál</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19602761</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454" w:right="447"/>
              <w:rPr>
                <w:rFonts w:ascii="Times New Roman" w:hAnsi="Times New Roman" w:cs="Times New Roman"/>
              </w:rPr>
            </w:pPr>
            <w:r>
              <w:rPr>
                <w:w w:val="105"/>
                <w:sz w:val="14"/>
                <w:szCs w:val="14"/>
              </w:rPr>
              <w:t>RZP 2 Krnov</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19702471</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Defibrilátor / kardiostimulátor SLIM</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19851161</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3"/>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3"/>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spacing w:before="10"/>
              <w:ind w:left="0" w:right="123"/>
              <w:jc w:val="right"/>
              <w:rPr>
                <w:rFonts w:ascii="Times New Roman" w:hAnsi="Times New Roman" w:cs="Times New Roman"/>
              </w:rPr>
            </w:pPr>
            <w:r>
              <w:rPr>
                <w:b/>
                <w:bCs/>
                <w:sz w:val="14"/>
                <w:szCs w:val="14"/>
              </w:rPr>
              <w:t>84.</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454" w:right="447"/>
              <w:rPr>
                <w:rFonts w:ascii="Times New Roman" w:hAnsi="Times New Roman" w:cs="Times New Roman"/>
              </w:rPr>
            </w:pPr>
            <w:r>
              <w:rPr>
                <w:color w:val="FF0000"/>
                <w:sz w:val="14"/>
                <w:szCs w:val="14"/>
              </w:rPr>
              <w:t>ÚO Frýdek-Místek</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19602644</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456" w:right="447"/>
              <w:rPr>
                <w:rFonts w:ascii="Times New Roman" w:hAnsi="Times New Roman" w:cs="Times New Roman"/>
              </w:rPr>
            </w:pPr>
            <w:r>
              <w:rPr>
                <w:w w:val="105"/>
                <w:sz w:val="14"/>
                <w:szCs w:val="14"/>
              </w:rPr>
              <w:t>RZP Třinec</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19702474</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Defibrilátor / kardiostimulátor SLIM</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19851171</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3"/>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3"/>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spacing w:before="10"/>
              <w:ind w:left="0" w:right="123"/>
              <w:jc w:val="right"/>
              <w:rPr>
                <w:rFonts w:ascii="Times New Roman" w:hAnsi="Times New Roman" w:cs="Times New Roman"/>
              </w:rPr>
            </w:pPr>
            <w:r>
              <w:rPr>
                <w:b/>
                <w:bCs/>
                <w:sz w:val="14"/>
                <w:szCs w:val="14"/>
              </w:rPr>
              <w:t>85.</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457" w:right="447"/>
              <w:rPr>
                <w:rFonts w:ascii="Times New Roman" w:hAnsi="Times New Roman" w:cs="Times New Roman"/>
              </w:rPr>
            </w:pPr>
            <w:r>
              <w:rPr>
                <w:color w:val="FF0000"/>
                <w:w w:val="105"/>
                <w:sz w:val="14"/>
                <w:szCs w:val="14"/>
              </w:rPr>
              <w:t>ÚO Nový Jičín</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19602755</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422" w:right="447"/>
              <w:rPr>
                <w:rFonts w:ascii="Times New Roman" w:hAnsi="Times New Roman" w:cs="Times New Roman"/>
              </w:rPr>
            </w:pPr>
            <w:r>
              <w:rPr>
                <w:w w:val="105"/>
                <w:sz w:val="14"/>
                <w:szCs w:val="14"/>
              </w:rPr>
              <w:t>RZP Studénka</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19702470</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Defibrilátor / kardiostimulátor SLIM</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19851115</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3"/>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3"/>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spacing w:before="10"/>
              <w:ind w:left="0" w:right="123"/>
              <w:jc w:val="right"/>
              <w:rPr>
                <w:rFonts w:ascii="Times New Roman" w:hAnsi="Times New Roman" w:cs="Times New Roman"/>
              </w:rPr>
            </w:pPr>
            <w:r>
              <w:rPr>
                <w:b/>
                <w:bCs/>
                <w:sz w:val="14"/>
                <w:szCs w:val="14"/>
              </w:rPr>
              <w:t>86.</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457" w:right="447"/>
              <w:rPr>
                <w:rFonts w:ascii="Times New Roman" w:hAnsi="Times New Roman" w:cs="Times New Roman"/>
              </w:rPr>
            </w:pPr>
            <w:r>
              <w:rPr>
                <w:color w:val="FF0000"/>
                <w:w w:val="105"/>
                <w:sz w:val="14"/>
                <w:szCs w:val="14"/>
              </w:rPr>
              <w:t>ÚO Karviná</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19602753</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458" w:right="446"/>
              <w:rPr>
                <w:rFonts w:ascii="Times New Roman" w:hAnsi="Times New Roman" w:cs="Times New Roman"/>
              </w:rPr>
            </w:pPr>
            <w:r>
              <w:rPr>
                <w:w w:val="105"/>
                <w:sz w:val="14"/>
                <w:szCs w:val="14"/>
              </w:rPr>
              <w:t>RV Orlová</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19702376</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Defibrilátor / kardiostimulátor SLIM</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19851114</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1 500,00 Kč</w:t>
            </w:r>
          </w:p>
        </w:tc>
      </w:tr>
    </w:tbl>
    <w:p w:rsidR="008F1681" w:rsidRDefault="008F1681">
      <w:pPr>
        <w:rPr>
          <w:rFonts w:ascii="Times New Roman" w:hAnsi="Times New Roman" w:cs="Times New Roman"/>
        </w:rPr>
        <w:sectPr w:rsidR="008F1681">
          <w:pgSz w:w="11900" w:h="16840"/>
          <w:pgMar w:top="1080" w:right="960" w:bottom="280" w:left="1020" w:header="708" w:footer="708" w:gutter="0"/>
          <w:cols w:space="708"/>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474"/>
        <w:gridCol w:w="3496"/>
        <w:gridCol w:w="1400"/>
        <w:gridCol w:w="2911"/>
        <w:gridCol w:w="1388"/>
      </w:tblGrid>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3"/>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3"/>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spacing w:before="10"/>
              <w:ind w:left="0" w:right="123"/>
              <w:jc w:val="right"/>
              <w:rPr>
                <w:rFonts w:ascii="Times New Roman" w:hAnsi="Times New Roman" w:cs="Times New Roman"/>
              </w:rPr>
            </w:pPr>
            <w:r>
              <w:rPr>
                <w:b/>
                <w:bCs/>
                <w:sz w:val="14"/>
                <w:szCs w:val="14"/>
              </w:rPr>
              <w:t>87.</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457" w:right="447"/>
              <w:rPr>
                <w:rFonts w:ascii="Times New Roman" w:hAnsi="Times New Roman" w:cs="Times New Roman"/>
              </w:rPr>
            </w:pPr>
            <w:r>
              <w:rPr>
                <w:color w:val="FF0000"/>
                <w:w w:val="105"/>
                <w:sz w:val="14"/>
                <w:szCs w:val="14"/>
              </w:rPr>
              <w:t>ÚO Opava</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19602642</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456" w:right="447"/>
              <w:rPr>
                <w:rFonts w:ascii="Times New Roman" w:hAnsi="Times New Roman" w:cs="Times New Roman"/>
              </w:rPr>
            </w:pPr>
            <w:r>
              <w:rPr>
                <w:w w:val="105"/>
                <w:sz w:val="14"/>
                <w:szCs w:val="14"/>
              </w:rPr>
              <w:t>RV Vítkov</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19702377</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Defibrilátor / kardiostimulátor SLIM</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19851157</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3"/>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3"/>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spacing w:before="10"/>
              <w:ind w:left="0" w:right="123"/>
              <w:jc w:val="right"/>
              <w:rPr>
                <w:rFonts w:ascii="Times New Roman" w:hAnsi="Times New Roman" w:cs="Times New Roman"/>
              </w:rPr>
            </w:pPr>
            <w:r>
              <w:rPr>
                <w:b/>
                <w:bCs/>
                <w:sz w:val="14"/>
                <w:szCs w:val="14"/>
              </w:rPr>
              <w:t>88.</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457" w:right="447"/>
              <w:rPr>
                <w:rFonts w:ascii="Times New Roman" w:hAnsi="Times New Roman" w:cs="Times New Roman"/>
              </w:rPr>
            </w:pPr>
            <w:r>
              <w:rPr>
                <w:color w:val="FF0000"/>
                <w:w w:val="105"/>
                <w:sz w:val="14"/>
                <w:szCs w:val="14"/>
              </w:rPr>
              <w:t>ÚO Opava</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19603720</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458" w:right="446"/>
              <w:rPr>
                <w:rFonts w:ascii="Times New Roman" w:hAnsi="Times New Roman" w:cs="Times New Roman"/>
              </w:rPr>
            </w:pPr>
            <w:r>
              <w:rPr>
                <w:w w:val="105"/>
                <w:sz w:val="14"/>
                <w:szCs w:val="14"/>
              </w:rPr>
              <w:t>RV Opava</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19703346</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Defibrilátor / kardiostimulátor SLIM</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19851527</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3"/>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3"/>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spacing w:before="10"/>
              <w:ind w:left="0" w:right="123"/>
              <w:jc w:val="right"/>
              <w:rPr>
                <w:rFonts w:ascii="Times New Roman" w:hAnsi="Times New Roman" w:cs="Times New Roman"/>
              </w:rPr>
            </w:pPr>
            <w:r>
              <w:rPr>
                <w:b/>
                <w:bCs/>
                <w:sz w:val="14"/>
                <w:szCs w:val="14"/>
              </w:rPr>
              <w:t>89.</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457" w:right="447"/>
              <w:rPr>
                <w:rFonts w:ascii="Times New Roman" w:hAnsi="Times New Roman" w:cs="Times New Roman"/>
              </w:rPr>
            </w:pPr>
            <w:r>
              <w:rPr>
                <w:color w:val="FF0000"/>
                <w:w w:val="105"/>
                <w:sz w:val="14"/>
                <w:szCs w:val="14"/>
              </w:rPr>
              <w:t>ÚO Bruntál</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15601783</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416" w:right="447"/>
              <w:rPr>
                <w:rFonts w:ascii="Times New Roman" w:hAnsi="Times New Roman" w:cs="Times New Roman"/>
              </w:rPr>
            </w:pPr>
            <w:r>
              <w:rPr>
                <w:w w:val="105"/>
                <w:sz w:val="14"/>
                <w:szCs w:val="14"/>
              </w:rPr>
              <w:t>RV Krnov</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15850842</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Defibrilátor / kardiostimulátor SLIM</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15701906</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3"/>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3"/>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spacing w:before="10"/>
              <w:ind w:left="0" w:right="123"/>
              <w:jc w:val="right"/>
              <w:rPr>
                <w:rFonts w:ascii="Times New Roman" w:hAnsi="Times New Roman" w:cs="Times New Roman"/>
              </w:rPr>
            </w:pPr>
            <w:r>
              <w:rPr>
                <w:b/>
                <w:bCs/>
                <w:sz w:val="14"/>
                <w:szCs w:val="14"/>
              </w:rPr>
              <w:t>90.</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868"/>
              <w:jc w:val="left"/>
              <w:rPr>
                <w:rFonts w:ascii="Times New Roman" w:hAnsi="Times New Roman" w:cs="Times New Roman"/>
              </w:rPr>
            </w:pPr>
            <w:r>
              <w:rPr>
                <w:color w:val="FF0000"/>
                <w:sz w:val="14"/>
                <w:szCs w:val="14"/>
              </w:rPr>
              <w:t>ÚO Frýdek-Místek</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19604210</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458" w:right="446"/>
              <w:rPr>
                <w:rFonts w:ascii="Times New Roman" w:hAnsi="Times New Roman" w:cs="Times New Roman"/>
              </w:rPr>
            </w:pPr>
            <w:r>
              <w:rPr>
                <w:w w:val="105"/>
                <w:sz w:val="14"/>
                <w:szCs w:val="14"/>
              </w:rPr>
              <w:t>RZP Nošovice</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19703982</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Defibrilátor / kardiostimulátor SLIM</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19851965</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3"/>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3"/>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spacing w:before="10"/>
              <w:ind w:left="0" w:right="123"/>
              <w:jc w:val="right"/>
              <w:rPr>
                <w:rFonts w:ascii="Times New Roman" w:hAnsi="Times New Roman" w:cs="Times New Roman"/>
              </w:rPr>
            </w:pPr>
            <w:r>
              <w:rPr>
                <w:b/>
                <w:bCs/>
                <w:sz w:val="14"/>
                <w:szCs w:val="14"/>
              </w:rPr>
              <w:t>91.</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457" w:right="447"/>
              <w:rPr>
                <w:rFonts w:ascii="Times New Roman" w:hAnsi="Times New Roman" w:cs="Times New Roman"/>
              </w:rPr>
            </w:pPr>
            <w:r>
              <w:rPr>
                <w:color w:val="FF0000"/>
                <w:w w:val="105"/>
                <w:sz w:val="14"/>
                <w:szCs w:val="14"/>
              </w:rPr>
              <w:t>ÚO Karviná</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19604211</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888"/>
              <w:jc w:val="left"/>
              <w:rPr>
                <w:rFonts w:ascii="Times New Roman" w:hAnsi="Times New Roman" w:cs="Times New Roman"/>
              </w:rPr>
            </w:pPr>
            <w:r>
              <w:rPr>
                <w:w w:val="105"/>
                <w:sz w:val="14"/>
                <w:szCs w:val="14"/>
              </w:rPr>
              <w:t>RZP Český Těšín</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19703976</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Defibrilátor / kardiostimulátor SLIM</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19851960</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3"/>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3"/>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spacing w:before="10"/>
              <w:ind w:left="0" w:right="123"/>
              <w:jc w:val="right"/>
              <w:rPr>
                <w:rFonts w:ascii="Times New Roman" w:hAnsi="Times New Roman" w:cs="Times New Roman"/>
              </w:rPr>
            </w:pPr>
            <w:r>
              <w:rPr>
                <w:b/>
                <w:bCs/>
                <w:sz w:val="14"/>
                <w:szCs w:val="14"/>
              </w:rPr>
              <w:t>92.</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457" w:right="447"/>
              <w:rPr>
                <w:rFonts w:ascii="Times New Roman" w:hAnsi="Times New Roman" w:cs="Times New Roman"/>
              </w:rPr>
            </w:pPr>
            <w:r>
              <w:rPr>
                <w:color w:val="FF0000"/>
                <w:w w:val="105"/>
                <w:sz w:val="14"/>
                <w:szCs w:val="14"/>
              </w:rPr>
              <w:t>ÚO Karviná</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19604212</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458" w:right="446"/>
              <w:rPr>
                <w:rFonts w:ascii="Times New Roman" w:hAnsi="Times New Roman" w:cs="Times New Roman"/>
              </w:rPr>
            </w:pPr>
            <w:r>
              <w:rPr>
                <w:w w:val="105"/>
                <w:sz w:val="14"/>
                <w:szCs w:val="14"/>
              </w:rPr>
              <w:t>RZP Bohumín</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19703977</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Defibrilátor / kardiostimulátor SLIM</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19851959</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3"/>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3"/>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spacing w:before="10"/>
              <w:ind w:left="0" w:right="123"/>
              <w:jc w:val="right"/>
              <w:rPr>
                <w:rFonts w:ascii="Times New Roman" w:hAnsi="Times New Roman" w:cs="Times New Roman"/>
              </w:rPr>
            </w:pPr>
            <w:r>
              <w:rPr>
                <w:b/>
                <w:bCs/>
                <w:sz w:val="14"/>
                <w:szCs w:val="14"/>
              </w:rPr>
              <w:t>93.</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457" w:right="447"/>
              <w:rPr>
                <w:rFonts w:ascii="Times New Roman" w:hAnsi="Times New Roman" w:cs="Times New Roman"/>
              </w:rPr>
            </w:pPr>
            <w:r>
              <w:rPr>
                <w:color w:val="FF0000"/>
                <w:w w:val="105"/>
                <w:sz w:val="14"/>
                <w:szCs w:val="14"/>
              </w:rPr>
              <w:t>ÚO Ostrava</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19604213</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729"/>
              <w:jc w:val="left"/>
              <w:rPr>
                <w:rFonts w:ascii="Times New Roman" w:hAnsi="Times New Roman" w:cs="Times New Roman"/>
              </w:rPr>
            </w:pPr>
            <w:r>
              <w:rPr>
                <w:w w:val="105"/>
                <w:sz w:val="14"/>
                <w:szCs w:val="14"/>
              </w:rPr>
              <w:t>RZP Ostrava 2 Zábřeh</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19703978</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Defibrilátor / kardiostimulátor SLIM</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19851944</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3"/>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3"/>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spacing w:before="10"/>
              <w:ind w:left="0" w:right="123"/>
              <w:jc w:val="right"/>
              <w:rPr>
                <w:rFonts w:ascii="Times New Roman" w:hAnsi="Times New Roman" w:cs="Times New Roman"/>
              </w:rPr>
            </w:pPr>
            <w:r>
              <w:rPr>
                <w:b/>
                <w:bCs/>
                <w:sz w:val="14"/>
                <w:szCs w:val="14"/>
              </w:rPr>
              <w:t>94.</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457" w:right="447"/>
              <w:rPr>
                <w:rFonts w:ascii="Times New Roman" w:hAnsi="Times New Roman" w:cs="Times New Roman"/>
              </w:rPr>
            </w:pPr>
            <w:r>
              <w:rPr>
                <w:color w:val="FF0000"/>
                <w:w w:val="105"/>
                <w:sz w:val="14"/>
                <w:szCs w:val="14"/>
              </w:rPr>
              <w:t>ÚO Opava</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19604214</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457" w:right="447"/>
              <w:rPr>
                <w:rFonts w:ascii="Times New Roman" w:hAnsi="Times New Roman" w:cs="Times New Roman"/>
              </w:rPr>
            </w:pPr>
            <w:r>
              <w:rPr>
                <w:w w:val="105"/>
                <w:sz w:val="14"/>
                <w:szCs w:val="14"/>
              </w:rPr>
              <w:t>RZP Hlučín</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19703979</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Defibrilátor / kardiostimulátor SLIM</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19851946</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3"/>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3"/>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spacing w:before="10"/>
              <w:ind w:left="0" w:right="123"/>
              <w:jc w:val="right"/>
              <w:rPr>
                <w:rFonts w:ascii="Times New Roman" w:hAnsi="Times New Roman" w:cs="Times New Roman"/>
              </w:rPr>
            </w:pPr>
            <w:r>
              <w:rPr>
                <w:b/>
                <w:bCs/>
                <w:sz w:val="14"/>
                <w:szCs w:val="14"/>
              </w:rPr>
              <w:t>95.</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457" w:right="447"/>
              <w:rPr>
                <w:rFonts w:ascii="Times New Roman" w:hAnsi="Times New Roman" w:cs="Times New Roman"/>
              </w:rPr>
            </w:pPr>
            <w:r>
              <w:rPr>
                <w:color w:val="FF0000"/>
                <w:w w:val="105"/>
                <w:sz w:val="14"/>
                <w:szCs w:val="14"/>
              </w:rPr>
              <w:t>ÚO Bruntál</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19604215</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924"/>
              <w:jc w:val="left"/>
              <w:rPr>
                <w:rFonts w:ascii="Times New Roman" w:hAnsi="Times New Roman" w:cs="Times New Roman"/>
              </w:rPr>
            </w:pPr>
            <w:r>
              <w:rPr>
                <w:w w:val="105"/>
                <w:sz w:val="14"/>
                <w:szCs w:val="14"/>
              </w:rPr>
              <w:t>RZP 2 Rýmařov</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19703975</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Defibrilátor / kardiostimulátor SLIM</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19851964</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3"/>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3"/>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spacing w:before="10"/>
              <w:ind w:left="0" w:right="123"/>
              <w:jc w:val="right"/>
              <w:rPr>
                <w:rFonts w:ascii="Times New Roman" w:hAnsi="Times New Roman" w:cs="Times New Roman"/>
              </w:rPr>
            </w:pPr>
            <w:r>
              <w:rPr>
                <w:b/>
                <w:bCs/>
                <w:sz w:val="14"/>
                <w:szCs w:val="14"/>
              </w:rPr>
              <w:t>96.</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457" w:right="447"/>
              <w:rPr>
                <w:rFonts w:ascii="Times New Roman" w:hAnsi="Times New Roman" w:cs="Times New Roman"/>
              </w:rPr>
            </w:pPr>
            <w:r>
              <w:rPr>
                <w:color w:val="FF0000"/>
                <w:w w:val="105"/>
                <w:sz w:val="14"/>
                <w:szCs w:val="14"/>
              </w:rPr>
              <w:t>ÚO Opava</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19604216</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804"/>
              <w:jc w:val="left"/>
              <w:rPr>
                <w:rFonts w:ascii="Times New Roman" w:hAnsi="Times New Roman" w:cs="Times New Roman"/>
              </w:rPr>
            </w:pPr>
            <w:r>
              <w:rPr>
                <w:w w:val="105"/>
                <w:sz w:val="14"/>
                <w:szCs w:val="14"/>
              </w:rPr>
              <w:t>RZP Dolní Benešov</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19703988</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Defibrilátor / kardiostimulátor SLIM</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19851953</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3"/>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3"/>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spacing w:before="10"/>
              <w:ind w:left="0" w:right="123"/>
              <w:jc w:val="right"/>
              <w:rPr>
                <w:rFonts w:ascii="Times New Roman" w:hAnsi="Times New Roman" w:cs="Times New Roman"/>
              </w:rPr>
            </w:pPr>
            <w:r>
              <w:rPr>
                <w:b/>
                <w:bCs/>
                <w:sz w:val="14"/>
                <w:szCs w:val="14"/>
              </w:rPr>
              <w:t>97.</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457" w:right="447"/>
              <w:rPr>
                <w:rFonts w:ascii="Times New Roman" w:hAnsi="Times New Roman" w:cs="Times New Roman"/>
              </w:rPr>
            </w:pPr>
            <w:r>
              <w:rPr>
                <w:color w:val="FF0000"/>
                <w:w w:val="105"/>
                <w:sz w:val="14"/>
                <w:szCs w:val="14"/>
              </w:rPr>
              <w:t>ÚO Bruntál</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20603409</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454" w:right="447"/>
              <w:rPr>
                <w:rFonts w:ascii="Times New Roman" w:hAnsi="Times New Roman" w:cs="Times New Roman"/>
              </w:rPr>
            </w:pPr>
            <w:r>
              <w:rPr>
                <w:w w:val="105"/>
                <w:sz w:val="14"/>
                <w:szCs w:val="14"/>
              </w:rPr>
              <w:t>RZP Rýmařov</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20703337</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Defibrilátor / kardiostimulátor SLIM</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b/>
                <w:bCs/>
                <w:w w:val="105"/>
                <w:sz w:val="14"/>
                <w:szCs w:val="14"/>
              </w:rPr>
              <w:t>21855463</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3"/>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3"/>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spacing w:before="10"/>
              <w:ind w:left="0" w:right="123"/>
              <w:jc w:val="right"/>
              <w:rPr>
                <w:rFonts w:ascii="Times New Roman" w:hAnsi="Times New Roman" w:cs="Times New Roman"/>
              </w:rPr>
            </w:pPr>
            <w:r>
              <w:rPr>
                <w:b/>
                <w:bCs/>
                <w:sz w:val="14"/>
                <w:szCs w:val="14"/>
              </w:rPr>
              <w:t>98.</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457" w:right="447"/>
              <w:rPr>
                <w:rFonts w:ascii="Times New Roman" w:hAnsi="Times New Roman" w:cs="Times New Roman"/>
              </w:rPr>
            </w:pPr>
            <w:r>
              <w:rPr>
                <w:color w:val="FF0000"/>
                <w:w w:val="105"/>
                <w:sz w:val="14"/>
                <w:szCs w:val="14"/>
              </w:rPr>
              <w:t>ÚO Opava</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20603580</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914"/>
              <w:jc w:val="left"/>
              <w:rPr>
                <w:rFonts w:ascii="Times New Roman" w:hAnsi="Times New Roman" w:cs="Times New Roman"/>
              </w:rPr>
            </w:pPr>
            <w:r>
              <w:rPr>
                <w:w w:val="105"/>
                <w:sz w:val="14"/>
                <w:szCs w:val="14"/>
              </w:rPr>
              <w:t>RZP Opava HZS</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20703314</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Defibrilátor / kardiostimulátor SLIM</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b/>
                <w:bCs/>
                <w:w w:val="105"/>
                <w:sz w:val="14"/>
                <w:szCs w:val="14"/>
              </w:rPr>
              <w:t>21856392</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3"/>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3"/>
              <w:ind w:left="130" w:right="111"/>
              <w:rPr>
                <w:rFonts w:ascii="Times New Roman" w:hAnsi="Times New Roman" w:cs="Times New Roman"/>
              </w:rPr>
            </w:pPr>
            <w:r>
              <w:rPr>
                <w:w w:val="105"/>
                <w:sz w:val="14"/>
                <w:szCs w:val="14"/>
              </w:rPr>
              <w:t>7 520,00 Kč</w:t>
            </w:r>
          </w:p>
        </w:tc>
      </w:tr>
    </w:tbl>
    <w:p w:rsidR="008F1681" w:rsidRDefault="008F1681">
      <w:pPr>
        <w:rPr>
          <w:rFonts w:ascii="Times New Roman" w:hAnsi="Times New Roman" w:cs="Times New Roman"/>
        </w:rPr>
        <w:sectPr w:rsidR="008F1681">
          <w:pgSz w:w="11900" w:h="16840"/>
          <w:pgMar w:top="1080" w:right="960" w:bottom="280" w:left="1020" w:header="708" w:footer="708" w:gutter="0"/>
          <w:cols w:space="708"/>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474"/>
        <w:gridCol w:w="3496"/>
        <w:gridCol w:w="1400"/>
        <w:gridCol w:w="2911"/>
        <w:gridCol w:w="1388"/>
      </w:tblGrid>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ind w:left="0" w:right="123"/>
              <w:jc w:val="right"/>
              <w:rPr>
                <w:rFonts w:ascii="Times New Roman" w:hAnsi="Times New Roman" w:cs="Times New Roman"/>
              </w:rPr>
            </w:pPr>
            <w:r>
              <w:rPr>
                <w:b/>
                <w:bCs/>
                <w:sz w:val="14"/>
                <w:szCs w:val="14"/>
              </w:rPr>
              <w:lastRenderedPageBreak/>
              <w:t>99.</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868"/>
              <w:jc w:val="left"/>
              <w:rPr>
                <w:rFonts w:ascii="Times New Roman" w:hAnsi="Times New Roman" w:cs="Times New Roman"/>
              </w:rPr>
            </w:pPr>
            <w:r>
              <w:rPr>
                <w:color w:val="FF0000"/>
                <w:sz w:val="14"/>
                <w:szCs w:val="14"/>
              </w:rPr>
              <w:t>ÚO Frýdek-Místek</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w w:val="105"/>
                <w:sz w:val="14"/>
                <w:szCs w:val="14"/>
              </w:rPr>
              <w:t>20603583</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796"/>
              <w:jc w:val="left"/>
              <w:rPr>
                <w:rFonts w:ascii="Times New Roman" w:hAnsi="Times New Roman" w:cs="Times New Roman"/>
              </w:rPr>
            </w:pPr>
            <w:r>
              <w:rPr>
                <w:w w:val="105"/>
                <w:sz w:val="14"/>
                <w:szCs w:val="14"/>
              </w:rPr>
              <w:t>RZP Frýdek Místek</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w w:val="105"/>
                <w:sz w:val="14"/>
                <w:szCs w:val="14"/>
              </w:rPr>
              <w:t>20703313</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Defibrilátor / kardiostimulátor SLIM</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b/>
                <w:bCs/>
                <w:w w:val="105"/>
                <w:sz w:val="14"/>
                <w:szCs w:val="14"/>
              </w:rPr>
              <w:t>21856449</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8"/>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8"/>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ind w:left="0" w:right="85"/>
              <w:jc w:val="right"/>
              <w:rPr>
                <w:rFonts w:ascii="Times New Roman" w:hAnsi="Times New Roman" w:cs="Times New Roman"/>
              </w:rPr>
            </w:pPr>
            <w:r>
              <w:rPr>
                <w:b/>
                <w:bCs/>
                <w:sz w:val="14"/>
                <w:szCs w:val="14"/>
              </w:rPr>
              <w:t>100.</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457" w:right="447"/>
              <w:rPr>
                <w:rFonts w:ascii="Times New Roman" w:hAnsi="Times New Roman" w:cs="Times New Roman"/>
              </w:rPr>
            </w:pPr>
            <w:r>
              <w:rPr>
                <w:color w:val="FF0000"/>
                <w:w w:val="105"/>
                <w:sz w:val="14"/>
                <w:szCs w:val="14"/>
              </w:rPr>
              <w:t>ÚO Ostrava</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w w:val="105"/>
                <w:sz w:val="14"/>
                <w:szCs w:val="14"/>
              </w:rPr>
              <w:t>20603578</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787"/>
              <w:jc w:val="left"/>
              <w:rPr>
                <w:rFonts w:ascii="Times New Roman" w:hAnsi="Times New Roman" w:cs="Times New Roman"/>
              </w:rPr>
            </w:pPr>
            <w:r>
              <w:rPr>
                <w:w w:val="105"/>
                <w:sz w:val="14"/>
                <w:szCs w:val="14"/>
              </w:rPr>
              <w:t>RZP Ostrava Poruba</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w w:val="105"/>
                <w:sz w:val="14"/>
                <w:szCs w:val="14"/>
              </w:rPr>
              <w:t>20703310</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Defibrilátor / kardiostimulátor SLIM</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b/>
                <w:bCs/>
                <w:w w:val="105"/>
                <w:sz w:val="14"/>
                <w:szCs w:val="14"/>
              </w:rPr>
              <w:t>21855619</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8"/>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8"/>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ind w:left="0" w:right="85"/>
              <w:jc w:val="right"/>
              <w:rPr>
                <w:rFonts w:ascii="Times New Roman" w:hAnsi="Times New Roman" w:cs="Times New Roman"/>
              </w:rPr>
            </w:pPr>
            <w:r>
              <w:rPr>
                <w:b/>
                <w:bCs/>
                <w:sz w:val="14"/>
                <w:szCs w:val="14"/>
              </w:rPr>
              <w:t>101.</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457" w:right="447"/>
              <w:rPr>
                <w:rFonts w:ascii="Times New Roman" w:hAnsi="Times New Roman" w:cs="Times New Roman"/>
              </w:rPr>
            </w:pPr>
            <w:r>
              <w:rPr>
                <w:color w:val="FF0000"/>
                <w:w w:val="105"/>
                <w:sz w:val="14"/>
                <w:szCs w:val="14"/>
              </w:rPr>
              <w:t>ÚO Karviná</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w w:val="105"/>
                <w:sz w:val="14"/>
                <w:szCs w:val="14"/>
              </w:rPr>
              <w:t>20603579</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457" w:right="447"/>
              <w:rPr>
                <w:rFonts w:ascii="Times New Roman" w:hAnsi="Times New Roman" w:cs="Times New Roman"/>
              </w:rPr>
            </w:pPr>
            <w:r>
              <w:rPr>
                <w:w w:val="105"/>
                <w:sz w:val="14"/>
                <w:szCs w:val="14"/>
              </w:rPr>
              <w:t>RZP Orlová</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w w:val="105"/>
                <w:sz w:val="14"/>
                <w:szCs w:val="14"/>
              </w:rPr>
              <w:t>20703312</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Defibrilátor / kardiostimulátor SLIM</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b/>
                <w:bCs/>
                <w:w w:val="105"/>
                <w:sz w:val="14"/>
                <w:szCs w:val="14"/>
              </w:rPr>
              <w:t>21855871</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8"/>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8"/>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ind w:left="0" w:right="85"/>
              <w:jc w:val="right"/>
              <w:rPr>
                <w:rFonts w:ascii="Times New Roman" w:hAnsi="Times New Roman" w:cs="Times New Roman"/>
              </w:rPr>
            </w:pPr>
            <w:r>
              <w:rPr>
                <w:b/>
                <w:bCs/>
                <w:sz w:val="14"/>
                <w:szCs w:val="14"/>
              </w:rPr>
              <w:t>102.</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457" w:right="447"/>
              <w:rPr>
                <w:rFonts w:ascii="Times New Roman" w:hAnsi="Times New Roman" w:cs="Times New Roman"/>
              </w:rPr>
            </w:pPr>
            <w:r>
              <w:rPr>
                <w:color w:val="FF0000"/>
                <w:w w:val="105"/>
                <w:sz w:val="14"/>
                <w:szCs w:val="14"/>
              </w:rPr>
              <w:t>ÚO Nový Jičín</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w w:val="105"/>
                <w:sz w:val="14"/>
                <w:szCs w:val="14"/>
              </w:rPr>
              <w:t>20603581</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955"/>
              <w:jc w:val="left"/>
              <w:rPr>
                <w:rFonts w:ascii="Times New Roman" w:hAnsi="Times New Roman" w:cs="Times New Roman"/>
              </w:rPr>
            </w:pPr>
            <w:r>
              <w:rPr>
                <w:w w:val="105"/>
                <w:sz w:val="14"/>
                <w:szCs w:val="14"/>
              </w:rPr>
              <w:t>RZP Kopřivnice</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w w:val="105"/>
                <w:sz w:val="14"/>
                <w:szCs w:val="14"/>
              </w:rPr>
              <w:t>20703311</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Defibrilátor / kardiostimulátor SLIM</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b/>
                <w:bCs/>
                <w:w w:val="105"/>
                <w:sz w:val="14"/>
                <w:szCs w:val="14"/>
              </w:rPr>
              <w:t>21856357</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8"/>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8"/>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ind w:left="0" w:right="85"/>
              <w:jc w:val="right"/>
              <w:rPr>
                <w:rFonts w:ascii="Times New Roman" w:hAnsi="Times New Roman" w:cs="Times New Roman"/>
              </w:rPr>
            </w:pPr>
            <w:r>
              <w:rPr>
                <w:b/>
                <w:bCs/>
                <w:sz w:val="14"/>
                <w:szCs w:val="14"/>
              </w:rPr>
              <w:t>103.</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457" w:right="447"/>
              <w:rPr>
                <w:rFonts w:ascii="Times New Roman" w:hAnsi="Times New Roman" w:cs="Times New Roman"/>
              </w:rPr>
            </w:pPr>
            <w:r>
              <w:rPr>
                <w:color w:val="FF0000"/>
                <w:w w:val="105"/>
                <w:sz w:val="14"/>
                <w:szCs w:val="14"/>
              </w:rPr>
              <w:t>ÚO Ostrava</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w w:val="105"/>
                <w:sz w:val="14"/>
                <w:szCs w:val="14"/>
              </w:rPr>
              <w:t>19604209</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789"/>
              <w:jc w:val="left"/>
              <w:rPr>
                <w:rFonts w:ascii="Times New Roman" w:hAnsi="Times New Roman" w:cs="Times New Roman"/>
              </w:rPr>
            </w:pPr>
            <w:r>
              <w:rPr>
                <w:w w:val="105"/>
                <w:sz w:val="14"/>
                <w:szCs w:val="14"/>
              </w:rPr>
              <w:t>RZP Ostrava Zábřeh</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w w:val="105"/>
                <w:sz w:val="14"/>
                <w:szCs w:val="14"/>
              </w:rPr>
              <w:t>19703983</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Defibrilátor / kardiostimulátor SLIM</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w w:val="105"/>
                <w:sz w:val="14"/>
                <w:szCs w:val="14"/>
              </w:rPr>
              <w:t>19851966</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8"/>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8"/>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ind w:left="0" w:right="85"/>
              <w:jc w:val="right"/>
              <w:rPr>
                <w:rFonts w:ascii="Times New Roman" w:hAnsi="Times New Roman" w:cs="Times New Roman"/>
              </w:rPr>
            </w:pPr>
            <w:r>
              <w:rPr>
                <w:b/>
                <w:bCs/>
                <w:sz w:val="14"/>
                <w:szCs w:val="14"/>
              </w:rPr>
              <w:t>104.</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458" w:right="447"/>
              <w:rPr>
                <w:rFonts w:ascii="Times New Roman" w:hAnsi="Times New Roman" w:cs="Times New Roman"/>
              </w:rPr>
            </w:pPr>
            <w:r>
              <w:rPr>
                <w:color w:val="FF0000"/>
                <w:w w:val="105"/>
                <w:sz w:val="14"/>
                <w:szCs w:val="14"/>
              </w:rPr>
              <w:t>ÚO Ředitelství</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w w:val="105"/>
                <w:sz w:val="14"/>
                <w:szCs w:val="14"/>
              </w:rPr>
              <w:t>21602771</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457" w:right="447"/>
              <w:rPr>
                <w:rFonts w:ascii="Times New Roman" w:hAnsi="Times New Roman" w:cs="Times New Roman"/>
              </w:rPr>
            </w:pPr>
            <w:r>
              <w:rPr>
                <w:w w:val="105"/>
                <w:sz w:val="14"/>
                <w:szCs w:val="14"/>
              </w:rPr>
              <w:t>Správa</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w w:val="105"/>
                <w:sz w:val="14"/>
                <w:szCs w:val="14"/>
              </w:rPr>
              <w:t>21702913</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sz w:val="14"/>
                <w:szCs w:val="14"/>
              </w:rPr>
              <w:t>Defibrilátor/kardiostimulátor  corpuls3 SLIM</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w w:val="105"/>
                <w:sz w:val="14"/>
                <w:szCs w:val="14"/>
              </w:rPr>
              <w:t>21851952</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8"/>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8"/>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ind w:left="0" w:right="85"/>
              <w:jc w:val="right"/>
              <w:rPr>
                <w:rFonts w:ascii="Times New Roman" w:hAnsi="Times New Roman" w:cs="Times New Roman"/>
              </w:rPr>
            </w:pPr>
            <w:r>
              <w:rPr>
                <w:b/>
                <w:bCs/>
                <w:sz w:val="14"/>
                <w:szCs w:val="14"/>
              </w:rPr>
              <w:t>105.</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458" w:right="447"/>
              <w:rPr>
                <w:rFonts w:ascii="Times New Roman" w:hAnsi="Times New Roman" w:cs="Times New Roman"/>
              </w:rPr>
            </w:pPr>
            <w:r>
              <w:rPr>
                <w:color w:val="FF0000"/>
                <w:w w:val="105"/>
                <w:sz w:val="14"/>
                <w:szCs w:val="14"/>
              </w:rPr>
              <w:t>ÚO Ředitelství</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w w:val="105"/>
                <w:sz w:val="14"/>
                <w:szCs w:val="14"/>
              </w:rPr>
              <w:t>21602774</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457" w:right="447"/>
              <w:rPr>
                <w:rFonts w:ascii="Times New Roman" w:hAnsi="Times New Roman" w:cs="Times New Roman"/>
              </w:rPr>
            </w:pPr>
            <w:r>
              <w:rPr>
                <w:w w:val="105"/>
                <w:sz w:val="14"/>
                <w:szCs w:val="14"/>
              </w:rPr>
              <w:t>Správa</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w w:val="105"/>
                <w:sz w:val="14"/>
                <w:szCs w:val="14"/>
              </w:rPr>
              <w:t>21702910</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sz w:val="14"/>
                <w:szCs w:val="14"/>
              </w:rPr>
              <w:t>Defibrilátor/kardiostimulátor  corpuls3 SLIM</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w w:val="105"/>
                <w:sz w:val="14"/>
                <w:szCs w:val="14"/>
              </w:rPr>
              <w:t>21853611</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8"/>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8"/>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ind w:left="0" w:right="85"/>
              <w:jc w:val="right"/>
              <w:rPr>
                <w:rFonts w:ascii="Times New Roman" w:hAnsi="Times New Roman" w:cs="Times New Roman"/>
              </w:rPr>
            </w:pPr>
            <w:r>
              <w:rPr>
                <w:b/>
                <w:bCs/>
                <w:sz w:val="14"/>
                <w:szCs w:val="14"/>
              </w:rPr>
              <w:t>106.</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458" w:right="447"/>
              <w:rPr>
                <w:rFonts w:ascii="Times New Roman" w:hAnsi="Times New Roman" w:cs="Times New Roman"/>
              </w:rPr>
            </w:pPr>
            <w:r>
              <w:rPr>
                <w:color w:val="FF0000"/>
                <w:w w:val="105"/>
                <w:sz w:val="14"/>
                <w:szCs w:val="14"/>
              </w:rPr>
              <w:t>ÚO Ředitelství</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w w:val="105"/>
                <w:sz w:val="14"/>
                <w:szCs w:val="14"/>
              </w:rPr>
              <w:t>21602773</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457" w:right="447"/>
              <w:rPr>
                <w:rFonts w:ascii="Times New Roman" w:hAnsi="Times New Roman" w:cs="Times New Roman"/>
              </w:rPr>
            </w:pPr>
            <w:r>
              <w:rPr>
                <w:w w:val="105"/>
                <w:sz w:val="14"/>
                <w:szCs w:val="14"/>
              </w:rPr>
              <w:t>Správa</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w w:val="105"/>
                <w:sz w:val="14"/>
                <w:szCs w:val="14"/>
              </w:rPr>
              <w:t>21702911</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sz w:val="14"/>
                <w:szCs w:val="14"/>
              </w:rPr>
              <w:t>Defibrilátor/kardiostimulátor  corpuls3 SLIM</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w w:val="105"/>
                <w:sz w:val="14"/>
                <w:szCs w:val="14"/>
              </w:rPr>
              <w:t>21853695</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8"/>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8"/>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ind w:left="0" w:right="85"/>
              <w:jc w:val="right"/>
              <w:rPr>
                <w:rFonts w:ascii="Times New Roman" w:hAnsi="Times New Roman" w:cs="Times New Roman"/>
              </w:rPr>
            </w:pPr>
            <w:r>
              <w:rPr>
                <w:b/>
                <w:bCs/>
                <w:sz w:val="14"/>
                <w:szCs w:val="14"/>
              </w:rPr>
              <w:t>107.</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458" w:right="447"/>
              <w:rPr>
                <w:rFonts w:ascii="Times New Roman" w:hAnsi="Times New Roman" w:cs="Times New Roman"/>
              </w:rPr>
            </w:pPr>
            <w:r>
              <w:rPr>
                <w:color w:val="FF0000"/>
                <w:w w:val="105"/>
                <w:sz w:val="14"/>
                <w:szCs w:val="14"/>
              </w:rPr>
              <w:t>ÚO Ředitelství</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w w:val="105"/>
                <w:sz w:val="14"/>
                <w:szCs w:val="14"/>
              </w:rPr>
              <w:t>21602772</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457" w:right="447"/>
              <w:rPr>
                <w:rFonts w:ascii="Times New Roman" w:hAnsi="Times New Roman" w:cs="Times New Roman"/>
              </w:rPr>
            </w:pPr>
            <w:r>
              <w:rPr>
                <w:w w:val="105"/>
                <w:sz w:val="14"/>
                <w:szCs w:val="14"/>
              </w:rPr>
              <w:t>Správa</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w w:val="105"/>
                <w:sz w:val="14"/>
                <w:szCs w:val="14"/>
              </w:rPr>
              <w:t>21703401</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sz w:val="14"/>
                <w:szCs w:val="14"/>
              </w:rPr>
              <w:t>Defibrilátor/kardiostimulátor  corpuls3 SLIM</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w w:val="105"/>
                <w:sz w:val="14"/>
                <w:szCs w:val="14"/>
              </w:rPr>
              <w:t>21853747</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8"/>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8"/>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ind w:left="0" w:right="85"/>
              <w:jc w:val="right"/>
              <w:rPr>
                <w:rFonts w:ascii="Times New Roman" w:hAnsi="Times New Roman" w:cs="Times New Roman"/>
              </w:rPr>
            </w:pPr>
            <w:r>
              <w:rPr>
                <w:b/>
                <w:bCs/>
                <w:sz w:val="14"/>
                <w:szCs w:val="14"/>
              </w:rPr>
              <w:t>108.</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868"/>
              <w:jc w:val="left"/>
              <w:rPr>
                <w:rFonts w:ascii="Times New Roman" w:hAnsi="Times New Roman" w:cs="Times New Roman"/>
              </w:rPr>
            </w:pPr>
            <w:r>
              <w:rPr>
                <w:color w:val="FF0000"/>
                <w:sz w:val="14"/>
                <w:szCs w:val="14"/>
              </w:rPr>
              <w:t>ÚO Frýdek-Místek</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w w:val="105"/>
                <w:sz w:val="14"/>
                <w:szCs w:val="14"/>
              </w:rPr>
              <w:t>21602729</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967"/>
              <w:jc w:val="left"/>
              <w:rPr>
                <w:rFonts w:ascii="Times New Roman" w:hAnsi="Times New Roman" w:cs="Times New Roman"/>
              </w:rPr>
            </w:pPr>
            <w:r>
              <w:rPr>
                <w:w w:val="105"/>
                <w:sz w:val="14"/>
                <w:szCs w:val="14"/>
              </w:rPr>
              <w:t>RZP Jablunkov</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w w:val="105"/>
                <w:sz w:val="14"/>
                <w:szCs w:val="14"/>
              </w:rPr>
              <w:t>21702849</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sz w:val="14"/>
                <w:szCs w:val="14"/>
              </w:rPr>
              <w:t>Defibrilátor/kardiostimulátor  corpuls3 SLIM</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w w:val="105"/>
                <w:sz w:val="14"/>
                <w:szCs w:val="14"/>
              </w:rPr>
              <w:t>21853618</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8"/>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8"/>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ind w:left="0" w:right="85"/>
              <w:jc w:val="right"/>
              <w:rPr>
                <w:rFonts w:ascii="Times New Roman" w:hAnsi="Times New Roman" w:cs="Times New Roman"/>
              </w:rPr>
            </w:pPr>
            <w:r>
              <w:rPr>
                <w:b/>
                <w:bCs/>
                <w:sz w:val="14"/>
                <w:szCs w:val="14"/>
              </w:rPr>
              <w:t>109.</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457" w:right="447"/>
              <w:rPr>
                <w:rFonts w:ascii="Times New Roman" w:hAnsi="Times New Roman" w:cs="Times New Roman"/>
              </w:rPr>
            </w:pPr>
            <w:r>
              <w:rPr>
                <w:color w:val="FF0000"/>
                <w:w w:val="105"/>
                <w:sz w:val="14"/>
                <w:szCs w:val="14"/>
              </w:rPr>
              <w:t>ÚO Opava</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w w:val="105"/>
                <w:sz w:val="14"/>
                <w:szCs w:val="14"/>
              </w:rPr>
              <w:t>21602734</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457" w:right="447"/>
              <w:rPr>
                <w:rFonts w:ascii="Times New Roman" w:hAnsi="Times New Roman" w:cs="Times New Roman"/>
              </w:rPr>
            </w:pPr>
            <w:r>
              <w:rPr>
                <w:w w:val="105"/>
                <w:sz w:val="14"/>
                <w:szCs w:val="14"/>
              </w:rPr>
              <w:t>RZP 2 Opava</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w w:val="105"/>
                <w:sz w:val="14"/>
                <w:szCs w:val="14"/>
              </w:rPr>
              <w:t>21702854</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sz w:val="14"/>
                <w:szCs w:val="14"/>
              </w:rPr>
              <w:t>Defibrilátor/kardiostimulátor  corpuls3 SLIM</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w w:val="105"/>
                <w:sz w:val="14"/>
                <w:szCs w:val="14"/>
              </w:rPr>
              <w:t>21854748</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8"/>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8"/>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ind w:left="0" w:right="85"/>
              <w:jc w:val="right"/>
              <w:rPr>
                <w:rFonts w:ascii="Times New Roman" w:hAnsi="Times New Roman" w:cs="Times New Roman"/>
              </w:rPr>
            </w:pPr>
            <w:r>
              <w:rPr>
                <w:b/>
                <w:bCs/>
                <w:sz w:val="14"/>
                <w:szCs w:val="14"/>
              </w:rPr>
              <w:t>110.</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457" w:right="447"/>
              <w:rPr>
                <w:rFonts w:ascii="Times New Roman" w:hAnsi="Times New Roman" w:cs="Times New Roman"/>
              </w:rPr>
            </w:pPr>
            <w:r>
              <w:rPr>
                <w:color w:val="FF0000"/>
                <w:w w:val="105"/>
                <w:sz w:val="14"/>
                <w:szCs w:val="14"/>
              </w:rPr>
              <w:t>ÚO Ostrava</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w w:val="105"/>
                <w:sz w:val="14"/>
                <w:szCs w:val="14"/>
              </w:rPr>
              <w:t>21602736</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744"/>
              <w:jc w:val="left"/>
              <w:rPr>
                <w:rFonts w:ascii="Times New Roman" w:hAnsi="Times New Roman" w:cs="Times New Roman"/>
              </w:rPr>
            </w:pPr>
            <w:r>
              <w:rPr>
                <w:w w:val="105"/>
                <w:sz w:val="14"/>
                <w:szCs w:val="14"/>
              </w:rPr>
              <w:t>RZP 2 Ostrava-Fifejdy</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w w:val="105"/>
                <w:sz w:val="14"/>
                <w:szCs w:val="14"/>
              </w:rPr>
              <w:t>21702780</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sz w:val="14"/>
                <w:szCs w:val="14"/>
              </w:rPr>
              <w:t>Defibrilátor/kardiostimulátor  corpuls3 SLIM</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ind w:left="221" w:right="211"/>
              <w:rPr>
                <w:rFonts w:ascii="Times New Roman" w:hAnsi="Times New Roman" w:cs="Times New Roman"/>
              </w:rPr>
            </w:pPr>
            <w:r>
              <w:rPr>
                <w:w w:val="105"/>
                <w:sz w:val="14"/>
                <w:szCs w:val="14"/>
              </w:rPr>
              <w:t>21854756</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2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20"/>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8"/>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8"/>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ind w:left="0" w:right="85"/>
              <w:jc w:val="right"/>
              <w:rPr>
                <w:rFonts w:ascii="Times New Roman" w:hAnsi="Times New Roman" w:cs="Times New Roman"/>
              </w:rPr>
            </w:pPr>
            <w:r>
              <w:rPr>
                <w:b/>
                <w:bCs/>
                <w:sz w:val="14"/>
                <w:szCs w:val="14"/>
              </w:rPr>
              <w:t>111.</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457" w:right="447"/>
              <w:rPr>
                <w:rFonts w:ascii="Times New Roman" w:hAnsi="Times New Roman" w:cs="Times New Roman"/>
              </w:rPr>
            </w:pPr>
            <w:r>
              <w:rPr>
                <w:color w:val="FF0000"/>
                <w:w w:val="105"/>
                <w:sz w:val="14"/>
                <w:szCs w:val="14"/>
              </w:rPr>
              <w:t>ÚO Karviná</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bl>
    <w:p w:rsidR="008F1681" w:rsidRDefault="008F1681">
      <w:pPr>
        <w:rPr>
          <w:rFonts w:ascii="Times New Roman" w:hAnsi="Times New Roman" w:cs="Times New Roman"/>
        </w:rPr>
        <w:sectPr w:rsidR="008F1681">
          <w:pgSz w:w="11900" w:h="16840"/>
          <w:pgMar w:top="1060" w:right="960" w:bottom="280" w:left="1020" w:header="708" w:footer="708" w:gutter="0"/>
          <w:cols w:space="708"/>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474"/>
        <w:gridCol w:w="3496"/>
        <w:gridCol w:w="1400"/>
        <w:gridCol w:w="2911"/>
        <w:gridCol w:w="1388"/>
      </w:tblGrid>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21602738</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457" w:right="447"/>
              <w:rPr>
                <w:rFonts w:ascii="Times New Roman" w:hAnsi="Times New Roman" w:cs="Times New Roman"/>
              </w:rPr>
            </w:pPr>
            <w:r>
              <w:rPr>
                <w:w w:val="105"/>
                <w:sz w:val="14"/>
                <w:szCs w:val="14"/>
              </w:rPr>
              <w:t>RZP Karviná</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21702851</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sz w:val="14"/>
                <w:szCs w:val="14"/>
              </w:rPr>
              <w:t>Defibrilátor/kardiostimulátor  corpuls3 SLIM</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21854759</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3"/>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3"/>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spacing w:before="10"/>
              <w:ind w:left="0" w:right="85"/>
              <w:jc w:val="right"/>
              <w:rPr>
                <w:rFonts w:ascii="Times New Roman" w:hAnsi="Times New Roman" w:cs="Times New Roman"/>
              </w:rPr>
            </w:pPr>
            <w:r>
              <w:rPr>
                <w:b/>
                <w:bCs/>
                <w:sz w:val="14"/>
                <w:szCs w:val="14"/>
              </w:rPr>
              <w:t>112.</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5"/>
              <w:ind w:left="457" w:right="447"/>
              <w:rPr>
                <w:rFonts w:ascii="Times New Roman" w:hAnsi="Times New Roman" w:cs="Times New Roman"/>
              </w:rPr>
            </w:pPr>
            <w:r>
              <w:rPr>
                <w:color w:val="FF0000"/>
                <w:w w:val="105"/>
                <w:sz w:val="14"/>
                <w:szCs w:val="14"/>
              </w:rPr>
              <w:t>ÚO Ostrava</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21602506</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457" w:right="447"/>
              <w:rPr>
                <w:rFonts w:ascii="Times New Roman" w:hAnsi="Times New Roman" w:cs="Times New Roman"/>
              </w:rPr>
            </w:pPr>
            <w:r>
              <w:rPr>
                <w:w w:val="105"/>
                <w:sz w:val="14"/>
                <w:szCs w:val="14"/>
              </w:rPr>
              <w:t>RLP Ostrava Novorozenci</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21701943</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sz w:val="14"/>
                <w:szCs w:val="14"/>
              </w:rPr>
              <w:t>Defibrilátor/kardiostimulátor  corpuls3 SLIM</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21853758</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3"/>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3"/>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spacing w:before="10"/>
              <w:ind w:left="0" w:right="85"/>
              <w:jc w:val="right"/>
              <w:rPr>
                <w:rFonts w:ascii="Times New Roman" w:hAnsi="Times New Roman" w:cs="Times New Roman"/>
              </w:rPr>
            </w:pPr>
            <w:r>
              <w:rPr>
                <w:b/>
                <w:bCs/>
                <w:sz w:val="14"/>
                <w:szCs w:val="14"/>
              </w:rPr>
              <w:t>113.</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5"/>
              <w:ind w:left="457" w:right="447"/>
              <w:rPr>
                <w:rFonts w:ascii="Times New Roman" w:hAnsi="Times New Roman" w:cs="Times New Roman"/>
              </w:rPr>
            </w:pPr>
            <w:r>
              <w:rPr>
                <w:color w:val="FF0000"/>
                <w:w w:val="105"/>
                <w:sz w:val="14"/>
                <w:szCs w:val="14"/>
              </w:rPr>
              <w:t>ÚO Bruntál</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21602737</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454" w:right="447"/>
              <w:rPr>
                <w:rFonts w:ascii="Times New Roman" w:hAnsi="Times New Roman" w:cs="Times New Roman"/>
              </w:rPr>
            </w:pPr>
            <w:r>
              <w:rPr>
                <w:w w:val="105"/>
                <w:sz w:val="14"/>
                <w:szCs w:val="14"/>
              </w:rPr>
              <w:t>RZP Krnov</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21702853</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sz w:val="14"/>
                <w:szCs w:val="14"/>
              </w:rPr>
              <w:t>Defibrilátor/kardiostimulátor  corpuls3 SLIM</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21853628</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3"/>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3"/>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5"/>
        </w:trPr>
        <w:tc>
          <w:tcPr>
            <w:tcW w:w="474" w:type="dxa"/>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spacing w:before="10"/>
              <w:ind w:left="0" w:right="85"/>
              <w:jc w:val="right"/>
              <w:rPr>
                <w:rFonts w:ascii="Times New Roman" w:hAnsi="Times New Roman" w:cs="Times New Roman"/>
              </w:rPr>
            </w:pPr>
            <w:r>
              <w:rPr>
                <w:b/>
                <w:bCs/>
                <w:sz w:val="14"/>
                <w:szCs w:val="14"/>
              </w:rPr>
              <w:t>114.</w:t>
            </w:r>
          </w:p>
        </w:tc>
        <w:tc>
          <w:tcPr>
            <w:tcW w:w="3496"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jc w:val="left"/>
              <w:rPr>
                <w:rFonts w:ascii="Times New Roman" w:hAnsi="Times New Roman" w:cs="Times New Roman"/>
              </w:rPr>
            </w:pPr>
            <w:r>
              <w:rPr>
                <w:b/>
                <w:bCs/>
                <w:w w:val="105"/>
                <w:sz w:val="14"/>
                <w:szCs w:val="14"/>
              </w:rPr>
              <w:t>Corpuls 3</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5"/>
              <w:ind w:left="457" w:right="447"/>
              <w:rPr>
                <w:rFonts w:ascii="Times New Roman" w:hAnsi="Times New Roman" w:cs="Times New Roman"/>
              </w:rPr>
            </w:pPr>
            <w:r>
              <w:rPr>
                <w:color w:val="FF0000"/>
                <w:w w:val="105"/>
                <w:sz w:val="14"/>
                <w:szCs w:val="14"/>
              </w:rPr>
              <w:t>ÚO Nový Jičín</w:t>
            </w: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Monitor s tiskárnou</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21602739</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10"/>
              <w:ind w:left="457" w:right="447"/>
              <w:rPr>
                <w:rFonts w:ascii="Times New Roman" w:hAnsi="Times New Roman" w:cs="Times New Roman"/>
              </w:rPr>
            </w:pPr>
            <w:r>
              <w:rPr>
                <w:w w:val="105"/>
                <w:sz w:val="14"/>
                <w:szCs w:val="14"/>
              </w:rPr>
              <w:t>RZP 2 Nový Jičín</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730,00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Pacientský modul včetně 12 kanálového EKG a CF</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21702835</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1 600,00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sz w:val="14"/>
                <w:szCs w:val="14"/>
              </w:rPr>
              <w:t>Defibrilátor/kardiostimulátor  corpuls3 SLIM</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ind w:left="221" w:right="211"/>
              <w:rPr>
                <w:rFonts w:ascii="Times New Roman" w:hAnsi="Times New Roman" w:cs="Times New Roman"/>
              </w:rPr>
            </w:pPr>
            <w:r>
              <w:rPr>
                <w:w w:val="105"/>
                <w:sz w:val="14"/>
                <w:szCs w:val="14"/>
              </w:rPr>
              <w:t>21854749</w:t>
            </w: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ind w:left="130" w:right="111"/>
              <w:rPr>
                <w:rFonts w:ascii="Times New Roman" w:hAnsi="Times New Roman" w:cs="Times New Roman"/>
              </w:rPr>
            </w:pPr>
            <w:r>
              <w:rPr>
                <w:w w:val="105"/>
                <w:sz w:val="14"/>
                <w:szCs w:val="14"/>
              </w:rPr>
              <w:t>1 500,00 Kč</w:t>
            </w:r>
          </w:p>
        </w:tc>
      </w:tr>
      <w:tr w:rsidR="008F1681">
        <w:tblPrEx>
          <w:tblCellMar>
            <w:top w:w="0" w:type="dxa"/>
            <w:left w:w="0" w:type="dxa"/>
            <w:bottom w:w="0" w:type="dxa"/>
            <w:right w:w="0" w:type="dxa"/>
          </w:tblCellMar>
        </w:tblPrEx>
        <w:trPr>
          <w:trHeight w:hRule="exact" w:val="204"/>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jc w:val="left"/>
              <w:rPr>
                <w:rFonts w:ascii="Times New Roman" w:hAnsi="Times New Roman" w:cs="Times New Roman"/>
              </w:rPr>
            </w:pPr>
            <w:r>
              <w:rPr>
                <w:w w:val="105"/>
                <w:sz w:val="14"/>
                <w:szCs w:val="14"/>
              </w:rPr>
              <w:t>Nabíjecí držák defibrilátoru 12 V</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03"/>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3"/>
              <w:ind w:left="221" w:right="211"/>
              <w:rPr>
                <w:rFonts w:ascii="Times New Roman" w:hAnsi="Times New Roman" w:cs="Times New Roman"/>
              </w:rPr>
            </w:pPr>
            <w:r>
              <w:rPr>
                <w:w w:val="105"/>
                <w:sz w:val="14"/>
                <w:szCs w:val="14"/>
              </w:rPr>
              <w:t>baterie</w:t>
            </w: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3"/>
              <w:ind w:left="130" w:right="111"/>
              <w:rPr>
                <w:rFonts w:ascii="Times New Roman" w:hAnsi="Times New Roman" w:cs="Times New Roman"/>
              </w:rPr>
            </w:pPr>
            <w:r>
              <w:rPr>
                <w:w w:val="105"/>
                <w:sz w:val="14"/>
                <w:szCs w:val="14"/>
              </w:rPr>
              <w:t>7 520,00 Kč</w:t>
            </w:r>
          </w:p>
        </w:tc>
      </w:tr>
      <w:tr w:rsidR="008F1681">
        <w:tblPrEx>
          <w:tblCellMar>
            <w:top w:w="0" w:type="dxa"/>
            <w:left w:w="0" w:type="dxa"/>
            <w:bottom w:w="0" w:type="dxa"/>
            <w:right w:w="0" w:type="dxa"/>
          </w:tblCellMar>
        </w:tblPrEx>
        <w:trPr>
          <w:trHeight w:hRule="exact" w:val="204"/>
        </w:trPr>
        <w:tc>
          <w:tcPr>
            <w:tcW w:w="3970" w:type="dxa"/>
            <w:gridSpan w:val="2"/>
            <w:tcBorders>
              <w:top w:val="single" w:sz="8"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400" w:type="dxa"/>
            <w:tcBorders>
              <w:top w:val="single" w:sz="8"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8" w:space="0" w:color="000000"/>
              <w:left w:val="single" w:sz="4" w:space="0" w:color="000000"/>
              <w:bottom w:val="single" w:sz="8" w:space="0" w:color="000000"/>
              <w:right w:val="single" w:sz="8"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193"/>
        </w:trPr>
        <w:tc>
          <w:tcPr>
            <w:tcW w:w="3970" w:type="dxa"/>
            <w:gridSpan w:val="2"/>
            <w:tcBorders>
              <w:top w:val="single" w:sz="8" w:space="0" w:color="000000"/>
              <w:left w:val="single" w:sz="8" w:space="0" w:color="000000"/>
              <w:bottom w:val="single" w:sz="4" w:space="0" w:color="000000"/>
              <w:right w:val="single" w:sz="4" w:space="0" w:color="000000"/>
            </w:tcBorders>
          </w:tcPr>
          <w:p w:rsidR="008F1681" w:rsidRDefault="008F1681">
            <w:pPr>
              <w:pStyle w:val="TableParagraph"/>
              <w:kinsoku w:val="0"/>
              <w:overflowPunct w:val="0"/>
              <w:spacing w:before="0" w:line="159" w:lineRule="exact"/>
              <w:ind w:left="489"/>
              <w:jc w:val="left"/>
              <w:rPr>
                <w:rFonts w:ascii="Times New Roman" w:hAnsi="Times New Roman" w:cs="Times New Roman"/>
              </w:rPr>
            </w:pPr>
            <w:r>
              <w:rPr>
                <w:b/>
                <w:bCs/>
                <w:w w:val="105"/>
                <w:sz w:val="14"/>
                <w:szCs w:val="14"/>
              </w:rPr>
              <w:t>Celkem</w:t>
            </w:r>
          </w:p>
        </w:tc>
        <w:tc>
          <w:tcPr>
            <w:tcW w:w="1400"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8"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8"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0" w:line="159" w:lineRule="exact"/>
              <w:ind w:left="131" w:right="111"/>
              <w:rPr>
                <w:rFonts w:ascii="Times New Roman" w:hAnsi="Times New Roman" w:cs="Times New Roman"/>
              </w:rPr>
            </w:pPr>
            <w:r>
              <w:rPr>
                <w:b/>
                <w:bCs/>
                <w:w w:val="105"/>
                <w:sz w:val="14"/>
                <w:szCs w:val="14"/>
              </w:rPr>
              <w:t>1 293 900,00 Kč</w:t>
            </w:r>
          </w:p>
        </w:tc>
      </w:tr>
      <w:tr w:rsidR="008F1681">
        <w:tblPrEx>
          <w:tblCellMar>
            <w:top w:w="0" w:type="dxa"/>
            <w:left w:w="0" w:type="dxa"/>
            <w:bottom w:w="0" w:type="dxa"/>
            <w:right w:w="0" w:type="dxa"/>
          </w:tblCellMar>
        </w:tblPrEx>
        <w:trPr>
          <w:trHeight w:hRule="exact" w:val="192"/>
        </w:trPr>
        <w:tc>
          <w:tcPr>
            <w:tcW w:w="474" w:type="dxa"/>
            <w:tcBorders>
              <w:top w:val="single" w:sz="4" w:space="0" w:color="000000"/>
              <w:left w:val="single" w:sz="8"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3"/>
              <w:jc w:val="left"/>
              <w:rPr>
                <w:rFonts w:ascii="Times New Roman" w:hAnsi="Times New Roman" w:cs="Times New Roman"/>
              </w:rPr>
            </w:pPr>
            <w:r>
              <w:rPr>
                <w:b/>
                <w:bCs/>
                <w:w w:val="105"/>
                <w:sz w:val="14"/>
                <w:szCs w:val="14"/>
              </w:rPr>
              <w:t>Sleva v %</w:t>
            </w:r>
          </w:p>
        </w:tc>
        <w:tc>
          <w:tcPr>
            <w:tcW w:w="1400" w:type="dxa"/>
            <w:tcBorders>
              <w:top w:val="single" w:sz="4" w:space="0" w:color="000000"/>
              <w:left w:val="single" w:sz="4" w:space="0" w:color="000000"/>
              <w:bottom w:val="single" w:sz="4"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4" w:space="0" w:color="000000"/>
              <w:left w:val="single" w:sz="4" w:space="0" w:color="000000"/>
              <w:bottom w:val="single" w:sz="4" w:space="0" w:color="000000"/>
              <w:right w:val="single" w:sz="4" w:space="0" w:color="000000"/>
            </w:tcBorders>
          </w:tcPr>
          <w:p w:rsidR="008F1681" w:rsidRDefault="008F1681">
            <w:pPr>
              <w:pStyle w:val="TableParagraph"/>
              <w:kinsoku w:val="0"/>
              <w:overflowPunct w:val="0"/>
              <w:spacing w:before="3"/>
              <w:ind w:left="12"/>
              <w:rPr>
                <w:rFonts w:ascii="Times New Roman" w:hAnsi="Times New Roman" w:cs="Times New Roman"/>
              </w:rPr>
            </w:pPr>
            <w:r>
              <w:rPr>
                <w:b/>
                <w:bCs/>
                <w:color w:val="FF0000"/>
                <w:w w:val="102"/>
                <w:sz w:val="14"/>
                <w:szCs w:val="14"/>
              </w:rPr>
              <w:t>4</w:t>
            </w:r>
          </w:p>
        </w:tc>
        <w:tc>
          <w:tcPr>
            <w:tcW w:w="1388" w:type="dxa"/>
            <w:tcBorders>
              <w:top w:val="single" w:sz="4" w:space="0" w:color="000000"/>
              <w:left w:val="single" w:sz="4" w:space="0" w:color="000000"/>
              <w:bottom w:val="single" w:sz="4" w:space="0" w:color="000000"/>
              <w:right w:val="single" w:sz="8" w:space="0" w:color="000000"/>
            </w:tcBorders>
          </w:tcPr>
          <w:p w:rsidR="008F1681" w:rsidRDefault="008F1681">
            <w:pPr>
              <w:pStyle w:val="TableParagraph"/>
              <w:kinsoku w:val="0"/>
              <w:overflowPunct w:val="0"/>
              <w:spacing w:before="3"/>
              <w:ind w:left="128" w:right="111"/>
              <w:rPr>
                <w:rFonts w:ascii="Times New Roman" w:hAnsi="Times New Roman" w:cs="Times New Roman"/>
              </w:rPr>
            </w:pPr>
            <w:r>
              <w:rPr>
                <w:b/>
                <w:bCs/>
                <w:w w:val="105"/>
                <w:sz w:val="14"/>
                <w:szCs w:val="14"/>
              </w:rPr>
              <w:t>51 756,00 Kč</w:t>
            </w:r>
          </w:p>
        </w:tc>
      </w:tr>
      <w:tr w:rsidR="008F1681">
        <w:tblPrEx>
          <w:tblCellMar>
            <w:top w:w="0" w:type="dxa"/>
            <w:left w:w="0" w:type="dxa"/>
            <w:bottom w:w="0" w:type="dxa"/>
            <w:right w:w="0" w:type="dxa"/>
          </w:tblCellMar>
        </w:tblPrEx>
        <w:trPr>
          <w:trHeight w:hRule="exact" w:val="200"/>
        </w:trPr>
        <w:tc>
          <w:tcPr>
            <w:tcW w:w="474" w:type="dxa"/>
            <w:tcBorders>
              <w:top w:val="single" w:sz="4" w:space="0" w:color="000000"/>
              <w:left w:val="single" w:sz="8"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3496" w:type="dxa"/>
            <w:tcBorders>
              <w:top w:val="single" w:sz="4" w:space="0" w:color="000000"/>
              <w:left w:val="single" w:sz="4" w:space="0" w:color="000000"/>
              <w:bottom w:val="single" w:sz="8" w:space="0" w:color="000000"/>
              <w:right w:val="single" w:sz="4" w:space="0" w:color="000000"/>
            </w:tcBorders>
          </w:tcPr>
          <w:p w:rsidR="008F1681" w:rsidRDefault="008F1681">
            <w:pPr>
              <w:pStyle w:val="TableParagraph"/>
              <w:kinsoku w:val="0"/>
              <w:overflowPunct w:val="0"/>
              <w:spacing w:before="0"/>
              <w:jc w:val="left"/>
              <w:rPr>
                <w:rFonts w:ascii="Times New Roman" w:hAnsi="Times New Roman" w:cs="Times New Roman"/>
              </w:rPr>
            </w:pPr>
            <w:r>
              <w:rPr>
                <w:b/>
                <w:bCs/>
                <w:w w:val="105"/>
                <w:sz w:val="14"/>
                <w:szCs w:val="14"/>
              </w:rPr>
              <w:t>Celkem po slevě</w:t>
            </w:r>
          </w:p>
        </w:tc>
        <w:tc>
          <w:tcPr>
            <w:tcW w:w="1400"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2911" w:type="dxa"/>
            <w:tcBorders>
              <w:top w:val="single" w:sz="4" w:space="0" w:color="000000"/>
              <w:left w:val="single" w:sz="4" w:space="0" w:color="000000"/>
              <w:bottom w:val="single" w:sz="8" w:space="0" w:color="000000"/>
              <w:right w:val="single" w:sz="4" w:space="0" w:color="000000"/>
            </w:tcBorders>
          </w:tcPr>
          <w:p w:rsidR="008F1681" w:rsidRDefault="008F1681">
            <w:pPr>
              <w:rPr>
                <w:rFonts w:ascii="Times New Roman" w:hAnsi="Times New Roman" w:cs="Times New Roman"/>
              </w:rPr>
            </w:pPr>
          </w:p>
        </w:tc>
        <w:tc>
          <w:tcPr>
            <w:tcW w:w="1388" w:type="dxa"/>
            <w:tcBorders>
              <w:top w:val="single" w:sz="4" w:space="0" w:color="000000"/>
              <w:left w:val="single" w:sz="4" w:space="0" w:color="000000"/>
              <w:bottom w:val="single" w:sz="8" w:space="0" w:color="000000"/>
              <w:right w:val="single" w:sz="8" w:space="0" w:color="000000"/>
            </w:tcBorders>
          </w:tcPr>
          <w:p w:rsidR="008F1681" w:rsidRDefault="008F1681">
            <w:pPr>
              <w:pStyle w:val="TableParagraph"/>
              <w:kinsoku w:val="0"/>
              <w:overflowPunct w:val="0"/>
              <w:spacing w:before="0"/>
              <w:ind w:left="131" w:right="111"/>
              <w:rPr>
                <w:rFonts w:ascii="Times New Roman" w:hAnsi="Times New Roman" w:cs="Times New Roman"/>
              </w:rPr>
            </w:pPr>
            <w:r>
              <w:rPr>
                <w:b/>
                <w:bCs/>
                <w:w w:val="105"/>
                <w:sz w:val="14"/>
                <w:szCs w:val="14"/>
              </w:rPr>
              <w:t>1 242 144,00 Kč</w:t>
            </w:r>
          </w:p>
        </w:tc>
      </w:tr>
    </w:tbl>
    <w:p w:rsidR="008F1681" w:rsidRDefault="008F1681">
      <w:pPr>
        <w:pStyle w:val="Zkladntext"/>
        <w:kinsoku w:val="0"/>
        <w:overflowPunct w:val="0"/>
        <w:spacing w:before="2"/>
        <w:rPr>
          <w:b/>
          <w:bCs/>
          <w:sz w:val="24"/>
          <w:szCs w:val="24"/>
        </w:rPr>
      </w:pPr>
    </w:p>
    <w:p w:rsidR="008F1681" w:rsidRDefault="008F1681">
      <w:pPr>
        <w:pStyle w:val="Zkladntext"/>
        <w:kinsoku w:val="0"/>
        <w:overflowPunct w:val="0"/>
        <w:spacing w:before="104"/>
        <w:ind w:left="619"/>
        <w:rPr>
          <w:w w:val="105"/>
          <w:sz w:val="14"/>
          <w:szCs w:val="14"/>
        </w:rPr>
      </w:pPr>
      <w:r>
        <w:rPr>
          <w:w w:val="105"/>
          <w:sz w:val="14"/>
          <w:szCs w:val="14"/>
        </w:rPr>
        <w:t>Dopravné: bude účtováno ve výši 13,00 Kč/km + DPH</w:t>
      </w:r>
    </w:p>
    <w:p w:rsidR="008F1681" w:rsidRDefault="008F1681">
      <w:pPr>
        <w:pStyle w:val="Zkladntext"/>
        <w:kinsoku w:val="0"/>
        <w:overflowPunct w:val="0"/>
        <w:spacing w:before="21" w:line="285" w:lineRule="auto"/>
        <w:ind w:left="619" w:right="4766"/>
        <w:rPr>
          <w:w w:val="105"/>
          <w:sz w:val="14"/>
          <w:szCs w:val="14"/>
        </w:rPr>
      </w:pPr>
      <w:r>
        <w:rPr>
          <w:w w:val="105"/>
          <w:sz w:val="14"/>
          <w:szCs w:val="14"/>
        </w:rPr>
        <w:t>Ztrátový čas: bude účtován ve výši 250,00 Kč/hodina na cestě + DPH Celková cena: je předpokládaná, účtováno bude podle</w:t>
      </w:r>
    </w:p>
    <w:p w:rsidR="008F1681" w:rsidRDefault="008F1681">
      <w:pPr>
        <w:pStyle w:val="Zkladntext"/>
        <w:kinsoku w:val="0"/>
        <w:overflowPunct w:val="0"/>
        <w:spacing w:line="271" w:lineRule="auto"/>
        <w:ind w:left="619" w:right="7299"/>
        <w:rPr>
          <w:w w:val="105"/>
          <w:sz w:val="14"/>
          <w:szCs w:val="14"/>
        </w:rPr>
      </w:pPr>
      <w:r>
        <w:rPr>
          <w:w w:val="105"/>
          <w:sz w:val="14"/>
          <w:szCs w:val="14"/>
        </w:rPr>
        <w:t>skutečně provedených prací Cena baterie: 7 520 Kč + DPH</w:t>
      </w:r>
    </w:p>
    <w:p w:rsidR="008F1681" w:rsidRDefault="008F1681">
      <w:pPr>
        <w:pStyle w:val="Zkladntext"/>
        <w:kinsoku w:val="0"/>
        <w:overflowPunct w:val="0"/>
        <w:spacing w:before="9" w:line="271" w:lineRule="auto"/>
        <w:ind w:left="619" w:right="6012"/>
        <w:rPr>
          <w:w w:val="105"/>
          <w:sz w:val="14"/>
          <w:szCs w:val="14"/>
        </w:rPr>
      </w:pPr>
      <w:r>
        <w:rPr>
          <w:w w:val="105"/>
          <w:sz w:val="14"/>
          <w:szCs w:val="14"/>
        </w:rPr>
        <w:t>BTK budou prováděny ve čtyřech ročních cyklech. Místo servisní základny: Plzeň</w:t>
      </w:r>
    </w:p>
    <w:p w:rsidR="008F1681" w:rsidRDefault="008F1681">
      <w:pPr>
        <w:pStyle w:val="Zkladntext"/>
        <w:kinsoku w:val="0"/>
        <w:overflowPunct w:val="0"/>
        <w:spacing w:before="8"/>
        <w:rPr>
          <w:sz w:val="16"/>
          <w:szCs w:val="16"/>
        </w:rPr>
      </w:pPr>
    </w:p>
    <w:p w:rsidR="008F1681" w:rsidRDefault="008F1681">
      <w:pPr>
        <w:pStyle w:val="Zkladntext"/>
        <w:kinsoku w:val="0"/>
        <w:overflowPunct w:val="0"/>
        <w:spacing w:line="271" w:lineRule="auto"/>
        <w:ind w:left="619" w:right="6574"/>
        <w:rPr>
          <w:w w:val="105"/>
          <w:sz w:val="14"/>
          <w:szCs w:val="14"/>
        </w:rPr>
      </w:pPr>
      <w:r>
        <w:rPr>
          <w:w w:val="105"/>
          <w:sz w:val="14"/>
          <w:szCs w:val="14"/>
        </w:rPr>
        <w:t>Veškeré uvedené ceny jsou bez DPH. DPH</w:t>
      </w:r>
      <w:r>
        <w:rPr>
          <w:spacing w:val="-16"/>
          <w:w w:val="105"/>
          <w:sz w:val="14"/>
          <w:szCs w:val="14"/>
        </w:rPr>
        <w:t xml:space="preserve"> </w:t>
      </w:r>
      <w:r>
        <w:rPr>
          <w:w w:val="105"/>
          <w:sz w:val="14"/>
          <w:szCs w:val="14"/>
        </w:rPr>
        <w:t>bude</w:t>
      </w:r>
      <w:r>
        <w:rPr>
          <w:spacing w:val="-16"/>
          <w:w w:val="105"/>
          <w:sz w:val="14"/>
          <w:szCs w:val="14"/>
        </w:rPr>
        <w:t xml:space="preserve"> </w:t>
      </w:r>
      <w:r>
        <w:rPr>
          <w:w w:val="105"/>
          <w:sz w:val="14"/>
          <w:szCs w:val="14"/>
        </w:rPr>
        <w:t>účtováno</w:t>
      </w:r>
      <w:r>
        <w:rPr>
          <w:spacing w:val="-16"/>
          <w:w w:val="105"/>
          <w:sz w:val="14"/>
          <w:szCs w:val="14"/>
        </w:rPr>
        <w:t xml:space="preserve"> </w:t>
      </w:r>
      <w:r>
        <w:rPr>
          <w:w w:val="105"/>
          <w:sz w:val="14"/>
          <w:szCs w:val="14"/>
        </w:rPr>
        <w:t>dle</w:t>
      </w:r>
      <w:r>
        <w:rPr>
          <w:spacing w:val="-16"/>
          <w:w w:val="105"/>
          <w:sz w:val="14"/>
          <w:szCs w:val="14"/>
        </w:rPr>
        <w:t xml:space="preserve"> </w:t>
      </w:r>
      <w:r>
        <w:rPr>
          <w:w w:val="105"/>
          <w:sz w:val="14"/>
          <w:szCs w:val="14"/>
        </w:rPr>
        <w:t>platných</w:t>
      </w:r>
      <w:r>
        <w:rPr>
          <w:spacing w:val="-16"/>
          <w:w w:val="105"/>
          <w:sz w:val="14"/>
          <w:szCs w:val="14"/>
        </w:rPr>
        <w:t xml:space="preserve"> </w:t>
      </w:r>
      <w:r>
        <w:rPr>
          <w:w w:val="105"/>
          <w:sz w:val="14"/>
          <w:szCs w:val="14"/>
        </w:rPr>
        <w:t>předpisů.</w:t>
      </w:r>
    </w:p>
    <w:p w:rsidR="008F1681" w:rsidRDefault="008F1681">
      <w:pPr>
        <w:pStyle w:val="Zkladntext"/>
        <w:kinsoku w:val="0"/>
        <w:overflowPunct w:val="0"/>
        <w:spacing w:line="271" w:lineRule="auto"/>
        <w:ind w:left="619" w:right="6574"/>
        <w:rPr>
          <w:w w:val="105"/>
          <w:sz w:val="14"/>
          <w:szCs w:val="14"/>
        </w:rPr>
        <w:sectPr w:rsidR="008F1681">
          <w:pgSz w:w="11900" w:h="16840"/>
          <w:pgMar w:top="1080" w:right="960" w:bottom="280" w:left="1020" w:header="708" w:footer="708" w:gutter="0"/>
          <w:cols w:space="708"/>
          <w:noEndnote/>
        </w:sectPr>
      </w:pPr>
    </w:p>
    <w:tbl>
      <w:tblPr>
        <w:tblW w:w="0" w:type="auto"/>
        <w:tblInd w:w="121" w:type="dxa"/>
        <w:tblLayout w:type="fixed"/>
        <w:tblCellMar>
          <w:left w:w="0" w:type="dxa"/>
          <w:right w:w="0" w:type="dxa"/>
        </w:tblCellMar>
        <w:tblLook w:val="0000" w:firstRow="0" w:lastRow="0" w:firstColumn="0" w:lastColumn="0" w:noHBand="0" w:noVBand="0"/>
      </w:tblPr>
      <w:tblGrid>
        <w:gridCol w:w="5405"/>
        <w:gridCol w:w="325"/>
        <w:gridCol w:w="922"/>
        <w:gridCol w:w="1580"/>
        <w:gridCol w:w="208"/>
        <w:gridCol w:w="2615"/>
      </w:tblGrid>
      <w:tr w:rsidR="008F1681">
        <w:tblPrEx>
          <w:tblCellMar>
            <w:top w:w="0" w:type="dxa"/>
            <w:left w:w="0" w:type="dxa"/>
            <w:bottom w:w="0" w:type="dxa"/>
            <w:right w:w="0" w:type="dxa"/>
          </w:tblCellMar>
        </w:tblPrEx>
        <w:trPr>
          <w:trHeight w:hRule="exact" w:val="390"/>
        </w:trPr>
        <w:tc>
          <w:tcPr>
            <w:tcW w:w="11055" w:type="dxa"/>
            <w:gridSpan w:val="6"/>
            <w:tcBorders>
              <w:top w:val="single" w:sz="6" w:space="0" w:color="000000"/>
              <w:left w:val="single" w:sz="6" w:space="0" w:color="000000"/>
              <w:bottom w:val="single" w:sz="6" w:space="0" w:color="000000"/>
              <w:right w:val="single" w:sz="6" w:space="0" w:color="000000"/>
            </w:tcBorders>
          </w:tcPr>
          <w:p w:rsidR="008F1681" w:rsidRDefault="008F1681">
            <w:pPr>
              <w:pStyle w:val="TableParagraph"/>
              <w:kinsoku w:val="0"/>
              <w:overflowPunct w:val="0"/>
              <w:spacing w:before="2"/>
              <w:ind w:left="6757"/>
              <w:jc w:val="left"/>
              <w:rPr>
                <w:rFonts w:ascii="Times New Roman" w:hAnsi="Times New Roman" w:cs="Times New Roman"/>
              </w:rPr>
            </w:pPr>
            <w:r>
              <w:rPr>
                <w:b/>
                <w:bCs/>
                <w:sz w:val="32"/>
                <w:szCs w:val="32"/>
              </w:rPr>
              <w:lastRenderedPageBreak/>
              <w:t>NABÍDKA ZBOŽÍ A SLUŽEB</w:t>
            </w:r>
          </w:p>
        </w:tc>
      </w:tr>
      <w:tr w:rsidR="008F1681">
        <w:tblPrEx>
          <w:tblCellMar>
            <w:top w:w="0" w:type="dxa"/>
            <w:left w:w="0" w:type="dxa"/>
            <w:bottom w:w="0" w:type="dxa"/>
            <w:right w:w="0" w:type="dxa"/>
          </w:tblCellMar>
        </w:tblPrEx>
        <w:trPr>
          <w:trHeight w:hRule="exact" w:val="288"/>
        </w:trPr>
        <w:tc>
          <w:tcPr>
            <w:tcW w:w="5730" w:type="dxa"/>
            <w:gridSpan w:val="2"/>
            <w:tcBorders>
              <w:top w:val="single" w:sz="6" w:space="0" w:color="000000"/>
              <w:left w:val="single" w:sz="6" w:space="0" w:color="000000"/>
              <w:bottom w:val="none" w:sz="6" w:space="0" w:color="auto"/>
              <w:right w:val="none" w:sz="6" w:space="0" w:color="auto"/>
            </w:tcBorders>
          </w:tcPr>
          <w:p w:rsidR="008F1681" w:rsidRDefault="008F1681">
            <w:pPr>
              <w:pStyle w:val="TableParagraph"/>
              <w:tabs>
                <w:tab w:val="left" w:pos="1372"/>
              </w:tabs>
              <w:kinsoku w:val="0"/>
              <w:overflowPunct w:val="0"/>
              <w:spacing w:before="25"/>
              <w:ind w:left="112"/>
              <w:jc w:val="left"/>
              <w:rPr>
                <w:rFonts w:ascii="Times New Roman" w:hAnsi="Times New Roman" w:cs="Times New Roman"/>
              </w:rPr>
            </w:pPr>
            <w:r>
              <w:rPr>
                <w:i/>
                <w:iCs/>
                <w:sz w:val="21"/>
                <w:szCs w:val="21"/>
                <w:u w:val="single" w:color="000000"/>
              </w:rPr>
              <w:t>Dodavatel</w:t>
            </w:r>
            <w:r>
              <w:rPr>
                <w:i/>
                <w:iCs/>
                <w:spacing w:val="-18"/>
                <w:sz w:val="21"/>
                <w:szCs w:val="21"/>
                <w:u w:val="single" w:color="000000"/>
              </w:rPr>
              <w:t xml:space="preserve"> </w:t>
            </w:r>
            <w:r>
              <w:rPr>
                <w:i/>
                <w:iCs/>
                <w:sz w:val="21"/>
                <w:szCs w:val="21"/>
                <w:u w:val="single" w:color="000000"/>
              </w:rPr>
              <w:t>:</w:t>
            </w:r>
            <w:r>
              <w:rPr>
                <w:i/>
                <w:iCs/>
                <w:sz w:val="21"/>
                <w:szCs w:val="21"/>
                <w:u w:val="single" w:color="000000"/>
              </w:rPr>
              <w:tab/>
            </w:r>
            <w:r>
              <w:rPr>
                <w:b/>
                <w:bCs/>
                <w:sz w:val="20"/>
                <w:szCs w:val="20"/>
                <w:u w:val="single" w:color="000000"/>
              </w:rPr>
              <w:t>CHEIRÓN a.s.</w:t>
            </w:r>
          </w:p>
        </w:tc>
        <w:tc>
          <w:tcPr>
            <w:tcW w:w="922" w:type="dxa"/>
            <w:vMerge w:val="restart"/>
            <w:tcBorders>
              <w:top w:val="single" w:sz="6" w:space="0" w:color="000000"/>
              <w:left w:val="none" w:sz="6" w:space="0" w:color="auto"/>
              <w:bottom w:val="single" w:sz="12" w:space="0" w:color="000000"/>
              <w:right w:val="single" w:sz="6" w:space="0" w:color="000000"/>
            </w:tcBorders>
          </w:tcPr>
          <w:p w:rsidR="008F1681" w:rsidRDefault="008F1681">
            <w:pPr>
              <w:rPr>
                <w:rFonts w:ascii="Times New Roman" w:hAnsi="Times New Roman" w:cs="Times New Roman"/>
              </w:rPr>
            </w:pPr>
          </w:p>
        </w:tc>
        <w:tc>
          <w:tcPr>
            <w:tcW w:w="1580" w:type="dxa"/>
            <w:tcBorders>
              <w:top w:val="single" w:sz="6" w:space="0" w:color="000000"/>
              <w:left w:val="single" w:sz="6" w:space="0" w:color="000000"/>
              <w:bottom w:val="none" w:sz="6" w:space="0" w:color="auto"/>
              <w:right w:val="none" w:sz="6" w:space="0" w:color="auto"/>
            </w:tcBorders>
          </w:tcPr>
          <w:p w:rsidR="008F1681" w:rsidRDefault="008F1681">
            <w:pPr>
              <w:pStyle w:val="TableParagraph"/>
              <w:kinsoku w:val="0"/>
              <w:overflowPunct w:val="0"/>
              <w:spacing w:before="34"/>
              <w:ind w:left="104"/>
              <w:jc w:val="left"/>
              <w:rPr>
                <w:rFonts w:ascii="Times New Roman" w:hAnsi="Times New Roman" w:cs="Times New Roman"/>
              </w:rPr>
            </w:pPr>
            <w:r>
              <w:rPr>
                <w:b/>
                <w:bCs/>
                <w:sz w:val="20"/>
                <w:szCs w:val="20"/>
              </w:rPr>
              <w:t>Řada dokladu</w:t>
            </w:r>
          </w:p>
        </w:tc>
        <w:tc>
          <w:tcPr>
            <w:tcW w:w="208" w:type="dxa"/>
            <w:tcBorders>
              <w:top w:val="single" w:sz="6" w:space="0" w:color="000000"/>
              <w:left w:val="none" w:sz="6" w:space="0" w:color="auto"/>
              <w:bottom w:val="none" w:sz="6" w:space="0" w:color="auto"/>
              <w:right w:val="none" w:sz="6" w:space="0" w:color="auto"/>
            </w:tcBorders>
          </w:tcPr>
          <w:p w:rsidR="008F1681" w:rsidRDefault="008F1681">
            <w:pPr>
              <w:pStyle w:val="TableParagraph"/>
              <w:kinsoku w:val="0"/>
              <w:overflowPunct w:val="0"/>
              <w:spacing w:before="34"/>
              <w:ind w:left="0" w:right="74"/>
              <w:rPr>
                <w:rFonts w:ascii="Times New Roman" w:hAnsi="Times New Roman" w:cs="Times New Roman"/>
              </w:rPr>
            </w:pPr>
            <w:r>
              <w:rPr>
                <w:b/>
                <w:bCs/>
                <w:w w:val="99"/>
                <w:sz w:val="20"/>
                <w:szCs w:val="20"/>
              </w:rPr>
              <w:t>:</w:t>
            </w:r>
          </w:p>
        </w:tc>
        <w:tc>
          <w:tcPr>
            <w:tcW w:w="2615" w:type="dxa"/>
            <w:tcBorders>
              <w:top w:val="single" w:sz="6" w:space="0" w:color="000000"/>
              <w:left w:val="none" w:sz="6" w:space="0" w:color="auto"/>
              <w:bottom w:val="none" w:sz="6" w:space="0" w:color="auto"/>
              <w:right w:val="single" w:sz="6" w:space="0" w:color="000000"/>
            </w:tcBorders>
          </w:tcPr>
          <w:p w:rsidR="008F1681" w:rsidRDefault="008F1681">
            <w:pPr>
              <w:pStyle w:val="TableParagraph"/>
              <w:kinsoku w:val="0"/>
              <w:overflowPunct w:val="0"/>
              <w:spacing w:before="34"/>
              <w:ind w:left="109"/>
              <w:jc w:val="left"/>
              <w:rPr>
                <w:rFonts w:ascii="Times New Roman" w:hAnsi="Times New Roman" w:cs="Times New Roman"/>
              </w:rPr>
            </w:pPr>
            <w:r>
              <w:rPr>
                <w:b/>
                <w:bCs/>
                <w:sz w:val="20"/>
                <w:szCs w:val="20"/>
              </w:rPr>
              <w:t>003</w:t>
            </w:r>
          </w:p>
        </w:tc>
      </w:tr>
      <w:tr w:rsidR="008F1681">
        <w:tblPrEx>
          <w:tblCellMar>
            <w:top w:w="0" w:type="dxa"/>
            <w:left w:w="0" w:type="dxa"/>
            <w:bottom w:w="0" w:type="dxa"/>
            <w:right w:w="0" w:type="dxa"/>
          </w:tblCellMar>
        </w:tblPrEx>
        <w:trPr>
          <w:trHeight w:hRule="exact" w:val="251"/>
        </w:trPr>
        <w:tc>
          <w:tcPr>
            <w:tcW w:w="5730" w:type="dxa"/>
            <w:gridSpan w:val="2"/>
            <w:tcBorders>
              <w:top w:val="none" w:sz="6" w:space="0" w:color="auto"/>
              <w:left w:val="single" w:sz="6" w:space="0" w:color="000000"/>
              <w:bottom w:val="none" w:sz="6" w:space="0" w:color="auto"/>
              <w:right w:val="none" w:sz="6" w:space="0" w:color="auto"/>
            </w:tcBorders>
          </w:tcPr>
          <w:p w:rsidR="008F1681" w:rsidRDefault="008F1681">
            <w:pPr>
              <w:rPr>
                <w:rFonts w:ascii="Times New Roman" w:hAnsi="Times New Roman" w:cs="Times New Roman"/>
              </w:rPr>
            </w:pPr>
          </w:p>
        </w:tc>
        <w:tc>
          <w:tcPr>
            <w:tcW w:w="922" w:type="dxa"/>
            <w:vMerge/>
            <w:tcBorders>
              <w:top w:val="single" w:sz="6" w:space="0" w:color="000000"/>
              <w:left w:val="none" w:sz="6" w:space="0" w:color="auto"/>
              <w:bottom w:val="single" w:sz="12" w:space="0" w:color="000000"/>
              <w:right w:val="single" w:sz="6" w:space="0" w:color="000000"/>
            </w:tcBorders>
          </w:tcPr>
          <w:p w:rsidR="008F1681" w:rsidRDefault="008F1681">
            <w:pPr>
              <w:rPr>
                <w:rFonts w:ascii="Times New Roman" w:hAnsi="Times New Roman" w:cs="Times New Roman"/>
              </w:rPr>
            </w:pPr>
          </w:p>
        </w:tc>
        <w:tc>
          <w:tcPr>
            <w:tcW w:w="1580" w:type="dxa"/>
            <w:tcBorders>
              <w:top w:val="none" w:sz="6" w:space="0" w:color="auto"/>
              <w:left w:val="single" w:sz="6" w:space="0" w:color="000000"/>
              <w:bottom w:val="none" w:sz="6" w:space="0" w:color="auto"/>
              <w:right w:val="none" w:sz="6" w:space="0" w:color="auto"/>
            </w:tcBorders>
          </w:tcPr>
          <w:p w:rsidR="008F1681" w:rsidRDefault="008F1681">
            <w:pPr>
              <w:pStyle w:val="TableParagraph"/>
              <w:kinsoku w:val="0"/>
              <w:overflowPunct w:val="0"/>
              <w:spacing w:before="9"/>
              <w:ind w:left="104"/>
              <w:jc w:val="left"/>
              <w:rPr>
                <w:rFonts w:ascii="Times New Roman" w:hAnsi="Times New Roman" w:cs="Times New Roman"/>
              </w:rPr>
            </w:pPr>
            <w:r>
              <w:rPr>
                <w:b/>
                <w:bCs/>
                <w:sz w:val="20"/>
                <w:szCs w:val="20"/>
              </w:rPr>
              <w:t>Číslo dokladu</w:t>
            </w:r>
          </w:p>
        </w:tc>
        <w:tc>
          <w:tcPr>
            <w:tcW w:w="208" w:type="dxa"/>
            <w:tcBorders>
              <w:top w:val="none" w:sz="6" w:space="0" w:color="auto"/>
              <w:left w:val="none" w:sz="6" w:space="0" w:color="auto"/>
              <w:bottom w:val="none" w:sz="6" w:space="0" w:color="auto"/>
              <w:right w:val="none" w:sz="6" w:space="0" w:color="auto"/>
            </w:tcBorders>
          </w:tcPr>
          <w:p w:rsidR="008F1681" w:rsidRDefault="008F1681">
            <w:pPr>
              <w:pStyle w:val="TableParagraph"/>
              <w:kinsoku w:val="0"/>
              <w:overflowPunct w:val="0"/>
              <w:spacing w:before="9"/>
              <w:ind w:left="0" w:right="74"/>
              <w:rPr>
                <w:rFonts w:ascii="Times New Roman" w:hAnsi="Times New Roman" w:cs="Times New Roman"/>
              </w:rPr>
            </w:pPr>
            <w:r>
              <w:rPr>
                <w:b/>
                <w:bCs/>
                <w:w w:val="99"/>
                <w:sz w:val="20"/>
                <w:szCs w:val="20"/>
              </w:rPr>
              <w:t>:</w:t>
            </w:r>
          </w:p>
        </w:tc>
        <w:tc>
          <w:tcPr>
            <w:tcW w:w="2615" w:type="dxa"/>
            <w:tcBorders>
              <w:top w:val="none" w:sz="6" w:space="0" w:color="auto"/>
              <w:left w:val="none" w:sz="6" w:space="0" w:color="auto"/>
              <w:bottom w:val="none" w:sz="6" w:space="0" w:color="auto"/>
              <w:right w:val="single" w:sz="6" w:space="0" w:color="000000"/>
            </w:tcBorders>
          </w:tcPr>
          <w:p w:rsidR="008F1681" w:rsidRDefault="008F1681">
            <w:pPr>
              <w:pStyle w:val="TableParagraph"/>
              <w:kinsoku w:val="0"/>
              <w:overflowPunct w:val="0"/>
              <w:spacing w:before="9"/>
              <w:ind w:left="109"/>
              <w:jc w:val="left"/>
              <w:rPr>
                <w:rFonts w:ascii="Times New Roman" w:hAnsi="Times New Roman" w:cs="Times New Roman"/>
              </w:rPr>
            </w:pPr>
            <w:r>
              <w:rPr>
                <w:b/>
                <w:bCs/>
                <w:sz w:val="20"/>
                <w:szCs w:val="20"/>
              </w:rPr>
              <w:t>200501</w:t>
            </w:r>
          </w:p>
        </w:tc>
      </w:tr>
      <w:tr w:rsidR="008F1681">
        <w:tblPrEx>
          <w:tblCellMar>
            <w:top w:w="0" w:type="dxa"/>
            <w:left w:w="0" w:type="dxa"/>
            <w:bottom w:w="0" w:type="dxa"/>
            <w:right w:w="0" w:type="dxa"/>
          </w:tblCellMar>
        </w:tblPrEx>
        <w:trPr>
          <w:trHeight w:hRule="exact" w:val="281"/>
        </w:trPr>
        <w:tc>
          <w:tcPr>
            <w:tcW w:w="5730" w:type="dxa"/>
            <w:gridSpan w:val="2"/>
            <w:tcBorders>
              <w:top w:val="none" w:sz="6" w:space="0" w:color="auto"/>
              <w:left w:val="single" w:sz="6" w:space="0" w:color="000000"/>
              <w:bottom w:val="none" w:sz="6" w:space="0" w:color="auto"/>
              <w:right w:val="none" w:sz="6" w:space="0" w:color="auto"/>
            </w:tcBorders>
          </w:tcPr>
          <w:p w:rsidR="008F1681" w:rsidRDefault="008F1681">
            <w:pPr>
              <w:pStyle w:val="TableParagraph"/>
              <w:kinsoku w:val="0"/>
              <w:overflowPunct w:val="0"/>
              <w:spacing w:before="35"/>
              <w:ind w:left="1372"/>
              <w:jc w:val="left"/>
              <w:rPr>
                <w:rFonts w:ascii="Times New Roman" w:hAnsi="Times New Roman" w:cs="Times New Roman"/>
              </w:rPr>
            </w:pPr>
            <w:r>
              <w:rPr>
                <w:sz w:val="20"/>
                <w:szCs w:val="20"/>
              </w:rPr>
              <w:t>Kukulova 24</w:t>
            </w:r>
          </w:p>
        </w:tc>
        <w:tc>
          <w:tcPr>
            <w:tcW w:w="922" w:type="dxa"/>
            <w:vMerge/>
            <w:tcBorders>
              <w:top w:val="single" w:sz="6" w:space="0" w:color="000000"/>
              <w:left w:val="none" w:sz="6" w:space="0" w:color="auto"/>
              <w:bottom w:val="single" w:sz="12" w:space="0" w:color="000000"/>
              <w:right w:val="single" w:sz="6" w:space="0" w:color="000000"/>
            </w:tcBorders>
          </w:tcPr>
          <w:p w:rsidR="008F1681" w:rsidRDefault="008F1681">
            <w:pPr>
              <w:pStyle w:val="TableParagraph"/>
              <w:kinsoku w:val="0"/>
              <w:overflowPunct w:val="0"/>
              <w:spacing w:before="35"/>
              <w:ind w:left="1372"/>
              <w:jc w:val="left"/>
              <w:rPr>
                <w:rFonts w:ascii="Times New Roman" w:hAnsi="Times New Roman" w:cs="Times New Roman"/>
              </w:rPr>
            </w:pPr>
          </w:p>
        </w:tc>
        <w:tc>
          <w:tcPr>
            <w:tcW w:w="1580" w:type="dxa"/>
            <w:tcBorders>
              <w:top w:val="none" w:sz="6" w:space="0" w:color="auto"/>
              <w:left w:val="single" w:sz="6" w:space="0" w:color="000000"/>
              <w:bottom w:val="none" w:sz="6" w:space="0" w:color="auto"/>
              <w:right w:val="none" w:sz="6" w:space="0" w:color="auto"/>
            </w:tcBorders>
          </w:tcPr>
          <w:p w:rsidR="008F1681" w:rsidRDefault="008F1681">
            <w:pPr>
              <w:pStyle w:val="TableParagraph"/>
              <w:kinsoku w:val="0"/>
              <w:overflowPunct w:val="0"/>
              <w:spacing w:before="5"/>
              <w:ind w:left="104"/>
              <w:jc w:val="left"/>
              <w:rPr>
                <w:rFonts w:ascii="Times New Roman" w:hAnsi="Times New Roman" w:cs="Times New Roman"/>
              </w:rPr>
            </w:pPr>
            <w:r>
              <w:rPr>
                <w:sz w:val="20"/>
                <w:szCs w:val="20"/>
              </w:rPr>
              <w:t>Sklad</w:t>
            </w:r>
          </w:p>
        </w:tc>
        <w:tc>
          <w:tcPr>
            <w:tcW w:w="208" w:type="dxa"/>
            <w:tcBorders>
              <w:top w:val="none" w:sz="6" w:space="0" w:color="auto"/>
              <w:left w:val="none" w:sz="6" w:space="0" w:color="auto"/>
              <w:bottom w:val="none" w:sz="6" w:space="0" w:color="auto"/>
              <w:right w:val="none" w:sz="6" w:space="0" w:color="auto"/>
            </w:tcBorders>
          </w:tcPr>
          <w:p w:rsidR="008F1681" w:rsidRDefault="008F1681">
            <w:pPr>
              <w:pStyle w:val="TableParagraph"/>
              <w:kinsoku w:val="0"/>
              <w:overflowPunct w:val="0"/>
              <w:spacing w:before="5"/>
              <w:ind w:left="0" w:right="85"/>
              <w:rPr>
                <w:rFonts w:ascii="Times New Roman" w:hAnsi="Times New Roman" w:cs="Times New Roman"/>
              </w:rPr>
            </w:pPr>
            <w:r>
              <w:rPr>
                <w:sz w:val="20"/>
                <w:szCs w:val="20"/>
              </w:rPr>
              <w:t>:</w:t>
            </w:r>
          </w:p>
        </w:tc>
        <w:tc>
          <w:tcPr>
            <w:tcW w:w="2615" w:type="dxa"/>
            <w:tcBorders>
              <w:top w:val="none" w:sz="6" w:space="0" w:color="auto"/>
              <w:left w:val="none" w:sz="6" w:space="0" w:color="auto"/>
              <w:bottom w:val="none" w:sz="6" w:space="0" w:color="auto"/>
              <w:right w:val="single" w:sz="6" w:space="0" w:color="000000"/>
            </w:tcBorders>
          </w:tcPr>
          <w:p w:rsidR="008F1681" w:rsidRDefault="008F1681">
            <w:pPr>
              <w:pStyle w:val="TableParagraph"/>
              <w:kinsoku w:val="0"/>
              <w:overflowPunct w:val="0"/>
              <w:spacing w:before="5"/>
              <w:ind w:left="109"/>
              <w:jc w:val="left"/>
              <w:rPr>
                <w:rFonts w:ascii="Times New Roman" w:hAnsi="Times New Roman" w:cs="Times New Roman"/>
              </w:rPr>
            </w:pPr>
            <w:r>
              <w:rPr>
                <w:sz w:val="20"/>
                <w:szCs w:val="20"/>
              </w:rPr>
              <w:t>100.00400.004</w:t>
            </w:r>
          </w:p>
        </w:tc>
      </w:tr>
      <w:tr w:rsidR="008F1681">
        <w:tblPrEx>
          <w:tblCellMar>
            <w:top w:w="0" w:type="dxa"/>
            <w:left w:w="0" w:type="dxa"/>
            <w:bottom w:w="0" w:type="dxa"/>
            <w:right w:w="0" w:type="dxa"/>
          </w:tblCellMar>
        </w:tblPrEx>
        <w:trPr>
          <w:trHeight w:hRule="exact" w:val="248"/>
        </w:trPr>
        <w:tc>
          <w:tcPr>
            <w:tcW w:w="5730" w:type="dxa"/>
            <w:gridSpan w:val="2"/>
            <w:tcBorders>
              <w:top w:val="none" w:sz="6" w:space="0" w:color="auto"/>
              <w:left w:val="single" w:sz="6" w:space="0" w:color="000000"/>
              <w:bottom w:val="none" w:sz="6" w:space="0" w:color="auto"/>
              <w:right w:val="none" w:sz="6" w:space="0" w:color="auto"/>
            </w:tcBorders>
          </w:tcPr>
          <w:p w:rsidR="008F1681" w:rsidRDefault="008F1681">
            <w:pPr>
              <w:pStyle w:val="TableParagraph"/>
              <w:tabs>
                <w:tab w:val="left" w:pos="2197"/>
              </w:tabs>
              <w:kinsoku w:val="0"/>
              <w:overflowPunct w:val="0"/>
              <w:spacing w:before="9"/>
              <w:ind w:left="1372"/>
              <w:jc w:val="left"/>
              <w:rPr>
                <w:rFonts w:ascii="Times New Roman" w:hAnsi="Times New Roman" w:cs="Times New Roman"/>
              </w:rPr>
            </w:pPr>
            <w:r>
              <w:rPr>
                <w:sz w:val="20"/>
                <w:szCs w:val="20"/>
              </w:rPr>
              <w:t>169</w:t>
            </w:r>
            <w:r>
              <w:rPr>
                <w:spacing w:val="-1"/>
                <w:sz w:val="20"/>
                <w:szCs w:val="20"/>
              </w:rPr>
              <w:t xml:space="preserve"> </w:t>
            </w:r>
            <w:r>
              <w:rPr>
                <w:sz w:val="20"/>
                <w:szCs w:val="20"/>
              </w:rPr>
              <w:t>00</w:t>
            </w:r>
            <w:r>
              <w:rPr>
                <w:sz w:val="20"/>
                <w:szCs w:val="20"/>
              </w:rPr>
              <w:tab/>
              <w:t>Praha</w:t>
            </w:r>
            <w:r>
              <w:rPr>
                <w:spacing w:val="-1"/>
                <w:sz w:val="20"/>
                <w:szCs w:val="20"/>
              </w:rPr>
              <w:t xml:space="preserve"> </w:t>
            </w:r>
            <w:r>
              <w:rPr>
                <w:sz w:val="20"/>
                <w:szCs w:val="20"/>
              </w:rPr>
              <w:t>6</w:t>
            </w:r>
          </w:p>
        </w:tc>
        <w:tc>
          <w:tcPr>
            <w:tcW w:w="922" w:type="dxa"/>
            <w:vMerge/>
            <w:tcBorders>
              <w:top w:val="single" w:sz="6" w:space="0" w:color="000000"/>
              <w:left w:val="none" w:sz="6" w:space="0" w:color="auto"/>
              <w:bottom w:val="single" w:sz="12" w:space="0" w:color="000000"/>
              <w:right w:val="single" w:sz="6" w:space="0" w:color="000000"/>
            </w:tcBorders>
          </w:tcPr>
          <w:p w:rsidR="008F1681" w:rsidRDefault="008F1681">
            <w:pPr>
              <w:pStyle w:val="TableParagraph"/>
              <w:tabs>
                <w:tab w:val="left" w:pos="2197"/>
              </w:tabs>
              <w:kinsoku w:val="0"/>
              <w:overflowPunct w:val="0"/>
              <w:spacing w:before="9"/>
              <w:ind w:left="1372"/>
              <w:jc w:val="left"/>
              <w:rPr>
                <w:rFonts w:ascii="Times New Roman" w:hAnsi="Times New Roman" w:cs="Times New Roman"/>
              </w:rPr>
            </w:pPr>
          </w:p>
        </w:tc>
        <w:tc>
          <w:tcPr>
            <w:tcW w:w="1580" w:type="dxa"/>
            <w:tcBorders>
              <w:top w:val="none" w:sz="6" w:space="0" w:color="auto"/>
              <w:left w:val="single" w:sz="6" w:space="0" w:color="000000"/>
              <w:bottom w:val="none" w:sz="6" w:space="0" w:color="auto"/>
              <w:right w:val="none" w:sz="6" w:space="0" w:color="auto"/>
            </w:tcBorders>
          </w:tcPr>
          <w:p w:rsidR="008F1681" w:rsidRDefault="008F1681">
            <w:pPr>
              <w:rPr>
                <w:rFonts w:ascii="Times New Roman" w:hAnsi="Times New Roman" w:cs="Times New Roman"/>
              </w:rPr>
            </w:pPr>
          </w:p>
        </w:tc>
        <w:tc>
          <w:tcPr>
            <w:tcW w:w="208" w:type="dxa"/>
            <w:tcBorders>
              <w:top w:val="none" w:sz="6" w:space="0" w:color="auto"/>
              <w:left w:val="none" w:sz="6" w:space="0" w:color="auto"/>
              <w:bottom w:val="none" w:sz="6" w:space="0" w:color="auto"/>
              <w:right w:val="none" w:sz="6" w:space="0" w:color="auto"/>
            </w:tcBorders>
          </w:tcPr>
          <w:p w:rsidR="008F1681" w:rsidRDefault="008F1681">
            <w:pPr>
              <w:rPr>
                <w:rFonts w:ascii="Times New Roman" w:hAnsi="Times New Roman" w:cs="Times New Roman"/>
              </w:rPr>
            </w:pPr>
          </w:p>
        </w:tc>
        <w:tc>
          <w:tcPr>
            <w:tcW w:w="2615" w:type="dxa"/>
            <w:tcBorders>
              <w:top w:val="none" w:sz="6" w:space="0" w:color="auto"/>
              <w:left w:val="none" w:sz="6" w:space="0" w:color="auto"/>
              <w:bottom w:val="none" w:sz="6" w:space="0" w:color="auto"/>
              <w:right w:val="single" w:sz="6"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829"/>
        </w:trPr>
        <w:tc>
          <w:tcPr>
            <w:tcW w:w="5730" w:type="dxa"/>
            <w:gridSpan w:val="2"/>
            <w:tcBorders>
              <w:top w:val="none" w:sz="6" w:space="0" w:color="auto"/>
              <w:left w:val="single" w:sz="6" w:space="0" w:color="000000"/>
              <w:bottom w:val="single" w:sz="12" w:space="0" w:color="000000"/>
              <w:right w:val="none" w:sz="6" w:space="0" w:color="auto"/>
            </w:tcBorders>
          </w:tcPr>
          <w:p w:rsidR="008F1681" w:rsidRDefault="008F1681">
            <w:pPr>
              <w:pStyle w:val="TableParagraph"/>
              <w:tabs>
                <w:tab w:val="left" w:pos="3457"/>
              </w:tabs>
              <w:kinsoku w:val="0"/>
              <w:overflowPunct w:val="0"/>
              <w:spacing w:before="76"/>
              <w:ind w:left="112"/>
              <w:jc w:val="left"/>
              <w:rPr>
                <w:sz w:val="20"/>
                <w:szCs w:val="20"/>
              </w:rPr>
            </w:pPr>
            <w:r>
              <w:rPr>
                <w:sz w:val="20"/>
                <w:szCs w:val="20"/>
              </w:rPr>
              <w:t xml:space="preserve">IČ </w:t>
            </w:r>
            <w:r>
              <w:rPr>
                <w:spacing w:val="2"/>
                <w:sz w:val="20"/>
                <w:szCs w:val="20"/>
              </w:rPr>
              <w:t xml:space="preserve"> </w:t>
            </w:r>
            <w:r>
              <w:rPr>
                <w:sz w:val="20"/>
                <w:szCs w:val="20"/>
              </w:rPr>
              <w:t>:</w:t>
            </w:r>
            <w:r>
              <w:rPr>
                <w:spacing w:val="22"/>
                <w:sz w:val="20"/>
                <w:szCs w:val="20"/>
              </w:rPr>
              <w:t xml:space="preserve"> </w:t>
            </w:r>
            <w:r>
              <w:rPr>
                <w:sz w:val="20"/>
                <w:szCs w:val="20"/>
              </w:rPr>
              <w:t>27094987</w:t>
            </w:r>
            <w:r>
              <w:rPr>
                <w:sz w:val="20"/>
                <w:szCs w:val="20"/>
              </w:rPr>
              <w:tab/>
              <w:t>DIČ</w:t>
            </w:r>
            <w:r>
              <w:rPr>
                <w:spacing w:val="-26"/>
                <w:sz w:val="20"/>
                <w:szCs w:val="20"/>
              </w:rPr>
              <w:t xml:space="preserve"> </w:t>
            </w:r>
            <w:r>
              <w:rPr>
                <w:sz w:val="20"/>
                <w:szCs w:val="20"/>
              </w:rPr>
              <w:t>:</w:t>
            </w:r>
            <w:r>
              <w:rPr>
                <w:spacing w:val="-23"/>
                <w:sz w:val="20"/>
                <w:szCs w:val="20"/>
              </w:rPr>
              <w:t xml:space="preserve"> </w:t>
            </w:r>
            <w:r>
              <w:rPr>
                <w:sz w:val="20"/>
                <w:szCs w:val="20"/>
              </w:rPr>
              <w:t>CZ27094987</w:t>
            </w:r>
          </w:p>
          <w:p w:rsidR="008F1681" w:rsidRDefault="008F1681">
            <w:pPr>
              <w:pStyle w:val="TableParagraph"/>
              <w:kinsoku w:val="0"/>
              <w:overflowPunct w:val="0"/>
              <w:spacing w:before="28"/>
              <w:ind w:left="112"/>
              <w:jc w:val="left"/>
              <w:rPr>
                <w:rFonts w:ascii="Times New Roman" w:hAnsi="Times New Roman" w:cs="Times New Roman"/>
              </w:rPr>
            </w:pPr>
            <w:r>
              <w:rPr>
                <w:sz w:val="16"/>
                <w:szCs w:val="16"/>
              </w:rPr>
              <w:t>CHEIRÓN a.s. zapsán Městským soudem v Praze, oddíl B, vložka 8964</w:t>
            </w:r>
          </w:p>
        </w:tc>
        <w:tc>
          <w:tcPr>
            <w:tcW w:w="922" w:type="dxa"/>
            <w:vMerge/>
            <w:tcBorders>
              <w:top w:val="single" w:sz="6" w:space="0" w:color="000000"/>
              <w:left w:val="none" w:sz="6" w:space="0" w:color="auto"/>
              <w:bottom w:val="single" w:sz="12" w:space="0" w:color="000000"/>
              <w:right w:val="single" w:sz="6" w:space="0" w:color="000000"/>
            </w:tcBorders>
          </w:tcPr>
          <w:p w:rsidR="008F1681" w:rsidRDefault="008F1681">
            <w:pPr>
              <w:pStyle w:val="TableParagraph"/>
              <w:kinsoku w:val="0"/>
              <w:overflowPunct w:val="0"/>
              <w:spacing w:before="28"/>
              <w:ind w:left="112"/>
              <w:jc w:val="left"/>
              <w:rPr>
                <w:rFonts w:ascii="Times New Roman" w:hAnsi="Times New Roman" w:cs="Times New Roman"/>
              </w:rPr>
            </w:pPr>
          </w:p>
        </w:tc>
        <w:tc>
          <w:tcPr>
            <w:tcW w:w="1580" w:type="dxa"/>
            <w:tcBorders>
              <w:top w:val="none" w:sz="6" w:space="0" w:color="auto"/>
              <w:left w:val="single" w:sz="6" w:space="0" w:color="000000"/>
              <w:bottom w:val="single" w:sz="12" w:space="0" w:color="000000"/>
              <w:right w:val="none" w:sz="6" w:space="0" w:color="auto"/>
            </w:tcBorders>
          </w:tcPr>
          <w:p w:rsidR="008F1681" w:rsidRDefault="008F1681">
            <w:pPr>
              <w:pStyle w:val="TableParagraph"/>
              <w:kinsoku w:val="0"/>
              <w:overflowPunct w:val="0"/>
              <w:spacing w:before="1" w:line="266" w:lineRule="auto"/>
              <w:ind w:left="104" w:right="164"/>
              <w:jc w:val="left"/>
              <w:rPr>
                <w:sz w:val="20"/>
                <w:szCs w:val="20"/>
              </w:rPr>
            </w:pPr>
            <w:r>
              <w:rPr>
                <w:sz w:val="20"/>
                <w:szCs w:val="20"/>
              </w:rPr>
              <w:t>Zakázka Popis</w:t>
            </w:r>
            <w:r>
              <w:rPr>
                <w:spacing w:val="-1"/>
                <w:sz w:val="20"/>
                <w:szCs w:val="20"/>
              </w:rPr>
              <w:t xml:space="preserve"> </w:t>
            </w:r>
            <w:r>
              <w:rPr>
                <w:sz w:val="20"/>
                <w:szCs w:val="20"/>
              </w:rPr>
              <w:t>dodávky</w:t>
            </w:r>
          </w:p>
          <w:p w:rsidR="008F1681" w:rsidRDefault="008F1681">
            <w:pPr>
              <w:pStyle w:val="TableParagraph"/>
              <w:kinsoku w:val="0"/>
              <w:overflowPunct w:val="0"/>
              <w:spacing w:before="0"/>
              <w:ind w:left="104"/>
              <w:jc w:val="left"/>
              <w:rPr>
                <w:rFonts w:ascii="Times New Roman" w:hAnsi="Times New Roman" w:cs="Times New Roman"/>
              </w:rPr>
            </w:pPr>
            <w:r>
              <w:rPr>
                <w:sz w:val="20"/>
                <w:szCs w:val="20"/>
              </w:rPr>
              <w:t>Způsob dopravy</w:t>
            </w:r>
          </w:p>
        </w:tc>
        <w:tc>
          <w:tcPr>
            <w:tcW w:w="208" w:type="dxa"/>
            <w:tcBorders>
              <w:top w:val="none" w:sz="6" w:space="0" w:color="auto"/>
              <w:left w:val="none" w:sz="6" w:space="0" w:color="auto"/>
              <w:bottom w:val="single" w:sz="12" w:space="0" w:color="000000"/>
              <w:right w:val="none" w:sz="6" w:space="0" w:color="auto"/>
            </w:tcBorders>
          </w:tcPr>
          <w:p w:rsidR="008F1681" w:rsidRDefault="008F1681">
            <w:pPr>
              <w:pStyle w:val="TableParagraph"/>
              <w:kinsoku w:val="0"/>
              <w:overflowPunct w:val="0"/>
              <w:spacing w:before="1"/>
              <w:ind w:left="33"/>
              <w:jc w:val="left"/>
              <w:rPr>
                <w:sz w:val="20"/>
                <w:szCs w:val="20"/>
              </w:rPr>
            </w:pPr>
            <w:r>
              <w:rPr>
                <w:sz w:val="20"/>
                <w:szCs w:val="20"/>
              </w:rPr>
              <w:t>:</w:t>
            </w:r>
          </w:p>
          <w:p w:rsidR="008F1681" w:rsidRDefault="008F1681">
            <w:pPr>
              <w:pStyle w:val="TableParagraph"/>
              <w:kinsoku w:val="0"/>
              <w:overflowPunct w:val="0"/>
              <w:spacing w:before="9"/>
              <w:ind w:left="33"/>
              <w:jc w:val="left"/>
              <w:rPr>
                <w:sz w:val="20"/>
                <w:szCs w:val="20"/>
              </w:rPr>
            </w:pPr>
            <w:r>
              <w:rPr>
                <w:sz w:val="20"/>
                <w:szCs w:val="20"/>
              </w:rPr>
              <w:t>:</w:t>
            </w:r>
          </w:p>
          <w:p w:rsidR="008F1681" w:rsidRDefault="008F1681">
            <w:pPr>
              <w:pStyle w:val="TableParagraph"/>
              <w:kinsoku w:val="0"/>
              <w:overflowPunct w:val="0"/>
              <w:spacing w:before="24"/>
              <w:ind w:left="33"/>
              <w:jc w:val="left"/>
              <w:rPr>
                <w:rFonts w:ascii="Times New Roman" w:hAnsi="Times New Roman" w:cs="Times New Roman"/>
              </w:rPr>
            </w:pPr>
            <w:r>
              <w:rPr>
                <w:sz w:val="20"/>
                <w:szCs w:val="20"/>
              </w:rPr>
              <w:t>:</w:t>
            </w:r>
          </w:p>
        </w:tc>
        <w:tc>
          <w:tcPr>
            <w:tcW w:w="2615" w:type="dxa"/>
            <w:tcBorders>
              <w:top w:val="none" w:sz="6" w:space="0" w:color="auto"/>
              <w:left w:val="none" w:sz="6" w:space="0" w:color="auto"/>
              <w:bottom w:val="single" w:sz="12" w:space="0" w:color="000000"/>
              <w:right w:val="single" w:sz="6"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92"/>
        </w:trPr>
        <w:tc>
          <w:tcPr>
            <w:tcW w:w="5405" w:type="dxa"/>
            <w:tcBorders>
              <w:top w:val="single" w:sz="12" w:space="0" w:color="000000"/>
              <w:left w:val="single" w:sz="6" w:space="0" w:color="000000"/>
              <w:bottom w:val="double" w:sz="6" w:space="0" w:color="000000"/>
              <w:right w:val="none" w:sz="6" w:space="0" w:color="auto"/>
            </w:tcBorders>
          </w:tcPr>
          <w:p w:rsidR="008F1681" w:rsidRDefault="008F1681">
            <w:pPr>
              <w:pStyle w:val="TableParagraph"/>
              <w:tabs>
                <w:tab w:val="left" w:pos="2767"/>
              </w:tabs>
              <w:kinsoku w:val="0"/>
              <w:overflowPunct w:val="0"/>
              <w:spacing w:before="31"/>
              <w:ind w:left="112"/>
              <w:jc w:val="left"/>
              <w:rPr>
                <w:rFonts w:ascii="Times New Roman" w:hAnsi="Times New Roman" w:cs="Times New Roman"/>
              </w:rPr>
            </w:pPr>
            <w:r>
              <w:rPr>
                <w:sz w:val="16"/>
                <w:szCs w:val="16"/>
              </w:rPr>
              <w:t>Telefon : 377</w:t>
            </w:r>
            <w:r>
              <w:rPr>
                <w:spacing w:val="-23"/>
                <w:sz w:val="16"/>
                <w:szCs w:val="16"/>
              </w:rPr>
              <w:t xml:space="preserve"> </w:t>
            </w:r>
            <w:r>
              <w:rPr>
                <w:sz w:val="16"/>
                <w:szCs w:val="16"/>
              </w:rPr>
              <w:t>590</w:t>
            </w:r>
            <w:r>
              <w:rPr>
                <w:spacing w:val="-1"/>
                <w:sz w:val="16"/>
                <w:szCs w:val="16"/>
              </w:rPr>
              <w:t xml:space="preserve"> </w:t>
            </w:r>
            <w:r>
              <w:rPr>
                <w:sz w:val="16"/>
                <w:szCs w:val="16"/>
              </w:rPr>
              <w:t>411</w:t>
            </w:r>
            <w:r>
              <w:rPr>
                <w:sz w:val="16"/>
                <w:szCs w:val="16"/>
              </w:rPr>
              <w:tab/>
              <w:t>Fax : 377 590</w:t>
            </w:r>
            <w:r>
              <w:rPr>
                <w:spacing w:val="-12"/>
                <w:sz w:val="16"/>
                <w:szCs w:val="16"/>
              </w:rPr>
              <w:t xml:space="preserve"> </w:t>
            </w:r>
            <w:r>
              <w:rPr>
                <w:sz w:val="16"/>
                <w:szCs w:val="16"/>
              </w:rPr>
              <w:t>435</w:t>
            </w:r>
          </w:p>
        </w:tc>
        <w:tc>
          <w:tcPr>
            <w:tcW w:w="2827" w:type="dxa"/>
            <w:gridSpan w:val="3"/>
            <w:tcBorders>
              <w:top w:val="single" w:sz="12" w:space="0" w:color="000000"/>
              <w:left w:val="none" w:sz="6" w:space="0" w:color="auto"/>
              <w:bottom w:val="double" w:sz="6" w:space="0" w:color="000000"/>
              <w:right w:val="none" w:sz="6" w:space="0" w:color="auto"/>
            </w:tcBorders>
          </w:tcPr>
          <w:p w:rsidR="008F1681" w:rsidRDefault="008F1681">
            <w:pPr>
              <w:pStyle w:val="TableParagraph"/>
              <w:kinsoku w:val="0"/>
              <w:overflowPunct w:val="0"/>
              <w:spacing w:before="31"/>
              <w:ind w:left="189"/>
              <w:jc w:val="left"/>
              <w:rPr>
                <w:rFonts w:ascii="Times New Roman" w:hAnsi="Times New Roman" w:cs="Times New Roman"/>
              </w:rPr>
            </w:pPr>
            <w:r>
              <w:rPr>
                <w:sz w:val="16"/>
                <w:szCs w:val="16"/>
              </w:rPr>
              <w:t xml:space="preserve">E-mail : </w:t>
            </w:r>
            <w:hyperlink r:id="rId8" w:history="1">
              <w:r>
                <w:rPr>
                  <w:sz w:val="16"/>
                  <w:szCs w:val="16"/>
                  <w:u w:val="single" w:color="000000"/>
                </w:rPr>
                <w:t>servis@cheiron.eu</w:t>
              </w:r>
            </w:hyperlink>
          </w:p>
        </w:tc>
        <w:tc>
          <w:tcPr>
            <w:tcW w:w="208" w:type="dxa"/>
            <w:tcBorders>
              <w:top w:val="single" w:sz="12" w:space="0" w:color="000000"/>
              <w:left w:val="none" w:sz="6" w:space="0" w:color="auto"/>
              <w:bottom w:val="double" w:sz="6" w:space="0" w:color="000000"/>
              <w:right w:val="none" w:sz="6" w:space="0" w:color="auto"/>
            </w:tcBorders>
          </w:tcPr>
          <w:p w:rsidR="008F1681" w:rsidRDefault="008F1681">
            <w:pPr>
              <w:rPr>
                <w:rFonts w:ascii="Times New Roman" w:hAnsi="Times New Roman" w:cs="Times New Roman"/>
              </w:rPr>
            </w:pPr>
          </w:p>
        </w:tc>
        <w:tc>
          <w:tcPr>
            <w:tcW w:w="2615" w:type="dxa"/>
            <w:tcBorders>
              <w:top w:val="single" w:sz="12" w:space="0" w:color="000000"/>
              <w:left w:val="none" w:sz="6" w:space="0" w:color="auto"/>
              <w:bottom w:val="double" w:sz="6" w:space="0" w:color="000000"/>
              <w:right w:val="single" w:sz="6" w:space="0" w:color="000000"/>
            </w:tcBorders>
          </w:tcPr>
          <w:p w:rsidR="008F1681" w:rsidRDefault="008F1681">
            <w:pPr>
              <w:pStyle w:val="TableParagraph"/>
              <w:kinsoku w:val="0"/>
              <w:overflowPunct w:val="0"/>
              <w:spacing w:before="31"/>
              <w:ind w:left="214"/>
              <w:jc w:val="left"/>
              <w:rPr>
                <w:rFonts w:ascii="Times New Roman" w:hAnsi="Times New Roman" w:cs="Times New Roman"/>
              </w:rPr>
            </w:pPr>
            <w:r>
              <w:rPr>
                <w:sz w:val="16"/>
                <w:szCs w:val="16"/>
              </w:rPr>
              <w:t xml:space="preserve">Web:  </w:t>
            </w:r>
            <w:hyperlink r:id="rId9" w:history="1">
              <w:r>
                <w:rPr>
                  <w:sz w:val="16"/>
                  <w:szCs w:val="16"/>
                  <w:u w:val="single" w:color="000000"/>
                </w:rPr>
                <w:t>www.cheiron.eu</w:t>
              </w:r>
            </w:hyperlink>
          </w:p>
        </w:tc>
      </w:tr>
      <w:tr w:rsidR="008F1681">
        <w:tblPrEx>
          <w:tblCellMar>
            <w:top w:w="0" w:type="dxa"/>
            <w:left w:w="0" w:type="dxa"/>
            <w:bottom w:w="0" w:type="dxa"/>
            <w:right w:w="0" w:type="dxa"/>
          </w:tblCellMar>
        </w:tblPrEx>
        <w:trPr>
          <w:trHeight w:hRule="exact" w:val="1110"/>
        </w:trPr>
        <w:tc>
          <w:tcPr>
            <w:tcW w:w="5730" w:type="dxa"/>
            <w:gridSpan w:val="2"/>
            <w:tcBorders>
              <w:top w:val="double" w:sz="6" w:space="0" w:color="000000"/>
              <w:left w:val="single" w:sz="6" w:space="0" w:color="000000"/>
              <w:bottom w:val="single" w:sz="6" w:space="0" w:color="000000"/>
              <w:right w:val="single" w:sz="6" w:space="0" w:color="000000"/>
            </w:tcBorders>
          </w:tcPr>
          <w:p w:rsidR="008F1681" w:rsidRDefault="008F1681">
            <w:pPr>
              <w:pStyle w:val="TableParagraph"/>
              <w:kinsoku w:val="0"/>
              <w:overflowPunct w:val="0"/>
              <w:spacing w:before="40" w:line="241" w:lineRule="exact"/>
              <w:ind w:left="127"/>
              <w:jc w:val="left"/>
              <w:rPr>
                <w:b/>
                <w:bCs/>
                <w:sz w:val="20"/>
                <w:szCs w:val="20"/>
              </w:rPr>
            </w:pPr>
            <w:r>
              <w:rPr>
                <w:i/>
                <w:iCs/>
                <w:sz w:val="21"/>
                <w:szCs w:val="21"/>
                <w:u w:val="single" w:color="000000"/>
              </w:rPr>
              <w:t xml:space="preserve">Místo určení :   </w:t>
            </w:r>
            <w:r>
              <w:rPr>
                <w:b/>
                <w:bCs/>
                <w:sz w:val="20"/>
                <w:szCs w:val="20"/>
              </w:rPr>
              <w:t>Zdravotnická záchranná služba</w:t>
            </w:r>
          </w:p>
          <w:p w:rsidR="008F1681" w:rsidRDefault="008F1681">
            <w:pPr>
              <w:pStyle w:val="TableParagraph"/>
              <w:kinsoku w:val="0"/>
              <w:overflowPunct w:val="0"/>
              <w:spacing w:before="0" w:line="229" w:lineRule="exact"/>
              <w:ind w:left="1537"/>
              <w:jc w:val="left"/>
              <w:rPr>
                <w:b/>
                <w:bCs/>
                <w:sz w:val="20"/>
                <w:szCs w:val="20"/>
              </w:rPr>
            </w:pPr>
            <w:r>
              <w:rPr>
                <w:b/>
                <w:bCs/>
                <w:sz w:val="20"/>
                <w:szCs w:val="20"/>
              </w:rPr>
              <w:t>Moravskoslezského kraje, příspěvková</w:t>
            </w:r>
          </w:p>
          <w:p w:rsidR="008F1681" w:rsidRDefault="008F1681">
            <w:pPr>
              <w:pStyle w:val="TableParagraph"/>
              <w:tabs>
                <w:tab w:val="left" w:pos="2407"/>
              </w:tabs>
              <w:kinsoku w:val="0"/>
              <w:overflowPunct w:val="0"/>
              <w:spacing w:before="42" w:line="266" w:lineRule="auto"/>
              <w:ind w:left="1537" w:right="2396"/>
              <w:jc w:val="left"/>
              <w:rPr>
                <w:rFonts w:ascii="Times New Roman" w:hAnsi="Times New Roman" w:cs="Times New Roman"/>
              </w:rPr>
            </w:pPr>
            <w:r>
              <w:rPr>
                <w:sz w:val="20"/>
                <w:szCs w:val="20"/>
              </w:rPr>
              <w:t>Výškovická 2995/40 700</w:t>
            </w:r>
            <w:r>
              <w:rPr>
                <w:spacing w:val="-1"/>
                <w:sz w:val="20"/>
                <w:szCs w:val="20"/>
              </w:rPr>
              <w:t xml:space="preserve"> </w:t>
            </w:r>
            <w:r>
              <w:rPr>
                <w:sz w:val="20"/>
                <w:szCs w:val="20"/>
              </w:rPr>
              <w:t>30</w:t>
            </w:r>
            <w:r>
              <w:rPr>
                <w:sz w:val="20"/>
                <w:szCs w:val="20"/>
              </w:rPr>
              <w:tab/>
              <w:t>Ostrava</w:t>
            </w:r>
          </w:p>
        </w:tc>
        <w:tc>
          <w:tcPr>
            <w:tcW w:w="5325" w:type="dxa"/>
            <w:gridSpan w:val="4"/>
            <w:vMerge w:val="restart"/>
            <w:tcBorders>
              <w:top w:val="double" w:sz="6" w:space="0" w:color="000000"/>
              <w:left w:val="single" w:sz="6" w:space="0" w:color="000000"/>
              <w:bottom w:val="single" w:sz="6" w:space="0" w:color="000000"/>
              <w:right w:val="single" w:sz="6" w:space="0" w:color="000000"/>
            </w:tcBorders>
          </w:tcPr>
          <w:p w:rsidR="008F1681" w:rsidRDefault="008F1681">
            <w:pPr>
              <w:pStyle w:val="TableParagraph"/>
              <w:tabs>
                <w:tab w:val="left" w:pos="1357"/>
              </w:tabs>
              <w:kinsoku w:val="0"/>
              <w:overflowPunct w:val="0"/>
              <w:spacing w:before="25" w:line="261" w:lineRule="auto"/>
              <w:ind w:left="1357" w:right="259" w:hanging="1245"/>
              <w:jc w:val="left"/>
              <w:rPr>
                <w:i/>
                <w:iCs/>
                <w:sz w:val="21"/>
                <w:szCs w:val="21"/>
              </w:rPr>
            </w:pPr>
            <w:r>
              <w:rPr>
                <w:i/>
                <w:iCs/>
                <w:sz w:val="21"/>
                <w:szCs w:val="21"/>
                <w:u w:val="single" w:color="000000"/>
              </w:rPr>
              <w:t>Odběratel</w:t>
            </w:r>
            <w:r>
              <w:rPr>
                <w:i/>
                <w:iCs/>
                <w:spacing w:val="-18"/>
                <w:sz w:val="21"/>
                <w:szCs w:val="21"/>
                <w:u w:val="single" w:color="000000"/>
              </w:rPr>
              <w:t xml:space="preserve"> </w:t>
            </w:r>
            <w:r>
              <w:rPr>
                <w:i/>
                <w:iCs/>
                <w:sz w:val="21"/>
                <w:szCs w:val="21"/>
                <w:u w:val="single" w:color="000000"/>
              </w:rPr>
              <w:t>:</w:t>
            </w:r>
            <w:r>
              <w:rPr>
                <w:i/>
                <w:iCs/>
                <w:sz w:val="21"/>
                <w:szCs w:val="21"/>
                <w:u w:val="single" w:color="000000"/>
              </w:rPr>
              <w:tab/>
            </w:r>
            <w:r>
              <w:rPr>
                <w:b/>
                <w:bCs/>
                <w:sz w:val="20"/>
                <w:szCs w:val="20"/>
                <w:u w:val="single" w:color="000000"/>
              </w:rPr>
              <w:t xml:space="preserve">Zdravotnická záchranná služba Moravskoslezského kraje, příspěvková </w:t>
            </w:r>
            <w:r>
              <w:rPr>
                <w:sz w:val="20"/>
                <w:szCs w:val="20"/>
                <w:u w:val="single" w:color="000000"/>
              </w:rPr>
              <w:t>Výškovická</w:t>
            </w:r>
            <w:r>
              <w:rPr>
                <w:spacing w:val="-1"/>
                <w:sz w:val="20"/>
                <w:szCs w:val="20"/>
                <w:u w:val="single" w:color="000000"/>
              </w:rPr>
              <w:t xml:space="preserve"> </w:t>
            </w:r>
            <w:r>
              <w:rPr>
                <w:sz w:val="20"/>
                <w:szCs w:val="20"/>
                <w:u w:val="single" w:color="000000"/>
              </w:rPr>
              <w:t>2995/40</w:t>
            </w:r>
          </w:p>
          <w:p w:rsidR="008F1681" w:rsidRDefault="008F1681">
            <w:pPr>
              <w:pStyle w:val="TableParagraph"/>
              <w:tabs>
                <w:tab w:val="left" w:pos="2227"/>
              </w:tabs>
              <w:kinsoku w:val="0"/>
              <w:overflowPunct w:val="0"/>
              <w:spacing w:before="4"/>
              <w:ind w:left="1357"/>
              <w:jc w:val="left"/>
              <w:rPr>
                <w:sz w:val="20"/>
                <w:szCs w:val="20"/>
              </w:rPr>
            </w:pPr>
            <w:r>
              <w:rPr>
                <w:sz w:val="20"/>
                <w:szCs w:val="20"/>
              </w:rPr>
              <w:t>700</w:t>
            </w:r>
            <w:r>
              <w:rPr>
                <w:spacing w:val="-1"/>
                <w:sz w:val="20"/>
                <w:szCs w:val="20"/>
              </w:rPr>
              <w:t xml:space="preserve"> </w:t>
            </w:r>
            <w:r>
              <w:rPr>
                <w:sz w:val="20"/>
                <w:szCs w:val="20"/>
              </w:rPr>
              <w:t>30</w:t>
            </w:r>
            <w:r>
              <w:rPr>
                <w:sz w:val="20"/>
                <w:szCs w:val="20"/>
              </w:rPr>
              <w:tab/>
              <w:t>Ostrava</w:t>
            </w:r>
          </w:p>
          <w:p w:rsidR="008F1681" w:rsidRDefault="008F1681">
            <w:pPr>
              <w:pStyle w:val="TableParagraph"/>
              <w:kinsoku w:val="0"/>
              <w:overflowPunct w:val="0"/>
              <w:spacing w:before="0"/>
              <w:ind w:left="0"/>
              <w:jc w:val="left"/>
              <w:rPr>
                <w:sz w:val="22"/>
                <w:szCs w:val="22"/>
              </w:rPr>
            </w:pPr>
          </w:p>
          <w:p w:rsidR="008F1681" w:rsidRDefault="008F1681">
            <w:pPr>
              <w:pStyle w:val="TableParagraph"/>
              <w:kinsoku w:val="0"/>
              <w:overflowPunct w:val="0"/>
              <w:spacing w:before="0"/>
              <w:ind w:left="0"/>
              <w:jc w:val="left"/>
              <w:rPr>
                <w:sz w:val="22"/>
                <w:szCs w:val="22"/>
              </w:rPr>
            </w:pPr>
          </w:p>
          <w:p w:rsidR="008F1681" w:rsidRDefault="008F1681">
            <w:pPr>
              <w:pStyle w:val="TableParagraph"/>
              <w:tabs>
                <w:tab w:val="left" w:pos="2782"/>
              </w:tabs>
              <w:kinsoku w:val="0"/>
              <w:overflowPunct w:val="0"/>
              <w:spacing w:before="148"/>
              <w:ind w:left="112"/>
              <w:jc w:val="left"/>
              <w:rPr>
                <w:rFonts w:ascii="Times New Roman" w:hAnsi="Times New Roman" w:cs="Times New Roman"/>
              </w:rPr>
            </w:pPr>
            <w:r>
              <w:rPr>
                <w:sz w:val="20"/>
                <w:szCs w:val="20"/>
              </w:rPr>
              <w:t xml:space="preserve">IČ </w:t>
            </w:r>
            <w:r>
              <w:rPr>
                <w:spacing w:val="2"/>
                <w:sz w:val="20"/>
                <w:szCs w:val="20"/>
              </w:rPr>
              <w:t xml:space="preserve"> </w:t>
            </w:r>
            <w:r>
              <w:rPr>
                <w:sz w:val="20"/>
                <w:szCs w:val="20"/>
              </w:rPr>
              <w:t>:</w:t>
            </w:r>
            <w:r>
              <w:rPr>
                <w:spacing w:val="38"/>
                <w:sz w:val="20"/>
                <w:szCs w:val="20"/>
              </w:rPr>
              <w:t xml:space="preserve"> </w:t>
            </w:r>
            <w:r>
              <w:rPr>
                <w:sz w:val="20"/>
                <w:szCs w:val="20"/>
              </w:rPr>
              <w:t>48804525</w:t>
            </w:r>
            <w:r>
              <w:rPr>
                <w:sz w:val="20"/>
                <w:szCs w:val="20"/>
              </w:rPr>
              <w:tab/>
              <w:t>DIČ</w:t>
            </w:r>
            <w:r>
              <w:rPr>
                <w:spacing w:val="20"/>
                <w:sz w:val="20"/>
                <w:szCs w:val="20"/>
              </w:rPr>
              <w:t xml:space="preserve"> </w:t>
            </w:r>
            <w:r>
              <w:rPr>
                <w:sz w:val="20"/>
                <w:szCs w:val="20"/>
              </w:rPr>
              <w:t>:</w:t>
            </w:r>
          </w:p>
        </w:tc>
      </w:tr>
      <w:tr w:rsidR="008F1681">
        <w:tblPrEx>
          <w:tblCellMar>
            <w:top w:w="0" w:type="dxa"/>
            <w:left w:w="0" w:type="dxa"/>
            <w:bottom w:w="0" w:type="dxa"/>
            <w:right w:w="0" w:type="dxa"/>
          </w:tblCellMar>
        </w:tblPrEx>
        <w:trPr>
          <w:trHeight w:hRule="exact" w:val="900"/>
        </w:trPr>
        <w:tc>
          <w:tcPr>
            <w:tcW w:w="5730" w:type="dxa"/>
            <w:gridSpan w:val="2"/>
            <w:tcBorders>
              <w:top w:val="single" w:sz="6" w:space="0" w:color="000000"/>
              <w:left w:val="single" w:sz="6" w:space="0" w:color="000000"/>
              <w:bottom w:val="single" w:sz="6" w:space="0" w:color="000000"/>
              <w:right w:val="single" w:sz="6" w:space="0" w:color="000000"/>
            </w:tcBorders>
          </w:tcPr>
          <w:p w:rsidR="008F1681" w:rsidRDefault="008F1681">
            <w:pPr>
              <w:pStyle w:val="TableParagraph"/>
              <w:tabs>
                <w:tab w:val="left" w:pos="1987"/>
                <w:tab w:val="left" w:pos="2299"/>
              </w:tabs>
              <w:kinsoku w:val="0"/>
              <w:overflowPunct w:val="0"/>
              <w:spacing w:before="42"/>
              <w:ind w:left="127"/>
              <w:jc w:val="left"/>
              <w:rPr>
                <w:sz w:val="20"/>
                <w:szCs w:val="20"/>
              </w:rPr>
            </w:pPr>
            <w:r>
              <w:rPr>
                <w:sz w:val="20"/>
                <w:szCs w:val="20"/>
              </w:rPr>
              <w:t>Datum</w:t>
            </w:r>
            <w:r>
              <w:rPr>
                <w:spacing w:val="-1"/>
                <w:sz w:val="20"/>
                <w:szCs w:val="20"/>
              </w:rPr>
              <w:t xml:space="preserve"> </w:t>
            </w:r>
            <w:r>
              <w:rPr>
                <w:sz w:val="20"/>
                <w:szCs w:val="20"/>
              </w:rPr>
              <w:t>pořízení</w:t>
            </w:r>
            <w:r>
              <w:rPr>
                <w:sz w:val="20"/>
                <w:szCs w:val="20"/>
              </w:rPr>
              <w:tab/>
              <w:t>:</w:t>
            </w:r>
            <w:r>
              <w:rPr>
                <w:sz w:val="20"/>
                <w:szCs w:val="20"/>
              </w:rPr>
              <w:tab/>
              <w:t>12.04.2022</w:t>
            </w:r>
          </w:p>
          <w:p w:rsidR="008F1681" w:rsidRDefault="008F1681">
            <w:pPr>
              <w:pStyle w:val="TableParagraph"/>
              <w:tabs>
                <w:tab w:val="left" w:pos="1987"/>
              </w:tabs>
              <w:kinsoku w:val="0"/>
              <w:overflowPunct w:val="0"/>
              <w:spacing w:before="31"/>
              <w:ind w:left="127"/>
              <w:jc w:val="left"/>
              <w:rPr>
                <w:b/>
                <w:bCs/>
                <w:sz w:val="20"/>
                <w:szCs w:val="20"/>
              </w:rPr>
            </w:pPr>
            <w:r>
              <w:rPr>
                <w:b/>
                <w:bCs/>
                <w:sz w:val="20"/>
                <w:szCs w:val="20"/>
              </w:rPr>
              <w:t>Datum dodání</w:t>
            </w:r>
            <w:r>
              <w:rPr>
                <w:b/>
                <w:bCs/>
                <w:sz w:val="20"/>
                <w:szCs w:val="20"/>
              </w:rPr>
              <w:tab/>
              <w:t>:</w:t>
            </w:r>
          </w:p>
          <w:p w:rsidR="008F1681" w:rsidRDefault="008F1681">
            <w:pPr>
              <w:pStyle w:val="TableParagraph"/>
              <w:tabs>
                <w:tab w:val="left" w:pos="1987"/>
              </w:tabs>
              <w:kinsoku w:val="0"/>
              <w:overflowPunct w:val="0"/>
              <w:spacing w:before="39"/>
              <w:ind w:left="127"/>
              <w:jc w:val="left"/>
              <w:rPr>
                <w:rFonts w:ascii="Times New Roman" w:hAnsi="Times New Roman" w:cs="Times New Roman"/>
              </w:rPr>
            </w:pPr>
            <w:r>
              <w:rPr>
                <w:b/>
                <w:bCs/>
                <w:sz w:val="20"/>
                <w:szCs w:val="20"/>
              </w:rPr>
              <w:t>Termín dodání</w:t>
            </w:r>
            <w:r>
              <w:rPr>
                <w:b/>
                <w:bCs/>
                <w:sz w:val="20"/>
                <w:szCs w:val="20"/>
              </w:rPr>
              <w:tab/>
              <w:t>:</w:t>
            </w:r>
          </w:p>
        </w:tc>
        <w:tc>
          <w:tcPr>
            <w:tcW w:w="5325" w:type="dxa"/>
            <w:gridSpan w:val="4"/>
            <w:vMerge/>
            <w:tcBorders>
              <w:top w:val="double" w:sz="6" w:space="0" w:color="000000"/>
              <w:left w:val="single" w:sz="6" w:space="0" w:color="000000"/>
              <w:bottom w:val="single" w:sz="6" w:space="0" w:color="000000"/>
              <w:right w:val="single" w:sz="6" w:space="0" w:color="000000"/>
            </w:tcBorders>
          </w:tcPr>
          <w:p w:rsidR="008F1681" w:rsidRDefault="008F1681">
            <w:pPr>
              <w:pStyle w:val="TableParagraph"/>
              <w:tabs>
                <w:tab w:val="left" w:pos="1987"/>
              </w:tabs>
              <w:kinsoku w:val="0"/>
              <w:overflowPunct w:val="0"/>
              <w:spacing w:before="39"/>
              <w:ind w:left="127"/>
              <w:jc w:val="left"/>
              <w:rPr>
                <w:rFonts w:ascii="Times New Roman" w:hAnsi="Times New Roman" w:cs="Times New Roman"/>
              </w:rPr>
            </w:pPr>
          </w:p>
        </w:tc>
      </w:tr>
    </w:tbl>
    <w:p w:rsidR="008F1681" w:rsidRDefault="002E39F2">
      <w:pPr>
        <w:pStyle w:val="Zkladntext"/>
        <w:kinsoku w:val="0"/>
        <w:overflowPunct w:val="0"/>
        <w:spacing w:before="157"/>
        <w:ind w:left="135"/>
        <w:rPr>
          <w:sz w:val="20"/>
          <w:szCs w:val="20"/>
        </w:rPr>
      </w:pPr>
      <w:r>
        <w:rPr>
          <w:noProof/>
        </w:rPr>
        <mc:AlternateContent>
          <mc:Choice Requires="wps">
            <w:drawing>
              <wp:anchor distT="0" distB="0" distL="114300" distR="114300" simplePos="0" relativeHeight="251655168" behindDoc="1" locked="0" layoutInCell="0" allowOverlap="1">
                <wp:simplePos x="0" y="0"/>
                <wp:positionH relativeFrom="page">
                  <wp:posOffset>228600</wp:posOffset>
                </wp:positionH>
                <wp:positionV relativeFrom="paragraph">
                  <wp:posOffset>-2912745</wp:posOffset>
                </wp:positionV>
                <wp:extent cx="7020560" cy="2914015"/>
                <wp:effectExtent l="0" t="0" r="0" b="0"/>
                <wp:wrapNone/>
                <wp:docPr id="33"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20560" cy="2914015"/>
                        </a:xfrm>
                        <a:custGeom>
                          <a:avLst/>
                          <a:gdLst>
                            <a:gd name="T0" fmla="*/ 11055 w 11056"/>
                            <a:gd name="T1" fmla="*/ 360 h 4589"/>
                            <a:gd name="T2" fmla="*/ 11055 w 11056"/>
                            <a:gd name="T3" fmla="*/ 360 h 4589"/>
                            <a:gd name="T4" fmla="*/ 11055 w 11056"/>
                            <a:gd name="T5" fmla="*/ 0 h 4589"/>
                            <a:gd name="T6" fmla="*/ 0 w 11056"/>
                            <a:gd name="T7" fmla="*/ 0 h 4589"/>
                            <a:gd name="T8" fmla="*/ 0 w 11056"/>
                            <a:gd name="T9" fmla="*/ 390 h 4589"/>
                            <a:gd name="T10" fmla="*/ 6645 w 11056"/>
                            <a:gd name="T11" fmla="*/ 390 h 4589"/>
                            <a:gd name="T12" fmla="*/ 6645 w 11056"/>
                            <a:gd name="T13" fmla="*/ 2279 h 4589"/>
                            <a:gd name="T14" fmla="*/ 0 w 11056"/>
                            <a:gd name="T15" fmla="*/ 2279 h 4589"/>
                            <a:gd name="T16" fmla="*/ 0 w 11056"/>
                            <a:gd name="T17" fmla="*/ 2564 h 4589"/>
                            <a:gd name="T18" fmla="*/ 0 w 11056"/>
                            <a:gd name="T19" fmla="*/ 2594 h 4589"/>
                            <a:gd name="T20" fmla="*/ 0 w 11056"/>
                            <a:gd name="T21" fmla="*/ 3674 h 4589"/>
                            <a:gd name="T22" fmla="*/ 0 w 11056"/>
                            <a:gd name="T23" fmla="*/ 3704 h 4589"/>
                            <a:gd name="T24" fmla="*/ 0 w 11056"/>
                            <a:gd name="T25" fmla="*/ 4589 h 4589"/>
                            <a:gd name="T26" fmla="*/ 5730 w 11056"/>
                            <a:gd name="T27" fmla="*/ 4589 h 4589"/>
                            <a:gd name="T28" fmla="*/ 11055 w 11056"/>
                            <a:gd name="T29" fmla="*/ 4589 h 4589"/>
                            <a:gd name="T30" fmla="*/ 11055 w 11056"/>
                            <a:gd name="T31" fmla="*/ 2594 h 4589"/>
                            <a:gd name="T32" fmla="*/ 11055 w 11056"/>
                            <a:gd name="T33" fmla="*/ 2564 h 4589"/>
                            <a:gd name="T34" fmla="*/ 11055 w 11056"/>
                            <a:gd name="T35" fmla="*/ 2295 h 4589"/>
                            <a:gd name="T36" fmla="*/ 11055 w 11056"/>
                            <a:gd name="T37" fmla="*/ 2295 h 4589"/>
                            <a:gd name="T38" fmla="*/ 11055 w 11056"/>
                            <a:gd name="T39" fmla="*/ 360 h 45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1056" h="4589">
                              <a:moveTo>
                                <a:pt x="11055" y="360"/>
                              </a:moveTo>
                              <a:lnTo>
                                <a:pt x="11055" y="360"/>
                              </a:lnTo>
                              <a:lnTo>
                                <a:pt x="11055" y="0"/>
                              </a:lnTo>
                              <a:lnTo>
                                <a:pt x="0" y="0"/>
                              </a:lnTo>
                              <a:lnTo>
                                <a:pt x="0" y="390"/>
                              </a:lnTo>
                              <a:lnTo>
                                <a:pt x="6645" y="390"/>
                              </a:lnTo>
                              <a:lnTo>
                                <a:pt x="6645" y="2279"/>
                              </a:lnTo>
                              <a:lnTo>
                                <a:pt x="0" y="2279"/>
                              </a:lnTo>
                              <a:lnTo>
                                <a:pt x="0" y="2564"/>
                              </a:lnTo>
                              <a:lnTo>
                                <a:pt x="0" y="2594"/>
                              </a:lnTo>
                              <a:lnTo>
                                <a:pt x="0" y="3674"/>
                              </a:lnTo>
                              <a:lnTo>
                                <a:pt x="0" y="3704"/>
                              </a:lnTo>
                              <a:lnTo>
                                <a:pt x="0" y="4589"/>
                              </a:lnTo>
                              <a:lnTo>
                                <a:pt x="5730" y="4589"/>
                              </a:lnTo>
                              <a:lnTo>
                                <a:pt x="11055" y="4589"/>
                              </a:lnTo>
                              <a:lnTo>
                                <a:pt x="11055" y="2594"/>
                              </a:lnTo>
                              <a:lnTo>
                                <a:pt x="11055" y="2564"/>
                              </a:lnTo>
                              <a:lnTo>
                                <a:pt x="11055" y="2295"/>
                              </a:lnTo>
                              <a:lnTo>
                                <a:pt x="11055" y="2295"/>
                              </a:lnTo>
                              <a:lnTo>
                                <a:pt x="11055" y="36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01C03C" id="Freeform 34"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70.75pt,-211.35pt,570.75pt,-211.35pt,570.75pt,-229.35pt,18pt,-229.35pt,18pt,-209.85pt,350.25pt,-209.85pt,350.25pt,-115.4pt,18pt,-115.4pt,18pt,-101.15pt,18pt,-99.65pt,18pt,-45.65pt,18pt,-44.15pt,18pt,.1pt,304.5pt,.1pt,570.75pt,.1pt,570.75pt,-99.65pt,570.75pt,-101.15pt,570.75pt,-114.6pt,570.75pt,-114.6pt,570.75pt,-211.35pt" coordsize="11056,4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" o:allowincell="f" stroked="f">
                <v:path arrowok="t" o:connecttype="custom" o:connectlocs="7019925,228600;7019925,228600;7019925,0;0,0;0,247650;4219575,247650;4219575,1447165;0,1447165;0,1628140;0,1647190;0,2332990;0,2352040;0,2914015;3638550,2914015;7019925,2914015;7019925,1647190;7019925,1628140;7019925,1457325;7019925,1457325;7019925,228600" o:connectangles="0,0,0,0,0,0,0,0,0,0,0,0,0,0,0,0,0,0,0,0"/>
                <w10:wrap anchorx="page"/>
              </v:polyline>
            </w:pict>
          </mc:Fallback>
        </mc:AlternateContent>
      </w:r>
      <w:r w:rsidR="008F1681">
        <w:rPr>
          <w:sz w:val="20"/>
          <w:szCs w:val="20"/>
        </w:rPr>
        <w:t>Vážení obchodní přátelé,</w:t>
      </w:r>
    </w:p>
    <w:p w:rsidR="008F1681" w:rsidRDefault="008F1681">
      <w:pPr>
        <w:pStyle w:val="Zkladntext"/>
        <w:kinsoku w:val="0"/>
        <w:overflowPunct w:val="0"/>
        <w:spacing w:before="4"/>
        <w:rPr>
          <w:sz w:val="19"/>
          <w:szCs w:val="19"/>
        </w:rPr>
      </w:pPr>
    </w:p>
    <w:p w:rsidR="008F1681" w:rsidRDefault="008F1681">
      <w:pPr>
        <w:pStyle w:val="Zkladntext"/>
        <w:kinsoku w:val="0"/>
        <w:overflowPunct w:val="0"/>
        <w:spacing w:line="220" w:lineRule="exact"/>
        <w:ind w:left="135" w:right="728"/>
        <w:rPr>
          <w:sz w:val="20"/>
          <w:szCs w:val="20"/>
        </w:rPr>
      </w:pPr>
      <w:r>
        <w:rPr>
          <w:sz w:val="20"/>
          <w:szCs w:val="20"/>
        </w:rPr>
        <w:t>na základě Vaší žádosti Vám zasíláme cenovou nabídku - Příloha č.2 ke smlouvě o dílo S-02-2022 na provedení BTK defibrilátorů Corpuls, která je součástí návrhu servisní smlouvy.</w:t>
      </w:r>
    </w:p>
    <w:p w:rsidR="008F1681" w:rsidRDefault="008F1681">
      <w:pPr>
        <w:pStyle w:val="Zkladntext"/>
        <w:kinsoku w:val="0"/>
        <w:overflowPunct w:val="0"/>
        <w:spacing w:before="43" w:line="442" w:lineRule="exact"/>
        <w:ind w:left="135" w:right="8199"/>
        <w:rPr>
          <w:sz w:val="20"/>
          <w:szCs w:val="20"/>
        </w:rPr>
      </w:pPr>
      <w:r>
        <w:rPr>
          <w:sz w:val="20"/>
          <w:szCs w:val="20"/>
        </w:rPr>
        <w:t>- platnost nabídky 1 měsíc Dopravné: 13,00 Kč/km bez DPH</w:t>
      </w:r>
    </w:p>
    <w:p w:rsidR="008F1681" w:rsidRDefault="008F1681">
      <w:pPr>
        <w:pStyle w:val="Zkladntext"/>
        <w:kinsoku w:val="0"/>
        <w:overflowPunct w:val="0"/>
        <w:spacing w:line="170" w:lineRule="exact"/>
        <w:ind w:left="135"/>
        <w:rPr>
          <w:sz w:val="20"/>
          <w:szCs w:val="20"/>
        </w:rPr>
      </w:pPr>
      <w:r>
        <w:rPr>
          <w:sz w:val="20"/>
          <w:szCs w:val="20"/>
        </w:rPr>
        <w:t>Ztrátový čas: 250,00 Kč/hodina na cestě bez DPH</w:t>
      </w:r>
    </w:p>
    <w:p w:rsidR="008F1681" w:rsidRDefault="008F1681">
      <w:pPr>
        <w:pStyle w:val="Zkladntext"/>
        <w:kinsoku w:val="0"/>
        <w:overflowPunct w:val="0"/>
        <w:spacing w:before="7" w:line="220" w:lineRule="exact"/>
        <w:ind w:left="135" w:right="3706"/>
        <w:rPr>
          <w:sz w:val="20"/>
          <w:szCs w:val="20"/>
        </w:rPr>
      </w:pPr>
      <w:r>
        <w:rPr>
          <w:sz w:val="20"/>
          <w:szCs w:val="20"/>
        </w:rPr>
        <w:t>Celkeová cena je předpokládaná, účtováno bude podle skutečně provedených prací BTK budou prováděmny ve čtyřech ročních cyklech</w:t>
      </w:r>
    </w:p>
    <w:p w:rsidR="008F1681" w:rsidRDefault="008F1681">
      <w:pPr>
        <w:pStyle w:val="Zkladntext"/>
        <w:kinsoku w:val="0"/>
        <w:overflowPunct w:val="0"/>
        <w:spacing w:line="219" w:lineRule="exact"/>
        <w:ind w:left="135"/>
        <w:rPr>
          <w:sz w:val="20"/>
          <w:szCs w:val="20"/>
        </w:rPr>
      </w:pPr>
      <w:r>
        <w:rPr>
          <w:sz w:val="20"/>
          <w:szCs w:val="20"/>
        </w:rPr>
        <w:t>Místo servisní základny: Plzeň</w:t>
      </w:r>
    </w:p>
    <w:p w:rsidR="008F1681" w:rsidRDefault="008F1681">
      <w:pPr>
        <w:pStyle w:val="Zkladntext"/>
        <w:kinsoku w:val="0"/>
        <w:overflowPunct w:val="0"/>
        <w:spacing w:before="5"/>
        <w:rPr>
          <w:sz w:val="19"/>
          <w:szCs w:val="19"/>
        </w:rPr>
      </w:pPr>
    </w:p>
    <w:p w:rsidR="008F1681" w:rsidRDefault="008F1681">
      <w:pPr>
        <w:pStyle w:val="Zkladntext"/>
        <w:kinsoku w:val="0"/>
        <w:overflowPunct w:val="0"/>
        <w:spacing w:line="220" w:lineRule="exact"/>
        <w:ind w:left="135" w:right="328"/>
        <w:rPr>
          <w:sz w:val="20"/>
          <w:szCs w:val="20"/>
        </w:rPr>
      </w:pPr>
      <w:r>
        <w:rPr>
          <w:sz w:val="20"/>
          <w:szCs w:val="20"/>
        </w:rPr>
        <w:t xml:space="preserve">Oddělenou přílohu této nabídky tvoří Obchodní podmínky – koupě movitých věcí a poskytování služeb verze platná od 15.11.2019 (dále jako „OP“), které jsou veřejně přístupné na internetových stránkách prodávajícího </w:t>
      </w:r>
      <w:hyperlink r:id="rId10" w:history="1">
        <w:r>
          <w:rPr>
            <w:sz w:val="20"/>
            <w:szCs w:val="20"/>
          </w:rPr>
          <w:t>www.cheiron.cz.</w:t>
        </w:r>
      </w:hyperlink>
      <w:r>
        <w:rPr>
          <w:sz w:val="20"/>
          <w:szCs w:val="20"/>
        </w:rPr>
        <w:t xml:space="preserve"> Ve smyslu ust. § 1751 a odst. 1 OZ tvoří OP část obsahu smlouvy uzavřené na základě této nabídky a její akceptace. Přijetím nabídky kupující potvrzuje, že se seznámil s obsahem OP v celém rozsahu, a že souhlasí s tím, že se bude v příslušném smluvním vztahu vzniklém na základě této nabídky a její akceptace řídit touto smlouvou (nabídkou) a OP.</w:t>
      </w:r>
    </w:p>
    <w:p w:rsidR="008F1681" w:rsidRDefault="008F1681">
      <w:pPr>
        <w:pStyle w:val="Zkladntext"/>
        <w:kinsoku w:val="0"/>
        <w:overflowPunct w:val="0"/>
        <w:spacing w:before="2"/>
        <w:rPr>
          <w:sz w:val="19"/>
          <w:szCs w:val="19"/>
        </w:rPr>
      </w:pPr>
    </w:p>
    <w:p w:rsidR="008F1681" w:rsidRDefault="008F1681">
      <w:pPr>
        <w:pStyle w:val="Zkladntext"/>
        <w:kinsoku w:val="0"/>
        <w:overflowPunct w:val="0"/>
        <w:spacing w:before="1" w:line="220" w:lineRule="exact"/>
        <w:ind w:left="135" w:right="4329"/>
        <w:rPr>
          <w:sz w:val="20"/>
          <w:szCs w:val="20"/>
        </w:rPr>
      </w:pPr>
      <w:r>
        <w:rPr>
          <w:sz w:val="20"/>
          <w:szCs w:val="20"/>
        </w:rPr>
        <w:t>Na případnou objednávku uveďte, prosím, číslo nabídky a zašlete na adresu: CHEIRÓN a.s., Republikánská 45, 312 00 Plzeň.</w:t>
      </w:r>
    </w:p>
    <w:p w:rsidR="008F1681" w:rsidRDefault="008F1681">
      <w:pPr>
        <w:pStyle w:val="Zkladntext"/>
        <w:kinsoku w:val="0"/>
        <w:overflowPunct w:val="0"/>
        <w:spacing w:before="3"/>
        <w:rPr>
          <w:sz w:val="18"/>
          <w:szCs w:val="18"/>
        </w:rPr>
      </w:pPr>
    </w:p>
    <w:p w:rsidR="008F1681" w:rsidRDefault="008F1681">
      <w:pPr>
        <w:pStyle w:val="Zkladntext"/>
        <w:kinsoku w:val="0"/>
        <w:overflowPunct w:val="0"/>
        <w:ind w:left="135"/>
        <w:rPr>
          <w:sz w:val="20"/>
          <w:szCs w:val="20"/>
        </w:rPr>
      </w:pPr>
      <w:r>
        <w:rPr>
          <w:sz w:val="20"/>
          <w:szCs w:val="20"/>
        </w:rPr>
        <w:t>Doufáme, že nabídka odpovídá Vašim představám a těšíme se na další spolupráci.</w:t>
      </w:r>
    </w:p>
    <w:p w:rsidR="008F1681" w:rsidRDefault="008F1681">
      <w:pPr>
        <w:pStyle w:val="Zkladntext"/>
        <w:kinsoku w:val="0"/>
        <w:overflowPunct w:val="0"/>
        <w:spacing w:before="3"/>
        <w:rPr>
          <w:sz w:val="19"/>
          <w:szCs w:val="19"/>
        </w:rPr>
      </w:pPr>
    </w:p>
    <w:p w:rsidR="008F1681" w:rsidRDefault="008F1681">
      <w:pPr>
        <w:pStyle w:val="Zkladntext"/>
        <w:kinsoku w:val="0"/>
        <w:overflowPunct w:val="0"/>
        <w:spacing w:line="440" w:lineRule="atLeast"/>
        <w:ind w:left="135" w:right="8944"/>
        <w:rPr>
          <w:sz w:val="20"/>
          <w:szCs w:val="20"/>
        </w:rPr>
      </w:pPr>
      <w:r>
        <w:rPr>
          <w:sz w:val="20"/>
          <w:szCs w:val="20"/>
        </w:rPr>
        <w:t xml:space="preserve">S přátelským pozdravem </w:t>
      </w:r>
      <w:r w:rsidR="00BA7E97">
        <w:rPr>
          <w:sz w:val="20"/>
          <w:szCs w:val="20"/>
        </w:rPr>
        <w:t>XXXXXXXXXX</w:t>
      </w:r>
    </w:p>
    <w:p w:rsidR="008F1681" w:rsidRDefault="008F1681">
      <w:pPr>
        <w:pStyle w:val="Zkladntext"/>
        <w:kinsoku w:val="0"/>
        <w:overflowPunct w:val="0"/>
        <w:spacing w:line="221" w:lineRule="exact"/>
        <w:ind w:left="135"/>
        <w:rPr>
          <w:sz w:val="20"/>
          <w:szCs w:val="20"/>
        </w:rPr>
      </w:pPr>
      <w:r>
        <w:rPr>
          <w:sz w:val="20"/>
          <w:szCs w:val="20"/>
        </w:rPr>
        <w:t>Vedoucí servisního oddělení</w:t>
      </w:r>
    </w:p>
    <w:p w:rsidR="008F1681" w:rsidRDefault="008F1681">
      <w:pPr>
        <w:pStyle w:val="Zkladntext"/>
        <w:kinsoku w:val="0"/>
        <w:overflowPunct w:val="0"/>
        <w:spacing w:before="5"/>
        <w:rPr>
          <w:sz w:val="18"/>
          <w:szCs w:val="18"/>
        </w:rPr>
      </w:pPr>
    </w:p>
    <w:p w:rsidR="008F1681" w:rsidRDefault="008F1681">
      <w:pPr>
        <w:pStyle w:val="Zkladntext"/>
        <w:kinsoku w:val="0"/>
        <w:overflowPunct w:val="0"/>
        <w:spacing w:line="225" w:lineRule="exact"/>
        <w:ind w:left="135"/>
        <w:rPr>
          <w:sz w:val="20"/>
          <w:szCs w:val="20"/>
        </w:rPr>
      </w:pPr>
      <w:r>
        <w:rPr>
          <w:sz w:val="20"/>
          <w:szCs w:val="20"/>
        </w:rPr>
        <w:t>CHEIRÓN a.s.</w:t>
      </w:r>
    </w:p>
    <w:p w:rsidR="008F1681" w:rsidRDefault="008F1681">
      <w:pPr>
        <w:pStyle w:val="Zkladntext"/>
        <w:kinsoku w:val="0"/>
        <w:overflowPunct w:val="0"/>
        <w:spacing w:line="225" w:lineRule="exact"/>
        <w:ind w:left="135"/>
        <w:rPr>
          <w:sz w:val="20"/>
          <w:szCs w:val="20"/>
        </w:rPr>
      </w:pPr>
      <w:r>
        <w:rPr>
          <w:sz w:val="20"/>
          <w:szCs w:val="20"/>
        </w:rPr>
        <w:t>Republikánská 1102/45, 312 00 Plzeň</w:t>
      </w:r>
    </w:p>
    <w:p w:rsidR="008F1681" w:rsidRDefault="008F1681">
      <w:pPr>
        <w:pStyle w:val="Zkladntext"/>
        <w:kinsoku w:val="0"/>
        <w:overflowPunct w:val="0"/>
        <w:spacing w:before="5"/>
        <w:rPr>
          <w:sz w:val="18"/>
          <w:szCs w:val="18"/>
        </w:rPr>
      </w:pPr>
    </w:p>
    <w:p w:rsidR="008F1681" w:rsidRDefault="008F1681">
      <w:pPr>
        <w:pStyle w:val="Zkladntext"/>
        <w:tabs>
          <w:tab w:val="left" w:pos="857"/>
        </w:tabs>
        <w:kinsoku w:val="0"/>
        <w:overflowPunct w:val="0"/>
        <w:spacing w:line="225" w:lineRule="exact"/>
        <w:ind w:left="135"/>
        <w:rPr>
          <w:sz w:val="20"/>
          <w:szCs w:val="20"/>
        </w:rPr>
      </w:pPr>
      <w:r>
        <w:rPr>
          <w:sz w:val="20"/>
          <w:szCs w:val="20"/>
        </w:rPr>
        <w:t>Tel:</w:t>
      </w:r>
      <w:r>
        <w:rPr>
          <w:sz w:val="20"/>
          <w:szCs w:val="20"/>
        </w:rPr>
        <w:tab/>
        <w:t xml:space="preserve">+420 </w:t>
      </w:r>
      <w:r w:rsidR="00BA7E97">
        <w:rPr>
          <w:sz w:val="20"/>
          <w:szCs w:val="20"/>
        </w:rPr>
        <w:t>XXXXXXX</w:t>
      </w:r>
    </w:p>
    <w:p w:rsidR="008F1681" w:rsidRDefault="008F1681">
      <w:pPr>
        <w:pStyle w:val="Zkladntext"/>
        <w:tabs>
          <w:tab w:val="left" w:pos="890"/>
        </w:tabs>
        <w:kinsoku w:val="0"/>
        <w:overflowPunct w:val="0"/>
        <w:spacing w:line="221" w:lineRule="exact"/>
        <w:ind w:left="135"/>
        <w:rPr>
          <w:sz w:val="20"/>
          <w:szCs w:val="20"/>
        </w:rPr>
      </w:pPr>
      <w:r>
        <w:rPr>
          <w:sz w:val="20"/>
          <w:szCs w:val="20"/>
        </w:rPr>
        <w:t>Mobil:</w:t>
      </w:r>
      <w:r>
        <w:rPr>
          <w:sz w:val="20"/>
          <w:szCs w:val="20"/>
        </w:rPr>
        <w:tab/>
        <w:t xml:space="preserve">+420 </w:t>
      </w:r>
      <w:r w:rsidR="00BA7E97">
        <w:rPr>
          <w:sz w:val="20"/>
          <w:szCs w:val="20"/>
        </w:rPr>
        <w:t>XXXXXXX</w:t>
      </w:r>
    </w:p>
    <w:p w:rsidR="008F1681" w:rsidRDefault="008F1681">
      <w:pPr>
        <w:pStyle w:val="Zkladntext"/>
        <w:tabs>
          <w:tab w:val="left" w:pos="913"/>
        </w:tabs>
        <w:kinsoku w:val="0"/>
        <w:overflowPunct w:val="0"/>
        <w:spacing w:line="221" w:lineRule="exact"/>
        <w:ind w:left="135"/>
        <w:rPr>
          <w:sz w:val="20"/>
          <w:szCs w:val="20"/>
        </w:rPr>
      </w:pPr>
      <w:r>
        <w:rPr>
          <w:sz w:val="20"/>
          <w:szCs w:val="20"/>
        </w:rPr>
        <w:t>Fax:</w:t>
      </w:r>
      <w:r>
        <w:rPr>
          <w:sz w:val="20"/>
          <w:szCs w:val="20"/>
        </w:rPr>
        <w:tab/>
        <w:t xml:space="preserve">+420 </w:t>
      </w:r>
      <w:r w:rsidR="00BA7E97">
        <w:rPr>
          <w:sz w:val="20"/>
          <w:szCs w:val="20"/>
        </w:rPr>
        <w:t>XXXXXXX</w:t>
      </w:r>
    </w:p>
    <w:p w:rsidR="008F1681" w:rsidRDefault="008F1681">
      <w:pPr>
        <w:pStyle w:val="Odstavecseseznamem"/>
        <w:numPr>
          <w:ilvl w:val="0"/>
          <w:numId w:val="2"/>
        </w:numPr>
        <w:tabs>
          <w:tab w:val="left" w:pos="337"/>
        </w:tabs>
        <w:kinsoku w:val="0"/>
        <w:overflowPunct w:val="0"/>
        <w:spacing w:before="7" w:line="220" w:lineRule="exact"/>
        <w:ind w:right="8381" w:firstLine="0"/>
        <w:rPr>
          <w:sz w:val="20"/>
          <w:szCs w:val="20"/>
        </w:rPr>
      </w:pPr>
      <w:r>
        <w:rPr>
          <w:sz w:val="20"/>
          <w:szCs w:val="20"/>
        </w:rPr>
        <w:t>mail:</w:t>
      </w:r>
      <w:r>
        <w:rPr>
          <w:spacing w:val="-1"/>
          <w:sz w:val="20"/>
          <w:szCs w:val="20"/>
        </w:rPr>
        <w:t xml:space="preserve"> </w:t>
      </w:r>
      <w:hyperlink r:id="rId11" w:history="1">
        <w:r w:rsidR="00BA7E97">
          <w:rPr>
            <w:sz w:val="20"/>
            <w:szCs w:val="20"/>
          </w:rPr>
          <w:t>XXXXXXXXXXXX</w:t>
        </w:r>
      </w:hyperlink>
      <w:r>
        <w:rPr>
          <w:w w:val="99"/>
          <w:sz w:val="20"/>
          <w:szCs w:val="20"/>
        </w:rPr>
        <w:t xml:space="preserve"> </w:t>
      </w:r>
      <w:hyperlink r:id="rId12" w:history="1">
        <w:r>
          <w:rPr>
            <w:sz w:val="20"/>
            <w:szCs w:val="20"/>
          </w:rPr>
          <w:t>www.cheiron.eu</w:t>
        </w:r>
      </w:hyperlink>
    </w:p>
    <w:p w:rsidR="008F1681" w:rsidRDefault="008F1681">
      <w:pPr>
        <w:pStyle w:val="Zkladntext"/>
        <w:kinsoku w:val="0"/>
        <w:overflowPunct w:val="0"/>
        <w:spacing w:before="3"/>
        <w:rPr>
          <w:sz w:val="18"/>
          <w:szCs w:val="18"/>
        </w:rPr>
      </w:pPr>
    </w:p>
    <w:p w:rsidR="008F1681" w:rsidRDefault="008F1681">
      <w:pPr>
        <w:pStyle w:val="Zkladntext"/>
        <w:kinsoku w:val="0"/>
        <w:overflowPunct w:val="0"/>
        <w:ind w:left="135"/>
        <w:rPr>
          <w:sz w:val="20"/>
          <w:szCs w:val="20"/>
        </w:rPr>
      </w:pPr>
      <w:r>
        <w:rPr>
          <w:sz w:val="20"/>
          <w:szCs w:val="20"/>
        </w:rPr>
        <w:t>CHEIRÓN a.s. Váš dodavatel zdravotnických prostředků, materiálu a služeb v oboru anestezie a intenzivní péče.</w:t>
      </w:r>
    </w:p>
    <w:p w:rsidR="008F1681" w:rsidRDefault="008F1681">
      <w:pPr>
        <w:pStyle w:val="Zkladntext"/>
        <w:kinsoku w:val="0"/>
        <w:overflowPunct w:val="0"/>
        <w:rPr>
          <w:sz w:val="20"/>
          <w:szCs w:val="20"/>
        </w:rPr>
      </w:pPr>
    </w:p>
    <w:p w:rsidR="008F1681" w:rsidRDefault="008F1681">
      <w:pPr>
        <w:pStyle w:val="Zkladntext"/>
        <w:kinsoku w:val="0"/>
        <w:overflowPunct w:val="0"/>
        <w:rPr>
          <w:sz w:val="20"/>
          <w:szCs w:val="20"/>
        </w:rPr>
      </w:pPr>
    </w:p>
    <w:p w:rsidR="008F1681" w:rsidRDefault="008F1681">
      <w:pPr>
        <w:pStyle w:val="Zkladntext"/>
        <w:kinsoku w:val="0"/>
        <w:overflowPunct w:val="0"/>
        <w:rPr>
          <w:sz w:val="20"/>
          <w:szCs w:val="20"/>
        </w:rPr>
      </w:pPr>
    </w:p>
    <w:p w:rsidR="008F1681" w:rsidRDefault="008F1681">
      <w:pPr>
        <w:pStyle w:val="Zkladntext"/>
        <w:kinsoku w:val="0"/>
        <w:overflowPunct w:val="0"/>
        <w:rPr>
          <w:sz w:val="20"/>
          <w:szCs w:val="20"/>
        </w:rPr>
      </w:pPr>
    </w:p>
    <w:p w:rsidR="008F1681" w:rsidRDefault="008F1681">
      <w:pPr>
        <w:pStyle w:val="Zkladntext"/>
        <w:kinsoku w:val="0"/>
        <w:overflowPunct w:val="0"/>
        <w:rPr>
          <w:sz w:val="20"/>
          <w:szCs w:val="20"/>
        </w:rPr>
      </w:pPr>
    </w:p>
    <w:p w:rsidR="008F1681" w:rsidRDefault="008F1681">
      <w:pPr>
        <w:pStyle w:val="Zkladntext"/>
        <w:kinsoku w:val="0"/>
        <w:overflowPunct w:val="0"/>
        <w:rPr>
          <w:sz w:val="20"/>
          <w:szCs w:val="20"/>
        </w:rPr>
      </w:pPr>
    </w:p>
    <w:p w:rsidR="008F1681" w:rsidRDefault="008F1681">
      <w:pPr>
        <w:pStyle w:val="Zkladntext"/>
        <w:kinsoku w:val="0"/>
        <w:overflowPunct w:val="0"/>
        <w:rPr>
          <w:sz w:val="20"/>
          <w:szCs w:val="20"/>
        </w:rPr>
      </w:pPr>
    </w:p>
    <w:p w:rsidR="008F1681" w:rsidRDefault="008F1681">
      <w:pPr>
        <w:pStyle w:val="Zkladntext"/>
        <w:kinsoku w:val="0"/>
        <w:overflowPunct w:val="0"/>
        <w:spacing w:before="7"/>
        <w:rPr>
          <w:sz w:val="26"/>
          <w:szCs w:val="26"/>
        </w:rPr>
      </w:pPr>
    </w:p>
    <w:p w:rsidR="008F1681" w:rsidRDefault="002E39F2">
      <w:pPr>
        <w:pStyle w:val="Zkladntext"/>
        <w:kinsoku w:val="0"/>
        <w:overflowPunct w:val="0"/>
        <w:spacing w:line="30" w:lineRule="exact"/>
        <w:ind w:left="115"/>
        <w:rPr>
          <w:position w:val="-1"/>
          <w:sz w:val="3"/>
          <w:szCs w:val="3"/>
        </w:rPr>
      </w:pPr>
      <w:r>
        <w:rPr>
          <w:noProof/>
          <w:position w:val="-1"/>
          <w:sz w:val="3"/>
          <w:szCs w:val="3"/>
        </w:rPr>
        <mc:AlternateContent>
          <mc:Choice Requires="wpg">
            <w:drawing>
              <wp:inline distT="0" distB="0" distL="0" distR="0">
                <wp:extent cx="7026275" cy="19050"/>
                <wp:effectExtent l="6350" t="7620" r="6350" b="1905"/>
                <wp:docPr id="30"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6275" cy="19050"/>
                          <a:chOff x="0" y="0"/>
                          <a:chExt cx="11065" cy="30"/>
                        </a:xfrm>
                      </wpg:grpSpPr>
                      <wps:wsp>
                        <wps:cNvPr id="31" name="Freeform 36"/>
                        <wps:cNvSpPr>
                          <a:spLocks/>
                        </wps:cNvSpPr>
                        <wps:spPr bwMode="auto">
                          <a:xfrm>
                            <a:off x="5" y="5"/>
                            <a:ext cx="11055" cy="20"/>
                          </a:xfrm>
                          <a:custGeom>
                            <a:avLst/>
                            <a:gdLst>
                              <a:gd name="T0" fmla="*/ 0 w 11055"/>
                              <a:gd name="T1" fmla="*/ 0 h 20"/>
                              <a:gd name="T2" fmla="*/ 11055 w 11055"/>
                              <a:gd name="T3" fmla="*/ 0 h 20"/>
                            </a:gdLst>
                            <a:ahLst/>
                            <a:cxnLst>
                              <a:cxn ang="0">
                                <a:pos x="T0" y="T1"/>
                              </a:cxn>
                              <a:cxn ang="0">
                                <a:pos x="T2" y="T3"/>
                              </a:cxn>
                            </a:cxnLst>
                            <a:rect l="0" t="0" r="r" b="b"/>
                            <a:pathLst>
                              <a:path w="11055" h="20">
                                <a:moveTo>
                                  <a:pt x="0" y="0"/>
                                </a:moveTo>
                                <a:lnTo>
                                  <a:pt x="1105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37"/>
                        <wps:cNvSpPr>
                          <a:spLocks/>
                        </wps:cNvSpPr>
                        <wps:spPr bwMode="auto">
                          <a:xfrm>
                            <a:off x="5" y="25"/>
                            <a:ext cx="11055" cy="20"/>
                          </a:xfrm>
                          <a:custGeom>
                            <a:avLst/>
                            <a:gdLst>
                              <a:gd name="T0" fmla="*/ 0 w 11055"/>
                              <a:gd name="T1" fmla="*/ 0 h 20"/>
                              <a:gd name="T2" fmla="*/ 11055 w 11055"/>
                              <a:gd name="T3" fmla="*/ 0 h 20"/>
                            </a:gdLst>
                            <a:ahLst/>
                            <a:cxnLst>
                              <a:cxn ang="0">
                                <a:pos x="T0" y="T1"/>
                              </a:cxn>
                              <a:cxn ang="0">
                                <a:pos x="T2" y="T3"/>
                              </a:cxn>
                            </a:cxnLst>
                            <a:rect l="0" t="0" r="r" b="b"/>
                            <a:pathLst>
                              <a:path w="11055" h="20">
                                <a:moveTo>
                                  <a:pt x="0" y="0"/>
                                </a:moveTo>
                                <a:lnTo>
                                  <a:pt x="1105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651825C" id="Group 35" o:spid="_x0000_s1026" style="width:553.25pt;height:1.5pt;mso-position-horizontal-relative:char;mso-position-vertical-relative:line" coordsize="1106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">
                <v:shape id="Freeform 36" o:spid="_x0000_s1027" style="position:absolute;left:5;top:5;width:11055;height:20;visibility:visible;mso-wrap-style:square;v-text-anchor:top" coordsize="1105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6w1MMA&#10;AADbAAAADwAAAGRycy9kb3ducmV2LnhtbESP0WrCQBRE3wv+w3IF3+omEUSiq4hiLX1r9AOu2WsS&#10;3b0bsltN/fpuQfBxmJkzzGLVWyNu1PnGsYJ0nIAgLp1uuFJwPOzeZyB8QNZoHJOCX/KwWg7eFphr&#10;d+dvuhWhEhHCPkcFdQhtLqUva7Lox64ljt7ZdRZDlF0ldYf3CLdGZkkylRYbjgs1trSpqbwWP1ZB&#10;dpnJx8k8NlNTpVnxMeHd13av1GjYr+cgAvXhFX62P7WCSQr/X+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6w1MMAAADbAAAADwAAAAAAAAAAAAAAAACYAgAAZHJzL2Rv&#10;d25yZXYueG1sUEsFBgAAAAAEAAQA9QAAAIgDAAAAAA==&#10;" path="m,l11055,e" filled="f" strokeweight=".5pt">
                  <v:path arrowok="t" o:connecttype="custom" o:connectlocs="0,0;11055,0" o:connectangles="0,0"/>
                </v:shape>
                <v:shape id="Freeform 37" o:spid="_x0000_s1028" style="position:absolute;left:5;top:25;width:11055;height:20;visibility:visible;mso-wrap-style:square;v-text-anchor:top" coordsize="1105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wuo8QA&#10;AADbAAAADwAAAGRycy9kb3ducmV2LnhtbESPwWrDMBBE74X8g9hAb40cB0xwooSQ4Lb0VicfsLE2&#10;tltpZSzVcf31VaHQ4zAzb5jtfrRGDNT71rGC5SIBQVw53XKt4HIuntYgfEDWaByTgm/ysN/NHraY&#10;a3fndxrKUIsIYZ+jgiaELpfSVw1Z9AvXEUfv5nqLIcq+lrrHe4RbI9MkyaTFluNCgx0dG6o+yy+r&#10;IP1Yy+lqpmNm6mVaPq+4eDu9KPU4Hw8bEIHG8B/+a79qBasUfr/EH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cLqPEAAAA2wAAAA8AAAAAAAAAAAAAAAAAmAIAAGRycy9k&#10;b3ducmV2LnhtbFBLBQYAAAAABAAEAPUAAACJAwAAAAA=&#10;" path="m,l11055,e" filled="f" strokeweight=".5pt">
                  <v:path arrowok="t" o:connecttype="custom" o:connectlocs="0,0;11055,0" o:connectangles="0,0"/>
                </v:shape>
                <w10:anchorlock/>
              </v:group>
            </w:pict>
          </mc:Fallback>
        </mc:AlternateContent>
      </w:r>
    </w:p>
    <w:p w:rsidR="008F1681" w:rsidRDefault="008F1681">
      <w:pPr>
        <w:pStyle w:val="Zkladntext"/>
        <w:kinsoku w:val="0"/>
        <w:overflowPunct w:val="0"/>
        <w:spacing w:line="30" w:lineRule="exact"/>
        <w:ind w:left="115"/>
        <w:rPr>
          <w:position w:val="-1"/>
          <w:sz w:val="3"/>
          <w:szCs w:val="3"/>
        </w:rPr>
        <w:sectPr w:rsidR="008F1681">
          <w:pgSz w:w="11900" w:h="16840"/>
          <w:pgMar w:top="340" w:right="360" w:bottom="0" w:left="240" w:header="708" w:footer="708" w:gutter="0"/>
          <w:cols w:space="708" w:equalWidth="0">
            <w:col w:w="11300"/>
          </w:cols>
          <w:noEndnote/>
        </w:sectPr>
      </w:pPr>
    </w:p>
    <w:p w:rsidR="008F1681" w:rsidRDefault="008F1681">
      <w:pPr>
        <w:pStyle w:val="Zkladntext"/>
        <w:kinsoku w:val="0"/>
        <w:overflowPunct w:val="0"/>
        <w:spacing w:before="1"/>
        <w:rPr>
          <w:sz w:val="27"/>
          <w:szCs w:val="27"/>
        </w:rPr>
      </w:pPr>
    </w:p>
    <w:p w:rsidR="008F1681" w:rsidRDefault="008F1681">
      <w:pPr>
        <w:pStyle w:val="Zkladntext"/>
        <w:tabs>
          <w:tab w:val="left" w:pos="4379"/>
        </w:tabs>
        <w:kinsoku w:val="0"/>
        <w:overflowPunct w:val="0"/>
        <w:ind w:left="120"/>
        <w:rPr>
          <w:position w:val="1"/>
          <w:sz w:val="16"/>
          <w:szCs w:val="16"/>
        </w:rPr>
      </w:pPr>
      <w:r>
        <w:rPr>
          <w:b/>
          <w:bCs/>
          <w:sz w:val="20"/>
          <w:szCs w:val="20"/>
        </w:rPr>
        <w:t>Zpracováno systémem</w:t>
      </w:r>
      <w:r>
        <w:rPr>
          <w:b/>
          <w:bCs/>
          <w:spacing w:val="-1"/>
          <w:sz w:val="20"/>
          <w:szCs w:val="20"/>
        </w:rPr>
        <w:t xml:space="preserve"> </w:t>
      </w:r>
      <w:r>
        <w:rPr>
          <w:b/>
          <w:bCs/>
          <w:sz w:val="20"/>
          <w:szCs w:val="20"/>
        </w:rPr>
        <w:t>HELIOS</w:t>
      </w:r>
      <w:r>
        <w:rPr>
          <w:b/>
          <w:bCs/>
          <w:spacing w:val="-1"/>
          <w:sz w:val="20"/>
          <w:szCs w:val="20"/>
        </w:rPr>
        <w:t xml:space="preserve"> </w:t>
      </w:r>
      <w:r>
        <w:rPr>
          <w:b/>
          <w:bCs/>
          <w:sz w:val="20"/>
          <w:szCs w:val="20"/>
        </w:rPr>
        <w:t>iNuvio</w:t>
      </w:r>
      <w:r>
        <w:rPr>
          <w:b/>
          <w:bCs/>
          <w:sz w:val="20"/>
          <w:szCs w:val="20"/>
        </w:rPr>
        <w:tab/>
      </w:r>
      <w:r>
        <w:rPr>
          <w:position w:val="1"/>
          <w:sz w:val="16"/>
          <w:szCs w:val="16"/>
        </w:rPr>
        <w:t>CH-170327-HeO-SC0076</w:t>
      </w:r>
    </w:p>
    <w:p w:rsidR="008F1681" w:rsidRDefault="008F1681">
      <w:pPr>
        <w:pStyle w:val="Zkladntext"/>
        <w:kinsoku w:val="0"/>
        <w:overflowPunct w:val="0"/>
        <w:spacing w:before="50" w:line="280" w:lineRule="auto"/>
        <w:ind w:left="120" w:right="-20"/>
        <w:rPr>
          <w:sz w:val="20"/>
          <w:szCs w:val="20"/>
        </w:rPr>
      </w:pPr>
      <w:r>
        <w:rPr>
          <w:rFonts w:ascii="Times New Roman" w:hAnsi="Times New Roman" w:cs="Times New Roman"/>
          <w:sz w:val="24"/>
          <w:szCs w:val="24"/>
        </w:rPr>
        <w:br w:type="column"/>
      </w:r>
      <w:r>
        <w:rPr>
          <w:sz w:val="20"/>
          <w:szCs w:val="20"/>
        </w:rPr>
        <w:t>Vystavil : Nabídka :</w:t>
      </w:r>
    </w:p>
    <w:p w:rsidR="008F1681" w:rsidRDefault="008F1681">
      <w:pPr>
        <w:pStyle w:val="Zkladntext"/>
        <w:kinsoku w:val="0"/>
        <w:overflowPunct w:val="0"/>
        <w:spacing w:before="50"/>
        <w:ind w:left="94"/>
        <w:rPr>
          <w:sz w:val="20"/>
          <w:szCs w:val="20"/>
        </w:rPr>
      </w:pPr>
      <w:r>
        <w:rPr>
          <w:rFonts w:ascii="Times New Roman" w:hAnsi="Times New Roman" w:cs="Times New Roman"/>
          <w:sz w:val="24"/>
          <w:szCs w:val="24"/>
        </w:rPr>
        <w:br w:type="column"/>
      </w:r>
      <w:r w:rsidR="00BA7E97">
        <w:rPr>
          <w:sz w:val="20"/>
          <w:szCs w:val="20"/>
        </w:rPr>
        <w:t>XXXXXXXX</w:t>
      </w:r>
    </w:p>
    <w:p w:rsidR="008F1681" w:rsidRDefault="008F1681">
      <w:pPr>
        <w:pStyle w:val="Zkladntext"/>
        <w:kinsoku w:val="0"/>
        <w:overflowPunct w:val="0"/>
        <w:spacing w:before="47"/>
        <w:ind w:left="94"/>
        <w:rPr>
          <w:b/>
          <w:bCs/>
          <w:sz w:val="20"/>
          <w:szCs w:val="20"/>
        </w:rPr>
      </w:pPr>
      <w:r>
        <w:rPr>
          <w:b/>
          <w:bCs/>
          <w:sz w:val="20"/>
          <w:szCs w:val="20"/>
        </w:rPr>
        <w:t>003200501</w:t>
      </w:r>
    </w:p>
    <w:p w:rsidR="008F1681" w:rsidRDefault="008F1681">
      <w:pPr>
        <w:pStyle w:val="Zkladntext"/>
        <w:kinsoku w:val="0"/>
        <w:overflowPunct w:val="0"/>
        <w:spacing w:before="9"/>
        <w:rPr>
          <w:b/>
          <w:bCs/>
          <w:sz w:val="27"/>
          <w:szCs w:val="27"/>
        </w:rPr>
      </w:pPr>
      <w:r>
        <w:rPr>
          <w:rFonts w:ascii="Times New Roman" w:hAnsi="Times New Roman" w:cs="Times New Roman"/>
          <w:sz w:val="24"/>
          <w:szCs w:val="24"/>
        </w:rPr>
        <w:br w:type="column"/>
      </w:r>
    </w:p>
    <w:p w:rsidR="008F1681" w:rsidRDefault="008F1681">
      <w:pPr>
        <w:pStyle w:val="Zkladntext"/>
        <w:tabs>
          <w:tab w:val="left" w:pos="973"/>
        </w:tabs>
        <w:kinsoku w:val="0"/>
        <w:overflowPunct w:val="0"/>
        <w:ind w:left="48"/>
        <w:rPr>
          <w:sz w:val="20"/>
          <w:szCs w:val="20"/>
        </w:rPr>
      </w:pPr>
      <w:r>
        <w:rPr>
          <w:sz w:val="20"/>
          <w:szCs w:val="20"/>
        </w:rPr>
        <w:t>Strana:</w:t>
      </w:r>
      <w:r>
        <w:rPr>
          <w:sz w:val="20"/>
          <w:szCs w:val="20"/>
        </w:rPr>
        <w:tab/>
        <w:t>1  /</w:t>
      </w:r>
      <w:r>
        <w:rPr>
          <w:spacing w:val="30"/>
          <w:sz w:val="20"/>
          <w:szCs w:val="20"/>
        </w:rPr>
        <w:t xml:space="preserve"> </w:t>
      </w:r>
      <w:r>
        <w:rPr>
          <w:sz w:val="20"/>
          <w:szCs w:val="20"/>
        </w:rPr>
        <w:t>2</w:t>
      </w:r>
    </w:p>
    <w:p w:rsidR="008F1681" w:rsidRDefault="008F1681">
      <w:pPr>
        <w:pStyle w:val="Zkladntext"/>
        <w:tabs>
          <w:tab w:val="left" w:pos="973"/>
        </w:tabs>
        <w:kinsoku w:val="0"/>
        <w:overflowPunct w:val="0"/>
        <w:ind w:left="48"/>
        <w:rPr>
          <w:sz w:val="20"/>
          <w:szCs w:val="20"/>
        </w:rPr>
        <w:sectPr w:rsidR="008F1681">
          <w:type w:val="continuous"/>
          <w:pgSz w:w="11900" w:h="16840"/>
          <w:pgMar w:top="1200" w:right="360" w:bottom="280" w:left="240" w:header="708" w:footer="708" w:gutter="0"/>
          <w:cols w:num="4" w:space="708" w:equalWidth="0">
            <w:col w:w="6212" w:space="733"/>
            <w:col w:w="977" w:space="40"/>
            <w:col w:w="1551" w:space="40"/>
            <w:col w:w="1747"/>
          </w:cols>
          <w:noEndnote/>
        </w:sectPr>
      </w:pPr>
    </w:p>
    <w:tbl>
      <w:tblPr>
        <w:tblW w:w="0" w:type="auto"/>
        <w:tblInd w:w="121" w:type="dxa"/>
        <w:tblLayout w:type="fixed"/>
        <w:tblCellMar>
          <w:left w:w="0" w:type="dxa"/>
          <w:right w:w="0" w:type="dxa"/>
        </w:tblCellMar>
        <w:tblLook w:val="0000" w:firstRow="0" w:lastRow="0" w:firstColumn="0" w:lastColumn="0" w:noHBand="0" w:noVBand="0"/>
      </w:tblPr>
      <w:tblGrid>
        <w:gridCol w:w="6637"/>
        <w:gridCol w:w="4418"/>
      </w:tblGrid>
      <w:tr w:rsidR="008F1681">
        <w:tblPrEx>
          <w:tblCellMar>
            <w:top w:w="0" w:type="dxa"/>
            <w:left w:w="0" w:type="dxa"/>
            <w:bottom w:w="0" w:type="dxa"/>
            <w:right w:w="0" w:type="dxa"/>
          </w:tblCellMar>
        </w:tblPrEx>
        <w:trPr>
          <w:trHeight w:hRule="exact" w:val="390"/>
        </w:trPr>
        <w:tc>
          <w:tcPr>
            <w:tcW w:w="11055" w:type="dxa"/>
            <w:gridSpan w:val="2"/>
            <w:tcBorders>
              <w:top w:val="single" w:sz="6" w:space="0" w:color="000000"/>
              <w:left w:val="single" w:sz="6" w:space="0" w:color="000000"/>
              <w:bottom w:val="single" w:sz="6" w:space="0" w:color="000000"/>
              <w:right w:val="single" w:sz="6" w:space="0" w:color="000000"/>
            </w:tcBorders>
          </w:tcPr>
          <w:p w:rsidR="008F1681" w:rsidRDefault="008F1681">
            <w:pPr>
              <w:pStyle w:val="TableParagraph"/>
              <w:kinsoku w:val="0"/>
              <w:overflowPunct w:val="0"/>
              <w:spacing w:before="2"/>
              <w:ind w:left="6757"/>
              <w:jc w:val="left"/>
              <w:rPr>
                <w:rFonts w:ascii="Times New Roman" w:hAnsi="Times New Roman" w:cs="Times New Roman"/>
              </w:rPr>
            </w:pPr>
            <w:r>
              <w:rPr>
                <w:b/>
                <w:bCs/>
                <w:sz w:val="32"/>
                <w:szCs w:val="32"/>
              </w:rPr>
              <w:lastRenderedPageBreak/>
              <w:t>NABÍDKA ZBOŽÍ A SLUŽEB</w:t>
            </w:r>
          </w:p>
        </w:tc>
      </w:tr>
      <w:tr w:rsidR="008F1681">
        <w:tblPrEx>
          <w:tblCellMar>
            <w:top w:w="0" w:type="dxa"/>
            <w:left w:w="0" w:type="dxa"/>
            <w:bottom w:w="0" w:type="dxa"/>
            <w:right w:w="0" w:type="dxa"/>
          </w:tblCellMar>
        </w:tblPrEx>
        <w:trPr>
          <w:trHeight w:hRule="exact" w:val="990"/>
        </w:trPr>
        <w:tc>
          <w:tcPr>
            <w:tcW w:w="6637" w:type="dxa"/>
            <w:tcBorders>
              <w:top w:val="single" w:sz="6" w:space="0" w:color="000000"/>
              <w:left w:val="single" w:sz="6" w:space="0" w:color="000000"/>
              <w:bottom w:val="single" w:sz="6" w:space="0" w:color="000000"/>
              <w:right w:val="single" w:sz="6" w:space="0" w:color="000000"/>
            </w:tcBorders>
          </w:tcPr>
          <w:p w:rsidR="008F1681" w:rsidRDefault="008F1681">
            <w:pPr>
              <w:pStyle w:val="TableParagraph"/>
              <w:tabs>
                <w:tab w:val="left" w:pos="1372"/>
              </w:tabs>
              <w:kinsoku w:val="0"/>
              <w:overflowPunct w:val="0"/>
              <w:spacing w:before="10"/>
              <w:ind w:left="112"/>
              <w:jc w:val="left"/>
              <w:rPr>
                <w:i/>
                <w:iCs/>
                <w:sz w:val="21"/>
                <w:szCs w:val="21"/>
              </w:rPr>
            </w:pPr>
            <w:r>
              <w:rPr>
                <w:i/>
                <w:iCs/>
                <w:sz w:val="21"/>
                <w:szCs w:val="21"/>
                <w:u w:val="single" w:color="000000"/>
              </w:rPr>
              <w:t>Dodavatel</w:t>
            </w:r>
            <w:r>
              <w:rPr>
                <w:i/>
                <w:iCs/>
                <w:spacing w:val="-18"/>
                <w:sz w:val="21"/>
                <w:szCs w:val="21"/>
                <w:u w:val="single" w:color="000000"/>
              </w:rPr>
              <w:t xml:space="preserve"> </w:t>
            </w:r>
            <w:r>
              <w:rPr>
                <w:i/>
                <w:iCs/>
                <w:sz w:val="21"/>
                <w:szCs w:val="21"/>
                <w:u w:val="single" w:color="000000"/>
              </w:rPr>
              <w:t>:</w:t>
            </w:r>
            <w:r>
              <w:rPr>
                <w:i/>
                <w:iCs/>
                <w:sz w:val="21"/>
                <w:szCs w:val="21"/>
                <w:u w:val="single" w:color="000000"/>
              </w:rPr>
              <w:tab/>
            </w:r>
            <w:r>
              <w:rPr>
                <w:b/>
                <w:bCs/>
                <w:sz w:val="20"/>
                <w:szCs w:val="20"/>
                <w:u w:val="single" w:color="000000"/>
              </w:rPr>
              <w:t>CHEIRÓN a.s.</w:t>
            </w:r>
          </w:p>
          <w:p w:rsidR="008F1681" w:rsidRDefault="008F1681">
            <w:pPr>
              <w:pStyle w:val="TableParagraph"/>
              <w:kinsoku w:val="0"/>
              <w:overflowPunct w:val="0"/>
              <w:spacing w:before="3"/>
              <w:ind w:left="0"/>
              <w:jc w:val="left"/>
              <w:rPr>
                <w:sz w:val="31"/>
                <w:szCs w:val="31"/>
              </w:rPr>
            </w:pPr>
          </w:p>
          <w:p w:rsidR="008F1681" w:rsidRDefault="008F1681">
            <w:pPr>
              <w:pStyle w:val="TableParagraph"/>
              <w:tabs>
                <w:tab w:val="left" w:pos="2197"/>
              </w:tabs>
              <w:kinsoku w:val="0"/>
              <w:overflowPunct w:val="0"/>
              <w:spacing w:before="1"/>
              <w:ind w:left="1372"/>
              <w:jc w:val="left"/>
              <w:rPr>
                <w:rFonts w:ascii="Times New Roman" w:hAnsi="Times New Roman" w:cs="Times New Roman"/>
              </w:rPr>
            </w:pPr>
            <w:r>
              <w:rPr>
                <w:sz w:val="20"/>
                <w:szCs w:val="20"/>
              </w:rPr>
              <w:t>169</w:t>
            </w:r>
            <w:r>
              <w:rPr>
                <w:spacing w:val="-1"/>
                <w:sz w:val="20"/>
                <w:szCs w:val="20"/>
              </w:rPr>
              <w:t xml:space="preserve"> </w:t>
            </w:r>
            <w:r>
              <w:rPr>
                <w:sz w:val="20"/>
                <w:szCs w:val="20"/>
              </w:rPr>
              <w:t>00</w:t>
            </w:r>
            <w:r>
              <w:rPr>
                <w:sz w:val="20"/>
                <w:szCs w:val="20"/>
              </w:rPr>
              <w:tab/>
              <w:t>Praha</w:t>
            </w:r>
            <w:r>
              <w:rPr>
                <w:spacing w:val="-1"/>
                <w:sz w:val="20"/>
                <w:szCs w:val="20"/>
              </w:rPr>
              <w:t xml:space="preserve"> </w:t>
            </w:r>
            <w:r>
              <w:rPr>
                <w:sz w:val="20"/>
                <w:szCs w:val="20"/>
              </w:rPr>
              <w:t>6</w:t>
            </w:r>
          </w:p>
        </w:tc>
        <w:tc>
          <w:tcPr>
            <w:tcW w:w="4418" w:type="dxa"/>
            <w:tcBorders>
              <w:top w:val="single" w:sz="6" w:space="0" w:color="000000"/>
              <w:left w:val="single" w:sz="6" w:space="0" w:color="000000"/>
              <w:bottom w:val="single" w:sz="6" w:space="0" w:color="000000"/>
              <w:right w:val="single" w:sz="6" w:space="0" w:color="000000"/>
            </w:tcBorders>
          </w:tcPr>
          <w:p w:rsidR="008F1681" w:rsidRDefault="008F1681">
            <w:pPr>
              <w:pStyle w:val="TableParagraph"/>
              <w:tabs>
                <w:tab w:val="left" w:pos="1889"/>
              </w:tabs>
              <w:kinsoku w:val="0"/>
              <w:overflowPunct w:val="0"/>
              <w:spacing w:before="19" w:line="266" w:lineRule="auto"/>
              <w:ind w:left="104" w:right="1843"/>
              <w:jc w:val="left"/>
              <w:rPr>
                <w:b/>
                <w:bCs/>
                <w:sz w:val="20"/>
                <w:szCs w:val="20"/>
              </w:rPr>
            </w:pPr>
            <w:r>
              <w:rPr>
                <w:b/>
                <w:bCs/>
                <w:sz w:val="20"/>
                <w:szCs w:val="20"/>
              </w:rPr>
              <w:t xml:space="preserve">Řada dokladu  </w:t>
            </w:r>
            <w:r>
              <w:rPr>
                <w:b/>
                <w:bCs/>
                <w:spacing w:val="21"/>
                <w:sz w:val="20"/>
                <w:szCs w:val="20"/>
              </w:rPr>
              <w:t xml:space="preserve"> </w:t>
            </w:r>
            <w:r>
              <w:rPr>
                <w:b/>
                <w:bCs/>
                <w:sz w:val="20"/>
                <w:szCs w:val="20"/>
              </w:rPr>
              <w:t>:</w:t>
            </w:r>
            <w:r>
              <w:rPr>
                <w:b/>
                <w:bCs/>
                <w:sz w:val="20"/>
                <w:szCs w:val="20"/>
              </w:rPr>
              <w:tab/>
              <w:t xml:space="preserve">003 Číslo dokladu  </w:t>
            </w:r>
            <w:r>
              <w:rPr>
                <w:b/>
                <w:bCs/>
                <w:spacing w:val="21"/>
                <w:sz w:val="20"/>
                <w:szCs w:val="20"/>
              </w:rPr>
              <w:t xml:space="preserve"> </w:t>
            </w:r>
            <w:r>
              <w:rPr>
                <w:b/>
                <w:bCs/>
                <w:sz w:val="20"/>
                <w:szCs w:val="20"/>
              </w:rPr>
              <w:t>:</w:t>
            </w:r>
            <w:r>
              <w:rPr>
                <w:b/>
                <w:bCs/>
                <w:sz w:val="20"/>
                <w:szCs w:val="20"/>
              </w:rPr>
              <w:tab/>
              <w:t>200501</w:t>
            </w:r>
          </w:p>
          <w:p w:rsidR="008F1681" w:rsidRDefault="008F1681">
            <w:pPr>
              <w:pStyle w:val="TableParagraph"/>
              <w:tabs>
                <w:tab w:val="left" w:pos="1604"/>
                <w:tab w:val="left" w:pos="1889"/>
              </w:tabs>
              <w:kinsoku w:val="0"/>
              <w:overflowPunct w:val="0"/>
              <w:spacing w:before="7"/>
              <w:ind w:left="104"/>
              <w:jc w:val="left"/>
              <w:rPr>
                <w:rFonts w:ascii="Times New Roman" w:hAnsi="Times New Roman" w:cs="Times New Roman"/>
              </w:rPr>
            </w:pPr>
            <w:r>
              <w:rPr>
                <w:sz w:val="20"/>
                <w:szCs w:val="20"/>
              </w:rPr>
              <w:t>Sklad</w:t>
            </w:r>
            <w:r>
              <w:rPr>
                <w:sz w:val="20"/>
                <w:szCs w:val="20"/>
              </w:rPr>
              <w:tab/>
              <w:t>:</w:t>
            </w:r>
            <w:r>
              <w:rPr>
                <w:sz w:val="20"/>
                <w:szCs w:val="20"/>
              </w:rPr>
              <w:tab/>
              <w:t>100.00400.004</w:t>
            </w:r>
          </w:p>
        </w:tc>
      </w:tr>
    </w:tbl>
    <w:p w:rsidR="008F1681" w:rsidRDefault="002E39F2">
      <w:pPr>
        <w:pStyle w:val="Zkladntext"/>
        <w:kinsoku w:val="0"/>
        <w:overflowPunct w:val="0"/>
        <w:spacing w:before="9"/>
        <w:rPr>
          <w:sz w:val="11"/>
          <w:szCs w:val="11"/>
        </w:rPr>
      </w:pPr>
      <w:r>
        <w:rPr>
          <w:noProof/>
        </w:rPr>
        <mc:AlternateContent>
          <mc:Choice Requires="wpg">
            <w:drawing>
              <wp:anchor distT="0" distB="0" distL="0" distR="0" simplePos="0" relativeHeight="251656192" behindDoc="0" locked="0" layoutInCell="0" allowOverlap="1">
                <wp:simplePos x="0" y="0"/>
                <wp:positionH relativeFrom="page">
                  <wp:posOffset>223520</wp:posOffset>
                </wp:positionH>
                <wp:positionV relativeFrom="paragraph">
                  <wp:posOffset>110490</wp:posOffset>
                </wp:positionV>
                <wp:extent cx="7029450" cy="323850"/>
                <wp:effectExtent l="0" t="0" r="0" b="0"/>
                <wp:wrapTopAndBottom/>
                <wp:docPr id="2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9450" cy="323850"/>
                          <a:chOff x="352" y="174"/>
                          <a:chExt cx="11070" cy="510"/>
                        </a:xfrm>
                      </wpg:grpSpPr>
                      <wps:wsp>
                        <wps:cNvPr id="22" name="Freeform 39"/>
                        <wps:cNvSpPr>
                          <a:spLocks/>
                        </wps:cNvSpPr>
                        <wps:spPr bwMode="auto">
                          <a:xfrm>
                            <a:off x="360" y="182"/>
                            <a:ext cx="11055" cy="495"/>
                          </a:xfrm>
                          <a:custGeom>
                            <a:avLst/>
                            <a:gdLst>
                              <a:gd name="T0" fmla="*/ 0 w 11055"/>
                              <a:gd name="T1" fmla="*/ 494 h 495"/>
                              <a:gd name="T2" fmla="*/ 11055 w 11055"/>
                              <a:gd name="T3" fmla="*/ 494 h 495"/>
                              <a:gd name="T4" fmla="*/ 11055 w 11055"/>
                              <a:gd name="T5" fmla="*/ 0 h 495"/>
                              <a:gd name="T6" fmla="*/ 0 w 11055"/>
                              <a:gd name="T7" fmla="*/ 0 h 495"/>
                              <a:gd name="T8" fmla="*/ 0 w 11055"/>
                              <a:gd name="T9" fmla="*/ 494 h 495"/>
                            </a:gdLst>
                            <a:ahLst/>
                            <a:cxnLst>
                              <a:cxn ang="0">
                                <a:pos x="T0" y="T1"/>
                              </a:cxn>
                              <a:cxn ang="0">
                                <a:pos x="T2" y="T3"/>
                              </a:cxn>
                              <a:cxn ang="0">
                                <a:pos x="T4" y="T5"/>
                              </a:cxn>
                              <a:cxn ang="0">
                                <a:pos x="T6" y="T7"/>
                              </a:cxn>
                              <a:cxn ang="0">
                                <a:pos x="T8" y="T9"/>
                              </a:cxn>
                            </a:cxnLst>
                            <a:rect l="0" t="0" r="r" b="b"/>
                            <a:pathLst>
                              <a:path w="11055" h="495">
                                <a:moveTo>
                                  <a:pt x="0" y="494"/>
                                </a:moveTo>
                                <a:lnTo>
                                  <a:pt x="11055" y="494"/>
                                </a:lnTo>
                                <a:lnTo>
                                  <a:pt x="11055" y="0"/>
                                </a:lnTo>
                                <a:lnTo>
                                  <a:pt x="0" y="0"/>
                                </a:lnTo>
                                <a:lnTo>
                                  <a:pt x="0" y="494"/>
                                </a:lnTo>
                                <a:close/>
                              </a:path>
                            </a:pathLst>
                          </a:custGeom>
                          <a:noFill/>
                          <a:ln w="9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Text Box 40"/>
                        <wps:cNvSpPr txBox="1">
                          <a:spLocks noChangeArrowheads="1"/>
                        </wps:cNvSpPr>
                        <wps:spPr bwMode="auto">
                          <a:xfrm>
                            <a:off x="435" y="241"/>
                            <a:ext cx="1272"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681" w:rsidRDefault="008F1681">
                              <w:pPr>
                                <w:pStyle w:val="Zkladntext"/>
                                <w:kinsoku w:val="0"/>
                                <w:overflowPunct w:val="0"/>
                                <w:spacing w:line="179" w:lineRule="exact"/>
                                <w:rPr>
                                  <w:b/>
                                  <w:bCs/>
                                  <w:sz w:val="16"/>
                                  <w:szCs w:val="16"/>
                                </w:rPr>
                              </w:pPr>
                              <w:r>
                                <w:rPr>
                                  <w:sz w:val="16"/>
                                  <w:szCs w:val="16"/>
                                </w:rPr>
                                <w:t xml:space="preserve">řádek   </w:t>
                              </w:r>
                              <w:r>
                                <w:rPr>
                                  <w:b/>
                                  <w:bCs/>
                                  <w:sz w:val="16"/>
                                  <w:szCs w:val="16"/>
                                </w:rPr>
                                <w:t>Označení</w:t>
                              </w:r>
                            </w:p>
                            <w:p w:rsidR="008F1681" w:rsidRDefault="008F1681">
                              <w:pPr>
                                <w:pStyle w:val="Zkladntext"/>
                                <w:kinsoku w:val="0"/>
                                <w:overflowPunct w:val="0"/>
                                <w:spacing w:line="180" w:lineRule="exact"/>
                                <w:ind w:left="89"/>
                                <w:rPr>
                                  <w:sz w:val="16"/>
                                  <w:szCs w:val="16"/>
                                </w:rPr>
                              </w:pPr>
                              <w:r>
                                <w:rPr>
                                  <w:sz w:val="16"/>
                                  <w:szCs w:val="16"/>
                                </w:rPr>
                                <w:t>č.</w:t>
                              </w:r>
                            </w:p>
                          </w:txbxContent>
                        </wps:txbx>
                        <wps:bodyPr rot="0" vert="horz" wrap="square" lIns="0" tIns="0" rIns="0" bIns="0" anchor="t" anchorCtr="0" upright="1">
                          <a:noAutofit/>
                        </wps:bodyPr>
                      </wps:wsp>
                      <wps:wsp>
                        <wps:cNvPr id="24" name="Text Box 41"/>
                        <wps:cNvSpPr txBox="1">
                          <a:spLocks noChangeArrowheads="1"/>
                        </wps:cNvSpPr>
                        <wps:spPr bwMode="auto">
                          <a:xfrm>
                            <a:off x="3180" y="246"/>
                            <a:ext cx="1150"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681" w:rsidRDefault="008F1681">
                              <w:pPr>
                                <w:pStyle w:val="Zkladntext"/>
                                <w:kinsoku w:val="0"/>
                                <w:overflowPunct w:val="0"/>
                                <w:spacing w:line="179" w:lineRule="exact"/>
                                <w:rPr>
                                  <w:b/>
                                  <w:bCs/>
                                  <w:sz w:val="16"/>
                                  <w:szCs w:val="16"/>
                                </w:rPr>
                              </w:pPr>
                              <w:r>
                                <w:rPr>
                                  <w:b/>
                                  <w:bCs/>
                                  <w:sz w:val="16"/>
                                  <w:szCs w:val="16"/>
                                </w:rPr>
                                <w:t>Popis dodávky</w:t>
                              </w:r>
                            </w:p>
                          </w:txbxContent>
                        </wps:txbx>
                        <wps:bodyPr rot="0" vert="horz" wrap="square" lIns="0" tIns="0" rIns="0" bIns="0" anchor="t" anchorCtr="0" upright="1">
                          <a:noAutofit/>
                        </wps:bodyPr>
                      </wps:wsp>
                      <wps:wsp>
                        <wps:cNvPr id="25" name="Text Box 42"/>
                        <wps:cNvSpPr txBox="1">
                          <a:spLocks noChangeArrowheads="1"/>
                        </wps:cNvSpPr>
                        <wps:spPr bwMode="auto">
                          <a:xfrm>
                            <a:off x="6738" y="241"/>
                            <a:ext cx="919"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681" w:rsidRDefault="008F1681">
                              <w:pPr>
                                <w:pStyle w:val="Zkladntext"/>
                                <w:kinsoku w:val="0"/>
                                <w:overflowPunct w:val="0"/>
                                <w:spacing w:line="179" w:lineRule="exact"/>
                                <w:rPr>
                                  <w:sz w:val="16"/>
                                  <w:szCs w:val="16"/>
                                </w:rPr>
                              </w:pPr>
                              <w:r>
                                <w:rPr>
                                  <w:sz w:val="16"/>
                                  <w:szCs w:val="16"/>
                                </w:rPr>
                                <w:t>Úprava ceny</w:t>
                              </w:r>
                            </w:p>
                          </w:txbxContent>
                        </wps:txbx>
                        <wps:bodyPr rot="0" vert="horz" wrap="square" lIns="0" tIns="0" rIns="0" bIns="0" anchor="t" anchorCtr="0" upright="1">
                          <a:noAutofit/>
                        </wps:bodyPr>
                      </wps:wsp>
                      <wps:wsp>
                        <wps:cNvPr id="26" name="Text Box 43"/>
                        <wps:cNvSpPr txBox="1">
                          <a:spLocks noChangeArrowheads="1"/>
                        </wps:cNvSpPr>
                        <wps:spPr bwMode="auto">
                          <a:xfrm>
                            <a:off x="1754" y="426"/>
                            <a:ext cx="70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681" w:rsidRDefault="008F1681">
                              <w:pPr>
                                <w:pStyle w:val="Zkladntext"/>
                                <w:kinsoku w:val="0"/>
                                <w:overflowPunct w:val="0"/>
                                <w:spacing w:line="179" w:lineRule="exact"/>
                                <w:rPr>
                                  <w:b/>
                                  <w:bCs/>
                                  <w:sz w:val="16"/>
                                  <w:szCs w:val="16"/>
                                </w:rPr>
                              </w:pPr>
                              <w:r>
                                <w:rPr>
                                  <w:b/>
                                  <w:bCs/>
                                  <w:sz w:val="16"/>
                                  <w:szCs w:val="16"/>
                                </w:rPr>
                                <w:t>Množství</w:t>
                              </w:r>
                            </w:p>
                          </w:txbxContent>
                        </wps:txbx>
                        <wps:bodyPr rot="0" vert="horz" wrap="square" lIns="0" tIns="0" rIns="0" bIns="0" anchor="t" anchorCtr="0" upright="1">
                          <a:noAutofit/>
                        </wps:bodyPr>
                      </wps:wsp>
                      <wps:wsp>
                        <wps:cNvPr id="27" name="Text Box 44"/>
                        <wps:cNvSpPr txBox="1">
                          <a:spLocks noChangeArrowheads="1"/>
                        </wps:cNvSpPr>
                        <wps:spPr bwMode="auto">
                          <a:xfrm>
                            <a:off x="3180" y="421"/>
                            <a:ext cx="3807"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681" w:rsidRDefault="008F1681">
                              <w:pPr>
                                <w:pStyle w:val="Zkladntext"/>
                                <w:tabs>
                                  <w:tab w:val="left" w:pos="443"/>
                                </w:tabs>
                                <w:kinsoku w:val="0"/>
                                <w:overflowPunct w:val="0"/>
                                <w:spacing w:line="179" w:lineRule="exact"/>
                                <w:rPr>
                                  <w:sz w:val="16"/>
                                  <w:szCs w:val="16"/>
                                </w:rPr>
                              </w:pPr>
                              <w:r>
                                <w:rPr>
                                  <w:sz w:val="16"/>
                                  <w:szCs w:val="16"/>
                                </w:rPr>
                                <w:t>MJ</w:t>
                              </w:r>
                              <w:r>
                                <w:rPr>
                                  <w:sz w:val="16"/>
                                  <w:szCs w:val="16"/>
                                </w:rPr>
                                <w:tab/>
                                <w:t>J. cena bez DPH   C. cena bez DPH    Sleva</w:t>
                              </w:r>
                              <w:r>
                                <w:rPr>
                                  <w:spacing w:val="7"/>
                                  <w:sz w:val="16"/>
                                  <w:szCs w:val="16"/>
                                </w:rPr>
                                <w:t xml:space="preserve"> </w:t>
                              </w:r>
                              <w:r>
                                <w:rPr>
                                  <w:sz w:val="16"/>
                                  <w:szCs w:val="16"/>
                                </w:rPr>
                                <w:t>%</w:t>
                              </w:r>
                            </w:p>
                          </w:txbxContent>
                        </wps:txbx>
                        <wps:bodyPr rot="0" vert="horz" wrap="square" lIns="0" tIns="0" rIns="0" bIns="0" anchor="t" anchorCtr="0" upright="1">
                          <a:noAutofit/>
                        </wps:bodyPr>
                      </wps:wsp>
                      <wps:wsp>
                        <wps:cNvPr id="28" name="Text Box 45"/>
                        <wps:cNvSpPr txBox="1">
                          <a:spLocks noChangeArrowheads="1"/>
                        </wps:cNvSpPr>
                        <wps:spPr bwMode="auto">
                          <a:xfrm>
                            <a:off x="7254" y="421"/>
                            <a:ext cx="398"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681" w:rsidRDefault="008F1681">
                              <w:pPr>
                                <w:pStyle w:val="Zkladntext"/>
                                <w:kinsoku w:val="0"/>
                                <w:overflowPunct w:val="0"/>
                                <w:spacing w:line="179" w:lineRule="exact"/>
                                <w:rPr>
                                  <w:sz w:val="16"/>
                                  <w:szCs w:val="16"/>
                                </w:rPr>
                              </w:pPr>
                              <w:r>
                                <w:rPr>
                                  <w:sz w:val="16"/>
                                  <w:szCs w:val="16"/>
                                </w:rPr>
                                <w:t>+/- %</w:t>
                              </w:r>
                            </w:p>
                          </w:txbxContent>
                        </wps:txbx>
                        <wps:bodyPr rot="0" vert="horz" wrap="square" lIns="0" tIns="0" rIns="0" bIns="0" anchor="t" anchorCtr="0" upright="1">
                          <a:noAutofit/>
                        </wps:bodyPr>
                      </wps:wsp>
                      <wps:wsp>
                        <wps:cNvPr id="29" name="Text Box 46"/>
                        <wps:cNvSpPr txBox="1">
                          <a:spLocks noChangeArrowheads="1"/>
                        </wps:cNvSpPr>
                        <wps:spPr bwMode="auto">
                          <a:xfrm>
                            <a:off x="7977" y="241"/>
                            <a:ext cx="3366"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681" w:rsidRDefault="008F1681">
                              <w:pPr>
                                <w:pStyle w:val="Zkladntext"/>
                                <w:tabs>
                                  <w:tab w:val="left" w:pos="2258"/>
                                </w:tabs>
                                <w:kinsoku w:val="0"/>
                                <w:overflowPunct w:val="0"/>
                                <w:spacing w:line="182" w:lineRule="exact"/>
                                <w:rPr>
                                  <w:b/>
                                  <w:bCs/>
                                  <w:sz w:val="16"/>
                                  <w:szCs w:val="16"/>
                                </w:rPr>
                              </w:pPr>
                              <w:r>
                                <w:rPr>
                                  <w:sz w:val="16"/>
                                  <w:szCs w:val="16"/>
                                </w:rPr>
                                <w:t>Celkem</w:t>
                              </w:r>
                              <w:r>
                                <w:rPr>
                                  <w:spacing w:val="-1"/>
                                  <w:sz w:val="16"/>
                                  <w:szCs w:val="16"/>
                                </w:rPr>
                                <w:t xml:space="preserve"> </w:t>
                              </w:r>
                              <w:r>
                                <w:rPr>
                                  <w:sz w:val="16"/>
                                  <w:szCs w:val="16"/>
                                </w:rPr>
                                <w:t>bez</w:t>
                              </w:r>
                              <w:r>
                                <w:rPr>
                                  <w:spacing w:val="-1"/>
                                  <w:sz w:val="16"/>
                                  <w:szCs w:val="16"/>
                                </w:rPr>
                                <w:t xml:space="preserve"> </w:t>
                              </w:r>
                              <w:r>
                                <w:rPr>
                                  <w:sz w:val="16"/>
                                  <w:szCs w:val="16"/>
                                </w:rPr>
                                <w:t>DPH</w:t>
                              </w:r>
                              <w:r>
                                <w:rPr>
                                  <w:sz w:val="16"/>
                                  <w:szCs w:val="16"/>
                                </w:rPr>
                                <w:tab/>
                              </w:r>
                              <w:r>
                                <w:rPr>
                                  <w:b/>
                                  <w:bCs/>
                                  <w:sz w:val="16"/>
                                  <w:szCs w:val="16"/>
                                </w:rPr>
                                <w:t>Celkem s</w:t>
                              </w:r>
                              <w:r>
                                <w:rPr>
                                  <w:b/>
                                  <w:bCs/>
                                  <w:spacing w:val="-1"/>
                                  <w:sz w:val="16"/>
                                  <w:szCs w:val="16"/>
                                </w:rPr>
                                <w:t xml:space="preserve"> </w:t>
                              </w:r>
                              <w:r>
                                <w:rPr>
                                  <w:b/>
                                  <w:bCs/>
                                  <w:sz w:val="16"/>
                                  <w:szCs w:val="16"/>
                                </w:rPr>
                                <w:t>DPH</w:t>
                              </w:r>
                            </w:p>
                            <w:p w:rsidR="008F1681" w:rsidRDefault="008F1681">
                              <w:pPr>
                                <w:pStyle w:val="Zkladntext"/>
                                <w:tabs>
                                  <w:tab w:val="left" w:pos="1434"/>
                                  <w:tab w:val="left" w:pos="2705"/>
                                </w:tabs>
                                <w:kinsoku w:val="0"/>
                                <w:overflowPunct w:val="0"/>
                                <w:spacing w:line="182" w:lineRule="exact"/>
                                <w:ind w:left="636"/>
                                <w:rPr>
                                  <w:b/>
                                  <w:bCs/>
                                  <w:sz w:val="16"/>
                                  <w:szCs w:val="16"/>
                                </w:rPr>
                              </w:pPr>
                              <w:r>
                                <w:rPr>
                                  <w:sz w:val="16"/>
                                  <w:szCs w:val="16"/>
                                </w:rPr>
                                <w:t>po</w:t>
                              </w:r>
                              <w:r>
                                <w:rPr>
                                  <w:spacing w:val="-1"/>
                                  <w:sz w:val="16"/>
                                  <w:szCs w:val="16"/>
                                </w:rPr>
                                <w:t xml:space="preserve"> </w:t>
                              </w:r>
                              <w:r>
                                <w:rPr>
                                  <w:sz w:val="16"/>
                                  <w:szCs w:val="16"/>
                                </w:rPr>
                                <w:t>slevě</w:t>
                              </w:r>
                              <w:r>
                                <w:rPr>
                                  <w:sz w:val="16"/>
                                  <w:szCs w:val="16"/>
                                </w:rPr>
                                <w:tab/>
                                <w:t>DPH</w:t>
                              </w:r>
                              <w:r>
                                <w:rPr>
                                  <w:spacing w:val="-1"/>
                                  <w:sz w:val="16"/>
                                  <w:szCs w:val="16"/>
                                </w:rPr>
                                <w:t xml:space="preserve"> </w:t>
                              </w:r>
                              <w:r>
                                <w:rPr>
                                  <w:sz w:val="16"/>
                                  <w:szCs w:val="16"/>
                                </w:rPr>
                                <w:t>%</w:t>
                              </w:r>
                              <w:r>
                                <w:rPr>
                                  <w:sz w:val="16"/>
                                  <w:szCs w:val="16"/>
                                </w:rPr>
                                <w:tab/>
                              </w:r>
                              <w:r>
                                <w:rPr>
                                  <w:b/>
                                  <w:bCs/>
                                  <w:sz w:val="16"/>
                                  <w:szCs w:val="16"/>
                                </w:rPr>
                                <w:t>po</w:t>
                              </w:r>
                              <w:r>
                                <w:rPr>
                                  <w:b/>
                                  <w:bCs/>
                                  <w:spacing w:val="-1"/>
                                  <w:sz w:val="16"/>
                                  <w:szCs w:val="16"/>
                                </w:rPr>
                                <w:t xml:space="preserve"> </w:t>
                              </w:r>
                              <w:r>
                                <w:rPr>
                                  <w:b/>
                                  <w:bCs/>
                                  <w:sz w:val="16"/>
                                  <w:szCs w:val="16"/>
                                </w:rPr>
                                <w:t>slevě</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17.6pt;margin-top:8.7pt;width:553.5pt;height:25.5pt;z-index:251656192;mso-wrap-distance-left:0;mso-wrap-distance-right:0;mso-position-horizontal-relative:page" coordorigin="352,174" coordsize="1107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" o:allowincell="f">
                <v:shape id="Freeform 39" o:spid="_x0000_s1027" style="position:absolute;left:360;top:182;width:11055;height:495;visibility:visible;mso-wrap-style:square;v-text-anchor:top" coordsize="11055,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vrUsMA&#10;AADbAAAADwAAAGRycy9kb3ducmV2LnhtbESPzYvCMBTE7wv+D+EJ3tbU+sFSjeIneNiL7h72+Eye&#10;bbF5KU3U+t8bQdjjMDO/YWaL1lbiRo0vHSsY9BMQxNqZknMFvz+7zy8QPiAbrByTggd5WMw7HzPM&#10;jLvzgW7HkIsIYZ+hgiKEOpPS64Is+r6riaN3do3FEGWTS9PgPcJtJdMkmUiLJceFAmtaF6Qvx6tV&#10;MP57rPQmP10vw3qsh+yT75HfKtXrtsspiEBt+A+/23ujIE3h9SX+A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vrUsMAAADbAAAADwAAAAAAAAAAAAAAAACYAgAAZHJzL2Rv&#10;d25yZXYueG1sUEsFBgAAAAAEAAQA9QAAAIgDAAAAAA==&#10;" path="m,494r11055,l11055,,,,,494xe" filled="f" strokeweight=".26456mm">
                  <v:path arrowok="t" o:connecttype="custom" o:connectlocs="0,494;11055,494;11055,0;0,0;0,494" o:connectangles="0,0,0,0,0"/>
                </v:shape>
                <v:shapetype id="_x0000_t202" coordsize="21600,21600" o:spt="202" path="m,l,21600r21600,l21600,xe">
                  <v:stroke joinstyle="miter"/>
                  <v:path gradientshapeok="t" o:connecttype="rect"/>
                </v:shapetype>
                <v:shape id="Text Box 40" o:spid="_x0000_s1028" type="#_x0000_t202" style="position:absolute;left:435;top:241;width:1272;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8F1681" w:rsidRDefault="008F1681">
                        <w:pPr>
                          <w:pStyle w:val="Zkladntext"/>
                          <w:kinsoku w:val="0"/>
                          <w:overflowPunct w:val="0"/>
                          <w:spacing w:line="179" w:lineRule="exact"/>
                          <w:rPr>
                            <w:b/>
                            <w:bCs/>
                            <w:sz w:val="16"/>
                            <w:szCs w:val="16"/>
                          </w:rPr>
                        </w:pPr>
                        <w:r>
                          <w:rPr>
                            <w:sz w:val="16"/>
                            <w:szCs w:val="16"/>
                          </w:rPr>
                          <w:t xml:space="preserve">řádek   </w:t>
                        </w:r>
                        <w:r>
                          <w:rPr>
                            <w:b/>
                            <w:bCs/>
                            <w:sz w:val="16"/>
                            <w:szCs w:val="16"/>
                          </w:rPr>
                          <w:t>Označení</w:t>
                        </w:r>
                      </w:p>
                      <w:p w:rsidR="008F1681" w:rsidRDefault="008F1681">
                        <w:pPr>
                          <w:pStyle w:val="Zkladntext"/>
                          <w:kinsoku w:val="0"/>
                          <w:overflowPunct w:val="0"/>
                          <w:spacing w:line="180" w:lineRule="exact"/>
                          <w:ind w:left="89"/>
                          <w:rPr>
                            <w:sz w:val="16"/>
                            <w:szCs w:val="16"/>
                          </w:rPr>
                        </w:pPr>
                        <w:r>
                          <w:rPr>
                            <w:sz w:val="16"/>
                            <w:szCs w:val="16"/>
                          </w:rPr>
                          <w:t>č.</w:t>
                        </w:r>
                      </w:p>
                    </w:txbxContent>
                  </v:textbox>
                </v:shape>
                <v:shape id="Text Box 41" o:spid="_x0000_s1029" type="#_x0000_t202" style="position:absolute;left:3180;top:246;width:1150;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8F1681" w:rsidRDefault="008F1681">
                        <w:pPr>
                          <w:pStyle w:val="Zkladntext"/>
                          <w:kinsoku w:val="0"/>
                          <w:overflowPunct w:val="0"/>
                          <w:spacing w:line="179" w:lineRule="exact"/>
                          <w:rPr>
                            <w:b/>
                            <w:bCs/>
                            <w:sz w:val="16"/>
                            <w:szCs w:val="16"/>
                          </w:rPr>
                        </w:pPr>
                        <w:r>
                          <w:rPr>
                            <w:b/>
                            <w:bCs/>
                            <w:sz w:val="16"/>
                            <w:szCs w:val="16"/>
                          </w:rPr>
                          <w:t>Popis dodávky</w:t>
                        </w:r>
                      </w:p>
                    </w:txbxContent>
                  </v:textbox>
                </v:shape>
                <v:shape id="Text Box 42" o:spid="_x0000_s1030" type="#_x0000_t202" style="position:absolute;left:6738;top:241;width:919;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8F1681" w:rsidRDefault="008F1681">
                        <w:pPr>
                          <w:pStyle w:val="Zkladntext"/>
                          <w:kinsoku w:val="0"/>
                          <w:overflowPunct w:val="0"/>
                          <w:spacing w:line="179" w:lineRule="exact"/>
                          <w:rPr>
                            <w:sz w:val="16"/>
                            <w:szCs w:val="16"/>
                          </w:rPr>
                        </w:pPr>
                        <w:r>
                          <w:rPr>
                            <w:sz w:val="16"/>
                            <w:szCs w:val="16"/>
                          </w:rPr>
                          <w:t>Úprava ceny</w:t>
                        </w:r>
                      </w:p>
                    </w:txbxContent>
                  </v:textbox>
                </v:shape>
                <v:shape id="Text Box 43" o:spid="_x0000_s1031" type="#_x0000_t202" style="position:absolute;left:1754;top:426;width:705;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8F1681" w:rsidRDefault="008F1681">
                        <w:pPr>
                          <w:pStyle w:val="Zkladntext"/>
                          <w:kinsoku w:val="0"/>
                          <w:overflowPunct w:val="0"/>
                          <w:spacing w:line="179" w:lineRule="exact"/>
                          <w:rPr>
                            <w:b/>
                            <w:bCs/>
                            <w:sz w:val="16"/>
                            <w:szCs w:val="16"/>
                          </w:rPr>
                        </w:pPr>
                        <w:r>
                          <w:rPr>
                            <w:b/>
                            <w:bCs/>
                            <w:sz w:val="16"/>
                            <w:szCs w:val="16"/>
                          </w:rPr>
                          <w:t>Množství</w:t>
                        </w:r>
                      </w:p>
                    </w:txbxContent>
                  </v:textbox>
                </v:shape>
                <v:shape id="Text Box 44" o:spid="_x0000_s1032" type="#_x0000_t202" style="position:absolute;left:3180;top:421;width:3807;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8F1681" w:rsidRDefault="008F1681">
                        <w:pPr>
                          <w:pStyle w:val="Zkladntext"/>
                          <w:tabs>
                            <w:tab w:val="left" w:pos="443"/>
                          </w:tabs>
                          <w:kinsoku w:val="0"/>
                          <w:overflowPunct w:val="0"/>
                          <w:spacing w:line="179" w:lineRule="exact"/>
                          <w:rPr>
                            <w:sz w:val="16"/>
                            <w:szCs w:val="16"/>
                          </w:rPr>
                        </w:pPr>
                        <w:r>
                          <w:rPr>
                            <w:sz w:val="16"/>
                            <w:szCs w:val="16"/>
                          </w:rPr>
                          <w:t>MJ</w:t>
                        </w:r>
                        <w:r>
                          <w:rPr>
                            <w:sz w:val="16"/>
                            <w:szCs w:val="16"/>
                          </w:rPr>
                          <w:tab/>
                          <w:t>J. cena bez DPH   C. cena bez DPH    Sleva</w:t>
                        </w:r>
                        <w:r>
                          <w:rPr>
                            <w:spacing w:val="7"/>
                            <w:sz w:val="16"/>
                            <w:szCs w:val="16"/>
                          </w:rPr>
                          <w:t xml:space="preserve"> </w:t>
                        </w:r>
                        <w:r>
                          <w:rPr>
                            <w:sz w:val="16"/>
                            <w:szCs w:val="16"/>
                          </w:rPr>
                          <w:t>%</w:t>
                        </w:r>
                      </w:p>
                    </w:txbxContent>
                  </v:textbox>
                </v:shape>
                <v:shape id="Text Box 45" o:spid="_x0000_s1033" type="#_x0000_t202" style="position:absolute;left:7254;top:421;width:398;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8F1681" w:rsidRDefault="008F1681">
                        <w:pPr>
                          <w:pStyle w:val="Zkladntext"/>
                          <w:kinsoku w:val="0"/>
                          <w:overflowPunct w:val="0"/>
                          <w:spacing w:line="179" w:lineRule="exact"/>
                          <w:rPr>
                            <w:sz w:val="16"/>
                            <w:szCs w:val="16"/>
                          </w:rPr>
                        </w:pPr>
                        <w:r>
                          <w:rPr>
                            <w:sz w:val="16"/>
                            <w:szCs w:val="16"/>
                          </w:rPr>
                          <w:t>+/- %</w:t>
                        </w:r>
                      </w:p>
                    </w:txbxContent>
                  </v:textbox>
                </v:shape>
                <v:shape id="Text Box 46" o:spid="_x0000_s1034" type="#_x0000_t202" style="position:absolute;left:7977;top:241;width:3366;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8F1681" w:rsidRDefault="008F1681">
                        <w:pPr>
                          <w:pStyle w:val="Zkladntext"/>
                          <w:tabs>
                            <w:tab w:val="left" w:pos="2258"/>
                          </w:tabs>
                          <w:kinsoku w:val="0"/>
                          <w:overflowPunct w:val="0"/>
                          <w:spacing w:line="182" w:lineRule="exact"/>
                          <w:rPr>
                            <w:b/>
                            <w:bCs/>
                            <w:sz w:val="16"/>
                            <w:szCs w:val="16"/>
                          </w:rPr>
                        </w:pPr>
                        <w:r>
                          <w:rPr>
                            <w:sz w:val="16"/>
                            <w:szCs w:val="16"/>
                          </w:rPr>
                          <w:t>Celkem</w:t>
                        </w:r>
                        <w:r>
                          <w:rPr>
                            <w:spacing w:val="-1"/>
                            <w:sz w:val="16"/>
                            <w:szCs w:val="16"/>
                          </w:rPr>
                          <w:t xml:space="preserve"> </w:t>
                        </w:r>
                        <w:r>
                          <w:rPr>
                            <w:sz w:val="16"/>
                            <w:szCs w:val="16"/>
                          </w:rPr>
                          <w:t>bez</w:t>
                        </w:r>
                        <w:r>
                          <w:rPr>
                            <w:spacing w:val="-1"/>
                            <w:sz w:val="16"/>
                            <w:szCs w:val="16"/>
                          </w:rPr>
                          <w:t xml:space="preserve"> </w:t>
                        </w:r>
                        <w:r>
                          <w:rPr>
                            <w:sz w:val="16"/>
                            <w:szCs w:val="16"/>
                          </w:rPr>
                          <w:t>DPH</w:t>
                        </w:r>
                        <w:r>
                          <w:rPr>
                            <w:sz w:val="16"/>
                            <w:szCs w:val="16"/>
                          </w:rPr>
                          <w:tab/>
                        </w:r>
                        <w:r>
                          <w:rPr>
                            <w:b/>
                            <w:bCs/>
                            <w:sz w:val="16"/>
                            <w:szCs w:val="16"/>
                          </w:rPr>
                          <w:t>Celkem s</w:t>
                        </w:r>
                        <w:r>
                          <w:rPr>
                            <w:b/>
                            <w:bCs/>
                            <w:spacing w:val="-1"/>
                            <w:sz w:val="16"/>
                            <w:szCs w:val="16"/>
                          </w:rPr>
                          <w:t xml:space="preserve"> </w:t>
                        </w:r>
                        <w:r>
                          <w:rPr>
                            <w:b/>
                            <w:bCs/>
                            <w:sz w:val="16"/>
                            <w:szCs w:val="16"/>
                          </w:rPr>
                          <w:t>DPH</w:t>
                        </w:r>
                      </w:p>
                      <w:p w:rsidR="008F1681" w:rsidRDefault="008F1681">
                        <w:pPr>
                          <w:pStyle w:val="Zkladntext"/>
                          <w:tabs>
                            <w:tab w:val="left" w:pos="1434"/>
                            <w:tab w:val="left" w:pos="2705"/>
                          </w:tabs>
                          <w:kinsoku w:val="0"/>
                          <w:overflowPunct w:val="0"/>
                          <w:spacing w:line="182" w:lineRule="exact"/>
                          <w:ind w:left="636"/>
                          <w:rPr>
                            <w:b/>
                            <w:bCs/>
                            <w:sz w:val="16"/>
                            <w:szCs w:val="16"/>
                          </w:rPr>
                        </w:pPr>
                        <w:r>
                          <w:rPr>
                            <w:sz w:val="16"/>
                            <w:szCs w:val="16"/>
                          </w:rPr>
                          <w:t>po</w:t>
                        </w:r>
                        <w:r>
                          <w:rPr>
                            <w:spacing w:val="-1"/>
                            <w:sz w:val="16"/>
                            <w:szCs w:val="16"/>
                          </w:rPr>
                          <w:t xml:space="preserve"> </w:t>
                        </w:r>
                        <w:r>
                          <w:rPr>
                            <w:sz w:val="16"/>
                            <w:szCs w:val="16"/>
                          </w:rPr>
                          <w:t>slevě</w:t>
                        </w:r>
                        <w:r>
                          <w:rPr>
                            <w:sz w:val="16"/>
                            <w:szCs w:val="16"/>
                          </w:rPr>
                          <w:tab/>
                          <w:t>DPH</w:t>
                        </w:r>
                        <w:r>
                          <w:rPr>
                            <w:spacing w:val="-1"/>
                            <w:sz w:val="16"/>
                            <w:szCs w:val="16"/>
                          </w:rPr>
                          <w:t xml:space="preserve"> </w:t>
                        </w:r>
                        <w:r>
                          <w:rPr>
                            <w:sz w:val="16"/>
                            <w:szCs w:val="16"/>
                          </w:rPr>
                          <w:t>%</w:t>
                        </w:r>
                        <w:r>
                          <w:rPr>
                            <w:sz w:val="16"/>
                            <w:szCs w:val="16"/>
                          </w:rPr>
                          <w:tab/>
                        </w:r>
                        <w:r>
                          <w:rPr>
                            <w:b/>
                            <w:bCs/>
                            <w:sz w:val="16"/>
                            <w:szCs w:val="16"/>
                          </w:rPr>
                          <w:t>po</w:t>
                        </w:r>
                        <w:r>
                          <w:rPr>
                            <w:b/>
                            <w:bCs/>
                            <w:spacing w:val="-1"/>
                            <w:sz w:val="16"/>
                            <w:szCs w:val="16"/>
                          </w:rPr>
                          <w:t xml:space="preserve"> </w:t>
                        </w:r>
                        <w:r>
                          <w:rPr>
                            <w:b/>
                            <w:bCs/>
                            <w:sz w:val="16"/>
                            <w:szCs w:val="16"/>
                          </w:rPr>
                          <w:t>slevě</w:t>
                        </w:r>
                      </w:p>
                    </w:txbxContent>
                  </v:textbox>
                </v:shape>
                <w10:wrap type="topAndBottom" anchorx="page"/>
              </v:group>
            </w:pict>
          </mc:Fallback>
        </mc:AlternateContent>
      </w:r>
    </w:p>
    <w:p w:rsidR="008F1681" w:rsidRDefault="008F1681">
      <w:pPr>
        <w:pStyle w:val="Odstavecseseznamem"/>
        <w:numPr>
          <w:ilvl w:val="1"/>
          <w:numId w:val="2"/>
        </w:numPr>
        <w:tabs>
          <w:tab w:val="left" w:pos="735"/>
          <w:tab w:val="left" w:pos="2939"/>
        </w:tabs>
        <w:kinsoku w:val="0"/>
        <w:overflowPunct w:val="0"/>
        <w:spacing w:before="22"/>
        <w:rPr>
          <w:b/>
          <w:bCs/>
          <w:sz w:val="16"/>
          <w:szCs w:val="16"/>
        </w:rPr>
      </w:pPr>
      <w:r>
        <w:rPr>
          <w:b/>
          <w:bCs/>
          <w:sz w:val="16"/>
          <w:szCs w:val="16"/>
        </w:rPr>
        <w:t>500</w:t>
      </w:r>
      <w:r>
        <w:rPr>
          <w:b/>
          <w:bCs/>
          <w:spacing w:val="17"/>
          <w:sz w:val="16"/>
          <w:szCs w:val="16"/>
        </w:rPr>
        <w:t xml:space="preserve"> </w:t>
      </w:r>
      <w:r>
        <w:rPr>
          <w:b/>
          <w:bCs/>
          <w:sz w:val="16"/>
          <w:szCs w:val="16"/>
        </w:rPr>
        <w:t>868-12</w:t>
      </w:r>
      <w:r>
        <w:rPr>
          <w:b/>
          <w:bCs/>
          <w:sz w:val="16"/>
          <w:szCs w:val="16"/>
        </w:rPr>
        <w:tab/>
        <w:t>BTK - defibrilátor Corpuls - defibrilační modul</w:t>
      </w:r>
    </w:p>
    <w:p w:rsidR="008F1681" w:rsidRDefault="008F1681">
      <w:pPr>
        <w:pStyle w:val="Zkladntext"/>
        <w:kinsoku w:val="0"/>
        <w:overflowPunct w:val="0"/>
        <w:rPr>
          <w:b/>
          <w:bCs/>
          <w:sz w:val="20"/>
          <w:szCs w:val="20"/>
        </w:rPr>
      </w:pPr>
    </w:p>
    <w:p w:rsidR="008F1681" w:rsidRDefault="008F1681">
      <w:pPr>
        <w:pStyle w:val="Zkladntext"/>
        <w:kinsoku w:val="0"/>
        <w:overflowPunct w:val="0"/>
        <w:rPr>
          <w:b/>
          <w:bCs/>
          <w:sz w:val="20"/>
          <w:szCs w:val="20"/>
        </w:rPr>
        <w:sectPr w:rsidR="008F1681">
          <w:pgSz w:w="11900" w:h="16840"/>
          <w:pgMar w:top="340" w:right="360" w:bottom="0" w:left="240" w:header="708" w:footer="708" w:gutter="0"/>
          <w:cols w:space="708" w:equalWidth="0">
            <w:col w:w="11300"/>
          </w:cols>
          <w:noEndnote/>
        </w:sectPr>
      </w:pPr>
    </w:p>
    <w:p w:rsidR="008F1681" w:rsidRDefault="008F1681">
      <w:pPr>
        <w:pStyle w:val="Zkladntext"/>
        <w:kinsoku w:val="0"/>
        <w:overflowPunct w:val="0"/>
        <w:spacing w:before="8"/>
        <w:rPr>
          <w:b/>
          <w:bCs/>
          <w:sz w:val="18"/>
          <w:szCs w:val="18"/>
        </w:rPr>
      </w:pPr>
    </w:p>
    <w:p w:rsidR="008F1681" w:rsidRDefault="008F1681">
      <w:pPr>
        <w:pStyle w:val="Zkladntext"/>
        <w:tabs>
          <w:tab w:val="left" w:pos="2939"/>
          <w:tab w:val="left" w:pos="3816"/>
          <w:tab w:val="left" w:pos="5153"/>
        </w:tabs>
        <w:kinsoku w:val="0"/>
        <w:overflowPunct w:val="0"/>
        <w:spacing w:before="1"/>
        <w:ind w:left="1730"/>
        <w:rPr>
          <w:sz w:val="16"/>
          <w:szCs w:val="16"/>
        </w:rPr>
      </w:pPr>
      <w:r>
        <w:rPr>
          <w:b/>
          <w:bCs/>
          <w:sz w:val="16"/>
          <w:szCs w:val="16"/>
        </w:rPr>
        <w:t>114,00</w:t>
      </w:r>
      <w:r>
        <w:rPr>
          <w:b/>
          <w:bCs/>
          <w:sz w:val="16"/>
          <w:szCs w:val="16"/>
        </w:rPr>
        <w:tab/>
      </w:r>
      <w:r>
        <w:rPr>
          <w:sz w:val="16"/>
          <w:szCs w:val="16"/>
        </w:rPr>
        <w:t>ks</w:t>
      </w:r>
      <w:r>
        <w:rPr>
          <w:sz w:val="16"/>
          <w:szCs w:val="16"/>
        </w:rPr>
        <w:tab/>
        <w:t>1</w:t>
      </w:r>
      <w:r>
        <w:rPr>
          <w:spacing w:val="-1"/>
          <w:sz w:val="16"/>
          <w:szCs w:val="16"/>
        </w:rPr>
        <w:t xml:space="preserve"> </w:t>
      </w:r>
      <w:r>
        <w:rPr>
          <w:sz w:val="16"/>
          <w:szCs w:val="16"/>
        </w:rPr>
        <w:t>500,00</w:t>
      </w:r>
      <w:r>
        <w:rPr>
          <w:sz w:val="16"/>
          <w:szCs w:val="16"/>
        </w:rPr>
        <w:tab/>
        <w:t>171</w:t>
      </w:r>
      <w:r>
        <w:rPr>
          <w:spacing w:val="-1"/>
          <w:sz w:val="16"/>
          <w:szCs w:val="16"/>
        </w:rPr>
        <w:t xml:space="preserve"> </w:t>
      </w:r>
      <w:r>
        <w:rPr>
          <w:sz w:val="16"/>
          <w:szCs w:val="16"/>
        </w:rPr>
        <w:t>000,00</w:t>
      </w:r>
    </w:p>
    <w:p w:rsidR="008F1681" w:rsidRDefault="008F1681">
      <w:pPr>
        <w:pStyle w:val="Zkladntext"/>
        <w:kinsoku w:val="0"/>
        <w:overflowPunct w:val="0"/>
        <w:spacing w:before="4"/>
        <w:rPr>
          <w:sz w:val="18"/>
          <w:szCs w:val="18"/>
        </w:rPr>
      </w:pPr>
      <w:r>
        <w:rPr>
          <w:rFonts w:ascii="Times New Roman" w:hAnsi="Times New Roman" w:cs="Times New Roman"/>
          <w:sz w:val="24"/>
          <w:szCs w:val="24"/>
        </w:rPr>
        <w:br w:type="column"/>
      </w:r>
    </w:p>
    <w:p w:rsidR="008F1681" w:rsidRDefault="008F1681">
      <w:pPr>
        <w:pStyle w:val="Zkladntext"/>
        <w:kinsoku w:val="0"/>
        <w:overflowPunct w:val="0"/>
        <w:ind w:left="247"/>
        <w:rPr>
          <w:sz w:val="16"/>
          <w:szCs w:val="16"/>
        </w:rPr>
      </w:pPr>
      <w:r>
        <w:rPr>
          <w:sz w:val="16"/>
          <w:szCs w:val="16"/>
        </w:rPr>
        <w:t>4,00</w:t>
      </w:r>
    </w:p>
    <w:p w:rsidR="008F1681" w:rsidRDefault="008F1681">
      <w:pPr>
        <w:pStyle w:val="Zkladntext"/>
        <w:kinsoku w:val="0"/>
        <w:overflowPunct w:val="0"/>
        <w:spacing w:before="4"/>
        <w:rPr>
          <w:sz w:val="18"/>
          <w:szCs w:val="18"/>
        </w:rPr>
      </w:pPr>
      <w:r>
        <w:rPr>
          <w:rFonts w:ascii="Times New Roman" w:hAnsi="Times New Roman" w:cs="Times New Roman"/>
          <w:sz w:val="24"/>
          <w:szCs w:val="24"/>
        </w:rPr>
        <w:br w:type="column"/>
      </w:r>
    </w:p>
    <w:p w:rsidR="008F1681" w:rsidRDefault="008F1681">
      <w:pPr>
        <w:pStyle w:val="Zkladntext"/>
        <w:tabs>
          <w:tab w:val="left" w:pos="2781"/>
        </w:tabs>
        <w:kinsoku w:val="0"/>
        <w:overflowPunct w:val="0"/>
        <w:ind w:left="1575"/>
        <w:rPr>
          <w:sz w:val="16"/>
          <w:szCs w:val="16"/>
        </w:rPr>
      </w:pPr>
      <w:r>
        <w:rPr>
          <w:sz w:val="16"/>
          <w:szCs w:val="16"/>
        </w:rPr>
        <w:t>164</w:t>
      </w:r>
      <w:r>
        <w:rPr>
          <w:spacing w:val="-1"/>
          <w:sz w:val="16"/>
          <w:szCs w:val="16"/>
        </w:rPr>
        <w:t xml:space="preserve"> </w:t>
      </w:r>
      <w:r>
        <w:rPr>
          <w:sz w:val="16"/>
          <w:szCs w:val="16"/>
        </w:rPr>
        <w:t>160,00</w:t>
      </w:r>
      <w:r>
        <w:rPr>
          <w:sz w:val="16"/>
          <w:szCs w:val="16"/>
        </w:rPr>
        <w:tab/>
        <w:t>21</w:t>
      </w:r>
    </w:p>
    <w:p w:rsidR="008F1681" w:rsidRDefault="008F1681">
      <w:pPr>
        <w:pStyle w:val="Zkladntext"/>
        <w:kinsoku w:val="0"/>
        <w:overflowPunct w:val="0"/>
        <w:spacing w:before="8"/>
        <w:rPr>
          <w:sz w:val="18"/>
          <w:szCs w:val="18"/>
        </w:rPr>
      </w:pPr>
      <w:r>
        <w:rPr>
          <w:rFonts w:ascii="Times New Roman" w:hAnsi="Times New Roman" w:cs="Times New Roman"/>
          <w:sz w:val="24"/>
          <w:szCs w:val="24"/>
        </w:rPr>
        <w:br w:type="column"/>
      </w:r>
    </w:p>
    <w:p w:rsidR="008F1681" w:rsidRDefault="008F1681">
      <w:pPr>
        <w:pStyle w:val="Zkladntext"/>
        <w:kinsoku w:val="0"/>
        <w:overflowPunct w:val="0"/>
        <w:spacing w:before="1"/>
        <w:ind w:left="691"/>
        <w:rPr>
          <w:b/>
          <w:bCs/>
          <w:sz w:val="16"/>
          <w:szCs w:val="16"/>
        </w:rPr>
      </w:pPr>
      <w:r>
        <w:rPr>
          <w:b/>
          <w:bCs/>
          <w:sz w:val="16"/>
          <w:szCs w:val="16"/>
        </w:rPr>
        <w:t>198 633,60</w:t>
      </w:r>
    </w:p>
    <w:p w:rsidR="008F1681" w:rsidRDefault="008F1681">
      <w:pPr>
        <w:pStyle w:val="Zkladntext"/>
        <w:kinsoku w:val="0"/>
        <w:overflowPunct w:val="0"/>
        <w:spacing w:before="1"/>
        <w:ind w:left="691"/>
        <w:rPr>
          <w:b/>
          <w:bCs/>
          <w:sz w:val="16"/>
          <w:szCs w:val="16"/>
        </w:rPr>
        <w:sectPr w:rsidR="008F1681">
          <w:type w:val="continuous"/>
          <w:pgSz w:w="11900" w:h="16840"/>
          <w:pgMar w:top="1200" w:right="360" w:bottom="280" w:left="240" w:header="708" w:footer="708" w:gutter="0"/>
          <w:cols w:num="4" w:space="708" w:equalWidth="0">
            <w:col w:w="5955" w:space="40"/>
            <w:col w:w="559" w:space="40"/>
            <w:col w:w="2960" w:space="40"/>
            <w:col w:w="1706"/>
          </w:cols>
          <w:noEndnote/>
        </w:sectPr>
      </w:pPr>
    </w:p>
    <w:p w:rsidR="008F1681" w:rsidRDefault="008F1681">
      <w:pPr>
        <w:pStyle w:val="Odstavecseseznamem"/>
        <w:numPr>
          <w:ilvl w:val="1"/>
          <w:numId w:val="2"/>
        </w:numPr>
        <w:tabs>
          <w:tab w:val="left" w:pos="735"/>
          <w:tab w:val="left" w:pos="2939"/>
        </w:tabs>
        <w:kinsoku w:val="0"/>
        <w:overflowPunct w:val="0"/>
        <w:spacing w:before="86"/>
        <w:rPr>
          <w:b/>
          <w:bCs/>
          <w:sz w:val="16"/>
          <w:szCs w:val="16"/>
        </w:rPr>
      </w:pPr>
      <w:r>
        <w:rPr>
          <w:b/>
          <w:bCs/>
          <w:sz w:val="16"/>
          <w:szCs w:val="16"/>
        </w:rPr>
        <w:t>500</w:t>
      </w:r>
      <w:r>
        <w:rPr>
          <w:b/>
          <w:bCs/>
          <w:spacing w:val="17"/>
          <w:sz w:val="16"/>
          <w:szCs w:val="16"/>
        </w:rPr>
        <w:t xml:space="preserve"> </w:t>
      </w:r>
      <w:r>
        <w:rPr>
          <w:b/>
          <w:bCs/>
          <w:sz w:val="16"/>
          <w:szCs w:val="16"/>
        </w:rPr>
        <w:t>866-12</w:t>
      </w:r>
      <w:r>
        <w:rPr>
          <w:b/>
          <w:bCs/>
          <w:sz w:val="16"/>
          <w:szCs w:val="16"/>
        </w:rPr>
        <w:tab/>
        <w:t>BTK - defibrilátor Corpuls - pacientský modul</w:t>
      </w:r>
    </w:p>
    <w:p w:rsidR="008F1681" w:rsidRDefault="008F1681">
      <w:pPr>
        <w:pStyle w:val="Zkladntext"/>
        <w:kinsoku w:val="0"/>
        <w:overflowPunct w:val="0"/>
        <w:rPr>
          <w:b/>
          <w:bCs/>
          <w:sz w:val="20"/>
          <w:szCs w:val="20"/>
        </w:rPr>
      </w:pPr>
    </w:p>
    <w:p w:rsidR="008F1681" w:rsidRDefault="008F1681">
      <w:pPr>
        <w:pStyle w:val="Zkladntext"/>
        <w:kinsoku w:val="0"/>
        <w:overflowPunct w:val="0"/>
        <w:rPr>
          <w:b/>
          <w:bCs/>
          <w:sz w:val="20"/>
          <w:szCs w:val="20"/>
        </w:rPr>
        <w:sectPr w:rsidR="008F1681">
          <w:type w:val="continuous"/>
          <w:pgSz w:w="11900" w:h="16840"/>
          <w:pgMar w:top="1200" w:right="360" w:bottom="280" w:left="240" w:header="708" w:footer="708" w:gutter="0"/>
          <w:cols w:space="708" w:equalWidth="0">
            <w:col w:w="11300"/>
          </w:cols>
          <w:noEndnote/>
        </w:sectPr>
      </w:pPr>
    </w:p>
    <w:p w:rsidR="008F1681" w:rsidRDefault="008F1681">
      <w:pPr>
        <w:pStyle w:val="Zkladntext"/>
        <w:kinsoku w:val="0"/>
        <w:overflowPunct w:val="0"/>
        <w:spacing w:before="8"/>
        <w:rPr>
          <w:b/>
          <w:bCs/>
          <w:sz w:val="18"/>
          <w:szCs w:val="18"/>
        </w:rPr>
      </w:pPr>
    </w:p>
    <w:p w:rsidR="008F1681" w:rsidRDefault="008F1681">
      <w:pPr>
        <w:pStyle w:val="Zkladntext"/>
        <w:tabs>
          <w:tab w:val="left" w:pos="2939"/>
          <w:tab w:val="left" w:pos="3816"/>
          <w:tab w:val="left" w:pos="5153"/>
        </w:tabs>
        <w:kinsoku w:val="0"/>
        <w:overflowPunct w:val="0"/>
        <w:spacing w:before="1"/>
        <w:ind w:left="1730"/>
        <w:rPr>
          <w:sz w:val="16"/>
          <w:szCs w:val="16"/>
        </w:rPr>
      </w:pPr>
      <w:r>
        <w:rPr>
          <w:b/>
          <w:bCs/>
          <w:sz w:val="16"/>
          <w:szCs w:val="16"/>
        </w:rPr>
        <w:t>114,00</w:t>
      </w:r>
      <w:r>
        <w:rPr>
          <w:b/>
          <w:bCs/>
          <w:sz w:val="16"/>
          <w:szCs w:val="16"/>
        </w:rPr>
        <w:tab/>
      </w:r>
      <w:r>
        <w:rPr>
          <w:sz w:val="16"/>
          <w:szCs w:val="16"/>
        </w:rPr>
        <w:t>ks</w:t>
      </w:r>
      <w:r>
        <w:rPr>
          <w:sz w:val="16"/>
          <w:szCs w:val="16"/>
        </w:rPr>
        <w:tab/>
        <w:t>1</w:t>
      </w:r>
      <w:r>
        <w:rPr>
          <w:spacing w:val="-1"/>
          <w:sz w:val="16"/>
          <w:szCs w:val="16"/>
        </w:rPr>
        <w:t xml:space="preserve"> </w:t>
      </w:r>
      <w:r>
        <w:rPr>
          <w:sz w:val="16"/>
          <w:szCs w:val="16"/>
        </w:rPr>
        <w:t>600,00</w:t>
      </w:r>
      <w:r>
        <w:rPr>
          <w:sz w:val="16"/>
          <w:szCs w:val="16"/>
        </w:rPr>
        <w:tab/>
        <w:t>182</w:t>
      </w:r>
      <w:r>
        <w:rPr>
          <w:spacing w:val="-1"/>
          <w:sz w:val="16"/>
          <w:szCs w:val="16"/>
        </w:rPr>
        <w:t xml:space="preserve"> </w:t>
      </w:r>
      <w:r>
        <w:rPr>
          <w:sz w:val="16"/>
          <w:szCs w:val="16"/>
        </w:rPr>
        <w:t>400,00</w:t>
      </w:r>
    </w:p>
    <w:p w:rsidR="008F1681" w:rsidRDefault="008F1681">
      <w:pPr>
        <w:pStyle w:val="Zkladntext"/>
        <w:kinsoku w:val="0"/>
        <w:overflowPunct w:val="0"/>
        <w:spacing w:before="4"/>
        <w:rPr>
          <w:sz w:val="18"/>
          <w:szCs w:val="18"/>
        </w:rPr>
      </w:pPr>
      <w:r>
        <w:rPr>
          <w:rFonts w:ascii="Times New Roman" w:hAnsi="Times New Roman" w:cs="Times New Roman"/>
          <w:sz w:val="24"/>
          <w:szCs w:val="24"/>
        </w:rPr>
        <w:br w:type="column"/>
      </w:r>
    </w:p>
    <w:p w:rsidR="008F1681" w:rsidRDefault="008F1681">
      <w:pPr>
        <w:pStyle w:val="Zkladntext"/>
        <w:kinsoku w:val="0"/>
        <w:overflowPunct w:val="0"/>
        <w:ind w:left="247"/>
        <w:rPr>
          <w:sz w:val="16"/>
          <w:szCs w:val="16"/>
        </w:rPr>
      </w:pPr>
      <w:r>
        <w:rPr>
          <w:sz w:val="16"/>
          <w:szCs w:val="16"/>
        </w:rPr>
        <w:t>4,00</w:t>
      </w:r>
    </w:p>
    <w:p w:rsidR="008F1681" w:rsidRDefault="008F1681">
      <w:pPr>
        <w:pStyle w:val="Zkladntext"/>
        <w:kinsoku w:val="0"/>
        <w:overflowPunct w:val="0"/>
        <w:spacing w:before="4"/>
        <w:rPr>
          <w:sz w:val="18"/>
          <w:szCs w:val="18"/>
        </w:rPr>
      </w:pPr>
      <w:r>
        <w:rPr>
          <w:rFonts w:ascii="Times New Roman" w:hAnsi="Times New Roman" w:cs="Times New Roman"/>
          <w:sz w:val="24"/>
          <w:szCs w:val="24"/>
        </w:rPr>
        <w:br w:type="column"/>
      </w:r>
    </w:p>
    <w:p w:rsidR="008F1681" w:rsidRDefault="008F1681">
      <w:pPr>
        <w:pStyle w:val="Zkladntext"/>
        <w:tabs>
          <w:tab w:val="left" w:pos="2781"/>
        </w:tabs>
        <w:kinsoku w:val="0"/>
        <w:overflowPunct w:val="0"/>
        <w:ind w:left="1575"/>
        <w:rPr>
          <w:sz w:val="16"/>
          <w:szCs w:val="16"/>
        </w:rPr>
      </w:pPr>
      <w:r>
        <w:rPr>
          <w:sz w:val="16"/>
          <w:szCs w:val="16"/>
        </w:rPr>
        <w:t>175</w:t>
      </w:r>
      <w:r>
        <w:rPr>
          <w:spacing w:val="-1"/>
          <w:sz w:val="16"/>
          <w:szCs w:val="16"/>
        </w:rPr>
        <w:t xml:space="preserve"> </w:t>
      </w:r>
      <w:r>
        <w:rPr>
          <w:sz w:val="16"/>
          <w:szCs w:val="16"/>
        </w:rPr>
        <w:t>104,00</w:t>
      </w:r>
      <w:r>
        <w:rPr>
          <w:sz w:val="16"/>
          <w:szCs w:val="16"/>
        </w:rPr>
        <w:tab/>
        <w:t>21</w:t>
      </w:r>
    </w:p>
    <w:p w:rsidR="008F1681" w:rsidRDefault="008F1681">
      <w:pPr>
        <w:pStyle w:val="Zkladntext"/>
        <w:kinsoku w:val="0"/>
        <w:overflowPunct w:val="0"/>
        <w:spacing w:before="8"/>
        <w:rPr>
          <w:sz w:val="18"/>
          <w:szCs w:val="18"/>
        </w:rPr>
      </w:pPr>
      <w:r>
        <w:rPr>
          <w:rFonts w:ascii="Times New Roman" w:hAnsi="Times New Roman" w:cs="Times New Roman"/>
          <w:sz w:val="24"/>
          <w:szCs w:val="24"/>
        </w:rPr>
        <w:br w:type="column"/>
      </w:r>
    </w:p>
    <w:p w:rsidR="008F1681" w:rsidRDefault="008F1681">
      <w:pPr>
        <w:pStyle w:val="Zkladntext"/>
        <w:kinsoku w:val="0"/>
        <w:overflowPunct w:val="0"/>
        <w:spacing w:before="1"/>
        <w:ind w:left="691"/>
        <w:rPr>
          <w:b/>
          <w:bCs/>
          <w:sz w:val="16"/>
          <w:szCs w:val="16"/>
        </w:rPr>
      </w:pPr>
      <w:r>
        <w:rPr>
          <w:b/>
          <w:bCs/>
          <w:sz w:val="16"/>
          <w:szCs w:val="16"/>
        </w:rPr>
        <w:t>211 875,84</w:t>
      </w:r>
    </w:p>
    <w:p w:rsidR="008F1681" w:rsidRDefault="008F1681">
      <w:pPr>
        <w:pStyle w:val="Zkladntext"/>
        <w:kinsoku w:val="0"/>
        <w:overflowPunct w:val="0"/>
        <w:spacing w:before="1"/>
        <w:ind w:left="691"/>
        <w:rPr>
          <w:b/>
          <w:bCs/>
          <w:sz w:val="16"/>
          <w:szCs w:val="16"/>
        </w:rPr>
        <w:sectPr w:rsidR="008F1681">
          <w:type w:val="continuous"/>
          <w:pgSz w:w="11900" w:h="16840"/>
          <w:pgMar w:top="1200" w:right="360" w:bottom="280" w:left="240" w:header="708" w:footer="708" w:gutter="0"/>
          <w:cols w:num="4" w:space="708" w:equalWidth="0">
            <w:col w:w="5955" w:space="40"/>
            <w:col w:w="559" w:space="40"/>
            <w:col w:w="2960" w:space="40"/>
            <w:col w:w="1706"/>
          </w:cols>
          <w:noEndnote/>
        </w:sectPr>
      </w:pPr>
    </w:p>
    <w:p w:rsidR="008F1681" w:rsidRDefault="008F1681">
      <w:pPr>
        <w:pStyle w:val="Odstavecseseznamem"/>
        <w:numPr>
          <w:ilvl w:val="1"/>
          <w:numId w:val="2"/>
        </w:numPr>
        <w:tabs>
          <w:tab w:val="left" w:pos="735"/>
          <w:tab w:val="left" w:pos="2939"/>
        </w:tabs>
        <w:kinsoku w:val="0"/>
        <w:overflowPunct w:val="0"/>
        <w:spacing w:before="86"/>
        <w:rPr>
          <w:b/>
          <w:bCs/>
          <w:sz w:val="16"/>
          <w:szCs w:val="16"/>
        </w:rPr>
      </w:pPr>
      <w:r>
        <w:rPr>
          <w:b/>
          <w:bCs/>
          <w:sz w:val="16"/>
          <w:szCs w:val="16"/>
        </w:rPr>
        <w:t>500</w:t>
      </w:r>
      <w:r>
        <w:rPr>
          <w:b/>
          <w:bCs/>
          <w:spacing w:val="17"/>
          <w:sz w:val="16"/>
          <w:szCs w:val="16"/>
        </w:rPr>
        <w:t xml:space="preserve"> </w:t>
      </w:r>
      <w:r>
        <w:rPr>
          <w:b/>
          <w:bCs/>
          <w:sz w:val="16"/>
          <w:szCs w:val="16"/>
        </w:rPr>
        <w:t>867-12</w:t>
      </w:r>
      <w:r>
        <w:rPr>
          <w:b/>
          <w:bCs/>
          <w:sz w:val="16"/>
          <w:szCs w:val="16"/>
        </w:rPr>
        <w:tab/>
        <w:t>BTK - defibrilátor Corpuls - monitor s</w:t>
      </w:r>
      <w:r>
        <w:rPr>
          <w:b/>
          <w:bCs/>
          <w:spacing w:val="-1"/>
          <w:sz w:val="16"/>
          <w:szCs w:val="16"/>
        </w:rPr>
        <w:t xml:space="preserve"> </w:t>
      </w:r>
      <w:r>
        <w:rPr>
          <w:b/>
          <w:bCs/>
          <w:sz w:val="16"/>
          <w:szCs w:val="16"/>
        </w:rPr>
        <w:t>tiskárnou</w:t>
      </w:r>
    </w:p>
    <w:p w:rsidR="008F1681" w:rsidRDefault="008F1681">
      <w:pPr>
        <w:pStyle w:val="Zkladntext"/>
        <w:kinsoku w:val="0"/>
        <w:overflowPunct w:val="0"/>
        <w:rPr>
          <w:b/>
          <w:bCs/>
          <w:sz w:val="20"/>
          <w:szCs w:val="20"/>
        </w:rPr>
      </w:pPr>
    </w:p>
    <w:p w:rsidR="008F1681" w:rsidRDefault="008F1681">
      <w:pPr>
        <w:pStyle w:val="Zkladntext"/>
        <w:kinsoku w:val="0"/>
        <w:overflowPunct w:val="0"/>
        <w:rPr>
          <w:b/>
          <w:bCs/>
          <w:sz w:val="20"/>
          <w:szCs w:val="20"/>
        </w:rPr>
        <w:sectPr w:rsidR="008F1681">
          <w:type w:val="continuous"/>
          <w:pgSz w:w="11900" w:h="16840"/>
          <w:pgMar w:top="1200" w:right="360" w:bottom="280" w:left="240" w:header="708" w:footer="708" w:gutter="0"/>
          <w:cols w:space="708" w:equalWidth="0">
            <w:col w:w="11300"/>
          </w:cols>
          <w:noEndnote/>
        </w:sectPr>
      </w:pPr>
    </w:p>
    <w:p w:rsidR="008F1681" w:rsidRDefault="008F1681">
      <w:pPr>
        <w:pStyle w:val="Zkladntext"/>
        <w:kinsoku w:val="0"/>
        <w:overflowPunct w:val="0"/>
        <w:spacing w:before="9"/>
        <w:rPr>
          <w:b/>
          <w:bCs/>
          <w:sz w:val="18"/>
          <w:szCs w:val="18"/>
        </w:rPr>
      </w:pPr>
    </w:p>
    <w:p w:rsidR="008F1681" w:rsidRDefault="008F1681">
      <w:pPr>
        <w:pStyle w:val="Zkladntext"/>
        <w:tabs>
          <w:tab w:val="left" w:pos="2939"/>
          <w:tab w:val="left" w:pos="3950"/>
          <w:tab w:val="left" w:pos="5242"/>
        </w:tabs>
        <w:kinsoku w:val="0"/>
        <w:overflowPunct w:val="0"/>
        <w:ind w:left="1730"/>
        <w:rPr>
          <w:sz w:val="16"/>
          <w:szCs w:val="16"/>
        </w:rPr>
      </w:pPr>
      <w:r>
        <w:rPr>
          <w:b/>
          <w:bCs/>
          <w:sz w:val="16"/>
          <w:szCs w:val="16"/>
        </w:rPr>
        <w:t>114,00</w:t>
      </w:r>
      <w:r>
        <w:rPr>
          <w:b/>
          <w:bCs/>
          <w:sz w:val="16"/>
          <w:szCs w:val="16"/>
        </w:rPr>
        <w:tab/>
      </w:r>
      <w:r>
        <w:rPr>
          <w:sz w:val="16"/>
          <w:szCs w:val="16"/>
        </w:rPr>
        <w:t>ks</w:t>
      </w:r>
      <w:r>
        <w:rPr>
          <w:sz w:val="16"/>
          <w:szCs w:val="16"/>
        </w:rPr>
        <w:tab/>
        <w:t>730,00</w:t>
      </w:r>
      <w:r>
        <w:rPr>
          <w:sz w:val="16"/>
          <w:szCs w:val="16"/>
        </w:rPr>
        <w:tab/>
        <w:t>83</w:t>
      </w:r>
      <w:r>
        <w:rPr>
          <w:spacing w:val="-1"/>
          <w:sz w:val="16"/>
          <w:szCs w:val="16"/>
        </w:rPr>
        <w:t xml:space="preserve"> </w:t>
      </w:r>
      <w:r>
        <w:rPr>
          <w:sz w:val="16"/>
          <w:szCs w:val="16"/>
        </w:rPr>
        <w:t>220,00</w:t>
      </w:r>
    </w:p>
    <w:p w:rsidR="008F1681" w:rsidRDefault="008F1681">
      <w:pPr>
        <w:pStyle w:val="Zkladntext"/>
        <w:kinsoku w:val="0"/>
        <w:overflowPunct w:val="0"/>
        <w:spacing w:before="4"/>
        <w:rPr>
          <w:sz w:val="18"/>
          <w:szCs w:val="18"/>
        </w:rPr>
      </w:pPr>
      <w:r>
        <w:rPr>
          <w:rFonts w:ascii="Times New Roman" w:hAnsi="Times New Roman" w:cs="Times New Roman"/>
          <w:sz w:val="24"/>
          <w:szCs w:val="24"/>
        </w:rPr>
        <w:br w:type="column"/>
      </w:r>
    </w:p>
    <w:p w:rsidR="008F1681" w:rsidRDefault="008F1681">
      <w:pPr>
        <w:pStyle w:val="Zkladntext"/>
        <w:kinsoku w:val="0"/>
        <w:overflowPunct w:val="0"/>
        <w:ind w:left="247"/>
        <w:rPr>
          <w:sz w:val="16"/>
          <w:szCs w:val="16"/>
        </w:rPr>
      </w:pPr>
      <w:r>
        <w:rPr>
          <w:sz w:val="16"/>
          <w:szCs w:val="16"/>
        </w:rPr>
        <w:t>4,00</w:t>
      </w:r>
    </w:p>
    <w:p w:rsidR="008F1681" w:rsidRDefault="008F1681">
      <w:pPr>
        <w:pStyle w:val="Zkladntext"/>
        <w:kinsoku w:val="0"/>
        <w:overflowPunct w:val="0"/>
        <w:spacing w:before="4"/>
        <w:rPr>
          <w:sz w:val="18"/>
          <w:szCs w:val="18"/>
        </w:rPr>
      </w:pPr>
      <w:r>
        <w:rPr>
          <w:rFonts w:ascii="Times New Roman" w:hAnsi="Times New Roman" w:cs="Times New Roman"/>
          <w:sz w:val="24"/>
          <w:szCs w:val="24"/>
        </w:rPr>
        <w:br w:type="column"/>
      </w:r>
    </w:p>
    <w:p w:rsidR="008F1681" w:rsidRDefault="008F1681">
      <w:pPr>
        <w:pStyle w:val="Zkladntext"/>
        <w:tabs>
          <w:tab w:val="left" w:pos="2781"/>
        </w:tabs>
        <w:kinsoku w:val="0"/>
        <w:overflowPunct w:val="0"/>
        <w:ind w:left="1664"/>
        <w:rPr>
          <w:sz w:val="16"/>
          <w:szCs w:val="16"/>
        </w:rPr>
      </w:pPr>
      <w:r>
        <w:rPr>
          <w:sz w:val="16"/>
          <w:szCs w:val="16"/>
        </w:rPr>
        <w:t>79</w:t>
      </w:r>
      <w:r>
        <w:rPr>
          <w:spacing w:val="-1"/>
          <w:sz w:val="16"/>
          <w:szCs w:val="16"/>
        </w:rPr>
        <w:t xml:space="preserve"> </w:t>
      </w:r>
      <w:r>
        <w:rPr>
          <w:sz w:val="16"/>
          <w:szCs w:val="16"/>
        </w:rPr>
        <w:t>891,20</w:t>
      </w:r>
      <w:r>
        <w:rPr>
          <w:sz w:val="16"/>
          <w:szCs w:val="16"/>
        </w:rPr>
        <w:tab/>
        <w:t>21</w:t>
      </w:r>
    </w:p>
    <w:p w:rsidR="008F1681" w:rsidRDefault="008F1681">
      <w:pPr>
        <w:pStyle w:val="Zkladntext"/>
        <w:kinsoku w:val="0"/>
        <w:overflowPunct w:val="0"/>
        <w:spacing w:before="9"/>
        <w:rPr>
          <w:sz w:val="18"/>
          <w:szCs w:val="18"/>
        </w:rPr>
      </w:pPr>
      <w:r>
        <w:rPr>
          <w:rFonts w:ascii="Times New Roman" w:hAnsi="Times New Roman" w:cs="Times New Roman"/>
          <w:sz w:val="24"/>
          <w:szCs w:val="24"/>
        </w:rPr>
        <w:br w:type="column"/>
      </w:r>
    </w:p>
    <w:p w:rsidR="008F1681" w:rsidRDefault="008F1681">
      <w:pPr>
        <w:pStyle w:val="Zkladntext"/>
        <w:kinsoku w:val="0"/>
        <w:overflowPunct w:val="0"/>
        <w:ind w:left="779"/>
        <w:rPr>
          <w:b/>
          <w:bCs/>
          <w:sz w:val="16"/>
          <w:szCs w:val="16"/>
        </w:rPr>
      </w:pPr>
      <w:r>
        <w:rPr>
          <w:b/>
          <w:bCs/>
          <w:sz w:val="16"/>
          <w:szCs w:val="16"/>
        </w:rPr>
        <w:t>96 668,35</w:t>
      </w:r>
    </w:p>
    <w:p w:rsidR="008F1681" w:rsidRDefault="008F1681">
      <w:pPr>
        <w:pStyle w:val="Zkladntext"/>
        <w:kinsoku w:val="0"/>
        <w:overflowPunct w:val="0"/>
        <w:ind w:left="779"/>
        <w:rPr>
          <w:b/>
          <w:bCs/>
          <w:sz w:val="16"/>
          <w:szCs w:val="16"/>
        </w:rPr>
        <w:sectPr w:rsidR="008F1681">
          <w:type w:val="continuous"/>
          <w:pgSz w:w="11900" w:h="16840"/>
          <w:pgMar w:top="1200" w:right="360" w:bottom="280" w:left="240" w:header="708" w:footer="708" w:gutter="0"/>
          <w:cols w:num="4" w:space="708" w:equalWidth="0">
            <w:col w:w="5955" w:space="40"/>
            <w:col w:w="559" w:space="40"/>
            <w:col w:w="2960" w:space="40"/>
            <w:col w:w="1706"/>
          </w:cols>
          <w:noEndnote/>
        </w:sectPr>
      </w:pPr>
    </w:p>
    <w:p w:rsidR="008F1681" w:rsidRDefault="008F1681">
      <w:pPr>
        <w:pStyle w:val="Odstavecseseznamem"/>
        <w:numPr>
          <w:ilvl w:val="1"/>
          <w:numId w:val="2"/>
        </w:numPr>
        <w:tabs>
          <w:tab w:val="left" w:pos="735"/>
          <w:tab w:val="left" w:pos="2939"/>
        </w:tabs>
        <w:kinsoku w:val="0"/>
        <w:overflowPunct w:val="0"/>
        <w:spacing w:before="85"/>
        <w:rPr>
          <w:b/>
          <w:bCs/>
          <w:sz w:val="16"/>
          <w:szCs w:val="16"/>
        </w:rPr>
      </w:pPr>
      <w:r>
        <w:rPr>
          <w:b/>
          <w:bCs/>
          <w:sz w:val="16"/>
          <w:szCs w:val="16"/>
        </w:rPr>
        <w:t>170</w:t>
      </w:r>
      <w:r>
        <w:rPr>
          <w:b/>
          <w:bCs/>
          <w:spacing w:val="17"/>
          <w:sz w:val="16"/>
          <w:szCs w:val="16"/>
        </w:rPr>
        <w:t xml:space="preserve"> </w:t>
      </w:r>
      <w:r>
        <w:rPr>
          <w:b/>
          <w:bCs/>
          <w:sz w:val="16"/>
          <w:szCs w:val="16"/>
        </w:rPr>
        <w:t>04120.21</w:t>
      </w:r>
      <w:r>
        <w:rPr>
          <w:b/>
          <w:bCs/>
          <w:sz w:val="16"/>
          <w:szCs w:val="16"/>
        </w:rPr>
        <w:tab/>
        <w:t>Baterie Lithium-iontová corpuls3/corpuls1</w:t>
      </w:r>
    </w:p>
    <w:p w:rsidR="008F1681" w:rsidRDefault="008F1681">
      <w:pPr>
        <w:pStyle w:val="Zkladntext"/>
        <w:kinsoku w:val="0"/>
        <w:overflowPunct w:val="0"/>
        <w:rPr>
          <w:b/>
          <w:bCs/>
          <w:sz w:val="20"/>
          <w:szCs w:val="20"/>
        </w:rPr>
      </w:pPr>
    </w:p>
    <w:p w:rsidR="008F1681" w:rsidRDefault="008F1681">
      <w:pPr>
        <w:pStyle w:val="Zkladntext"/>
        <w:kinsoku w:val="0"/>
        <w:overflowPunct w:val="0"/>
        <w:spacing w:before="9"/>
        <w:rPr>
          <w:b/>
          <w:bCs/>
          <w:sz w:val="18"/>
          <w:szCs w:val="18"/>
        </w:rPr>
      </w:pPr>
    </w:p>
    <w:tbl>
      <w:tblPr>
        <w:tblW w:w="0" w:type="auto"/>
        <w:tblInd w:w="120" w:type="dxa"/>
        <w:tblLayout w:type="fixed"/>
        <w:tblCellMar>
          <w:left w:w="0" w:type="dxa"/>
          <w:right w:w="0" w:type="dxa"/>
        </w:tblCellMar>
        <w:tblLook w:val="0000" w:firstRow="0" w:lastRow="0" w:firstColumn="0" w:lastColumn="0" w:noHBand="0" w:noVBand="0"/>
      </w:tblPr>
      <w:tblGrid>
        <w:gridCol w:w="2460"/>
        <w:gridCol w:w="878"/>
        <w:gridCol w:w="1249"/>
        <w:gridCol w:w="1391"/>
        <w:gridCol w:w="1196"/>
        <w:gridCol w:w="1878"/>
        <w:gridCol w:w="679"/>
        <w:gridCol w:w="1324"/>
      </w:tblGrid>
      <w:tr w:rsidR="008F1681">
        <w:tblPrEx>
          <w:tblCellMar>
            <w:top w:w="0" w:type="dxa"/>
            <w:left w:w="0" w:type="dxa"/>
            <w:bottom w:w="0" w:type="dxa"/>
            <w:right w:w="0" w:type="dxa"/>
          </w:tblCellMar>
        </w:tblPrEx>
        <w:trPr>
          <w:trHeight w:hRule="exact" w:val="278"/>
        </w:trPr>
        <w:tc>
          <w:tcPr>
            <w:tcW w:w="2460" w:type="dxa"/>
            <w:tcBorders>
              <w:top w:val="none" w:sz="6" w:space="0" w:color="auto"/>
              <w:left w:val="none" w:sz="6" w:space="0" w:color="auto"/>
              <w:bottom w:val="double" w:sz="6" w:space="0" w:color="000000"/>
              <w:right w:val="none" w:sz="6" w:space="0" w:color="auto"/>
            </w:tcBorders>
          </w:tcPr>
          <w:p w:rsidR="008F1681" w:rsidRDefault="008F1681">
            <w:pPr>
              <w:pStyle w:val="TableParagraph"/>
              <w:kinsoku w:val="0"/>
              <w:overflowPunct w:val="0"/>
              <w:spacing w:before="0" w:line="184" w:lineRule="exact"/>
              <w:ind w:left="0" w:right="357"/>
              <w:jc w:val="right"/>
              <w:rPr>
                <w:rFonts w:ascii="Times New Roman" w:hAnsi="Times New Roman" w:cs="Times New Roman"/>
              </w:rPr>
            </w:pPr>
            <w:r>
              <w:rPr>
                <w:b/>
                <w:bCs/>
                <w:w w:val="95"/>
                <w:sz w:val="16"/>
                <w:szCs w:val="16"/>
              </w:rPr>
              <w:t>114,00</w:t>
            </w:r>
          </w:p>
        </w:tc>
        <w:tc>
          <w:tcPr>
            <w:tcW w:w="878" w:type="dxa"/>
            <w:tcBorders>
              <w:top w:val="none" w:sz="6" w:space="0" w:color="auto"/>
              <w:left w:val="none" w:sz="6" w:space="0" w:color="auto"/>
              <w:bottom w:val="double" w:sz="6" w:space="0" w:color="000000"/>
              <w:right w:val="none" w:sz="6" w:space="0" w:color="auto"/>
            </w:tcBorders>
          </w:tcPr>
          <w:p w:rsidR="008F1681" w:rsidRDefault="008F1681">
            <w:pPr>
              <w:pStyle w:val="TableParagraph"/>
              <w:kinsoku w:val="0"/>
              <w:overflowPunct w:val="0"/>
              <w:spacing w:before="0" w:line="179" w:lineRule="exact"/>
              <w:ind w:left="339" w:right="338"/>
              <w:rPr>
                <w:rFonts w:ascii="Times New Roman" w:hAnsi="Times New Roman" w:cs="Times New Roman"/>
              </w:rPr>
            </w:pPr>
            <w:r>
              <w:rPr>
                <w:sz w:val="16"/>
                <w:szCs w:val="16"/>
              </w:rPr>
              <w:t>ks</w:t>
            </w:r>
          </w:p>
        </w:tc>
        <w:tc>
          <w:tcPr>
            <w:tcW w:w="1249" w:type="dxa"/>
            <w:tcBorders>
              <w:top w:val="none" w:sz="6" w:space="0" w:color="auto"/>
              <w:left w:val="none" w:sz="6" w:space="0" w:color="auto"/>
              <w:bottom w:val="double" w:sz="6" w:space="0" w:color="000000"/>
              <w:right w:val="none" w:sz="6" w:space="0" w:color="auto"/>
            </w:tcBorders>
          </w:tcPr>
          <w:p w:rsidR="008F1681" w:rsidRDefault="008F1681">
            <w:pPr>
              <w:pStyle w:val="TableParagraph"/>
              <w:kinsoku w:val="0"/>
              <w:overflowPunct w:val="0"/>
              <w:spacing w:before="0" w:line="179" w:lineRule="exact"/>
              <w:ind w:left="358"/>
              <w:jc w:val="left"/>
              <w:rPr>
                <w:rFonts w:ascii="Times New Roman" w:hAnsi="Times New Roman" w:cs="Times New Roman"/>
              </w:rPr>
            </w:pPr>
            <w:r>
              <w:rPr>
                <w:sz w:val="16"/>
                <w:szCs w:val="16"/>
              </w:rPr>
              <w:t>7 520,00</w:t>
            </w:r>
          </w:p>
        </w:tc>
        <w:tc>
          <w:tcPr>
            <w:tcW w:w="1391" w:type="dxa"/>
            <w:tcBorders>
              <w:top w:val="none" w:sz="6" w:space="0" w:color="auto"/>
              <w:left w:val="none" w:sz="6" w:space="0" w:color="auto"/>
              <w:bottom w:val="double" w:sz="6" w:space="0" w:color="000000"/>
              <w:right w:val="none" w:sz="6" w:space="0" w:color="auto"/>
            </w:tcBorders>
          </w:tcPr>
          <w:p w:rsidR="008F1681" w:rsidRDefault="008F1681">
            <w:pPr>
              <w:pStyle w:val="TableParagraph"/>
              <w:kinsoku w:val="0"/>
              <w:overflowPunct w:val="0"/>
              <w:spacing w:before="0" w:line="179" w:lineRule="exact"/>
              <w:ind w:left="0" w:right="141"/>
              <w:jc w:val="right"/>
              <w:rPr>
                <w:rFonts w:ascii="Times New Roman" w:hAnsi="Times New Roman" w:cs="Times New Roman"/>
              </w:rPr>
            </w:pPr>
            <w:r>
              <w:rPr>
                <w:sz w:val="16"/>
                <w:szCs w:val="16"/>
              </w:rPr>
              <w:t>857 280,00</w:t>
            </w:r>
          </w:p>
        </w:tc>
        <w:tc>
          <w:tcPr>
            <w:tcW w:w="1196" w:type="dxa"/>
            <w:tcBorders>
              <w:top w:val="none" w:sz="6" w:space="0" w:color="auto"/>
              <w:left w:val="none" w:sz="6" w:space="0" w:color="auto"/>
              <w:bottom w:val="double" w:sz="6" w:space="0" w:color="000000"/>
              <w:right w:val="none" w:sz="6" w:space="0" w:color="auto"/>
            </w:tcBorders>
          </w:tcPr>
          <w:p w:rsidR="008F1681" w:rsidRDefault="008F1681">
            <w:pPr>
              <w:pStyle w:val="TableParagraph"/>
              <w:kinsoku w:val="0"/>
              <w:overflowPunct w:val="0"/>
              <w:spacing w:before="0" w:line="179" w:lineRule="exact"/>
              <w:ind w:left="143"/>
              <w:jc w:val="left"/>
              <w:rPr>
                <w:rFonts w:ascii="Times New Roman" w:hAnsi="Times New Roman" w:cs="Times New Roman"/>
              </w:rPr>
            </w:pPr>
            <w:r>
              <w:rPr>
                <w:sz w:val="16"/>
                <w:szCs w:val="16"/>
              </w:rPr>
              <w:t>4,00</w:t>
            </w:r>
          </w:p>
        </w:tc>
        <w:tc>
          <w:tcPr>
            <w:tcW w:w="1878" w:type="dxa"/>
            <w:tcBorders>
              <w:top w:val="none" w:sz="6" w:space="0" w:color="auto"/>
              <w:left w:val="none" w:sz="6" w:space="0" w:color="auto"/>
              <w:bottom w:val="double" w:sz="6" w:space="0" w:color="000000"/>
              <w:right w:val="none" w:sz="6" w:space="0" w:color="auto"/>
            </w:tcBorders>
          </w:tcPr>
          <w:p w:rsidR="008F1681" w:rsidRDefault="008F1681">
            <w:pPr>
              <w:pStyle w:val="TableParagraph"/>
              <w:kinsoku w:val="0"/>
              <w:overflowPunct w:val="0"/>
              <w:spacing w:before="0" w:line="179" w:lineRule="exact"/>
              <w:ind w:left="0" w:right="200"/>
              <w:jc w:val="right"/>
              <w:rPr>
                <w:rFonts w:ascii="Times New Roman" w:hAnsi="Times New Roman" w:cs="Times New Roman"/>
              </w:rPr>
            </w:pPr>
            <w:r>
              <w:rPr>
                <w:sz w:val="16"/>
                <w:szCs w:val="16"/>
              </w:rPr>
              <w:t>822 988,80</w:t>
            </w:r>
          </w:p>
        </w:tc>
        <w:tc>
          <w:tcPr>
            <w:tcW w:w="679" w:type="dxa"/>
            <w:tcBorders>
              <w:top w:val="none" w:sz="6" w:space="0" w:color="auto"/>
              <w:left w:val="none" w:sz="6" w:space="0" w:color="auto"/>
              <w:bottom w:val="double" w:sz="6" w:space="0" w:color="000000"/>
              <w:right w:val="none" w:sz="6" w:space="0" w:color="auto"/>
            </w:tcBorders>
          </w:tcPr>
          <w:p w:rsidR="008F1681" w:rsidRDefault="008F1681">
            <w:pPr>
              <w:pStyle w:val="TableParagraph"/>
              <w:kinsoku w:val="0"/>
              <w:overflowPunct w:val="0"/>
              <w:spacing w:before="0" w:line="179" w:lineRule="exact"/>
              <w:ind w:left="202"/>
              <w:jc w:val="left"/>
              <w:rPr>
                <w:rFonts w:ascii="Times New Roman" w:hAnsi="Times New Roman" w:cs="Times New Roman"/>
              </w:rPr>
            </w:pPr>
            <w:r>
              <w:rPr>
                <w:sz w:val="16"/>
                <w:szCs w:val="16"/>
              </w:rPr>
              <w:t>21</w:t>
            </w:r>
          </w:p>
        </w:tc>
        <w:tc>
          <w:tcPr>
            <w:tcW w:w="1324" w:type="dxa"/>
            <w:tcBorders>
              <w:top w:val="none" w:sz="6" w:space="0" w:color="auto"/>
              <w:left w:val="none" w:sz="6" w:space="0" w:color="auto"/>
              <w:bottom w:val="double" w:sz="6" w:space="0" w:color="000000"/>
              <w:right w:val="none" w:sz="6" w:space="0" w:color="auto"/>
            </w:tcBorders>
          </w:tcPr>
          <w:p w:rsidR="008F1681" w:rsidRDefault="008F1681">
            <w:pPr>
              <w:pStyle w:val="TableParagraph"/>
              <w:kinsoku w:val="0"/>
              <w:overflowPunct w:val="0"/>
              <w:spacing w:before="0" w:line="184" w:lineRule="exact"/>
              <w:ind w:left="0" w:right="88"/>
              <w:jc w:val="right"/>
              <w:rPr>
                <w:rFonts w:ascii="Times New Roman" w:hAnsi="Times New Roman" w:cs="Times New Roman"/>
              </w:rPr>
            </w:pPr>
            <w:r>
              <w:rPr>
                <w:b/>
                <w:bCs/>
                <w:sz w:val="16"/>
                <w:szCs w:val="16"/>
              </w:rPr>
              <w:t>995 816,45</w:t>
            </w:r>
          </w:p>
        </w:tc>
      </w:tr>
      <w:tr w:rsidR="008F1681">
        <w:tblPrEx>
          <w:tblCellMar>
            <w:top w:w="0" w:type="dxa"/>
            <w:left w:w="0" w:type="dxa"/>
            <w:bottom w:w="0" w:type="dxa"/>
            <w:right w:w="0" w:type="dxa"/>
          </w:tblCellMar>
        </w:tblPrEx>
        <w:trPr>
          <w:trHeight w:hRule="exact" w:val="250"/>
        </w:trPr>
        <w:tc>
          <w:tcPr>
            <w:tcW w:w="2460" w:type="dxa"/>
            <w:tcBorders>
              <w:top w:val="double" w:sz="6" w:space="0" w:color="000000"/>
              <w:left w:val="none" w:sz="6" w:space="0" w:color="auto"/>
              <w:bottom w:val="none" w:sz="6" w:space="0" w:color="auto"/>
              <w:right w:val="none" w:sz="6" w:space="0" w:color="auto"/>
            </w:tcBorders>
          </w:tcPr>
          <w:p w:rsidR="008F1681" w:rsidRDefault="008F1681">
            <w:pPr>
              <w:pStyle w:val="TableParagraph"/>
              <w:kinsoku w:val="0"/>
              <w:overflowPunct w:val="0"/>
              <w:spacing w:before="43"/>
              <w:ind w:left="0" w:right="357"/>
              <w:jc w:val="right"/>
              <w:rPr>
                <w:rFonts w:ascii="Times New Roman" w:hAnsi="Times New Roman" w:cs="Times New Roman"/>
              </w:rPr>
            </w:pPr>
            <w:r>
              <w:rPr>
                <w:b/>
                <w:bCs/>
                <w:w w:val="95"/>
                <w:sz w:val="16"/>
                <w:szCs w:val="16"/>
              </w:rPr>
              <w:t>456,00</w:t>
            </w:r>
          </w:p>
        </w:tc>
        <w:tc>
          <w:tcPr>
            <w:tcW w:w="878" w:type="dxa"/>
            <w:tcBorders>
              <w:top w:val="double" w:sz="6" w:space="0" w:color="000000"/>
              <w:left w:val="none" w:sz="6" w:space="0" w:color="auto"/>
              <w:bottom w:val="none" w:sz="6" w:space="0" w:color="auto"/>
              <w:right w:val="none" w:sz="6" w:space="0" w:color="auto"/>
            </w:tcBorders>
          </w:tcPr>
          <w:p w:rsidR="008F1681" w:rsidRDefault="008F1681">
            <w:pPr>
              <w:rPr>
                <w:rFonts w:ascii="Times New Roman" w:hAnsi="Times New Roman" w:cs="Times New Roman"/>
              </w:rPr>
            </w:pPr>
          </w:p>
        </w:tc>
        <w:tc>
          <w:tcPr>
            <w:tcW w:w="1249" w:type="dxa"/>
            <w:tcBorders>
              <w:top w:val="double" w:sz="6" w:space="0" w:color="000000"/>
              <w:left w:val="none" w:sz="6" w:space="0" w:color="auto"/>
              <w:bottom w:val="none" w:sz="6" w:space="0" w:color="auto"/>
              <w:right w:val="none" w:sz="6" w:space="0" w:color="auto"/>
            </w:tcBorders>
          </w:tcPr>
          <w:p w:rsidR="008F1681" w:rsidRDefault="008F1681">
            <w:pPr>
              <w:rPr>
                <w:rFonts w:ascii="Times New Roman" w:hAnsi="Times New Roman" w:cs="Times New Roman"/>
              </w:rPr>
            </w:pPr>
          </w:p>
        </w:tc>
        <w:tc>
          <w:tcPr>
            <w:tcW w:w="1391" w:type="dxa"/>
            <w:tcBorders>
              <w:top w:val="double" w:sz="6" w:space="0" w:color="000000"/>
              <w:left w:val="none" w:sz="6" w:space="0" w:color="auto"/>
              <w:bottom w:val="none" w:sz="6" w:space="0" w:color="auto"/>
              <w:right w:val="none" w:sz="6" w:space="0" w:color="auto"/>
            </w:tcBorders>
          </w:tcPr>
          <w:p w:rsidR="008F1681" w:rsidRDefault="008F1681">
            <w:pPr>
              <w:pStyle w:val="TableParagraph"/>
              <w:kinsoku w:val="0"/>
              <w:overflowPunct w:val="0"/>
              <w:spacing w:before="39"/>
              <w:ind w:left="0" w:right="187"/>
              <w:jc w:val="right"/>
              <w:rPr>
                <w:rFonts w:ascii="Times New Roman" w:hAnsi="Times New Roman" w:cs="Times New Roman"/>
              </w:rPr>
            </w:pPr>
            <w:r>
              <w:rPr>
                <w:sz w:val="16"/>
                <w:szCs w:val="16"/>
              </w:rPr>
              <w:t>1 293 900,00</w:t>
            </w:r>
          </w:p>
        </w:tc>
        <w:tc>
          <w:tcPr>
            <w:tcW w:w="1196" w:type="dxa"/>
            <w:tcBorders>
              <w:top w:val="double" w:sz="6" w:space="0" w:color="000000"/>
              <w:left w:val="none" w:sz="6" w:space="0" w:color="auto"/>
              <w:bottom w:val="none" w:sz="6" w:space="0" w:color="auto"/>
              <w:right w:val="none" w:sz="6" w:space="0" w:color="auto"/>
            </w:tcBorders>
          </w:tcPr>
          <w:p w:rsidR="008F1681" w:rsidRDefault="008F1681">
            <w:pPr>
              <w:rPr>
                <w:rFonts w:ascii="Times New Roman" w:hAnsi="Times New Roman" w:cs="Times New Roman"/>
              </w:rPr>
            </w:pPr>
          </w:p>
        </w:tc>
        <w:tc>
          <w:tcPr>
            <w:tcW w:w="1878" w:type="dxa"/>
            <w:tcBorders>
              <w:top w:val="double" w:sz="6" w:space="0" w:color="000000"/>
              <w:left w:val="none" w:sz="6" w:space="0" w:color="auto"/>
              <w:bottom w:val="none" w:sz="6" w:space="0" w:color="auto"/>
              <w:right w:val="none" w:sz="6" w:space="0" w:color="auto"/>
            </w:tcBorders>
          </w:tcPr>
          <w:p w:rsidR="008F1681" w:rsidRDefault="008F1681">
            <w:pPr>
              <w:pStyle w:val="TableParagraph"/>
              <w:kinsoku w:val="0"/>
              <w:overflowPunct w:val="0"/>
              <w:spacing w:before="39"/>
              <w:ind w:left="0" w:right="201"/>
              <w:jc w:val="right"/>
              <w:rPr>
                <w:rFonts w:ascii="Times New Roman" w:hAnsi="Times New Roman" w:cs="Times New Roman"/>
              </w:rPr>
            </w:pPr>
            <w:r>
              <w:rPr>
                <w:sz w:val="16"/>
                <w:szCs w:val="16"/>
              </w:rPr>
              <w:t>1 242 144,00</w:t>
            </w:r>
          </w:p>
        </w:tc>
        <w:tc>
          <w:tcPr>
            <w:tcW w:w="679" w:type="dxa"/>
            <w:tcBorders>
              <w:top w:val="double" w:sz="6" w:space="0" w:color="000000"/>
              <w:left w:val="none" w:sz="6" w:space="0" w:color="auto"/>
              <w:bottom w:val="none" w:sz="6" w:space="0" w:color="auto"/>
              <w:right w:val="none" w:sz="6" w:space="0" w:color="auto"/>
            </w:tcBorders>
          </w:tcPr>
          <w:p w:rsidR="008F1681" w:rsidRDefault="008F1681">
            <w:pPr>
              <w:rPr>
                <w:rFonts w:ascii="Times New Roman" w:hAnsi="Times New Roman" w:cs="Times New Roman"/>
              </w:rPr>
            </w:pPr>
          </w:p>
        </w:tc>
        <w:tc>
          <w:tcPr>
            <w:tcW w:w="1324" w:type="dxa"/>
            <w:tcBorders>
              <w:top w:val="double" w:sz="6" w:space="0" w:color="000000"/>
              <w:left w:val="none" w:sz="6" w:space="0" w:color="auto"/>
              <w:bottom w:val="none" w:sz="6" w:space="0" w:color="auto"/>
              <w:right w:val="none" w:sz="6" w:space="0" w:color="auto"/>
            </w:tcBorders>
          </w:tcPr>
          <w:p w:rsidR="008F1681" w:rsidRDefault="008F1681">
            <w:pPr>
              <w:pStyle w:val="TableParagraph"/>
              <w:kinsoku w:val="0"/>
              <w:overflowPunct w:val="0"/>
              <w:spacing w:before="43"/>
              <w:ind w:left="0" w:right="89"/>
              <w:jc w:val="right"/>
              <w:rPr>
                <w:rFonts w:ascii="Times New Roman" w:hAnsi="Times New Roman" w:cs="Times New Roman"/>
              </w:rPr>
            </w:pPr>
            <w:r>
              <w:rPr>
                <w:b/>
                <w:bCs/>
                <w:sz w:val="16"/>
                <w:szCs w:val="16"/>
              </w:rPr>
              <w:t>1 502 994,24</w:t>
            </w:r>
          </w:p>
        </w:tc>
      </w:tr>
    </w:tbl>
    <w:p w:rsidR="008F1681" w:rsidRDefault="008F1681">
      <w:pPr>
        <w:pStyle w:val="Zkladntext"/>
        <w:kinsoku w:val="0"/>
        <w:overflowPunct w:val="0"/>
        <w:rPr>
          <w:b/>
          <w:bCs/>
          <w:sz w:val="20"/>
          <w:szCs w:val="20"/>
        </w:rPr>
      </w:pPr>
    </w:p>
    <w:p w:rsidR="008F1681" w:rsidRDefault="008F1681">
      <w:pPr>
        <w:pStyle w:val="Zkladntext"/>
        <w:kinsoku w:val="0"/>
        <w:overflowPunct w:val="0"/>
        <w:rPr>
          <w:b/>
          <w:bCs/>
          <w:sz w:val="20"/>
          <w:szCs w:val="20"/>
        </w:rPr>
      </w:pPr>
    </w:p>
    <w:p w:rsidR="008F1681" w:rsidRDefault="002E39F2">
      <w:pPr>
        <w:pStyle w:val="Zkladntext"/>
        <w:kinsoku w:val="0"/>
        <w:overflowPunct w:val="0"/>
        <w:spacing w:before="5"/>
        <w:rPr>
          <w:b/>
          <w:bCs/>
          <w:sz w:val="11"/>
          <w:szCs w:val="11"/>
        </w:rPr>
      </w:pPr>
      <w:r>
        <w:rPr>
          <w:noProof/>
        </w:rPr>
        <mc:AlternateContent>
          <mc:Choice Requires="wps">
            <w:drawing>
              <wp:anchor distT="0" distB="0" distL="0" distR="0" simplePos="0" relativeHeight="251657216" behindDoc="0" locked="0" layoutInCell="0" allowOverlap="1">
                <wp:simplePos x="0" y="0"/>
                <wp:positionH relativeFrom="page">
                  <wp:posOffset>3409950</wp:posOffset>
                </wp:positionH>
                <wp:positionV relativeFrom="paragraph">
                  <wp:posOffset>113665</wp:posOffset>
                </wp:positionV>
                <wp:extent cx="3838575" cy="247650"/>
                <wp:effectExtent l="0" t="0" r="0" b="0"/>
                <wp:wrapTopAndBottom/>
                <wp:docPr id="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24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1681" w:rsidRDefault="008F1681">
                            <w:pPr>
                              <w:pStyle w:val="Zkladntext"/>
                              <w:tabs>
                                <w:tab w:val="left" w:pos="4521"/>
                              </w:tabs>
                              <w:kinsoku w:val="0"/>
                              <w:overflowPunct w:val="0"/>
                              <w:spacing w:before="36"/>
                              <w:ind w:left="112"/>
                              <w:rPr>
                                <w:i/>
                                <w:iCs/>
                                <w:sz w:val="25"/>
                                <w:szCs w:val="25"/>
                              </w:rPr>
                            </w:pPr>
                            <w:r>
                              <w:rPr>
                                <w:i/>
                                <w:iCs/>
                                <w:sz w:val="25"/>
                                <w:szCs w:val="25"/>
                              </w:rPr>
                              <w:t>Celkem</w:t>
                            </w:r>
                            <w:r>
                              <w:rPr>
                                <w:i/>
                                <w:iCs/>
                                <w:spacing w:val="41"/>
                                <w:sz w:val="25"/>
                                <w:szCs w:val="25"/>
                              </w:rPr>
                              <w:t xml:space="preserve"> </w:t>
                            </w:r>
                            <w:r>
                              <w:rPr>
                                <w:i/>
                                <w:iCs/>
                                <w:sz w:val="25"/>
                                <w:szCs w:val="25"/>
                              </w:rPr>
                              <w:t>Kč</w:t>
                            </w:r>
                            <w:r>
                              <w:rPr>
                                <w:i/>
                                <w:iCs/>
                                <w:sz w:val="25"/>
                                <w:szCs w:val="25"/>
                              </w:rPr>
                              <w:tab/>
                              <w:t>1</w:t>
                            </w:r>
                            <w:r>
                              <w:rPr>
                                <w:i/>
                                <w:iCs/>
                                <w:spacing w:val="-30"/>
                                <w:sz w:val="25"/>
                                <w:szCs w:val="25"/>
                              </w:rPr>
                              <w:t xml:space="preserve"> </w:t>
                            </w:r>
                            <w:r>
                              <w:rPr>
                                <w:i/>
                                <w:iCs/>
                                <w:sz w:val="25"/>
                                <w:szCs w:val="25"/>
                              </w:rPr>
                              <w:t>502</w:t>
                            </w:r>
                            <w:r>
                              <w:rPr>
                                <w:i/>
                                <w:iCs/>
                                <w:spacing w:val="-30"/>
                                <w:sz w:val="25"/>
                                <w:szCs w:val="25"/>
                              </w:rPr>
                              <w:t xml:space="preserve"> </w:t>
                            </w:r>
                            <w:r>
                              <w:rPr>
                                <w:i/>
                                <w:iCs/>
                                <w:sz w:val="25"/>
                                <w:szCs w:val="25"/>
                              </w:rPr>
                              <w:t>994,24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5" type="#_x0000_t202" style="position:absolute;margin-left:268.5pt;margin-top:8.95pt;width:302.25pt;height:19.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" o:allowincell="f" filled="f">
                <v:textbox inset="0,0,0,0">
                  <w:txbxContent>
                    <w:p w:rsidR="008F1681" w:rsidRDefault="008F1681">
                      <w:pPr>
                        <w:pStyle w:val="Zkladntext"/>
                        <w:tabs>
                          <w:tab w:val="left" w:pos="4521"/>
                        </w:tabs>
                        <w:kinsoku w:val="0"/>
                        <w:overflowPunct w:val="0"/>
                        <w:spacing w:before="36"/>
                        <w:ind w:left="112"/>
                        <w:rPr>
                          <w:i/>
                          <w:iCs/>
                          <w:sz w:val="25"/>
                          <w:szCs w:val="25"/>
                        </w:rPr>
                      </w:pPr>
                      <w:r>
                        <w:rPr>
                          <w:i/>
                          <w:iCs/>
                          <w:sz w:val="25"/>
                          <w:szCs w:val="25"/>
                        </w:rPr>
                        <w:t>Celkem</w:t>
                      </w:r>
                      <w:r>
                        <w:rPr>
                          <w:i/>
                          <w:iCs/>
                          <w:spacing w:val="41"/>
                          <w:sz w:val="25"/>
                          <w:szCs w:val="25"/>
                        </w:rPr>
                        <w:t xml:space="preserve"> </w:t>
                      </w:r>
                      <w:r>
                        <w:rPr>
                          <w:i/>
                          <w:iCs/>
                          <w:sz w:val="25"/>
                          <w:szCs w:val="25"/>
                        </w:rPr>
                        <w:t>Kč</w:t>
                      </w:r>
                      <w:r>
                        <w:rPr>
                          <w:i/>
                          <w:iCs/>
                          <w:sz w:val="25"/>
                          <w:szCs w:val="25"/>
                        </w:rPr>
                        <w:tab/>
                        <w:t>1</w:t>
                      </w:r>
                      <w:r>
                        <w:rPr>
                          <w:i/>
                          <w:iCs/>
                          <w:spacing w:val="-30"/>
                          <w:sz w:val="25"/>
                          <w:szCs w:val="25"/>
                        </w:rPr>
                        <w:t xml:space="preserve"> </w:t>
                      </w:r>
                      <w:r>
                        <w:rPr>
                          <w:i/>
                          <w:iCs/>
                          <w:sz w:val="25"/>
                          <w:szCs w:val="25"/>
                        </w:rPr>
                        <w:t>502</w:t>
                      </w:r>
                      <w:r>
                        <w:rPr>
                          <w:i/>
                          <w:iCs/>
                          <w:spacing w:val="-30"/>
                          <w:sz w:val="25"/>
                          <w:szCs w:val="25"/>
                        </w:rPr>
                        <w:t xml:space="preserve"> </w:t>
                      </w:r>
                      <w:r>
                        <w:rPr>
                          <w:i/>
                          <w:iCs/>
                          <w:sz w:val="25"/>
                          <w:szCs w:val="25"/>
                        </w:rPr>
                        <w:t>994,24</w:t>
                      </w:r>
                    </w:p>
                  </w:txbxContent>
                </v:textbox>
                <w10:wrap type="topAndBottom" anchorx="page"/>
              </v:shape>
            </w:pict>
          </mc:Fallback>
        </mc:AlternateContent>
      </w:r>
    </w:p>
    <w:p w:rsidR="008F1681" w:rsidRDefault="008F1681">
      <w:pPr>
        <w:pStyle w:val="Zkladntext"/>
        <w:kinsoku w:val="0"/>
        <w:overflowPunct w:val="0"/>
        <w:rPr>
          <w:b/>
          <w:bCs/>
          <w:sz w:val="20"/>
          <w:szCs w:val="20"/>
        </w:rPr>
      </w:pPr>
    </w:p>
    <w:p w:rsidR="008F1681" w:rsidRDefault="008F1681">
      <w:pPr>
        <w:pStyle w:val="Zkladntext"/>
        <w:kinsoku w:val="0"/>
        <w:overflowPunct w:val="0"/>
        <w:rPr>
          <w:b/>
          <w:bCs/>
          <w:sz w:val="20"/>
          <w:szCs w:val="20"/>
        </w:rPr>
      </w:pPr>
    </w:p>
    <w:p w:rsidR="008F1681" w:rsidRDefault="008F1681">
      <w:pPr>
        <w:pStyle w:val="Zkladntext"/>
        <w:kinsoku w:val="0"/>
        <w:overflowPunct w:val="0"/>
        <w:rPr>
          <w:b/>
          <w:bCs/>
          <w:sz w:val="20"/>
          <w:szCs w:val="20"/>
        </w:rPr>
      </w:pPr>
    </w:p>
    <w:p w:rsidR="008F1681" w:rsidRDefault="008F1681">
      <w:pPr>
        <w:pStyle w:val="Zkladntext"/>
        <w:kinsoku w:val="0"/>
        <w:overflowPunct w:val="0"/>
        <w:rPr>
          <w:b/>
          <w:bCs/>
          <w:sz w:val="20"/>
          <w:szCs w:val="20"/>
        </w:rPr>
      </w:pPr>
    </w:p>
    <w:p w:rsidR="008F1681" w:rsidRDefault="008F1681">
      <w:pPr>
        <w:pStyle w:val="Zkladntext"/>
        <w:kinsoku w:val="0"/>
        <w:overflowPunct w:val="0"/>
        <w:rPr>
          <w:b/>
          <w:bCs/>
          <w:sz w:val="20"/>
          <w:szCs w:val="20"/>
        </w:rPr>
      </w:pPr>
    </w:p>
    <w:p w:rsidR="008F1681" w:rsidRDefault="008F1681">
      <w:pPr>
        <w:pStyle w:val="Zkladntext"/>
        <w:kinsoku w:val="0"/>
        <w:overflowPunct w:val="0"/>
        <w:rPr>
          <w:b/>
          <w:bCs/>
          <w:sz w:val="20"/>
          <w:szCs w:val="20"/>
        </w:rPr>
      </w:pPr>
    </w:p>
    <w:p w:rsidR="008F1681" w:rsidRDefault="008F1681">
      <w:pPr>
        <w:pStyle w:val="Zkladntext"/>
        <w:kinsoku w:val="0"/>
        <w:overflowPunct w:val="0"/>
        <w:rPr>
          <w:b/>
          <w:bCs/>
          <w:sz w:val="20"/>
          <w:szCs w:val="20"/>
        </w:rPr>
      </w:pPr>
    </w:p>
    <w:p w:rsidR="008F1681" w:rsidRDefault="008F1681">
      <w:pPr>
        <w:pStyle w:val="Zkladntext"/>
        <w:kinsoku w:val="0"/>
        <w:overflowPunct w:val="0"/>
        <w:rPr>
          <w:b/>
          <w:bCs/>
          <w:sz w:val="20"/>
          <w:szCs w:val="20"/>
        </w:rPr>
      </w:pPr>
    </w:p>
    <w:p w:rsidR="008F1681" w:rsidRDefault="008F1681">
      <w:pPr>
        <w:pStyle w:val="Zkladntext"/>
        <w:kinsoku w:val="0"/>
        <w:overflowPunct w:val="0"/>
        <w:rPr>
          <w:b/>
          <w:bCs/>
          <w:sz w:val="20"/>
          <w:szCs w:val="20"/>
        </w:rPr>
      </w:pPr>
    </w:p>
    <w:p w:rsidR="008F1681" w:rsidRDefault="008F1681">
      <w:pPr>
        <w:pStyle w:val="Zkladntext"/>
        <w:kinsoku w:val="0"/>
        <w:overflowPunct w:val="0"/>
        <w:rPr>
          <w:b/>
          <w:bCs/>
          <w:sz w:val="20"/>
          <w:szCs w:val="20"/>
        </w:rPr>
      </w:pPr>
    </w:p>
    <w:p w:rsidR="008F1681" w:rsidRDefault="008F1681">
      <w:pPr>
        <w:pStyle w:val="Zkladntext"/>
        <w:kinsoku w:val="0"/>
        <w:overflowPunct w:val="0"/>
        <w:rPr>
          <w:b/>
          <w:bCs/>
          <w:sz w:val="20"/>
          <w:szCs w:val="20"/>
        </w:rPr>
      </w:pPr>
    </w:p>
    <w:p w:rsidR="008F1681" w:rsidRDefault="008F1681">
      <w:pPr>
        <w:pStyle w:val="Zkladntext"/>
        <w:kinsoku w:val="0"/>
        <w:overflowPunct w:val="0"/>
        <w:rPr>
          <w:b/>
          <w:bCs/>
          <w:sz w:val="20"/>
          <w:szCs w:val="20"/>
        </w:rPr>
      </w:pPr>
    </w:p>
    <w:p w:rsidR="008F1681" w:rsidRDefault="008F1681">
      <w:pPr>
        <w:pStyle w:val="Zkladntext"/>
        <w:kinsoku w:val="0"/>
        <w:overflowPunct w:val="0"/>
        <w:rPr>
          <w:b/>
          <w:bCs/>
          <w:sz w:val="20"/>
          <w:szCs w:val="20"/>
        </w:rPr>
      </w:pPr>
    </w:p>
    <w:p w:rsidR="008F1681" w:rsidRDefault="008F1681">
      <w:pPr>
        <w:pStyle w:val="Zkladntext"/>
        <w:kinsoku w:val="0"/>
        <w:overflowPunct w:val="0"/>
        <w:rPr>
          <w:b/>
          <w:bCs/>
          <w:sz w:val="20"/>
          <w:szCs w:val="20"/>
        </w:rPr>
      </w:pPr>
    </w:p>
    <w:p w:rsidR="008F1681" w:rsidRDefault="008F1681">
      <w:pPr>
        <w:pStyle w:val="Zkladntext"/>
        <w:kinsoku w:val="0"/>
        <w:overflowPunct w:val="0"/>
        <w:rPr>
          <w:b/>
          <w:bCs/>
          <w:sz w:val="20"/>
          <w:szCs w:val="20"/>
        </w:rPr>
      </w:pPr>
    </w:p>
    <w:p w:rsidR="008F1681" w:rsidRDefault="008F1681">
      <w:pPr>
        <w:pStyle w:val="Zkladntext"/>
        <w:kinsoku w:val="0"/>
        <w:overflowPunct w:val="0"/>
        <w:rPr>
          <w:b/>
          <w:bCs/>
          <w:sz w:val="20"/>
          <w:szCs w:val="20"/>
        </w:rPr>
      </w:pPr>
    </w:p>
    <w:p w:rsidR="008F1681" w:rsidRDefault="008F1681">
      <w:pPr>
        <w:pStyle w:val="Zkladntext"/>
        <w:kinsoku w:val="0"/>
        <w:overflowPunct w:val="0"/>
        <w:rPr>
          <w:b/>
          <w:bCs/>
          <w:sz w:val="20"/>
          <w:szCs w:val="20"/>
        </w:rPr>
      </w:pPr>
    </w:p>
    <w:p w:rsidR="008F1681" w:rsidRDefault="008F1681">
      <w:pPr>
        <w:pStyle w:val="Zkladntext"/>
        <w:kinsoku w:val="0"/>
        <w:overflowPunct w:val="0"/>
        <w:rPr>
          <w:b/>
          <w:bCs/>
          <w:sz w:val="20"/>
          <w:szCs w:val="20"/>
        </w:rPr>
      </w:pPr>
    </w:p>
    <w:p w:rsidR="008F1681" w:rsidRDefault="008F1681">
      <w:pPr>
        <w:pStyle w:val="Zkladntext"/>
        <w:kinsoku w:val="0"/>
        <w:overflowPunct w:val="0"/>
        <w:rPr>
          <w:b/>
          <w:bCs/>
          <w:sz w:val="20"/>
          <w:szCs w:val="20"/>
        </w:rPr>
      </w:pPr>
    </w:p>
    <w:p w:rsidR="008F1681" w:rsidRDefault="008F1681">
      <w:pPr>
        <w:pStyle w:val="Zkladntext"/>
        <w:kinsoku w:val="0"/>
        <w:overflowPunct w:val="0"/>
        <w:rPr>
          <w:b/>
          <w:bCs/>
          <w:sz w:val="20"/>
          <w:szCs w:val="20"/>
        </w:rPr>
      </w:pPr>
    </w:p>
    <w:p w:rsidR="008F1681" w:rsidRDefault="008F1681">
      <w:pPr>
        <w:pStyle w:val="Zkladntext"/>
        <w:kinsoku w:val="0"/>
        <w:overflowPunct w:val="0"/>
        <w:rPr>
          <w:b/>
          <w:bCs/>
          <w:sz w:val="20"/>
          <w:szCs w:val="20"/>
        </w:rPr>
      </w:pPr>
    </w:p>
    <w:p w:rsidR="008F1681" w:rsidRDefault="008F1681">
      <w:pPr>
        <w:pStyle w:val="Zkladntext"/>
        <w:kinsoku w:val="0"/>
        <w:overflowPunct w:val="0"/>
        <w:rPr>
          <w:b/>
          <w:bCs/>
          <w:sz w:val="20"/>
          <w:szCs w:val="20"/>
        </w:rPr>
      </w:pPr>
    </w:p>
    <w:p w:rsidR="008F1681" w:rsidRDefault="008F1681">
      <w:pPr>
        <w:pStyle w:val="Zkladntext"/>
        <w:kinsoku w:val="0"/>
        <w:overflowPunct w:val="0"/>
        <w:rPr>
          <w:b/>
          <w:bCs/>
          <w:sz w:val="20"/>
          <w:szCs w:val="20"/>
        </w:rPr>
      </w:pPr>
    </w:p>
    <w:p w:rsidR="008F1681" w:rsidRDefault="008F1681">
      <w:pPr>
        <w:pStyle w:val="Zkladntext"/>
        <w:kinsoku w:val="0"/>
        <w:overflowPunct w:val="0"/>
        <w:rPr>
          <w:b/>
          <w:bCs/>
          <w:sz w:val="20"/>
          <w:szCs w:val="20"/>
        </w:rPr>
      </w:pPr>
    </w:p>
    <w:p w:rsidR="008F1681" w:rsidRDefault="008F1681">
      <w:pPr>
        <w:pStyle w:val="Zkladntext"/>
        <w:kinsoku w:val="0"/>
        <w:overflowPunct w:val="0"/>
        <w:rPr>
          <w:b/>
          <w:bCs/>
          <w:sz w:val="20"/>
          <w:szCs w:val="20"/>
        </w:rPr>
      </w:pPr>
    </w:p>
    <w:p w:rsidR="008F1681" w:rsidRDefault="008F1681">
      <w:pPr>
        <w:pStyle w:val="Zkladntext"/>
        <w:kinsoku w:val="0"/>
        <w:overflowPunct w:val="0"/>
        <w:rPr>
          <w:b/>
          <w:bCs/>
          <w:sz w:val="20"/>
          <w:szCs w:val="20"/>
        </w:rPr>
      </w:pPr>
    </w:p>
    <w:p w:rsidR="008F1681" w:rsidRDefault="008F1681">
      <w:pPr>
        <w:pStyle w:val="Zkladntext"/>
        <w:kinsoku w:val="0"/>
        <w:overflowPunct w:val="0"/>
        <w:rPr>
          <w:b/>
          <w:bCs/>
          <w:sz w:val="20"/>
          <w:szCs w:val="20"/>
        </w:rPr>
      </w:pPr>
    </w:p>
    <w:p w:rsidR="008F1681" w:rsidRDefault="008F1681">
      <w:pPr>
        <w:pStyle w:val="Zkladntext"/>
        <w:kinsoku w:val="0"/>
        <w:overflowPunct w:val="0"/>
        <w:rPr>
          <w:b/>
          <w:bCs/>
          <w:sz w:val="20"/>
          <w:szCs w:val="20"/>
        </w:rPr>
      </w:pPr>
    </w:p>
    <w:p w:rsidR="008F1681" w:rsidRDefault="008F1681">
      <w:pPr>
        <w:pStyle w:val="Zkladntext"/>
        <w:kinsoku w:val="0"/>
        <w:overflowPunct w:val="0"/>
        <w:rPr>
          <w:b/>
          <w:bCs/>
          <w:sz w:val="20"/>
          <w:szCs w:val="20"/>
        </w:rPr>
      </w:pPr>
    </w:p>
    <w:p w:rsidR="008F1681" w:rsidRDefault="008F1681">
      <w:pPr>
        <w:pStyle w:val="Zkladntext"/>
        <w:kinsoku w:val="0"/>
        <w:overflowPunct w:val="0"/>
        <w:rPr>
          <w:b/>
          <w:bCs/>
          <w:sz w:val="20"/>
          <w:szCs w:val="20"/>
        </w:rPr>
      </w:pPr>
    </w:p>
    <w:p w:rsidR="008F1681" w:rsidRDefault="008F1681">
      <w:pPr>
        <w:pStyle w:val="Zkladntext"/>
        <w:kinsoku w:val="0"/>
        <w:overflowPunct w:val="0"/>
        <w:rPr>
          <w:b/>
          <w:bCs/>
          <w:sz w:val="20"/>
          <w:szCs w:val="20"/>
        </w:rPr>
      </w:pPr>
    </w:p>
    <w:p w:rsidR="008F1681" w:rsidRDefault="008F1681">
      <w:pPr>
        <w:pStyle w:val="Zkladntext"/>
        <w:kinsoku w:val="0"/>
        <w:overflowPunct w:val="0"/>
        <w:rPr>
          <w:b/>
          <w:bCs/>
          <w:sz w:val="20"/>
          <w:szCs w:val="20"/>
        </w:rPr>
      </w:pPr>
    </w:p>
    <w:p w:rsidR="008F1681" w:rsidRDefault="008F1681">
      <w:pPr>
        <w:pStyle w:val="Zkladntext"/>
        <w:kinsoku w:val="0"/>
        <w:overflowPunct w:val="0"/>
        <w:rPr>
          <w:b/>
          <w:bCs/>
          <w:sz w:val="20"/>
          <w:szCs w:val="20"/>
        </w:rPr>
      </w:pPr>
    </w:p>
    <w:p w:rsidR="008F1681" w:rsidRDefault="008F1681">
      <w:pPr>
        <w:pStyle w:val="Zkladntext"/>
        <w:kinsoku w:val="0"/>
        <w:overflowPunct w:val="0"/>
        <w:rPr>
          <w:b/>
          <w:bCs/>
          <w:sz w:val="20"/>
          <w:szCs w:val="20"/>
        </w:rPr>
      </w:pPr>
    </w:p>
    <w:p w:rsidR="008F1681" w:rsidRDefault="008F1681">
      <w:pPr>
        <w:pStyle w:val="Zkladntext"/>
        <w:kinsoku w:val="0"/>
        <w:overflowPunct w:val="0"/>
        <w:rPr>
          <w:b/>
          <w:bCs/>
          <w:sz w:val="20"/>
          <w:szCs w:val="20"/>
        </w:rPr>
      </w:pPr>
    </w:p>
    <w:p w:rsidR="008F1681" w:rsidRDefault="008F1681">
      <w:pPr>
        <w:pStyle w:val="Zkladntext"/>
        <w:kinsoku w:val="0"/>
        <w:overflowPunct w:val="0"/>
        <w:rPr>
          <w:b/>
          <w:bCs/>
          <w:sz w:val="20"/>
          <w:szCs w:val="20"/>
        </w:rPr>
      </w:pPr>
    </w:p>
    <w:p w:rsidR="008F1681" w:rsidRDefault="008F1681">
      <w:pPr>
        <w:pStyle w:val="Zkladntext"/>
        <w:kinsoku w:val="0"/>
        <w:overflowPunct w:val="0"/>
        <w:rPr>
          <w:b/>
          <w:bCs/>
          <w:sz w:val="16"/>
          <w:szCs w:val="16"/>
        </w:rPr>
      </w:pPr>
    </w:p>
    <w:p w:rsidR="008F1681" w:rsidRDefault="002E39F2">
      <w:pPr>
        <w:pStyle w:val="Zkladntext"/>
        <w:kinsoku w:val="0"/>
        <w:overflowPunct w:val="0"/>
        <w:spacing w:line="30" w:lineRule="exact"/>
        <w:ind w:left="115"/>
        <w:rPr>
          <w:position w:val="-1"/>
          <w:sz w:val="3"/>
          <w:szCs w:val="3"/>
        </w:rPr>
      </w:pPr>
      <w:r>
        <w:rPr>
          <w:noProof/>
          <w:position w:val="-1"/>
          <w:sz w:val="3"/>
          <w:szCs w:val="3"/>
        </w:rPr>
        <mc:AlternateContent>
          <mc:Choice Requires="wpg">
            <w:drawing>
              <wp:inline distT="0" distB="0" distL="0" distR="0">
                <wp:extent cx="7026275" cy="19050"/>
                <wp:effectExtent l="6350" t="8890" r="6350" b="10160"/>
                <wp:docPr id="17"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6275" cy="19050"/>
                          <a:chOff x="0" y="0"/>
                          <a:chExt cx="11065" cy="30"/>
                        </a:xfrm>
                      </wpg:grpSpPr>
                      <wps:wsp>
                        <wps:cNvPr id="18" name="Freeform 49"/>
                        <wps:cNvSpPr>
                          <a:spLocks/>
                        </wps:cNvSpPr>
                        <wps:spPr bwMode="auto">
                          <a:xfrm>
                            <a:off x="5" y="5"/>
                            <a:ext cx="11055" cy="20"/>
                          </a:xfrm>
                          <a:custGeom>
                            <a:avLst/>
                            <a:gdLst>
                              <a:gd name="T0" fmla="*/ 0 w 11055"/>
                              <a:gd name="T1" fmla="*/ 0 h 20"/>
                              <a:gd name="T2" fmla="*/ 11055 w 11055"/>
                              <a:gd name="T3" fmla="*/ 0 h 20"/>
                            </a:gdLst>
                            <a:ahLst/>
                            <a:cxnLst>
                              <a:cxn ang="0">
                                <a:pos x="T0" y="T1"/>
                              </a:cxn>
                              <a:cxn ang="0">
                                <a:pos x="T2" y="T3"/>
                              </a:cxn>
                            </a:cxnLst>
                            <a:rect l="0" t="0" r="r" b="b"/>
                            <a:pathLst>
                              <a:path w="11055" h="20">
                                <a:moveTo>
                                  <a:pt x="0" y="0"/>
                                </a:moveTo>
                                <a:lnTo>
                                  <a:pt x="1105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50"/>
                        <wps:cNvSpPr>
                          <a:spLocks/>
                        </wps:cNvSpPr>
                        <wps:spPr bwMode="auto">
                          <a:xfrm>
                            <a:off x="5" y="25"/>
                            <a:ext cx="11055" cy="20"/>
                          </a:xfrm>
                          <a:custGeom>
                            <a:avLst/>
                            <a:gdLst>
                              <a:gd name="T0" fmla="*/ 0 w 11055"/>
                              <a:gd name="T1" fmla="*/ 0 h 20"/>
                              <a:gd name="T2" fmla="*/ 11055 w 11055"/>
                              <a:gd name="T3" fmla="*/ 0 h 20"/>
                            </a:gdLst>
                            <a:ahLst/>
                            <a:cxnLst>
                              <a:cxn ang="0">
                                <a:pos x="T0" y="T1"/>
                              </a:cxn>
                              <a:cxn ang="0">
                                <a:pos x="T2" y="T3"/>
                              </a:cxn>
                            </a:cxnLst>
                            <a:rect l="0" t="0" r="r" b="b"/>
                            <a:pathLst>
                              <a:path w="11055" h="20">
                                <a:moveTo>
                                  <a:pt x="0" y="0"/>
                                </a:moveTo>
                                <a:lnTo>
                                  <a:pt x="1105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5E6CBAA" id="Group 48" o:spid="_x0000_s1026" style="width:553.25pt;height:1.5pt;mso-position-horizontal-relative:char;mso-position-vertical-relative:line" coordsize="1106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">
                <v:shape id="Freeform 49" o:spid="_x0000_s1027" style="position:absolute;left:5;top:5;width:11055;height:20;visibility:visible;mso-wrap-style:square;v-text-anchor:top" coordsize="1105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FFKcMA&#10;AADbAAAADwAAAGRycy9kb3ducmV2LnhtbESPQW/CMAyF75P2HyJP2m2kFAmhjoAmJmDajcIPMI3X&#10;FhKnagJ0/Pr5MImbrff83uf5cvBOXamPbWAD41EGirgKtuXawGG/fpuBignZogtMBn4pwnLx/DTH&#10;woYb7+haplpJCMcCDTQpdYXWsWrIYxyFjli0n9B7TLL2tbY93iTcO51n2VR7bFkaGuxo1VB1Li/e&#10;QH6a6fvR3VdTV4/zcjPh9ffn1pjXl+HjHVSiIT3M/9dfVvAFVn6RAf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FFKcMAAADbAAAADwAAAAAAAAAAAAAAAACYAgAAZHJzL2Rv&#10;d25yZXYueG1sUEsFBgAAAAAEAAQA9QAAAIgDAAAAAA==&#10;" path="m,l11055,e" filled="f" strokeweight=".5pt">
                  <v:path arrowok="t" o:connecttype="custom" o:connectlocs="0,0;11055,0" o:connectangles="0,0"/>
                </v:shape>
                <v:shape id="Freeform 50" o:spid="_x0000_s1028" style="position:absolute;left:5;top:25;width:11055;height:20;visibility:visible;mso-wrap-style:square;v-text-anchor:top" coordsize="1105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3gssIA&#10;AADbAAAADwAAAGRycy9kb3ducmV2LnhtbERPzWrCQBC+F3yHZYTemk1SEJu6BlFsxVvTPsA0O02i&#10;u7Mhu9XUp3eFgrf5+H5nUY7WiBMNvnOsIEtSEMS10x03Cr4+t09zED4gazSOScEfeSiXk4cFFtqd&#10;+YNOVWhEDGFfoII2hL6Q0tctWfSJ64kj9+MGiyHCoZF6wHMMt0bmaTqTFjuODS32tG6pPla/VkF+&#10;mMvLt7msZ6bJ8urtmbf7zbtSj9Nx9Qoi0Bju4n/3Tsf5L3D7JR4gl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jeCywgAAANsAAAAPAAAAAAAAAAAAAAAAAJgCAABkcnMvZG93&#10;bnJldi54bWxQSwUGAAAAAAQABAD1AAAAhwMAAAAA&#10;" path="m,l11055,e" filled="f" strokeweight=".5pt">
                  <v:path arrowok="t" o:connecttype="custom" o:connectlocs="0,0;11055,0" o:connectangles="0,0"/>
                </v:shape>
                <w10:anchorlock/>
              </v:group>
            </w:pict>
          </mc:Fallback>
        </mc:AlternateContent>
      </w:r>
    </w:p>
    <w:p w:rsidR="008F1681" w:rsidRDefault="008F1681">
      <w:pPr>
        <w:pStyle w:val="Zkladntext"/>
        <w:kinsoku w:val="0"/>
        <w:overflowPunct w:val="0"/>
        <w:spacing w:line="30" w:lineRule="exact"/>
        <w:ind w:left="115"/>
        <w:rPr>
          <w:position w:val="-1"/>
          <w:sz w:val="3"/>
          <w:szCs w:val="3"/>
        </w:rPr>
        <w:sectPr w:rsidR="008F1681">
          <w:type w:val="continuous"/>
          <w:pgSz w:w="11900" w:h="16840"/>
          <w:pgMar w:top="1200" w:right="360" w:bottom="280" w:left="240" w:header="708" w:footer="708" w:gutter="0"/>
          <w:cols w:space="708" w:equalWidth="0">
            <w:col w:w="11300"/>
          </w:cols>
          <w:noEndnote/>
        </w:sectPr>
      </w:pPr>
    </w:p>
    <w:p w:rsidR="008F1681" w:rsidRDefault="002E39F2">
      <w:pPr>
        <w:pStyle w:val="Zkladntext"/>
        <w:kinsoku w:val="0"/>
        <w:overflowPunct w:val="0"/>
        <w:spacing w:before="1"/>
        <w:rPr>
          <w:b/>
          <w:bCs/>
          <w:sz w:val="27"/>
          <w:szCs w:val="27"/>
        </w:rPr>
      </w:pPr>
      <w:r>
        <w:rPr>
          <w:noProof/>
        </w:rPr>
        <mc:AlternateContent>
          <mc:Choice Requires="wps">
            <w:drawing>
              <wp:anchor distT="0" distB="0" distL="114300" distR="114300" simplePos="0" relativeHeight="251658240" behindDoc="1" locked="0" layoutInCell="0" allowOverlap="1">
                <wp:simplePos x="0" y="0"/>
                <wp:positionH relativeFrom="page">
                  <wp:posOffset>228600</wp:posOffset>
                </wp:positionH>
                <wp:positionV relativeFrom="page">
                  <wp:posOffset>238125</wp:posOffset>
                </wp:positionV>
                <wp:extent cx="7019925" cy="247650"/>
                <wp:effectExtent l="0" t="0" r="0" b="0"/>
                <wp:wrapNone/>
                <wp:docPr id="16"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47650"/>
                        </a:xfrm>
                        <a:custGeom>
                          <a:avLst/>
                          <a:gdLst>
                            <a:gd name="T0" fmla="*/ 0 w 11055"/>
                            <a:gd name="T1" fmla="*/ 389 h 390"/>
                            <a:gd name="T2" fmla="*/ 11055 w 11055"/>
                            <a:gd name="T3" fmla="*/ 389 h 390"/>
                            <a:gd name="T4" fmla="*/ 11055 w 11055"/>
                            <a:gd name="T5" fmla="*/ 0 h 390"/>
                            <a:gd name="T6" fmla="*/ 0 w 11055"/>
                            <a:gd name="T7" fmla="*/ 0 h 390"/>
                            <a:gd name="T8" fmla="*/ 0 w 11055"/>
                            <a:gd name="T9" fmla="*/ 389 h 390"/>
                          </a:gdLst>
                          <a:ahLst/>
                          <a:cxnLst>
                            <a:cxn ang="0">
                              <a:pos x="T0" y="T1"/>
                            </a:cxn>
                            <a:cxn ang="0">
                              <a:pos x="T2" y="T3"/>
                            </a:cxn>
                            <a:cxn ang="0">
                              <a:pos x="T4" y="T5"/>
                            </a:cxn>
                            <a:cxn ang="0">
                              <a:pos x="T6" y="T7"/>
                            </a:cxn>
                            <a:cxn ang="0">
                              <a:pos x="T8" y="T9"/>
                            </a:cxn>
                          </a:cxnLst>
                          <a:rect l="0" t="0" r="r" b="b"/>
                          <a:pathLst>
                            <a:path w="11055" h="390">
                              <a:moveTo>
                                <a:pt x="0" y="389"/>
                              </a:moveTo>
                              <a:lnTo>
                                <a:pt x="11055" y="389"/>
                              </a:lnTo>
                              <a:lnTo>
                                <a:pt x="11055" y="0"/>
                              </a:lnTo>
                              <a:lnTo>
                                <a:pt x="0" y="0"/>
                              </a:lnTo>
                              <a:lnTo>
                                <a:pt x="0" y="3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8410A" id="Freeform 51" o:spid="_x0000_s1026" style="position:absolute;margin-left:18pt;margin-top:18.75pt;width:552.75pt;height:1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055,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" o:allowincell="f" path="m,389r11055,l11055,,,,,389xe" stroked="f">
                <v:path arrowok="t" o:connecttype="custom" o:connectlocs="0,247015;7019925,247015;7019925,0;0,0;0,247015" o:connectangles="0,0,0,0,0"/>
                <w10:wrap anchorx="page" anchory="page"/>
              </v:shape>
            </w:pict>
          </mc:Fallback>
        </mc:AlternateContent>
      </w:r>
    </w:p>
    <w:p w:rsidR="008F1681" w:rsidRDefault="008F1681">
      <w:pPr>
        <w:pStyle w:val="Zkladntext"/>
        <w:tabs>
          <w:tab w:val="left" w:pos="4379"/>
        </w:tabs>
        <w:kinsoku w:val="0"/>
        <w:overflowPunct w:val="0"/>
        <w:ind w:left="120"/>
        <w:rPr>
          <w:position w:val="1"/>
          <w:sz w:val="16"/>
          <w:szCs w:val="16"/>
        </w:rPr>
      </w:pPr>
      <w:r>
        <w:rPr>
          <w:b/>
          <w:bCs/>
          <w:sz w:val="20"/>
          <w:szCs w:val="20"/>
        </w:rPr>
        <w:t>Zpracováno systémem</w:t>
      </w:r>
      <w:r>
        <w:rPr>
          <w:b/>
          <w:bCs/>
          <w:spacing w:val="-1"/>
          <w:sz w:val="20"/>
          <w:szCs w:val="20"/>
        </w:rPr>
        <w:t xml:space="preserve"> </w:t>
      </w:r>
      <w:r>
        <w:rPr>
          <w:b/>
          <w:bCs/>
          <w:sz w:val="20"/>
          <w:szCs w:val="20"/>
        </w:rPr>
        <w:t>HELIOS</w:t>
      </w:r>
      <w:r>
        <w:rPr>
          <w:b/>
          <w:bCs/>
          <w:spacing w:val="-1"/>
          <w:sz w:val="20"/>
          <w:szCs w:val="20"/>
        </w:rPr>
        <w:t xml:space="preserve"> </w:t>
      </w:r>
      <w:r>
        <w:rPr>
          <w:b/>
          <w:bCs/>
          <w:sz w:val="20"/>
          <w:szCs w:val="20"/>
        </w:rPr>
        <w:t>iNuvio</w:t>
      </w:r>
      <w:r>
        <w:rPr>
          <w:b/>
          <w:bCs/>
          <w:sz w:val="20"/>
          <w:szCs w:val="20"/>
        </w:rPr>
        <w:tab/>
      </w:r>
      <w:r>
        <w:rPr>
          <w:position w:val="1"/>
          <w:sz w:val="16"/>
          <w:szCs w:val="16"/>
        </w:rPr>
        <w:t>CH-170327-HeO-SC0076</w:t>
      </w:r>
    </w:p>
    <w:p w:rsidR="008F1681" w:rsidRDefault="008F1681">
      <w:pPr>
        <w:pStyle w:val="Zkladntext"/>
        <w:kinsoku w:val="0"/>
        <w:overflowPunct w:val="0"/>
        <w:spacing w:before="50" w:line="280" w:lineRule="auto"/>
        <w:ind w:left="120" w:right="-20"/>
        <w:rPr>
          <w:sz w:val="20"/>
          <w:szCs w:val="20"/>
        </w:rPr>
      </w:pPr>
      <w:r>
        <w:rPr>
          <w:rFonts w:ascii="Times New Roman" w:hAnsi="Times New Roman" w:cs="Times New Roman"/>
          <w:sz w:val="24"/>
          <w:szCs w:val="24"/>
        </w:rPr>
        <w:br w:type="column"/>
      </w:r>
      <w:r>
        <w:rPr>
          <w:sz w:val="20"/>
          <w:szCs w:val="20"/>
        </w:rPr>
        <w:t>Vystavil : Nabídka :</w:t>
      </w:r>
    </w:p>
    <w:p w:rsidR="008F1681" w:rsidRDefault="008F1681">
      <w:pPr>
        <w:pStyle w:val="Zkladntext"/>
        <w:kinsoku w:val="0"/>
        <w:overflowPunct w:val="0"/>
        <w:spacing w:before="50"/>
        <w:ind w:left="94"/>
        <w:rPr>
          <w:sz w:val="20"/>
          <w:szCs w:val="20"/>
        </w:rPr>
      </w:pPr>
      <w:r>
        <w:rPr>
          <w:rFonts w:ascii="Times New Roman" w:hAnsi="Times New Roman" w:cs="Times New Roman"/>
          <w:sz w:val="24"/>
          <w:szCs w:val="24"/>
        </w:rPr>
        <w:br w:type="column"/>
      </w:r>
      <w:r w:rsidR="00BA7E97">
        <w:rPr>
          <w:sz w:val="20"/>
          <w:szCs w:val="20"/>
        </w:rPr>
        <w:t>XXXXXXXXX</w:t>
      </w:r>
    </w:p>
    <w:p w:rsidR="008F1681" w:rsidRDefault="008F1681">
      <w:pPr>
        <w:pStyle w:val="Zkladntext"/>
        <w:kinsoku w:val="0"/>
        <w:overflowPunct w:val="0"/>
        <w:spacing w:before="47"/>
        <w:ind w:left="94"/>
        <w:rPr>
          <w:b/>
          <w:bCs/>
          <w:sz w:val="20"/>
          <w:szCs w:val="20"/>
        </w:rPr>
      </w:pPr>
      <w:r>
        <w:rPr>
          <w:b/>
          <w:bCs/>
          <w:sz w:val="20"/>
          <w:szCs w:val="20"/>
        </w:rPr>
        <w:t>003200501</w:t>
      </w:r>
    </w:p>
    <w:p w:rsidR="008F1681" w:rsidRDefault="008F1681">
      <w:pPr>
        <w:pStyle w:val="Zkladntext"/>
        <w:kinsoku w:val="0"/>
        <w:overflowPunct w:val="0"/>
        <w:spacing w:before="9"/>
        <w:rPr>
          <w:b/>
          <w:bCs/>
          <w:sz w:val="27"/>
          <w:szCs w:val="27"/>
        </w:rPr>
      </w:pPr>
      <w:r>
        <w:rPr>
          <w:rFonts w:ascii="Times New Roman" w:hAnsi="Times New Roman" w:cs="Times New Roman"/>
          <w:sz w:val="24"/>
          <w:szCs w:val="24"/>
        </w:rPr>
        <w:br w:type="column"/>
      </w:r>
    </w:p>
    <w:p w:rsidR="008F1681" w:rsidRDefault="008F1681">
      <w:pPr>
        <w:pStyle w:val="Zkladntext"/>
        <w:tabs>
          <w:tab w:val="left" w:pos="973"/>
        </w:tabs>
        <w:kinsoku w:val="0"/>
        <w:overflowPunct w:val="0"/>
        <w:ind w:left="48"/>
        <w:rPr>
          <w:sz w:val="20"/>
          <w:szCs w:val="20"/>
        </w:rPr>
      </w:pPr>
      <w:r>
        <w:rPr>
          <w:sz w:val="20"/>
          <w:szCs w:val="20"/>
        </w:rPr>
        <w:t>Strana:</w:t>
      </w:r>
      <w:r>
        <w:rPr>
          <w:sz w:val="20"/>
          <w:szCs w:val="20"/>
        </w:rPr>
        <w:tab/>
        <w:t>2  /</w:t>
      </w:r>
      <w:r>
        <w:rPr>
          <w:spacing w:val="30"/>
          <w:sz w:val="20"/>
          <w:szCs w:val="20"/>
        </w:rPr>
        <w:t xml:space="preserve"> </w:t>
      </w:r>
      <w:r>
        <w:rPr>
          <w:sz w:val="20"/>
          <w:szCs w:val="20"/>
        </w:rPr>
        <w:t>2</w:t>
      </w:r>
    </w:p>
    <w:p w:rsidR="008F1681" w:rsidRDefault="008F1681">
      <w:pPr>
        <w:pStyle w:val="Zkladntext"/>
        <w:tabs>
          <w:tab w:val="left" w:pos="973"/>
        </w:tabs>
        <w:kinsoku w:val="0"/>
        <w:overflowPunct w:val="0"/>
        <w:ind w:left="48"/>
        <w:rPr>
          <w:sz w:val="20"/>
          <w:szCs w:val="20"/>
        </w:rPr>
        <w:sectPr w:rsidR="008F1681">
          <w:type w:val="continuous"/>
          <w:pgSz w:w="11900" w:h="16840"/>
          <w:pgMar w:top="1200" w:right="360" w:bottom="280" w:left="240" w:header="708" w:footer="708" w:gutter="0"/>
          <w:cols w:num="4" w:space="708" w:equalWidth="0">
            <w:col w:w="6212" w:space="733"/>
            <w:col w:w="977" w:space="40"/>
            <w:col w:w="1551" w:space="40"/>
            <w:col w:w="1747"/>
          </w:cols>
          <w:noEndnote/>
        </w:sectPr>
      </w:pPr>
    </w:p>
    <w:tbl>
      <w:tblPr>
        <w:tblW w:w="0" w:type="auto"/>
        <w:tblInd w:w="121" w:type="dxa"/>
        <w:tblLayout w:type="fixed"/>
        <w:tblCellMar>
          <w:left w:w="0" w:type="dxa"/>
          <w:right w:w="0" w:type="dxa"/>
        </w:tblCellMar>
        <w:tblLook w:val="0000" w:firstRow="0" w:lastRow="0" w:firstColumn="0" w:lastColumn="0" w:noHBand="0" w:noVBand="0"/>
      </w:tblPr>
      <w:tblGrid>
        <w:gridCol w:w="5741"/>
        <w:gridCol w:w="5314"/>
      </w:tblGrid>
      <w:tr w:rsidR="008F1681">
        <w:tblPrEx>
          <w:tblCellMar>
            <w:top w:w="0" w:type="dxa"/>
            <w:left w:w="0" w:type="dxa"/>
            <w:bottom w:w="0" w:type="dxa"/>
            <w:right w:w="0" w:type="dxa"/>
          </w:tblCellMar>
        </w:tblPrEx>
        <w:trPr>
          <w:trHeight w:hRule="exact" w:val="390"/>
        </w:trPr>
        <w:tc>
          <w:tcPr>
            <w:tcW w:w="11055" w:type="dxa"/>
            <w:gridSpan w:val="2"/>
            <w:tcBorders>
              <w:top w:val="single" w:sz="6" w:space="0" w:color="000000"/>
              <w:left w:val="single" w:sz="6" w:space="0" w:color="000000"/>
              <w:bottom w:val="single" w:sz="6" w:space="0" w:color="000000"/>
              <w:right w:val="single" w:sz="6" w:space="0" w:color="000000"/>
            </w:tcBorders>
          </w:tcPr>
          <w:p w:rsidR="008F1681" w:rsidRDefault="008F1681">
            <w:pPr>
              <w:pStyle w:val="TableParagraph"/>
              <w:kinsoku w:val="0"/>
              <w:overflowPunct w:val="0"/>
              <w:spacing w:before="2"/>
              <w:ind w:left="6487"/>
              <w:jc w:val="left"/>
              <w:rPr>
                <w:rFonts w:ascii="Times New Roman" w:hAnsi="Times New Roman" w:cs="Times New Roman"/>
              </w:rPr>
            </w:pPr>
            <w:r>
              <w:rPr>
                <w:b/>
                <w:bCs/>
                <w:sz w:val="32"/>
                <w:szCs w:val="32"/>
              </w:rPr>
              <w:lastRenderedPageBreak/>
              <w:t>NABÍDKA ZBOŽÍ A SLUŽEB</w:t>
            </w:r>
          </w:p>
        </w:tc>
      </w:tr>
      <w:tr w:rsidR="008F1681">
        <w:tblPrEx>
          <w:tblCellMar>
            <w:top w:w="0" w:type="dxa"/>
            <w:left w:w="0" w:type="dxa"/>
            <w:bottom w:w="0" w:type="dxa"/>
            <w:right w:w="0" w:type="dxa"/>
          </w:tblCellMar>
        </w:tblPrEx>
        <w:trPr>
          <w:trHeight w:hRule="exact" w:val="2813"/>
        </w:trPr>
        <w:tc>
          <w:tcPr>
            <w:tcW w:w="5741" w:type="dxa"/>
            <w:tcBorders>
              <w:top w:val="single" w:sz="6" w:space="0" w:color="000000"/>
              <w:left w:val="single" w:sz="6" w:space="0" w:color="000000"/>
              <w:bottom w:val="single" w:sz="12" w:space="0" w:color="000000"/>
              <w:right w:val="single" w:sz="6" w:space="0" w:color="000000"/>
            </w:tcBorders>
          </w:tcPr>
          <w:p w:rsidR="008F1681" w:rsidRDefault="008F1681">
            <w:pPr>
              <w:pStyle w:val="TableParagraph"/>
              <w:kinsoku w:val="0"/>
              <w:overflowPunct w:val="0"/>
              <w:spacing w:before="124"/>
              <w:ind w:left="112"/>
              <w:jc w:val="left"/>
              <w:rPr>
                <w:b/>
                <w:bCs/>
                <w:sz w:val="20"/>
                <w:szCs w:val="20"/>
              </w:rPr>
            </w:pPr>
            <w:r>
              <w:rPr>
                <w:b/>
                <w:bCs/>
                <w:i/>
                <w:iCs/>
                <w:sz w:val="20"/>
                <w:szCs w:val="20"/>
                <w:u w:val="single" w:color="000000"/>
              </w:rPr>
              <w:t xml:space="preserve">Dodavatel :   </w:t>
            </w:r>
            <w:r>
              <w:rPr>
                <w:b/>
                <w:bCs/>
                <w:sz w:val="20"/>
                <w:szCs w:val="20"/>
              </w:rPr>
              <w:t>CHEIRÓN a.s.</w:t>
            </w:r>
          </w:p>
          <w:p w:rsidR="008F1681" w:rsidRDefault="008F1681">
            <w:pPr>
              <w:pStyle w:val="TableParagraph"/>
              <w:kinsoku w:val="0"/>
              <w:overflowPunct w:val="0"/>
              <w:spacing w:before="3"/>
              <w:ind w:left="0"/>
              <w:jc w:val="left"/>
              <w:rPr>
                <w:sz w:val="26"/>
                <w:szCs w:val="26"/>
              </w:rPr>
            </w:pPr>
          </w:p>
          <w:p w:rsidR="008F1681" w:rsidRDefault="008F1681">
            <w:pPr>
              <w:pStyle w:val="TableParagraph"/>
              <w:kinsoku w:val="0"/>
              <w:overflowPunct w:val="0"/>
              <w:spacing w:before="0"/>
              <w:ind w:left="1372"/>
              <w:jc w:val="left"/>
              <w:rPr>
                <w:sz w:val="20"/>
                <w:szCs w:val="20"/>
              </w:rPr>
            </w:pPr>
            <w:r>
              <w:rPr>
                <w:sz w:val="20"/>
                <w:szCs w:val="20"/>
              </w:rPr>
              <w:t>Kukulova 24</w:t>
            </w:r>
          </w:p>
          <w:p w:rsidR="008F1681" w:rsidRDefault="008F1681">
            <w:pPr>
              <w:pStyle w:val="TableParagraph"/>
              <w:tabs>
                <w:tab w:val="left" w:pos="2197"/>
              </w:tabs>
              <w:kinsoku w:val="0"/>
              <w:overflowPunct w:val="0"/>
              <w:spacing w:before="25"/>
              <w:ind w:left="1372"/>
              <w:jc w:val="left"/>
              <w:rPr>
                <w:sz w:val="20"/>
                <w:szCs w:val="20"/>
              </w:rPr>
            </w:pPr>
            <w:r>
              <w:rPr>
                <w:sz w:val="20"/>
                <w:szCs w:val="20"/>
              </w:rPr>
              <w:t>169</w:t>
            </w:r>
            <w:r>
              <w:rPr>
                <w:spacing w:val="-1"/>
                <w:sz w:val="20"/>
                <w:szCs w:val="20"/>
              </w:rPr>
              <w:t xml:space="preserve"> </w:t>
            </w:r>
            <w:r>
              <w:rPr>
                <w:sz w:val="20"/>
                <w:szCs w:val="20"/>
              </w:rPr>
              <w:t>00</w:t>
            </w:r>
            <w:r>
              <w:rPr>
                <w:sz w:val="20"/>
                <w:szCs w:val="20"/>
              </w:rPr>
              <w:tab/>
              <w:t>Praha</w:t>
            </w:r>
            <w:r>
              <w:rPr>
                <w:spacing w:val="-1"/>
                <w:sz w:val="20"/>
                <w:szCs w:val="20"/>
              </w:rPr>
              <w:t xml:space="preserve"> </w:t>
            </w:r>
            <w:r>
              <w:rPr>
                <w:sz w:val="20"/>
                <w:szCs w:val="20"/>
              </w:rPr>
              <w:t>6</w:t>
            </w:r>
          </w:p>
          <w:p w:rsidR="008F1681" w:rsidRDefault="008F1681">
            <w:pPr>
              <w:pStyle w:val="TableParagraph"/>
              <w:kinsoku w:val="0"/>
              <w:overflowPunct w:val="0"/>
              <w:spacing w:before="40" w:line="280" w:lineRule="auto"/>
              <w:ind w:left="1357" w:right="2745" w:firstLine="15"/>
              <w:jc w:val="left"/>
              <w:rPr>
                <w:sz w:val="20"/>
                <w:szCs w:val="20"/>
              </w:rPr>
            </w:pPr>
            <w:r>
              <w:rPr>
                <w:sz w:val="20"/>
                <w:szCs w:val="20"/>
              </w:rPr>
              <w:t>IČ : 27094987 DIČ</w:t>
            </w:r>
            <w:r>
              <w:rPr>
                <w:spacing w:val="-26"/>
                <w:sz w:val="20"/>
                <w:szCs w:val="20"/>
              </w:rPr>
              <w:t xml:space="preserve"> </w:t>
            </w:r>
            <w:r>
              <w:rPr>
                <w:sz w:val="20"/>
                <w:szCs w:val="20"/>
              </w:rPr>
              <w:t>:</w:t>
            </w:r>
            <w:r>
              <w:rPr>
                <w:spacing w:val="-23"/>
                <w:sz w:val="20"/>
                <w:szCs w:val="20"/>
              </w:rPr>
              <w:t xml:space="preserve"> </w:t>
            </w:r>
            <w:r>
              <w:rPr>
                <w:sz w:val="20"/>
                <w:szCs w:val="20"/>
              </w:rPr>
              <w:t>CZ27094987</w:t>
            </w:r>
          </w:p>
          <w:p w:rsidR="008F1681" w:rsidRDefault="008F1681">
            <w:pPr>
              <w:pStyle w:val="TableParagraph"/>
              <w:kinsoku w:val="0"/>
              <w:overflowPunct w:val="0"/>
              <w:spacing w:before="0"/>
              <w:ind w:left="0"/>
              <w:jc w:val="left"/>
              <w:rPr>
                <w:sz w:val="22"/>
                <w:szCs w:val="22"/>
              </w:rPr>
            </w:pPr>
          </w:p>
          <w:p w:rsidR="008F1681" w:rsidRDefault="008F1681">
            <w:pPr>
              <w:pStyle w:val="TableParagraph"/>
              <w:kinsoku w:val="0"/>
              <w:overflowPunct w:val="0"/>
              <w:spacing w:before="9"/>
              <w:ind w:left="0"/>
              <w:jc w:val="left"/>
              <w:rPr>
                <w:sz w:val="22"/>
                <w:szCs w:val="22"/>
              </w:rPr>
            </w:pPr>
          </w:p>
          <w:p w:rsidR="008F1681" w:rsidRDefault="008F1681">
            <w:pPr>
              <w:pStyle w:val="TableParagraph"/>
              <w:kinsoku w:val="0"/>
              <w:overflowPunct w:val="0"/>
              <w:spacing w:before="1"/>
              <w:ind w:left="112"/>
              <w:jc w:val="left"/>
              <w:rPr>
                <w:rFonts w:ascii="Times New Roman" w:hAnsi="Times New Roman" w:cs="Times New Roman"/>
              </w:rPr>
            </w:pPr>
            <w:r>
              <w:rPr>
                <w:sz w:val="16"/>
                <w:szCs w:val="16"/>
              </w:rPr>
              <w:t>CHEIRÓN a.s. zapsán Městským soudem v Praze, oddíl B, vložka 8964</w:t>
            </w:r>
          </w:p>
        </w:tc>
        <w:tc>
          <w:tcPr>
            <w:tcW w:w="5314" w:type="dxa"/>
            <w:tcBorders>
              <w:top w:val="single" w:sz="6" w:space="0" w:color="000000"/>
              <w:left w:val="single" w:sz="6" w:space="0" w:color="000000"/>
              <w:bottom w:val="single" w:sz="12" w:space="0" w:color="000000"/>
              <w:right w:val="single" w:sz="6" w:space="0" w:color="000000"/>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92"/>
        </w:trPr>
        <w:tc>
          <w:tcPr>
            <w:tcW w:w="5741" w:type="dxa"/>
            <w:tcBorders>
              <w:top w:val="single" w:sz="12" w:space="0" w:color="000000"/>
              <w:left w:val="single" w:sz="6" w:space="0" w:color="000000"/>
              <w:bottom w:val="double" w:sz="6" w:space="0" w:color="000000"/>
              <w:right w:val="none" w:sz="6" w:space="0" w:color="auto"/>
            </w:tcBorders>
          </w:tcPr>
          <w:p w:rsidR="008F1681" w:rsidRDefault="008F1681">
            <w:pPr>
              <w:pStyle w:val="TableParagraph"/>
              <w:tabs>
                <w:tab w:val="left" w:pos="3712"/>
              </w:tabs>
              <w:kinsoku w:val="0"/>
              <w:overflowPunct w:val="0"/>
              <w:spacing w:before="31"/>
              <w:ind w:left="112"/>
              <w:jc w:val="left"/>
              <w:rPr>
                <w:rFonts w:ascii="Times New Roman" w:hAnsi="Times New Roman" w:cs="Times New Roman"/>
              </w:rPr>
            </w:pPr>
            <w:r>
              <w:rPr>
                <w:sz w:val="16"/>
                <w:szCs w:val="16"/>
              </w:rPr>
              <w:t>Telefon : 377</w:t>
            </w:r>
            <w:r>
              <w:rPr>
                <w:spacing w:val="-23"/>
                <w:sz w:val="16"/>
                <w:szCs w:val="16"/>
              </w:rPr>
              <w:t xml:space="preserve"> </w:t>
            </w:r>
            <w:r>
              <w:rPr>
                <w:sz w:val="16"/>
                <w:szCs w:val="16"/>
              </w:rPr>
              <w:t>590</w:t>
            </w:r>
            <w:r>
              <w:rPr>
                <w:spacing w:val="-1"/>
                <w:sz w:val="16"/>
                <w:szCs w:val="16"/>
              </w:rPr>
              <w:t xml:space="preserve"> </w:t>
            </w:r>
            <w:r>
              <w:rPr>
                <w:sz w:val="16"/>
                <w:szCs w:val="16"/>
              </w:rPr>
              <w:t>411</w:t>
            </w:r>
            <w:r>
              <w:rPr>
                <w:sz w:val="16"/>
                <w:szCs w:val="16"/>
              </w:rPr>
              <w:tab/>
              <w:t>Fax : 377 590</w:t>
            </w:r>
            <w:r>
              <w:rPr>
                <w:spacing w:val="-12"/>
                <w:sz w:val="16"/>
                <w:szCs w:val="16"/>
              </w:rPr>
              <w:t xml:space="preserve"> </w:t>
            </w:r>
            <w:r>
              <w:rPr>
                <w:sz w:val="16"/>
                <w:szCs w:val="16"/>
              </w:rPr>
              <w:t>435</w:t>
            </w:r>
          </w:p>
        </w:tc>
        <w:tc>
          <w:tcPr>
            <w:tcW w:w="5314" w:type="dxa"/>
            <w:tcBorders>
              <w:top w:val="single" w:sz="12" w:space="0" w:color="000000"/>
              <w:left w:val="none" w:sz="6" w:space="0" w:color="auto"/>
              <w:bottom w:val="double" w:sz="6" w:space="0" w:color="000000"/>
              <w:right w:val="single" w:sz="6" w:space="0" w:color="000000"/>
            </w:tcBorders>
          </w:tcPr>
          <w:p w:rsidR="008F1681" w:rsidRDefault="008F1681">
            <w:pPr>
              <w:pStyle w:val="TableParagraph"/>
              <w:kinsoku w:val="0"/>
              <w:overflowPunct w:val="0"/>
              <w:spacing w:before="31"/>
              <w:ind w:left="1383"/>
              <w:jc w:val="left"/>
              <w:rPr>
                <w:rFonts w:ascii="Times New Roman" w:hAnsi="Times New Roman" w:cs="Times New Roman"/>
              </w:rPr>
            </w:pPr>
            <w:r>
              <w:rPr>
                <w:sz w:val="16"/>
                <w:szCs w:val="16"/>
              </w:rPr>
              <w:t xml:space="preserve">E-mail : </w:t>
            </w:r>
            <w:hyperlink r:id="rId13" w:history="1">
              <w:r>
                <w:rPr>
                  <w:color w:val="0000FF"/>
                  <w:sz w:val="16"/>
                  <w:szCs w:val="16"/>
                  <w:u w:val="single"/>
                </w:rPr>
                <w:t>obchod@cheiron.eu</w:t>
              </w:r>
            </w:hyperlink>
          </w:p>
        </w:tc>
      </w:tr>
      <w:tr w:rsidR="008F1681">
        <w:tblPrEx>
          <w:tblCellMar>
            <w:top w:w="0" w:type="dxa"/>
            <w:left w:w="0" w:type="dxa"/>
            <w:bottom w:w="0" w:type="dxa"/>
            <w:right w:w="0" w:type="dxa"/>
          </w:tblCellMar>
        </w:tblPrEx>
        <w:trPr>
          <w:trHeight w:hRule="exact" w:val="1335"/>
        </w:trPr>
        <w:tc>
          <w:tcPr>
            <w:tcW w:w="5741" w:type="dxa"/>
            <w:tcBorders>
              <w:top w:val="double" w:sz="6" w:space="0" w:color="000000"/>
              <w:left w:val="single" w:sz="6" w:space="0" w:color="000000"/>
              <w:bottom w:val="single" w:sz="6" w:space="0" w:color="000000"/>
              <w:right w:val="single" w:sz="6" w:space="0" w:color="000000"/>
            </w:tcBorders>
          </w:tcPr>
          <w:p w:rsidR="008F1681" w:rsidRDefault="008F1681">
            <w:pPr>
              <w:pStyle w:val="TableParagraph"/>
              <w:tabs>
                <w:tab w:val="left" w:pos="1822"/>
                <w:tab w:val="left" w:pos="2325"/>
              </w:tabs>
              <w:kinsoku w:val="0"/>
              <w:overflowPunct w:val="0"/>
              <w:spacing w:before="24"/>
              <w:ind w:left="112"/>
              <w:jc w:val="left"/>
              <w:rPr>
                <w:position w:val="1"/>
                <w:sz w:val="20"/>
                <w:szCs w:val="20"/>
              </w:rPr>
            </w:pPr>
            <w:r>
              <w:rPr>
                <w:b/>
                <w:bCs/>
                <w:sz w:val="20"/>
                <w:szCs w:val="20"/>
              </w:rPr>
              <w:t>Datum</w:t>
            </w:r>
            <w:r>
              <w:rPr>
                <w:b/>
                <w:bCs/>
                <w:spacing w:val="-1"/>
                <w:sz w:val="20"/>
                <w:szCs w:val="20"/>
              </w:rPr>
              <w:t xml:space="preserve"> </w:t>
            </w:r>
            <w:r>
              <w:rPr>
                <w:b/>
                <w:bCs/>
                <w:sz w:val="20"/>
                <w:szCs w:val="20"/>
              </w:rPr>
              <w:t>pořízení</w:t>
            </w:r>
            <w:r>
              <w:rPr>
                <w:b/>
                <w:bCs/>
                <w:sz w:val="20"/>
                <w:szCs w:val="20"/>
              </w:rPr>
              <w:tab/>
              <w:t>:</w:t>
            </w:r>
            <w:r>
              <w:rPr>
                <w:b/>
                <w:bCs/>
                <w:sz w:val="20"/>
                <w:szCs w:val="20"/>
              </w:rPr>
              <w:tab/>
            </w:r>
            <w:r>
              <w:rPr>
                <w:position w:val="1"/>
                <w:sz w:val="20"/>
                <w:szCs w:val="20"/>
              </w:rPr>
              <w:t>3.5.2022</w:t>
            </w:r>
          </w:p>
          <w:p w:rsidR="008F1681" w:rsidRDefault="008F1681">
            <w:pPr>
              <w:pStyle w:val="TableParagraph"/>
              <w:tabs>
                <w:tab w:val="left" w:pos="1822"/>
              </w:tabs>
              <w:kinsoku w:val="0"/>
              <w:overflowPunct w:val="0"/>
              <w:spacing w:before="24" w:line="266" w:lineRule="auto"/>
              <w:ind w:left="112" w:right="3835"/>
              <w:jc w:val="left"/>
              <w:rPr>
                <w:rFonts w:ascii="Times New Roman" w:hAnsi="Times New Roman" w:cs="Times New Roman"/>
              </w:rPr>
            </w:pPr>
            <w:r>
              <w:rPr>
                <w:b/>
                <w:bCs/>
                <w:sz w:val="20"/>
                <w:szCs w:val="20"/>
              </w:rPr>
              <w:t>Datum</w:t>
            </w:r>
            <w:r>
              <w:rPr>
                <w:b/>
                <w:bCs/>
                <w:spacing w:val="-1"/>
                <w:sz w:val="20"/>
                <w:szCs w:val="20"/>
              </w:rPr>
              <w:t xml:space="preserve"> </w:t>
            </w:r>
            <w:r>
              <w:rPr>
                <w:b/>
                <w:bCs/>
                <w:sz w:val="20"/>
                <w:szCs w:val="20"/>
              </w:rPr>
              <w:t>dodání</w:t>
            </w:r>
            <w:r>
              <w:rPr>
                <w:b/>
                <w:bCs/>
                <w:sz w:val="20"/>
                <w:szCs w:val="20"/>
              </w:rPr>
              <w:tab/>
              <w:t>: Termín</w:t>
            </w:r>
            <w:r>
              <w:rPr>
                <w:b/>
                <w:bCs/>
                <w:spacing w:val="-2"/>
                <w:sz w:val="20"/>
                <w:szCs w:val="20"/>
              </w:rPr>
              <w:t xml:space="preserve"> </w:t>
            </w:r>
            <w:r>
              <w:rPr>
                <w:b/>
                <w:bCs/>
                <w:sz w:val="20"/>
                <w:szCs w:val="20"/>
              </w:rPr>
              <w:t>dodání</w:t>
            </w:r>
            <w:r>
              <w:rPr>
                <w:b/>
                <w:bCs/>
                <w:sz w:val="20"/>
                <w:szCs w:val="20"/>
              </w:rPr>
              <w:tab/>
              <w:t>:</w:t>
            </w:r>
          </w:p>
        </w:tc>
        <w:tc>
          <w:tcPr>
            <w:tcW w:w="5314" w:type="dxa"/>
            <w:tcBorders>
              <w:top w:val="double" w:sz="6" w:space="0" w:color="000000"/>
              <w:left w:val="single" w:sz="6" w:space="0" w:color="000000"/>
              <w:bottom w:val="single" w:sz="6" w:space="0" w:color="000000"/>
              <w:right w:val="single" w:sz="6" w:space="0" w:color="000000"/>
            </w:tcBorders>
          </w:tcPr>
          <w:p w:rsidR="008F1681" w:rsidRDefault="008F1681">
            <w:pPr>
              <w:pStyle w:val="TableParagraph"/>
              <w:tabs>
                <w:tab w:val="left" w:pos="1901"/>
              </w:tabs>
              <w:kinsoku w:val="0"/>
              <w:overflowPunct w:val="0"/>
              <w:spacing w:before="34" w:line="266" w:lineRule="auto"/>
              <w:ind w:left="116" w:right="2728"/>
              <w:jc w:val="left"/>
              <w:rPr>
                <w:b/>
                <w:bCs/>
                <w:sz w:val="20"/>
                <w:szCs w:val="20"/>
              </w:rPr>
            </w:pPr>
            <w:r>
              <w:rPr>
                <w:b/>
                <w:bCs/>
                <w:sz w:val="20"/>
                <w:szCs w:val="20"/>
              </w:rPr>
              <w:t xml:space="preserve">Řada dokladu  </w:t>
            </w:r>
            <w:r>
              <w:rPr>
                <w:b/>
                <w:bCs/>
                <w:spacing w:val="20"/>
                <w:sz w:val="20"/>
                <w:szCs w:val="20"/>
              </w:rPr>
              <w:t xml:space="preserve"> </w:t>
            </w:r>
            <w:r>
              <w:rPr>
                <w:b/>
                <w:bCs/>
                <w:sz w:val="20"/>
                <w:szCs w:val="20"/>
              </w:rPr>
              <w:t>:</w:t>
            </w:r>
            <w:r>
              <w:rPr>
                <w:b/>
                <w:bCs/>
                <w:sz w:val="20"/>
                <w:szCs w:val="20"/>
              </w:rPr>
              <w:tab/>
              <w:t xml:space="preserve">001 Číslo dokladu  </w:t>
            </w:r>
            <w:r>
              <w:rPr>
                <w:b/>
                <w:bCs/>
                <w:spacing w:val="20"/>
                <w:sz w:val="20"/>
                <w:szCs w:val="20"/>
              </w:rPr>
              <w:t xml:space="preserve"> </w:t>
            </w:r>
            <w:r>
              <w:rPr>
                <w:b/>
                <w:bCs/>
                <w:sz w:val="20"/>
                <w:szCs w:val="20"/>
              </w:rPr>
              <w:t>:</w:t>
            </w:r>
            <w:r>
              <w:rPr>
                <w:b/>
                <w:bCs/>
                <w:sz w:val="20"/>
                <w:szCs w:val="20"/>
              </w:rPr>
              <w:tab/>
              <w:t>200765</w:t>
            </w:r>
          </w:p>
          <w:p w:rsidR="008F1681" w:rsidRDefault="008F1681">
            <w:pPr>
              <w:pStyle w:val="TableParagraph"/>
              <w:tabs>
                <w:tab w:val="left" w:pos="1901"/>
              </w:tabs>
              <w:kinsoku w:val="0"/>
              <w:overflowPunct w:val="0"/>
              <w:spacing w:before="0"/>
              <w:ind w:left="116"/>
              <w:jc w:val="left"/>
              <w:rPr>
                <w:rFonts w:ascii="Times New Roman" w:hAnsi="Times New Roman" w:cs="Times New Roman"/>
              </w:rPr>
            </w:pPr>
            <w:r>
              <w:rPr>
                <w:b/>
                <w:bCs/>
                <w:sz w:val="20"/>
                <w:szCs w:val="20"/>
              </w:rPr>
              <w:t>Popis</w:t>
            </w:r>
            <w:r>
              <w:rPr>
                <w:b/>
                <w:bCs/>
                <w:spacing w:val="-1"/>
                <w:sz w:val="20"/>
                <w:szCs w:val="20"/>
              </w:rPr>
              <w:t xml:space="preserve"> </w:t>
            </w:r>
            <w:r>
              <w:rPr>
                <w:b/>
                <w:bCs/>
                <w:sz w:val="20"/>
                <w:szCs w:val="20"/>
              </w:rPr>
              <w:t>dodávky</w:t>
            </w:r>
            <w:r>
              <w:rPr>
                <w:b/>
                <w:bCs/>
                <w:spacing w:val="32"/>
                <w:sz w:val="20"/>
                <w:szCs w:val="20"/>
              </w:rPr>
              <w:t xml:space="preserve"> </w:t>
            </w:r>
            <w:r>
              <w:rPr>
                <w:b/>
                <w:bCs/>
                <w:sz w:val="20"/>
                <w:szCs w:val="20"/>
              </w:rPr>
              <w:t>:</w:t>
            </w:r>
            <w:r>
              <w:rPr>
                <w:b/>
                <w:bCs/>
                <w:sz w:val="20"/>
                <w:szCs w:val="20"/>
              </w:rPr>
              <w:tab/>
              <w:t>Příslušenství</w:t>
            </w:r>
            <w:r>
              <w:rPr>
                <w:b/>
                <w:bCs/>
                <w:spacing w:val="-1"/>
                <w:sz w:val="20"/>
                <w:szCs w:val="20"/>
              </w:rPr>
              <w:t xml:space="preserve"> </w:t>
            </w:r>
            <w:r>
              <w:rPr>
                <w:b/>
                <w:bCs/>
                <w:sz w:val="20"/>
                <w:szCs w:val="20"/>
              </w:rPr>
              <w:t>Corpuls3</w:t>
            </w:r>
          </w:p>
        </w:tc>
      </w:tr>
      <w:tr w:rsidR="008F1681">
        <w:tblPrEx>
          <w:tblCellMar>
            <w:top w:w="0" w:type="dxa"/>
            <w:left w:w="0" w:type="dxa"/>
            <w:bottom w:w="0" w:type="dxa"/>
            <w:right w:w="0" w:type="dxa"/>
          </w:tblCellMar>
        </w:tblPrEx>
        <w:trPr>
          <w:trHeight w:hRule="exact" w:val="384"/>
        </w:trPr>
        <w:tc>
          <w:tcPr>
            <w:tcW w:w="5741" w:type="dxa"/>
            <w:tcBorders>
              <w:top w:val="single" w:sz="6" w:space="0" w:color="000000"/>
              <w:left w:val="single" w:sz="6" w:space="0" w:color="000000"/>
              <w:bottom w:val="none" w:sz="6" w:space="0" w:color="auto"/>
              <w:right w:val="single" w:sz="6" w:space="0" w:color="000000"/>
            </w:tcBorders>
          </w:tcPr>
          <w:p w:rsidR="008F1681" w:rsidRDefault="008F1681">
            <w:pPr>
              <w:pStyle w:val="TableParagraph"/>
              <w:kinsoku w:val="0"/>
              <w:overflowPunct w:val="0"/>
              <w:spacing w:before="77"/>
              <w:ind w:left="112"/>
              <w:jc w:val="left"/>
              <w:rPr>
                <w:rFonts w:ascii="Times New Roman" w:hAnsi="Times New Roman" w:cs="Times New Roman"/>
              </w:rPr>
            </w:pPr>
            <w:r>
              <w:rPr>
                <w:b/>
                <w:bCs/>
                <w:i/>
                <w:iCs/>
                <w:sz w:val="20"/>
                <w:szCs w:val="20"/>
                <w:u w:val="single" w:color="000000"/>
              </w:rPr>
              <w:t>Místo určení :</w:t>
            </w:r>
          </w:p>
        </w:tc>
        <w:tc>
          <w:tcPr>
            <w:tcW w:w="5314" w:type="dxa"/>
            <w:tcBorders>
              <w:top w:val="single" w:sz="6" w:space="0" w:color="000000"/>
              <w:left w:val="single" w:sz="6" w:space="0" w:color="000000"/>
              <w:bottom w:val="none" w:sz="6" w:space="0" w:color="auto"/>
              <w:right w:val="single" w:sz="6" w:space="0" w:color="000000"/>
            </w:tcBorders>
          </w:tcPr>
          <w:p w:rsidR="008F1681" w:rsidRDefault="008F1681">
            <w:pPr>
              <w:pStyle w:val="TableParagraph"/>
              <w:kinsoku w:val="0"/>
              <w:overflowPunct w:val="0"/>
              <w:spacing w:before="77"/>
              <w:ind w:left="101"/>
              <w:jc w:val="left"/>
              <w:rPr>
                <w:rFonts w:ascii="Times New Roman" w:hAnsi="Times New Roman" w:cs="Times New Roman"/>
              </w:rPr>
            </w:pPr>
            <w:r>
              <w:rPr>
                <w:b/>
                <w:bCs/>
                <w:i/>
                <w:iCs/>
                <w:sz w:val="20"/>
                <w:szCs w:val="20"/>
                <w:u w:val="single" w:color="000000"/>
              </w:rPr>
              <w:t>Odběratel :</w:t>
            </w:r>
          </w:p>
        </w:tc>
      </w:tr>
      <w:tr w:rsidR="008F1681">
        <w:tblPrEx>
          <w:tblCellMar>
            <w:top w:w="0" w:type="dxa"/>
            <w:left w:w="0" w:type="dxa"/>
            <w:bottom w:w="0" w:type="dxa"/>
            <w:right w:w="0" w:type="dxa"/>
          </w:tblCellMar>
        </w:tblPrEx>
        <w:trPr>
          <w:trHeight w:hRule="exact" w:val="296"/>
        </w:trPr>
        <w:tc>
          <w:tcPr>
            <w:tcW w:w="5741" w:type="dxa"/>
            <w:tcBorders>
              <w:top w:val="none" w:sz="6" w:space="0" w:color="auto"/>
              <w:left w:val="single" w:sz="6" w:space="0" w:color="000000"/>
              <w:bottom w:val="none" w:sz="6" w:space="0" w:color="auto"/>
              <w:right w:val="single" w:sz="6" w:space="0" w:color="000000"/>
            </w:tcBorders>
          </w:tcPr>
          <w:p w:rsidR="008F1681" w:rsidRDefault="008F1681">
            <w:pPr>
              <w:pStyle w:val="TableParagraph"/>
              <w:kinsoku w:val="0"/>
              <w:overflowPunct w:val="0"/>
              <w:spacing w:before="63"/>
              <w:ind w:left="112"/>
              <w:jc w:val="left"/>
              <w:rPr>
                <w:rFonts w:ascii="Times New Roman" w:hAnsi="Times New Roman" w:cs="Times New Roman"/>
              </w:rPr>
            </w:pPr>
            <w:r>
              <w:rPr>
                <w:b/>
                <w:bCs/>
                <w:sz w:val="20"/>
                <w:szCs w:val="20"/>
              </w:rPr>
              <w:t>Zdravotnická záchranná služba Moravskoslezského</w:t>
            </w:r>
          </w:p>
        </w:tc>
        <w:tc>
          <w:tcPr>
            <w:tcW w:w="5314" w:type="dxa"/>
            <w:tcBorders>
              <w:top w:val="none" w:sz="6" w:space="0" w:color="auto"/>
              <w:left w:val="single" w:sz="6" w:space="0" w:color="000000"/>
              <w:bottom w:val="none" w:sz="6" w:space="0" w:color="auto"/>
              <w:right w:val="single" w:sz="6" w:space="0" w:color="000000"/>
            </w:tcBorders>
          </w:tcPr>
          <w:p w:rsidR="008F1681" w:rsidRDefault="008F1681">
            <w:pPr>
              <w:pStyle w:val="TableParagraph"/>
              <w:kinsoku w:val="0"/>
              <w:overflowPunct w:val="0"/>
              <w:spacing w:before="63"/>
              <w:ind w:left="101"/>
              <w:jc w:val="left"/>
              <w:rPr>
                <w:rFonts w:ascii="Times New Roman" w:hAnsi="Times New Roman" w:cs="Times New Roman"/>
              </w:rPr>
            </w:pPr>
            <w:r>
              <w:rPr>
                <w:b/>
                <w:bCs/>
                <w:sz w:val="20"/>
                <w:szCs w:val="20"/>
              </w:rPr>
              <w:t>Zdravotnická záchranná služba Moravskoslezského</w:t>
            </w:r>
          </w:p>
        </w:tc>
      </w:tr>
      <w:tr w:rsidR="008F1681">
        <w:tblPrEx>
          <w:tblCellMar>
            <w:top w:w="0" w:type="dxa"/>
            <w:left w:w="0" w:type="dxa"/>
            <w:bottom w:w="0" w:type="dxa"/>
            <w:right w:w="0" w:type="dxa"/>
          </w:tblCellMar>
        </w:tblPrEx>
        <w:trPr>
          <w:trHeight w:hRule="exact" w:val="266"/>
        </w:trPr>
        <w:tc>
          <w:tcPr>
            <w:tcW w:w="5741" w:type="dxa"/>
            <w:tcBorders>
              <w:top w:val="none" w:sz="6" w:space="0" w:color="auto"/>
              <w:left w:val="single" w:sz="6" w:space="0" w:color="000000"/>
              <w:bottom w:val="none" w:sz="6" w:space="0" w:color="auto"/>
              <w:right w:val="single" w:sz="6" w:space="0" w:color="000000"/>
            </w:tcBorders>
          </w:tcPr>
          <w:p w:rsidR="008F1681" w:rsidRDefault="008F1681">
            <w:pPr>
              <w:pStyle w:val="TableParagraph"/>
              <w:kinsoku w:val="0"/>
              <w:overflowPunct w:val="0"/>
              <w:spacing w:before="0" w:line="227" w:lineRule="exact"/>
              <w:ind w:left="112"/>
              <w:jc w:val="left"/>
              <w:rPr>
                <w:rFonts w:ascii="Times New Roman" w:hAnsi="Times New Roman" w:cs="Times New Roman"/>
              </w:rPr>
            </w:pPr>
            <w:r>
              <w:rPr>
                <w:b/>
                <w:bCs/>
                <w:sz w:val="20"/>
                <w:szCs w:val="20"/>
              </w:rPr>
              <w:t>kraje, příspěvková organizace</w:t>
            </w:r>
          </w:p>
        </w:tc>
        <w:tc>
          <w:tcPr>
            <w:tcW w:w="5314" w:type="dxa"/>
            <w:tcBorders>
              <w:top w:val="none" w:sz="6" w:space="0" w:color="auto"/>
              <w:left w:val="single" w:sz="6" w:space="0" w:color="000000"/>
              <w:bottom w:val="none" w:sz="6" w:space="0" w:color="auto"/>
              <w:right w:val="single" w:sz="6" w:space="0" w:color="000000"/>
            </w:tcBorders>
          </w:tcPr>
          <w:p w:rsidR="008F1681" w:rsidRDefault="008F1681">
            <w:pPr>
              <w:pStyle w:val="TableParagraph"/>
              <w:kinsoku w:val="0"/>
              <w:overflowPunct w:val="0"/>
              <w:spacing w:before="0" w:line="227" w:lineRule="exact"/>
              <w:ind w:left="101"/>
              <w:jc w:val="left"/>
              <w:rPr>
                <w:rFonts w:ascii="Times New Roman" w:hAnsi="Times New Roman" w:cs="Times New Roman"/>
              </w:rPr>
            </w:pPr>
            <w:r>
              <w:rPr>
                <w:b/>
                <w:bCs/>
                <w:sz w:val="20"/>
                <w:szCs w:val="20"/>
              </w:rPr>
              <w:t>kraje, příspěvková organizace</w:t>
            </w:r>
          </w:p>
        </w:tc>
      </w:tr>
      <w:tr w:rsidR="008F1681">
        <w:tblPrEx>
          <w:tblCellMar>
            <w:top w:w="0" w:type="dxa"/>
            <w:left w:w="0" w:type="dxa"/>
            <w:bottom w:w="0" w:type="dxa"/>
            <w:right w:w="0" w:type="dxa"/>
          </w:tblCellMar>
        </w:tblPrEx>
        <w:trPr>
          <w:trHeight w:hRule="exact" w:val="294"/>
        </w:trPr>
        <w:tc>
          <w:tcPr>
            <w:tcW w:w="5741" w:type="dxa"/>
            <w:tcBorders>
              <w:top w:val="none" w:sz="6" w:space="0" w:color="auto"/>
              <w:left w:val="single" w:sz="6" w:space="0" w:color="000000"/>
              <w:bottom w:val="none" w:sz="6" w:space="0" w:color="auto"/>
              <w:right w:val="single" w:sz="6" w:space="0" w:color="000000"/>
            </w:tcBorders>
          </w:tcPr>
          <w:p w:rsidR="008F1681" w:rsidRDefault="008F1681">
            <w:pPr>
              <w:pStyle w:val="TableParagraph"/>
              <w:kinsoku w:val="0"/>
              <w:overflowPunct w:val="0"/>
              <w:spacing w:before="33"/>
              <w:ind w:left="112"/>
              <w:jc w:val="left"/>
              <w:rPr>
                <w:rFonts w:ascii="Times New Roman" w:hAnsi="Times New Roman" w:cs="Times New Roman"/>
              </w:rPr>
            </w:pPr>
            <w:r>
              <w:rPr>
                <w:sz w:val="20"/>
                <w:szCs w:val="20"/>
              </w:rPr>
              <w:t>Výškovická 2995/40</w:t>
            </w:r>
          </w:p>
        </w:tc>
        <w:tc>
          <w:tcPr>
            <w:tcW w:w="5314" w:type="dxa"/>
            <w:tcBorders>
              <w:top w:val="none" w:sz="6" w:space="0" w:color="auto"/>
              <w:left w:val="single" w:sz="6" w:space="0" w:color="000000"/>
              <w:bottom w:val="none" w:sz="6" w:space="0" w:color="auto"/>
              <w:right w:val="single" w:sz="6" w:space="0" w:color="000000"/>
            </w:tcBorders>
          </w:tcPr>
          <w:p w:rsidR="008F1681" w:rsidRDefault="008F1681">
            <w:pPr>
              <w:pStyle w:val="TableParagraph"/>
              <w:kinsoku w:val="0"/>
              <w:overflowPunct w:val="0"/>
              <w:spacing w:before="33"/>
              <w:ind w:left="101"/>
              <w:jc w:val="left"/>
              <w:rPr>
                <w:rFonts w:ascii="Times New Roman" w:hAnsi="Times New Roman" w:cs="Times New Roman"/>
              </w:rPr>
            </w:pPr>
            <w:r>
              <w:rPr>
                <w:sz w:val="20"/>
                <w:szCs w:val="20"/>
              </w:rPr>
              <w:t>Výškovická 2995/40</w:t>
            </w:r>
          </w:p>
        </w:tc>
      </w:tr>
      <w:tr w:rsidR="008F1681">
        <w:tblPrEx>
          <w:tblCellMar>
            <w:top w:w="0" w:type="dxa"/>
            <w:left w:w="0" w:type="dxa"/>
            <w:bottom w:w="0" w:type="dxa"/>
            <w:right w:w="0" w:type="dxa"/>
          </w:tblCellMar>
        </w:tblPrEx>
        <w:trPr>
          <w:trHeight w:hRule="exact" w:val="428"/>
        </w:trPr>
        <w:tc>
          <w:tcPr>
            <w:tcW w:w="5741" w:type="dxa"/>
            <w:tcBorders>
              <w:top w:val="none" w:sz="6" w:space="0" w:color="auto"/>
              <w:left w:val="single" w:sz="6" w:space="0" w:color="000000"/>
              <w:bottom w:val="none" w:sz="6" w:space="0" w:color="auto"/>
              <w:right w:val="single" w:sz="6" w:space="0" w:color="000000"/>
            </w:tcBorders>
          </w:tcPr>
          <w:p w:rsidR="008F1681" w:rsidRDefault="008F1681">
            <w:pPr>
              <w:pStyle w:val="TableParagraph"/>
              <w:tabs>
                <w:tab w:val="left" w:pos="1027"/>
              </w:tabs>
              <w:kinsoku w:val="0"/>
              <w:overflowPunct w:val="0"/>
              <w:spacing w:before="24"/>
              <w:ind w:left="112"/>
              <w:jc w:val="left"/>
              <w:rPr>
                <w:rFonts w:ascii="Times New Roman" w:hAnsi="Times New Roman" w:cs="Times New Roman"/>
              </w:rPr>
            </w:pPr>
            <w:r>
              <w:rPr>
                <w:sz w:val="20"/>
                <w:szCs w:val="20"/>
              </w:rPr>
              <w:t>700</w:t>
            </w:r>
            <w:r>
              <w:rPr>
                <w:spacing w:val="-1"/>
                <w:sz w:val="20"/>
                <w:szCs w:val="20"/>
              </w:rPr>
              <w:t xml:space="preserve"> </w:t>
            </w:r>
            <w:r>
              <w:rPr>
                <w:sz w:val="20"/>
                <w:szCs w:val="20"/>
              </w:rPr>
              <w:t>30</w:t>
            </w:r>
            <w:r>
              <w:rPr>
                <w:sz w:val="20"/>
                <w:szCs w:val="20"/>
              </w:rPr>
              <w:tab/>
              <w:t>Ostrava</w:t>
            </w:r>
          </w:p>
        </w:tc>
        <w:tc>
          <w:tcPr>
            <w:tcW w:w="5314" w:type="dxa"/>
            <w:tcBorders>
              <w:top w:val="none" w:sz="6" w:space="0" w:color="auto"/>
              <w:left w:val="single" w:sz="6" w:space="0" w:color="000000"/>
              <w:bottom w:val="none" w:sz="6" w:space="0" w:color="auto"/>
              <w:right w:val="single" w:sz="6" w:space="0" w:color="000000"/>
            </w:tcBorders>
          </w:tcPr>
          <w:p w:rsidR="008F1681" w:rsidRDefault="008F1681">
            <w:pPr>
              <w:pStyle w:val="TableParagraph"/>
              <w:tabs>
                <w:tab w:val="left" w:pos="941"/>
              </w:tabs>
              <w:kinsoku w:val="0"/>
              <w:overflowPunct w:val="0"/>
              <w:spacing w:before="24"/>
              <w:ind w:left="101"/>
              <w:jc w:val="left"/>
              <w:rPr>
                <w:rFonts w:ascii="Times New Roman" w:hAnsi="Times New Roman" w:cs="Times New Roman"/>
              </w:rPr>
            </w:pPr>
            <w:r>
              <w:rPr>
                <w:sz w:val="20"/>
                <w:szCs w:val="20"/>
              </w:rPr>
              <w:t>700</w:t>
            </w:r>
            <w:r>
              <w:rPr>
                <w:spacing w:val="-1"/>
                <w:sz w:val="20"/>
                <w:szCs w:val="20"/>
              </w:rPr>
              <w:t xml:space="preserve"> </w:t>
            </w:r>
            <w:r>
              <w:rPr>
                <w:sz w:val="20"/>
                <w:szCs w:val="20"/>
              </w:rPr>
              <w:t>30</w:t>
            </w:r>
            <w:r>
              <w:rPr>
                <w:sz w:val="20"/>
                <w:szCs w:val="20"/>
              </w:rPr>
              <w:tab/>
              <w:t>Ostrava</w:t>
            </w:r>
          </w:p>
        </w:tc>
      </w:tr>
      <w:tr w:rsidR="008F1681">
        <w:tblPrEx>
          <w:tblCellMar>
            <w:top w:w="0" w:type="dxa"/>
            <w:left w:w="0" w:type="dxa"/>
            <w:bottom w:w="0" w:type="dxa"/>
            <w:right w:w="0" w:type="dxa"/>
          </w:tblCellMar>
        </w:tblPrEx>
        <w:trPr>
          <w:trHeight w:hRule="exact" w:val="544"/>
        </w:trPr>
        <w:tc>
          <w:tcPr>
            <w:tcW w:w="5741" w:type="dxa"/>
            <w:tcBorders>
              <w:top w:val="none" w:sz="6" w:space="0" w:color="auto"/>
              <w:left w:val="single" w:sz="6" w:space="0" w:color="000000"/>
              <w:bottom w:val="thickThinMediumGap" w:sz="8" w:space="0" w:color="000000"/>
              <w:right w:val="single" w:sz="6" w:space="0" w:color="000000"/>
            </w:tcBorders>
          </w:tcPr>
          <w:p w:rsidR="008F1681" w:rsidRDefault="008F1681">
            <w:pPr>
              <w:rPr>
                <w:rFonts w:ascii="Times New Roman" w:hAnsi="Times New Roman" w:cs="Times New Roman"/>
              </w:rPr>
            </w:pPr>
          </w:p>
        </w:tc>
        <w:tc>
          <w:tcPr>
            <w:tcW w:w="5314" w:type="dxa"/>
            <w:tcBorders>
              <w:top w:val="none" w:sz="6" w:space="0" w:color="auto"/>
              <w:left w:val="single" w:sz="6" w:space="0" w:color="000000"/>
              <w:bottom w:val="thickThinMediumGap" w:sz="8" w:space="0" w:color="000000"/>
              <w:right w:val="single" w:sz="6" w:space="0" w:color="000000"/>
            </w:tcBorders>
          </w:tcPr>
          <w:p w:rsidR="008F1681" w:rsidRDefault="008F1681">
            <w:pPr>
              <w:pStyle w:val="TableParagraph"/>
              <w:tabs>
                <w:tab w:val="left" w:pos="2771"/>
              </w:tabs>
              <w:kinsoku w:val="0"/>
              <w:overflowPunct w:val="0"/>
              <w:spacing w:before="166"/>
              <w:ind w:left="101"/>
              <w:jc w:val="left"/>
              <w:rPr>
                <w:rFonts w:ascii="Times New Roman" w:hAnsi="Times New Roman" w:cs="Times New Roman"/>
              </w:rPr>
            </w:pPr>
            <w:r>
              <w:rPr>
                <w:sz w:val="20"/>
                <w:szCs w:val="20"/>
              </w:rPr>
              <w:t xml:space="preserve">IČ </w:t>
            </w:r>
            <w:r>
              <w:rPr>
                <w:spacing w:val="2"/>
                <w:sz w:val="20"/>
                <w:szCs w:val="20"/>
              </w:rPr>
              <w:t xml:space="preserve"> </w:t>
            </w:r>
            <w:r>
              <w:rPr>
                <w:sz w:val="20"/>
                <w:szCs w:val="20"/>
              </w:rPr>
              <w:t>:</w:t>
            </w:r>
            <w:r>
              <w:rPr>
                <w:spacing w:val="38"/>
                <w:sz w:val="20"/>
                <w:szCs w:val="20"/>
              </w:rPr>
              <w:t xml:space="preserve"> </w:t>
            </w:r>
            <w:r>
              <w:rPr>
                <w:sz w:val="20"/>
                <w:szCs w:val="20"/>
              </w:rPr>
              <w:t>48804525</w:t>
            </w:r>
            <w:r>
              <w:rPr>
                <w:sz w:val="20"/>
                <w:szCs w:val="20"/>
              </w:rPr>
              <w:tab/>
              <w:t>DIČ</w:t>
            </w:r>
            <w:r>
              <w:rPr>
                <w:spacing w:val="20"/>
                <w:sz w:val="20"/>
                <w:szCs w:val="20"/>
              </w:rPr>
              <w:t xml:space="preserve"> </w:t>
            </w:r>
            <w:r>
              <w:rPr>
                <w:sz w:val="20"/>
                <w:szCs w:val="20"/>
              </w:rPr>
              <w:t>:</w:t>
            </w:r>
          </w:p>
        </w:tc>
      </w:tr>
    </w:tbl>
    <w:p w:rsidR="008F1681" w:rsidRDefault="008F1681">
      <w:pPr>
        <w:pStyle w:val="Zkladntext"/>
        <w:kinsoku w:val="0"/>
        <w:overflowPunct w:val="0"/>
        <w:spacing w:before="4"/>
        <w:rPr>
          <w:sz w:val="11"/>
          <w:szCs w:val="11"/>
        </w:rPr>
      </w:pPr>
    </w:p>
    <w:p w:rsidR="008F1681" w:rsidRDefault="002E39F2">
      <w:pPr>
        <w:pStyle w:val="Zkladntext"/>
        <w:kinsoku w:val="0"/>
        <w:overflowPunct w:val="0"/>
        <w:spacing w:before="106" w:line="220" w:lineRule="exact"/>
        <w:ind w:left="135" w:right="9800"/>
        <w:rPr>
          <w:sz w:val="20"/>
          <w:szCs w:val="20"/>
        </w:rPr>
      </w:pPr>
      <w:r>
        <w:rPr>
          <w:noProof/>
        </w:rPr>
        <mc:AlternateContent>
          <mc:Choice Requires="wpg">
            <w:drawing>
              <wp:anchor distT="0" distB="0" distL="114300" distR="114300" simplePos="0" relativeHeight="251659264" behindDoc="1" locked="0" layoutInCell="0" allowOverlap="1">
                <wp:simplePos x="0" y="0"/>
                <wp:positionH relativeFrom="page">
                  <wp:posOffset>228600</wp:posOffset>
                </wp:positionH>
                <wp:positionV relativeFrom="paragraph">
                  <wp:posOffset>-4562475</wp:posOffset>
                </wp:positionV>
                <wp:extent cx="7030085" cy="4467860"/>
                <wp:effectExtent l="0" t="0" r="0" b="0"/>
                <wp:wrapNone/>
                <wp:docPr id="10"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0085" cy="4467860"/>
                          <a:chOff x="360" y="-7185"/>
                          <a:chExt cx="11071" cy="7036"/>
                        </a:xfrm>
                      </wpg:grpSpPr>
                      <wps:wsp>
                        <wps:cNvPr id="11" name="Freeform 53"/>
                        <wps:cNvSpPr>
                          <a:spLocks/>
                        </wps:cNvSpPr>
                        <wps:spPr bwMode="auto">
                          <a:xfrm>
                            <a:off x="6090" y="-6825"/>
                            <a:ext cx="5325" cy="2850"/>
                          </a:xfrm>
                          <a:custGeom>
                            <a:avLst/>
                            <a:gdLst>
                              <a:gd name="T0" fmla="*/ 0 w 5325"/>
                              <a:gd name="T1" fmla="*/ 2850 h 2850"/>
                              <a:gd name="T2" fmla="*/ 5324 w 5325"/>
                              <a:gd name="T3" fmla="*/ 2850 h 2850"/>
                              <a:gd name="T4" fmla="*/ 5324 w 5325"/>
                              <a:gd name="T5" fmla="*/ 0 h 2850"/>
                              <a:gd name="T6" fmla="*/ 0 w 5325"/>
                              <a:gd name="T7" fmla="*/ 0 h 2850"/>
                              <a:gd name="T8" fmla="*/ 0 w 5325"/>
                              <a:gd name="T9" fmla="*/ 2850 h 2850"/>
                            </a:gdLst>
                            <a:ahLst/>
                            <a:cxnLst>
                              <a:cxn ang="0">
                                <a:pos x="T0" y="T1"/>
                              </a:cxn>
                              <a:cxn ang="0">
                                <a:pos x="T2" y="T3"/>
                              </a:cxn>
                              <a:cxn ang="0">
                                <a:pos x="T4" y="T5"/>
                              </a:cxn>
                              <a:cxn ang="0">
                                <a:pos x="T6" y="T7"/>
                              </a:cxn>
                              <a:cxn ang="0">
                                <a:pos x="T8" y="T9"/>
                              </a:cxn>
                            </a:cxnLst>
                            <a:rect l="0" t="0" r="r" b="b"/>
                            <a:pathLst>
                              <a:path w="5325" h="2850">
                                <a:moveTo>
                                  <a:pt x="0" y="2850"/>
                                </a:moveTo>
                                <a:lnTo>
                                  <a:pt x="5324" y="2850"/>
                                </a:lnTo>
                                <a:lnTo>
                                  <a:pt x="5324" y="0"/>
                                </a:lnTo>
                                <a:lnTo>
                                  <a:pt x="0" y="0"/>
                                </a:lnTo>
                                <a:lnTo>
                                  <a:pt x="0" y="28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5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525" y="-6661"/>
                            <a:ext cx="4520" cy="2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3" name="Group 55"/>
                        <wpg:cNvGrpSpPr>
                          <a:grpSpLocks/>
                        </wpg:cNvGrpSpPr>
                        <wpg:grpSpPr bwMode="auto">
                          <a:xfrm>
                            <a:off x="360" y="-7185"/>
                            <a:ext cx="11071" cy="7036"/>
                            <a:chOff x="360" y="-7185"/>
                            <a:chExt cx="11071" cy="7036"/>
                          </a:xfrm>
                        </wpg:grpSpPr>
                        <wps:wsp>
                          <wps:cNvPr id="14" name="Freeform 56"/>
                          <wps:cNvSpPr>
                            <a:spLocks/>
                          </wps:cNvSpPr>
                          <wps:spPr bwMode="auto">
                            <a:xfrm>
                              <a:off x="360" y="-7185"/>
                              <a:ext cx="11071" cy="7036"/>
                            </a:xfrm>
                            <a:custGeom>
                              <a:avLst/>
                              <a:gdLst>
                                <a:gd name="T0" fmla="*/ 11055 w 11071"/>
                                <a:gd name="T1" fmla="*/ 0 h 7036"/>
                                <a:gd name="T2" fmla="*/ 0 w 11071"/>
                                <a:gd name="T3" fmla="*/ 0 h 7036"/>
                                <a:gd name="T4" fmla="*/ 0 w 11071"/>
                                <a:gd name="T5" fmla="*/ 390 h 7036"/>
                                <a:gd name="T6" fmla="*/ 11055 w 11071"/>
                                <a:gd name="T7" fmla="*/ 390 h 7036"/>
                                <a:gd name="T8" fmla="*/ 11055 w 11071"/>
                                <a:gd name="T9" fmla="*/ 0 h 7036"/>
                              </a:gdLst>
                              <a:ahLst/>
                              <a:cxnLst>
                                <a:cxn ang="0">
                                  <a:pos x="T0" y="T1"/>
                                </a:cxn>
                                <a:cxn ang="0">
                                  <a:pos x="T2" y="T3"/>
                                </a:cxn>
                                <a:cxn ang="0">
                                  <a:pos x="T4" y="T5"/>
                                </a:cxn>
                                <a:cxn ang="0">
                                  <a:pos x="T6" y="T7"/>
                                </a:cxn>
                                <a:cxn ang="0">
                                  <a:pos x="T8" y="T9"/>
                                </a:cxn>
                              </a:cxnLst>
                              <a:rect l="0" t="0" r="r" b="b"/>
                              <a:pathLst>
                                <a:path w="11071" h="7036">
                                  <a:moveTo>
                                    <a:pt x="11055" y="0"/>
                                  </a:moveTo>
                                  <a:lnTo>
                                    <a:pt x="0" y="0"/>
                                  </a:lnTo>
                                  <a:lnTo>
                                    <a:pt x="0" y="390"/>
                                  </a:lnTo>
                                  <a:lnTo>
                                    <a:pt x="11055" y="390"/>
                                  </a:lnTo>
                                  <a:lnTo>
                                    <a:pt x="1105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57"/>
                          <wps:cNvSpPr>
                            <a:spLocks/>
                          </wps:cNvSpPr>
                          <wps:spPr bwMode="auto">
                            <a:xfrm>
                              <a:off x="360" y="-7185"/>
                              <a:ext cx="11071" cy="7036"/>
                            </a:xfrm>
                            <a:custGeom>
                              <a:avLst/>
                              <a:gdLst>
                                <a:gd name="T0" fmla="*/ 11070 w 11071"/>
                                <a:gd name="T1" fmla="*/ 3480 h 7036"/>
                                <a:gd name="T2" fmla="*/ 11055 w 11071"/>
                                <a:gd name="T3" fmla="*/ 3480 h 7036"/>
                                <a:gd name="T4" fmla="*/ 11055 w 11071"/>
                                <a:gd name="T5" fmla="*/ 3195 h 7036"/>
                                <a:gd name="T6" fmla="*/ 0 w 11071"/>
                                <a:gd name="T7" fmla="*/ 3195 h 7036"/>
                                <a:gd name="T8" fmla="*/ 0 w 11071"/>
                                <a:gd name="T9" fmla="*/ 3480 h 7036"/>
                                <a:gd name="T10" fmla="*/ 0 w 11071"/>
                                <a:gd name="T11" fmla="*/ 3509 h 7036"/>
                                <a:gd name="T12" fmla="*/ 0 w 11071"/>
                                <a:gd name="T13" fmla="*/ 4830 h 7036"/>
                                <a:gd name="T14" fmla="*/ 0 w 11071"/>
                                <a:gd name="T15" fmla="*/ 7035 h 7036"/>
                                <a:gd name="T16" fmla="*/ 5760 w 11071"/>
                                <a:gd name="T17" fmla="*/ 7035 h 7036"/>
                                <a:gd name="T18" fmla="*/ 5760 w 11071"/>
                                <a:gd name="T19" fmla="*/ 4830 h 7036"/>
                                <a:gd name="T20" fmla="*/ 11070 w 11071"/>
                                <a:gd name="T21" fmla="*/ 4830 h 7036"/>
                                <a:gd name="T22" fmla="*/ 11070 w 11071"/>
                                <a:gd name="T23" fmla="*/ 3480 h 7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1071" h="7036">
                                  <a:moveTo>
                                    <a:pt x="11070" y="3480"/>
                                  </a:moveTo>
                                  <a:lnTo>
                                    <a:pt x="11055" y="3480"/>
                                  </a:lnTo>
                                  <a:lnTo>
                                    <a:pt x="11055" y="3195"/>
                                  </a:lnTo>
                                  <a:lnTo>
                                    <a:pt x="0" y="3195"/>
                                  </a:lnTo>
                                  <a:lnTo>
                                    <a:pt x="0" y="3480"/>
                                  </a:lnTo>
                                  <a:lnTo>
                                    <a:pt x="0" y="3509"/>
                                  </a:lnTo>
                                  <a:lnTo>
                                    <a:pt x="0" y="4830"/>
                                  </a:lnTo>
                                  <a:lnTo>
                                    <a:pt x="0" y="7035"/>
                                  </a:lnTo>
                                  <a:lnTo>
                                    <a:pt x="5760" y="7035"/>
                                  </a:lnTo>
                                  <a:lnTo>
                                    <a:pt x="5760" y="4830"/>
                                  </a:lnTo>
                                  <a:lnTo>
                                    <a:pt x="11070" y="4830"/>
                                  </a:lnTo>
                                  <a:lnTo>
                                    <a:pt x="11070" y="348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5AA16C" id="Group 52" o:spid="_x0000_s1026" style="position:absolute;margin-left:18pt;margin-top:-359.25pt;width:553.55pt;height:351.8pt;z-index:-251657216;mso-position-horizontal-relative:page" coordorigin="360,-7185" coordsize="11071,70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" o:allowincell="f">
                <v:shape id="Freeform 53" o:spid="_x0000_s1027" style="position:absolute;left:6090;top:-6825;width:5325;height:2850;visibility:visible;mso-wrap-style:square;v-text-anchor:top" coordsize="5325,2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NZAMEA&#10;AADbAAAADwAAAGRycy9kb3ducmV2LnhtbERPzWrCQBC+F3yHZYTe6kZLa4iuooVaD70k8QGG3TEJ&#10;ZmdDdpukPn23UOhtPr7f2e4n24qBet84VrBcJCCItTMNVwou5ftTCsIHZIOtY1LwTR72u9nDFjPj&#10;Rs5pKEIlYgj7DBXUIXSZlF7XZNEvXEccuavrLYYI+0qaHscYblu5SpJXabHh2FBjR2816VvxZRWs&#10;z+mH5pdS5rdTctSY++c7fSr1OJ8OGxCBpvAv/nOfTZy/hN9f4gFy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zWQDBAAAA2wAAAA8AAAAAAAAAAAAAAAAAmAIAAGRycy9kb3du&#10;cmV2LnhtbFBLBQYAAAAABAAEAPUAAACGAwAAAAA=&#10;" path="m,2850r5324,l5324,,,,,2850xe" stroked="f">
                  <v:path arrowok="t" o:connecttype="custom" o:connectlocs="0,2850;5324,2850;5324,0;0,0;0,2850" o:connectangles="0,0,0,0,0"/>
                </v:shape>
                <v:shape id="Picture 54" o:spid="_x0000_s1028" type="#_x0000_t75" style="position:absolute;left:6525;top:-6661;width:4520;height:2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qX2nCAAAA2wAAAA8AAABkcnMvZG93bnJldi54bWxET01Lw0AQvQv9D8sUehG7MYKU2G1pLUJP&#10;im0vvY3ZMUmbnQ07axr99a4g9DaP9znz5eBa1VOQxrOB+2kGirj0tuHKwGH/cjcDJRHZYuuZDHyT&#10;wHIxupljYf2F36nfxUqlEJYCDdQxdoXWUtbkUKa+I07cpw8OY4Kh0jbgJYW7VudZ9qgdNpwaauzo&#10;uabyvPtyBjb49hqZJBw/bvt8LQ8bLz8nYybjYfUEKtIQr+J/99am+Tn8/ZIO0I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Kl9pwgAAANsAAAAPAAAAAAAAAAAAAAAAAJ8C&#10;AABkcnMvZG93bnJldi54bWxQSwUGAAAAAAQABAD3AAAAjgMAAAAA&#10;">
                  <v:imagedata r:id="rId15" o:title=""/>
                </v:shape>
                <v:group id="Group 55" o:spid="_x0000_s1029" style="position:absolute;left:360;top:-7185;width:11071;height:7036" coordorigin="360,-7185" coordsize="11071,70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56" o:spid="_x0000_s1030" style="position:absolute;left:360;top:-7185;width:11071;height:7036;visibility:visible;mso-wrap-style:square;v-text-anchor:top" coordsize="11071,7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jS7sIA&#10;AADbAAAADwAAAGRycy9kb3ducmV2LnhtbERPzWrCQBC+F3yHZYRepNkoIpK6ighKSj2o8QGG7DRJ&#10;zc7G7BrTt3cFobf5+H5nsepNLTpqXWVZwTiKQRDnVldcKDhn2485COeRNdaWScEfOVgtB28LTLS9&#10;85G6ky9ECGGXoILS+yaR0uUlGXSRbYgD92Nbgz7AtpC6xXsIN7WcxPFMGqw4NJTY0Kak/HK6GQWH&#10;NNt8Tb938XW01jPndG6vv3ul3of9+hOEp97/i1/uVIf5U3j+Eg6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qNLuwgAAANsAAAAPAAAAAAAAAAAAAAAAAJgCAABkcnMvZG93&#10;bnJldi54bWxQSwUGAAAAAAQABAD1AAAAhwMAAAAA&#10;" path="m11055,l,,,390r11055,l11055,e" stroked="f">
                    <v:path arrowok="t" o:connecttype="custom" o:connectlocs="11055,0;0,0;0,390;11055,390;11055,0" o:connectangles="0,0,0,0,0"/>
                  </v:shape>
                  <v:shape id="Freeform 57" o:spid="_x0000_s1031" style="position:absolute;left:360;top:-7185;width:11071;height:7036;visibility:visible;mso-wrap-style:square;v-text-anchor:top" coordsize="11071,7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R3dcIA&#10;AADbAAAADwAAAGRycy9kb3ducmV2LnhtbERPzWrCQBC+C32HZQpepNlUVErqKiJUInqwpg8wZKdJ&#10;2uxszK4xvr0rCN7m4/ud+bI3teiodZVlBe9RDII4t7riQsFP9vX2AcJ5ZI21ZVJwJQfLxctgjom2&#10;F/6m7ugLEULYJaig9L5JpHR5SQZdZBviwP3a1qAPsC2kbvESwk0tx3E8kwYrDg0lNrQuKf8/no2C&#10;Q5qtt5PdJj6NVnrmnM7t6W+v1PC1X32C8NT7p/jhTnWYP4X7L+EA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5Hd1wgAAANsAAAAPAAAAAAAAAAAAAAAAAJgCAABkcnMvZG93&#10;bnJldi54bWxQSwUGAAAAAAQABAD1AAAAhwMAAAAA&#10;" path="m11070,3480r-15,l11055,3195,,3195r,285l,3509,,4830,,7035r5760,l5760,4830r5310,l11070,3480e" stroked="f">
                    <v:path arrowok="t" o:connecttype="custom" o:connectlocs="11070,3480;11055,3480;11055,3195;0,3195;0,3480;0,3509;0,4830;0,7035;5760,7035;5760,4830;11070,4830;11070,3480" o:connectangles="0,0,0,0,0,0,0,0,0,0,0,0"/>
                  </v:shape>
                </v:group>
                <w10:wrap anchorx="page"/>
              </v:group>
            </w:pict>
          </mc:Fallback>
        </mc:AlternateContent>
      </w:r>
      <w:r w:rsidR="008F1681">
        <w:rPr>
          <w:sz w:val="20"/>
          <w:szCs w:val="20"/>
        </w:rPr>
        <w:t xml:space="preserve">Náměstek NLP </w:t>
      </w:r>
      <w:r w:rsidR="00BA7E97">
        <w:rPr>
          <w:sz w:val="20"/>
          <w:szCs w:val="20"/>
        </w:rPr>
        <w:t>XXXXXXXXX</w:t>
      </w:r>
    </w:p>
    <w:p w:rsidR="008F1681" w:rsidRDefault="008F1681">
      <w:pPr>
        <w:pStyle w:val="Zkladntext"/>
        <w:kinsoku w:val="0"/>
        <w:overflowPunct w:val="0"/>
      </w:pPr>
    </w:p>
    <w:p w:rsidR="008F1681" w:rsidRDefault="008F1681">
      <w:pPr>
        <w:pStyle w:val="Zkladntext"/>
        <w:kinsoku w:val="0"/>
        <w:overflowPunct w:val="0"/>
        <w:spacing w:before="178"/>
        <w:ind w:left="135"/>
        <w:rPr>
          <w:sz w:val="20"/>
          <w:szCs w:val="20"/>
        </w:rPr>
      </w:pPr>
      <w:r>
        <w:rPr>
          <w:sz w:val="20"/>
          <w:szCs w:val="20"/>
        </w:rPr>
        <w:t>Dobý den,</w:t>
      </w:r>
    </w:p>
    <w:p w:rsidR="008F1681" w:rsidRDefault="008F1681">
      <w:pPr>
        <w:pStyle w:val="Zkladntext"/>
        <w:kinsoku w:val="0"/>
        <w:overflowPunct w:val="0"/>
        <w:spacing w:before="4"/>
        <w:rPr>
          <w:sz w:val="19"/>
          <w:szCs w:val="19"/>
        </w:rPr>
      </w:pPr>
    </w:p>
    <w:p w:rsidR="008F1681" w:rsidRDefault="008F1681">
      <w:pPr>
        <w:pStyle w:val="Zkladntext"/>
        <w:kinsoku w:val="0"/>
        <w:overflowPunct w:val="0"/>
        <w:spacing w:line="220" w:lineRule="exact"/>
        <w:ind w:left="135" w:right="961"/>
        <w:rPr>
          <w:sz w:val="20"/>
          <w:szCs w:val="20"/>
        </w:rPr>
      </w:pPr>
      <w:r>
        <w:rPr>
          <w:sz w:val="20"/>
          <w:szCs w:val="20"/>
        </w:rPr>
        <w:t>na základě Vaší poptávky Vám zasíláme cenovou nabídku na příslušenství defibrilátoru Corpuls od výrobce GS dle požadované specifikace.</w:t>
      </w:r>
    </w:p>
    <w:p w:rsidR="008F1681" w:rsidRDefault="008F1681">
      <w:pPr>
        <w:pStyle w:val="Zkladntext"/>
        <w:kinsoku w:val="0"/>
        <w:overflowPunct w:val="0"/>
        <w:spacing w:before="1"/>
        <w:rPr>
          <w:sz w:val="19"/>
          <w:szCs w:val="19"/>
        </w:rPr>
      </w:pPr>
    </w:p>
    <w:p w:rsidR="008F1681" w:rsidRDefault="008F1681">
      <w:pPr>
        <w:pStyle w:val="Zkladntext"/>
        <w:kinsoku w:val="0"/>
        <w:overflowPunct w:val="0"/>
        <w:spacing w:line="440" w:lineRule="atLeast"/>
        <w:ind w:left="135" w:right="7164"/>
        <w:rPr>
          <w:sz w:val="20"/>
          <w:szCs w:val="20"/>
        </w:rPr>
      </w:pPr>
      <w:r>
        <w:rPr>
          <w:sz w:val="20"/>
          <w:szCs w:val="20"/>
        </w:rPr>
        <w:t>Platnost nabídky: od 1.1.2022 do 31.12.2022 Platební podmínky:</w:t>
      </w:r>
    </w:p>
    <w:p w:rsidR="008F1681" w:rsidRDefault="008F1681">
      <w:pPr>
        <w:pStyle w:val="Odstavecseseznamem"/>
        <w:numPr>
          <w:ilvl w:val="0"/>
          <w:numId w:val="1"/>
        </w:numPr>
        <w:tabs>
          <w:tab w:val="left" w:pos="258"/>
        </w:tabs>
        <w:kinsoku w:val="0"/>
        <w:overflowPunct w:val="0"/>
        <w:spacing w:line="221" w:lineRule="exact"/>
        <w:ind w:hanging="122"/>
        <w:rPr>
          <w:sz w:val="20"/>
          <w:szCs w:val="20"/>
        </w:rPr>
      </w:pPr>
      <w:r>
        <w:rPr>
          <w:sz w:val="20"/>
          <w:szCs w:val="20"/>
        </w:rPr>
        <w:t>doba splatnosti faktury: 30 dní ode dne vystavení</w:t>
      </w:r>
      <w:r>
        <w:rPr>
          <w:spacing w:val="-1"/>
          <w:sz w:val="20"/>
          <w:szCs w:val="20"/>
        </w:rPr>
        <w:t xml:space="preserve"> </w:t>
      </w:r>
      <w:r>
        <w:rPr>
          <w:sz w:val="20"/>
          <w:szCs w:val="20"/>
        </w:rPr>
        <w:t>faktury</w:t>
      </w:r>
    </w:p>
    <w:p w:rsidR="008F1681" w:rsidRDefault="008F1681">
      <w:pPr>
        <w:pStyle w:val="Zkladntext"/>
        <w:kinsoku w:val="0"/>
        <w:overflowPunct w:val="0"/>
        <w:spacing w:before="5"/>
        <w:rPr>
          <w:sz w:val="18"/>
          <w:szCs w:val="18"/>
        </w:rPr>
      </w:pPr>
    </w:p>
    <w:p w:rsidR="008F1681" w:rsidRDefault="008F1681">
      <w:pPr>
        <w:pStyle w:val="Zkladntext"/>
        <w:kinsoku w:val="0"/>
        <w:overflowPunct w:val="0"/>
        <w:spacing w:line="225" w:lineRule="exact"/>
        <w:ind w:left="135"/>
        <w:rPr>
          <w:sz w:val="20"/>
          <w:szCs w:val="20"/>
        </w:rPr>
      </w:pPr>
      <w:r>
        <w:rPr>
          <w:sz w:val="20"/>
          <w:szCs w:val="20"/>
        </w:rPr>
        <w:t>Dohodnuté činnosti:</w:t>
      </w:r>
    </w:p>
    <w:p w:rsidR="008F1681" w:rsidRDefault="008F1681">
      <w:pPr>
        <w:pStyle w:val="Odstavecseseznamem"/>
        <w:numPr>
          <w:ilvl w:val="0"/>
          <w:numId w:val="1"/>
        </w:numPr>
        <w:tabs>
          <w:tab w:val="left" w:pos="258"/>
        </w:tabs>
        <w:kinsoku w:val="0"/>
        <w:overflowPunct w:val="0"/>
        <w:spacing w:line="225" w:lineRule="exact"/>
        <w:ind w:hanging="122"/>
        <w:rPr>
          <w:sz w:val="20"/>
          <w:szCs w:val="20"/>
        </w:rPr>
      </w:pPr>
      <w:r>
        <w:rPr>
          <w:sz w:val="20"/>
          <w:szCs w:val="20"/>
        </w:rPr>
        <w:t>dodání požqadovaného</w:t>
      </w:r>
      <w:r>
        <w:rPr>
          <w:spacing w:val="-1"/>
          <w:sz w:val="20"/>
          <w:szCs w:val="20"/>
        </w:rPr>
        <w:t xml:space="preserve"> </w:t>
      </w:r>
      <w:r>
        <w:rPr>
          <w:sz w:val="20"/>
          <w:szCs w:val="20"/>
        </w:rPr>
        <w:t>příslušenství</w:t>
      </w:r>
    </w:p>
    <w:p w:rsidR="008F1681" w:rsidRDefault="008F1681">
      <w:pPr>
        <w:pStyle w:val="Zkladntext"/>
        <w:kinsoku w:val="0"/>
        <w:overflowPunct w:val="0"/>
        <w:spacing w:before="4"/>
        <w:rPr>
          <w:sz w:val="18"/>
          <w:szCs w:val="18"/>
        </w:rPr>
      </w:pPr>
    </w:p>
    <w:p w:rsidR="008F1681" w:rsidRDefault="008F1681">
      <w:pPr>
        <w:pStyle w:val="Zkladntext"/>
        <w:kinsoku w:val="0"/>
        <w:overflowPunct w:val="0"/>
        <w:spacing w:before="1" w:line="225" w:lineRule="exact"/>
        <w:ind w:left="135"/>
        <w:rPr>
          <w:sz w:val="20"/>
          <w:szCs w:val="20"/>
        </w:rPr>
      </w:pPr>
      <w:r>
        <w:rPr>
          <w:sz w:val="20"/>
          <w:szCs w:val="20"/>
        </w:rPr>
        <w:t>Termín dodání:</w:t>
      </w:r>
    </w:p>
    <w:p w:rsidR="008F1681" w:rsidRDefault="008F1681">
      <w:pPr>
        <w:pStyle w:val="Odstavecseseznamem"/>
        <w:numPr>
          <w:ilvl w:val="0"/>
          <w:numId w:val="1"/>
        </w:numPr>
        <w:tabs>
          <w:tab w:val="left" w:pos="258"/>
        </w:tabs>
        <w:kinsoku w:val="0"/>
        <w:overflowPunct w:val="0"/>
        <w:spacing w:line="225" w:lineRule="exact"/>
        <w:ind w:hanging="122"/>
        <w:rPr>
          <w:sz w:val="20"/>
          <w:szCs w:val="20"/>
        </w:rPr>
      </w:pPr>
      <w:r>
        <w:rPr>
          <w:sz w:val="20"/>
          <w:szCs w:val="20"/>
        </w:rPr>
        <w:t>do 3 -5 dnů od obdržení závazné</w:t>
      </w:r>
      <w:r>
        <w:rPr>
          <w:spacing w:val="-1"/>
          <w:sz w:val="20"/>
          <w:szCs w:val="20"/>
        </w:rPr>
        <w:t xml:space="preserve"> </w:t>
      </w:r>
      <w:r>
        <w:rPr>
          <w:sz w:val="20"/>
          <w:szCs w:val="20"/>
        </w:rPr>
        <w:t>objednávky</w:t>
      </w:r>
    </w:p>
    <w:p w:rsidR="008F1681" w:rsidRDefault="008F1681">
      <w:pPr>
        <w:pStyle w:val="Zkladntext"/>
        <w:kinsoku w:val="0"/>
        <w:overflowPunct w:val="0"/>
        <w:spacing w:before="4"/>
        <w:rPr>
          <w:sz w:val="18"/>
          <w:szCs w:val="18"/>
        </w:rPr>
      </w:pPr>
    </w:p>
    <w:p w:rsidR="008F1681" w:rsidRDefault="008F1681">
      <w:pPr>
        <w:pStyle w:val="Zkladntext"/>
        <w:kinsoku w:val="0"/>
        <w:overflowPunct w:val="0"/>
        <w:spacing w:line="225" w:lineRule="exact"/>
        <w:ind w:left="135"/>
        <w:rPr>
          <w:sz w:val="20"/>
          <w:szCs w:val="20"/>
        </w:rPr>
      </w:pPr>
      <w:r>
        <w:rPr>
          <w:sz w:val="20"/>
          <w:szCs w:val="20"/>
        </w:rPr>
        <w:t>Místo dodání:</w:t>
      </w:r>
    </w:p>
    <w:p w:rsidR="008F1681" w:rsidRDefault="008F1681">
      <w:pPr>
        <w:pStyle w:val="Odstavecseseznamem"/>
        <w:numPr>
          <w:ilvl w:val="0"/>
          <w:numId w:val="1"/>
        </w:numPr>
        <w:tabs>
          <w:tab w:val="left" w:pos="258"/>
        </w:tabs>
        <w:kinsoku w:val="0"/>
        <w:overflowPunct w:val="0"/>
        <w:spacing w:line="221" w:lineRule="exact"/>
        <w:ind w:hanging="122"/>
        <w:rPr>
          <w:sz w:val="20"/>
          <w:szCs w:val="20"/>
        </w:rPr>
      </w:pPr>
      <w:r>
        <w:rPr>
          <w:sz w:val="20"/>
          <w:szCs w:val="20"/>
        </w:rPr>
        <w:t>dle</w:t>
      </w:r>
      <w:r>
        <w:rPr>
          <w:spacing w:val="-1"/>
          <w:sz w:val="20"/>
          <w:szCs w:val="20"/>
        </w:rPr>
        <w:t xml:space="preserve"> </w:t>
      </w:r>
      <w:r>
        <w:rPr>
          <w:sz w:val="20"/>
          <w:szCs w:val="20"/>
        </w:rPr>
        <w:t>nabídky</w:t>
      </w:r>
    </w:p>
    <w:p w:rsidR="008F1681" w:rsidRDefault="008F1681">
      <w:pPr>
        <w:pStyle w:val="Odstavecseseznamem"/>
        <w:numPr>
          <w:ilvl w:val="0"/>
          <w:numId w:val="1"/>
        </w:numPr>
        <w:tabs>
          <w:tab w:val="left" w:pos="258"/>
        </w:tabs>
        <w:kinsoku w:val="0"/>
        <w:overflowPunct w:val="0"/>
        <w:spacing w:line="225" w:lineRule="exact"/>
        <w:ind w:hanging="122"/>
        <w:rPr>
          <w:sz w:val="20"/>
          <w:szCs w:val="20"/>
        </w:rPr>
      </w:pPr>
      <w:r>
        <w:rPr>
          <w:sz w:val="20"/>
          <w:szCs w:val="20"/>
        </w:rPr>
        <w:t>dopravné  dle aktuálního</w:t>
      </w:r>
      <w:r>
        <w:rPr>
          <w:spacing w:val="-1"/>
          <w:sz w:val="20"/>
          <w:szCs w:val="20"/>
        </w:rPr>
        <w:t xml:space="preserve"> </w:t>
      </w:r>
      <w:r>
        <w:rPr>
          <w:sz w:val="20"/>
          <w:szCs w:val="20"/>
        </w:rPr>
        <w:t>ceníku</w:t>
      </w:r>
    </w:p>
    <w:p w:rsidR="008F1681" w:rsidRDefault="008F1681">
      <w:pPr>
        <w:pStyle w:val="Zkladntext"/>
        <w:kinsoku w:val="0"/>
        <w:overflowPunct w:val="0"/>
        <w:spacing w:before="4"/>
        <w:rPr>
          <w:sz w:val="18"/>
          <w:szCs w:val="18"/>
        </w:rPr>
      </w:pPr>
    </w:p>
    <w:p w:rsidR="008F1681" w:rsidRDefault="008F1681">
      <w:pPr>
        <w:pStyle w:val="Zkladntext"/>
        <w:kinsoku w:val="0"/>
        <w:overflowPunct w:val="0"/>
        <w:spacing w:line="225" w:lineRule="exact"/>
        <w:ind w:left="135"/>
        <w:rPr>
          <w:sz w:val="20"/>
          <w:szCs w:val="20"/>
        </w:rPr>
      </w:pPr>
      <w:r>
        <w:rPr>
          <w:sz w:val="20"/>
          <w:szCs w:val="20"/>
        </w:rPr>
        <w:t>Záruka za jakost:</w:t>
      </w:r>
    </w:p>
    <w:p w:rsidR="008F1681" w:rsidRDefault="008F1681">
      <w:pPr>
        <w:pStyle w:val="Odstavecseseznamem"/>
        <w:numPr>
          <w:ilvl w:val="0"/>
          <w:numId w:val="1"/>
        </w:numPr>
        <w:tabs>
          <w:tab w:val="left" w:pos="258"/>
        </w:tabs>
        <w:kinsoku w:val="0"/>
        <w:overflowPunct w:val="0"/>
        <w:spacing w:line="225" w:lineRule="exact"/>
        <w:ind w:hanging="122"/>
        <w:rPr>
          <w:sz w:val="20"/>
          <w:szCs w:val="20"/>
        </w:rPr>
      </w:pPr>
      <w:r>
        <w:rPr>
          <w:sz w:val="20"/>
          <w:szCs w:val="20"/>
        </w:rPr>
        <w:t>na příslušenství předmětu koupě:  6</w:t>
      </w:r>
      <w:r>
        <w:rPr>
          <w:spacing w:val="-1"/>
          <w:sz w:val="20"/>
          <w:szCs w:val="20"/>
        </w:rPr>
        <w:t xml:space="preserve"> </w:t>
      </w:r>
      <w:r>
        <w:rPr>
          <w:sz w:val="20"/>
          <w:szCs w:val="20"/>
        </w:rPr>
        <w:t>měsíců</w:t>
      </w:r>
    </w:p>
    <w:p w:rsidR="008F1681" w:rsidRDefault="008F1681">
      <w:pPr>
        <w:pStyle w:val="Zkladntext"/>
        <w:kinsoku w:val="0"/>
        <w:overflowPunct w:val="0"/>
      </w:pPr>
    </w:p>
    <w:p w:rsidR="008F1681" w:rsidRDefault="008F1681">
      <w:pPr>
        <w:pStyle w:val="Zkladntext"/>
        <w:kinsoku w:val="0"/>
        <w:overflowPunct w:val="0"/>
        <w:spacing w:before="191" w:line="220" w:lineRule="exact"/>
        <w:ind w:left="135" w:right="128"/>
        <w:rPr>
          <w:sz w:val="20"/>
          <w:szCs w:val="20"/>
        </w:rPr>
      </w:pPr>
      <w:r>
        <w:rPr>
          <w:sz w:val="20"/>
          <w:szCs w:val="20"/>
        </w:rPr>
        <w:t xml:space="preserve">Oddělenou přílohu této nabídky tvoří Obchodní podmínky – koupě movitých věcí a poskytování služeb verze platná od 1.5.2020 (dále jako „OP“), které jsou veřejně přístupné na internetových stránkách prodávajícího </w:t>
      </w:r>
      <w:hyperlink r:id="rId16" w:history="1">
        <w:r>
          <w:rPr>
            <w:sz w:val="20"/>
            <w:szCs w:val="20"/>
          </w:rPr>
          <w:t>www.cheiron.cz.</w:t>
        </w:r>
      </w:hyperlink>
      <w:r>
        <w:rPr>
          <w:sz w:val="20"/>
          <w:szCs w:val="20"/>
        </w:rPr>
        <w:t xml:space="preserve"> Ve smyslu ust. § 1751 a odst. 1 OZ tvoří OP část obsahu smlouvy uzavřené na základě této nabídky a její akceptace. Přijetím nabídky kupující potvrzuje, že se seznámil s obsahem OP v celém rozsahu, a že souhlasí s tím, že se bude v příslušném smluvním vztahu vzniklém na základě této nabídky a její akceptace řídit touto smlouvou (nabídkou) a OP.</w:t>
      </w:r>
    </w:p>
    <w:p w:rsidR="008F1681" w:rsidRDefault="008F1681">
      <w:pPr>
        <w:pStyle w:val="Zkladntext"/>
        <w:kinsoku w:val="0"/>
        <w:overflowPunct w:val="0"/>
        <w:rPr>
          <w:sz w:val="20"/>
          <w:szCs w:val="20"/>
        </w:rPr>
      </w:pPr>
    </w:p>
    <w:p w:rsidR="008F1681" w:rsidRDefault="008F1681">
      <w:pPr>
        <w:pStyle w:val="Zkladntext"/>
        <w:kinsoku w:val="0"/>
        <w:overflowPunct w:val="0"/>
        <w:rPr>
          <w:sz w:val="20"/>
          <w:szCs w:val="20"/>
        </w:rPr>
      </w:pPr>
    </w:p>
    <w:p w:rsidR="008F1681" w:rsidRDefault="008F1681">
      <w:pPr>
        <w:pStyle w:val="Zkladntext"/>
        <w:kinsoku w:val="0"/>
        <w:overflowPunct w:val="0"/>
        <w:spacing w:before="1"/>
        <w:rPr>
          <w:sz w:val="12"/>
          <w:szCs w:val="12"/>
        </w:rPr>
      </w:pPr>
    </w:p>
    <w:p w:rsidR="008F1681" w:rsidRDefault="002E39F2">
      <w:pPr>
        <w:pStyle w:val="Zkladntext"/>
        <w:kinsoku w:val="0"/>
        <w:overflowPunct w:val="0"/>
        <w:spacing w:line="30" w:lineRule="exact"/>
        <w:ind w:left="115"/>
        <w:rPr>
          <w:position w:val="-1"/>
          <w:sz w:val="3"/>
          <w:szCs w:val="3"/>
        </w:rPr>
      </w:pPr>
      <w:r>
        <w:rPr>
          <w:noProof/>
          <w:position w:val="-1"/>
          <w:sz w:val="3"/>
          <w:szCs w:val="3"/>
        </w:rPr>
        <mc:AlternateContent>
          <mc:Choice Requires="wpg">
            <w:drawing>
              <wp:inline distT="0" distB="0" distL="0" distR="0">
                <wp:extent cx="7026275" cy="19050"/>
                <wp:effectExtent l="6350" t="3810" r="6350" b="5715"/>
                <wp:docPr id="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6275" cy="19050"/>
                          <a:chOff x="0" y="0"/>
                          <a:chExt cx="11065" cy="30"/>
                        </a:xfrm>
                      </wpg:grpSpPr>
                      <wps:wsp>
                        <wps:cNvPr id="8" name="Freeform 59"/>
                        <wps:cNvSpPr>
                          <a:spLocks/>
                        </wps:cNvSpPr>
                        <wps:spPr bwMode="auto">
                          <a:xfrm>
                            <a:off x="5" y="5"/>
                            <a:ext cx="11055" cy="20"/>
                          </a:xfrm>
                          <a:custGeom>
                            <a:avLst/>
                            <a:gdLst>
                              <a:gd name="T0" fmla="*/ 0 w 11055"/>
                              <a:gd name="T1" fmla="*/ 0 h 20"/>
                              <a:gd name="T2" fmla="*/ 11055 w 11055"/>
                              <a:gd name="T3" fmla="*/ 0 h 20"/>
                            </a:gdLst>
                            <a:ahLst/>
                            <a:cxnLst>
                              <a:cxn ang="0">
                                <a:pos x="T0" y="T1"/>
                              </a:cxn>
                              <a:cxn ang="0">
                                <a:pos x="T2" y="T3"/>
                              </a:cxn>
                            </a:cxnLst>
                            <a:rect l="0" t="0" r="r" b="b"/>
                            <a:pathLst>
                              <a:path w="11055" h="20">
                                <a:moveTo>
                                  <a:pt x="0" y="0"/>
                                </a:moveTo>
                                <a:lnTo>
                                  <a:pt x="1105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60"/>
                        <wps:cNvSpPr>
                          <a:spLocks/>
                        </wps:cNvSpPr>
                        <wps:spPr bwMode="auto">
                          <a:xfrm>
                            <a:off x="5" y="25"/>
                            <a:ext cx="11055" cy="20"/>
                          </a:xfrm>
                          <a:custGeom>
                            <a:avLst/>
                            <a:gdLst>
                              <a:gd name="T0" fmla="*/ 0 w 11055"/>
                              <a:gd name="T1" fmla="*/ 0 h 20"/>
                              <a:gd name="T2" fmla="*/ 11055 w 11055"/>
                              <a:gd name="T3" fmla="*/ 0 h 20"/>
                            </a:gdLst>
                            <a:ahLst/>
                            <a:cxnLst>
                              <a:cxn ang="0">
                                <a:pos x="T0" y="T1"/>
                              </a:cxn>
                              <a:cxn ang="0">
                                <a:pos x="T2" y="T3"/>
                              </a:cxn>
                            </a:cxnLst>
                            <a:rect l="0" t="0" r="r" b="b"/>
                            <a:pathLst>
                              <a:path w="11055" h="20">
                                <a:moveTo>
                                  <a:pt x="0" y="0"/>
                                </a:moveTo>
                                <a:lnTo>
                                  <a:pt x="1105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B5E7887" id="Group 58" o:spid="_x0000_s1026" style="width:553.25pt;height:1.5pt;mso-position-horizontal-relative:char;mso-position-vertical-relative:line" coordsize="1106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">
                <v:shape id="Freeform 59" o:spid="_x0000_s1027" style="position:absolute;left:5;top:5;width:11055;height:20;visibility:visible;mso-wrap-style:square;v-text-anchor:top" coordsize="1105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OiL8A&#10;AADaAAAADwAAAGRycy9kb3ducmV2LnhtbERPy4rCMBTdC/MP4Q64s6kVRDpGGRx8MDurH3Bt7rTV&#10;5KY0UatfbxYDLg/nPV/21ogbdb5xrGCcpCCIS6cbrhQcD+vRDIQPyBqNY1LwIA/Lxcdgjrl2d97T&#10;rQiViCHsc1RQh9DmUvqyJos+cS1x5P5cZzFE2FVSd3iP4dbILE2n0mLDsaHGllY1lZfiahVk55l8&#10;nsxzNTXVOCs2E17//myVGn72318gAvXhLf5377SCuDVeiTdAL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qg6IvwAAANoAAAAPAAAAAAAAAAAAAAAAAJgCAABkcnMvZG93bnJl&#10;di54bWxQSwUGAAAAAAQABAD1AAAAhAMAAAAA&#10;" path="m,l11055,e" filled="f" strokeweight=".5pt">
                  <v:path arrowok="t" o:connecttype="custom" o:connectlocs="0,0;11055,0" o:connectangles="0,0"/>
                </v:shape>
                <v:shape id="Freeform 60" o:spid="_x0000_s1028" style="position:absolute;left:5;top:25;width:11055;height:20;visibility:visible;mso-wrap-style:square;v-text-anchor:top" coordsize="1105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arE8IA&#10;AADaAAAADwAAAGRycy9kb3ducmV2LnhtbESP0WrCQBRE34X+w3ILvunGCKLRVYpFLX0z+gHX7DVJ&#10;u3s3ZFeNfn23IPg4zMwZZrHqrBFXan3tWMFomIAgLpyuuVRwPGwGUxA+IGs0jknBnTyslm+9BWba&#10;3XhP1zyUIkLYZ6igCqHJpPRFRRb90DXE0Tu71mKIsi2lbvEW4dbINEkm0mLNcaHChtYVFb/5xSpI&#10;f6bycTKP9cSUozTfjnnz/blTqv/efcxBBOrCK/xsf2kFM/i/Em+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5qsTwgAAANoAAAAPAAAAAAAAAAAAAAAAAJgCAABkcnMvZG93&#10;bnJldi54bWxQSwUGAAAAAAQABAD1AAAAhwMAAAAA&#10;" path="m,l11055,e" filled="f" strokeweight=".5pt">
                  <v:path arrowok="t" o:connecttype="custom" o:connectlocs="0,0;11055,0" o:connectangles="0,0"/>
                </v:shape>
                <w10:anchorlock/>
              </v:group>
            </w:pict>
          </mc:Fallback>
        </mc:AlternateContent>
      </w:r>
    </w:p>
    <w:p w:rsidR="008F1681" w:rsidRDefault="008F1681">
      <w:pPr>
        <w:pStyle w:val="Zkladntext"/>
        <w:kinsoku w:val="0"/>
        <w:overflowPunct w:val="0"/>
        <w:spacing w:line="30" w:lineRule="exact"/>
        <w:ind w:left="115"/>
        <w:rPr>
          <w:position w:val="-1"/>
          <w:sz w:val="3"/>
          <w:szCs w:val="3"/>
        </w:rPr>
        <w:sectPr w:rsidR="008F1681">
          <w:pgSz w:w="11900" w:h="16840"/>
          <w:pgMar w:top="340" w:right="360" w:bottom="280" w:left="240" w:header="708" w:footer="708" w:gutter="0"/>
          <w:cols w:space="708" w:equalWidth="0">
            <w:col w:w="11300"/>
          </w:cols>
          <w:noEndnote/>
        </w:sectPr>
      </w:pPr>
    </w:p>
    <w:p w:rsidR="008F1681" w:rsidRDefault="008F1681">
      <w:pPr>
        <w:pStyle w:val="Zkladntext"/>
        <w:kinsoku w:val="0"/>
        <w:overflowPunct w:val="0"/>
        <w:spacing w:before="42"/>
        <w:ind w:left="120"/>
        <w:rPr>
          <w:b/>
          <w:bCs/>
          <w:sz w:val="20"/>
          <w:szCs w:val="20"/>
        </w:rPr>
      </w:pPr>
      <w:r>
        <w:rPr>
          <w:b/>
          <w:bCs/>
          <w:sz w:val="20"/>
          <w:szCs w:val="20"/>
        </w:rPr>
        <w:t>Zpracováno systémem HELIOS iNuvio</w:t>
      </w:r>
    </w:p>
    <w:p w:rsidR="008F1681" w:rsidRDefault="008F1681">
      <w:pPr>
        <w:pStyle w:val="Zkladntext"/>
        <w:kinsoku w:val="0"/>
        <w:overflowPunct w:val="0"/>
        <w:spacing w:before="36"/>
        <w:ind w:left="120"/>
        <w:rPr>
          <w:sz w:val="16"/>
          <w:szCs w:val="16"/>
        </w:rPr>
      </w:pPr>
      <w:r>
        <w:rPr>
          <w:sz w:val="16"/>
          <w:szCs w:val="16"/>
        </w:rPr>
        <w:t>CH-170324-HeO-SC0337</w:t>
      </w:r>
    </w:p>
    <w:p w:rsidR="008F1681" w:rsidRDefault="008F1681">
      <w:pPr>
        <w:pStyle w:val="Zkladntext"/>
        <w:kinsoku w:val="0"/>
        <w:overflowPunct w:val="0"/>
        <w:spacing w:before="35" w:line="280" w:lineRule="auto"/>
        <w:ind w:left="120" w:right="-20"/>
        <w:rPr>
          <w:sz w:val="20"/>
          <w:szCs w:val="20"/>
        </w:rPr>
      </w:pPr>
      <w:r>
        <w:rPr>
          <w:rFonts w:ascii="Times New Roman" w:hAnsi="Times New Roman" w:cs="Times New Roman"/>
          <w:sz w:val="24"/>
          <w:szCs w:val="24"/>
        </w:rPr>
        <w:br w:type="column"/>
      </w:r>
      <w:r>
        <w:rPr>
          <w:sz w:val="20"/>
          <w:szCs w:val="20"/>
        </w:rPr>
        <w:t>Vystavil : Nabídka :</w:t>
      </w:r>
    </w:p>
    <w:p w:rsidR="008F1681" w:rsidRDefault="008F1681">
      <w:pPr>
        <w:pStyle w:val="Zkladntext"/>
        <w:kinsoku w:val="0"/>
        <w:overflowPunct w:val="0"/>
        <w:spacing w:before="35"/>
        <w:ind w:left="94"/>
        <w:rPr>
          <w:sz w:val="20"/>
          <w:szCs w:val="20"/>
        </w:rPr>
      </w:pPr>
      <w:r>
        <w:rPr>
          <w:rFonts w:ascii="Times New Roman" w:hAnsi="Times New Roman" w:cs="Times New Roman"/>
          <w:sz w:val="24"/>
          <w:szCs w:val="24"/>
        </w:rPr>
        <w:br w:type="column"/>
      </w:r>
      <w:r w:rsidR="00BA7E97">
        <w:rPr>
          <w:sz w:val="20"/>
          <w:szCs w:val="20"/>
        </w:rPr>
        <w:t>XXXXXXXX</w:t>
      </w:r>
    </w:p>
    <w:p w:rsidR="008F1681" w:rsidRDefault="008F1681">
      <w:pPr>
        <w:pStyle w:val="Zkladntext"/>
        <w:kinsoku w:val="0"/>
        <w:overflowPunct w:val="0"/>
        <w:spacing w:before="47"/>
        <w:ind w:left="94"/>
        <w:rPr>
          <w:b/>
          <w:bCs/>
          <w:sz w:val="20"/>
          <w:szCs w:val="20"/>
        </w:rPr>
      </w:pPr>
      <w:r>
        <w:rPr>
          <w:b/>
          <w:bCs/>
          <w:sz w:val="20"/>
          <w:szCs w:val="20"/>
        </w:rPr>
        <w:t>001200765</w:t>
      </w:r>
    </w:p>
    <w:p w:rsidR="008F1681" w:rsidRDefault="008F1681">
      <w:pPr>
        <w:pStyle w:val="Zkladntext"/>
        <w:kinsoku w:val="0"/>
        <w:overflowPunct w:val="0"/>
        <w:spacing w:before="6"/>
        <w:rPr>
          <w:b/>
          <w:bCs/>
          <w:sz w:val="26"/>
          <w:szCs w:val="26"/>
        </w:rPr>
      </w:pPr>
      <w:r>
        <w:rPr>
          <w:rFonts w:ascii="Times New Roman" w:hAnsi="Times New Roman" w:cs="Times New Roman"/>
          <w:sz w:val="24"/>
          <w:szCs w:val="24"/>
        </w:rPr>
        <w:br w:type="column"/>
      </w:r>
    </w:p>
    <w:p w:rsidR="008F1681" w:rsidRDefault="008F1681">
      <w:pPr>
        <w:pStyle w:val="Zkladntext"/>
        <w:tabs>
          <w:tab w:val="left" w:pos="1045"/>
        </w:tabs>
        <w:kinsoku w:val="0"/>
        <w:overflowPunct w:val="0"/>
        <w:ind w:left="120"/>
        <w:rPr>
          <w:sz w:val="20"/>
          <w:szCs w:val="20"/>
        </w:rPr>
      </w:pPr>
      <w:r>
        <w:rPr>
          <w:sz w:val="20"/>
          <w:szCs w:val="20"/>
        </w:rPr>
        <w:t>Strana:</w:t>
      </w:r>
      <w:r>
        <w:rPr>
          <w:sz w:val="20"/>
          <w:szCs w:val="20"/>
        </w:rPr>
        <w:tab/>
        <w:t>1  /</w:t>
      </w:r>
      <w:r>
        <w:rPr>
          <w:spacing w:val="30"/>
          <w:sz w:val="20"/>
          <w:szCs w:val="20"/>
        </w:rPr>
        <w:t xml:space="preserve"> </w:t>
      </w:r>
      <w:r>
        <w:rPr>
          <w:sz w:val="20"/>
          <w:szCs w:val="20"/>
        </w:rPr>
        <w:t>3</w:t>
      </w:r>
    </w:p>
    <w:p w:rsidR="008F1681" w:rsidRDefault="008F1681">
      <w:pPr>
        <w:pStyle w:val="Zkladntext"/>
        <w:tabs>
          <w:tab w:val="left" w:pos="1045"/>
        </w:tabs>
        <w:kinsoku w:val="0"/>
        <w:overflowPunct w:val="0"/>
        <w:ind w:left="120"/>
        <w:rPr>
          <w:sz w:val="20"/>
          <w:szCs w:val="20"/>
        </w:rPr>
        <w:sectPr w:rsidR="008F1681">
          <w:type w:val="continuous"/>
          <w:pgSz w:w="11900" w:h="16840"/>
          <w:pgMar w:top="1200" w:right="360" w:bottom="280" w:left="240" w:header="708" w:footer="708" w:gutter="0"/>
          <w:cols w:num="4" w:space="708" w:equalWidth="0">
            <w:col w:w="3755" w:space="3190"/>
            <w:col w:w="977" w:space="40"/>
            <w:col w:w="1417" w:space="102"/>
            <w:col w:w="1819"/>
          </w:cols>
          <w:noEndnote/>
        </w:sectPr>
      </w:pPr>
    </w:p>
    <w:tbl>
      <w:tblPr>
        <w:tblW w:w="0" w:type="auto"/>
        <w:tblInd w:w="121" w:type="dxa"/>
        <w:tblLayout w:type="fixed"/>
        <w:tblCellMar>
          <w:left w:w="0" w:type="dxa"/>
          <w:right w:w="0" w:type="dxa"/>
        </w:tblCellMar>
        <w:tblLook w:val="0000" w:firstRow="0" w:lastRow="0" w:firstColumn="0" w:lastColumn="0" w:noHBand="0" w:noVBand="0"/>
      </w:tblPr>
      <w:tblGrid>
        <w:gridCol w:w="5752"/>
        <w:gridCol w:w="5303"/>
      </w:tblGrid>
      <w:tr w:rsidR="008F1681">
        <w:tblPrEx>
          <w:tblCellMar>
            <w:top w:w="0" w:type="dxa"/>
            <w:left w:w="0" w:type="dxa"/>
            <w:bottom w:w="0" w:type="dxa"/>
            <w:right w:w="0" w:type="dxa"/>
          </w:tblCellMar>
        </w:tblPrEx>
        <w:trPr>
          <w:trHeight w:hRule="exact" w:val="390"/>
        </w:trPr>
        <w:tc>
          <w:tcPr>
            <w:tcW w:w="11055" w:type="dxa"/>
            <w:gridSpan w:val="2"/>
            <w:tcBorders>
              <w:top w:val="single" w:sz="6" w:space="0" w:color="000000"/>
              <w:left w:val="single" w:sz="6" w:space="0" w:color="000000"/>
              <w:bottom w:val="single" w:sz="6" w:space="0" w:color="000000"/>
              <w:right w:val="single" w:sz="6" w:space="0" w:color="000000"/>
            </w:tcBorders>
          </w:tcPr>
          <w:p w:rsidR="008F1681" w:rsidRDefault="008F1681">
            <w:pPr>
              <w:pStyle w:val="TableParagraph"/>
              <w:kinsoku w:val="0"/>
              <w:overflowPunct w:val="0"/>
              <w:spacing w:before="2"/>
              <w:ind w:left="6487"/>
              <w:jc w:val="left"/>
              <w:rPr>
                <w:rFonts w:ascii="Times New Roman" w:hAnsi="Times New Roman" w:cs="Times New Roman"/>
              </w:rPr>
            </w:pPr>
            <w:r>
              <w:rPr>
                <w:b/>
                <w:bCs/>
                <w:sz w:val="32"/>
                <w:szCs w:val="32"/>
              </w:rPr>
              <w:lastRenderedPageBreak/>
              <w:t>NABÍDKA ZBOŽÍ A SLUŽEB</w:t>
            </w:r>
          </w:p>
        </w:tc>
      </w:tr>
      <w:tr w:rsidR="008F1681">
        <w:tblPrEx>
          <w:tblCellMar>
            <w:top w:w="0" w:type="dxa"/>
            <w:left w:w="0" w:type="dxa"/>
            <w:bottom w:w="0" w:type="dxa"/>
            <w:right w:w="0" w:type="dxa"/>
          </w:tblCellMar>
        </w:tblPrEx>
        <w:trPr>
          <w:trHeight w:hRule="exact" w:val="1350"/>
        </w:trPr>
        <w:tc>
          <w:tcPr>
            <w:tcW w:w="5752" w:type="dxa"/>
            <w:tcBorders>
              <w:top w:val="single" w:sz="6" w:space="0" w:color="000000"/>
              <w:left w:val="single" w:sz="6" w:space="0" w:color="000000"/>
              <w:bottom w:val="single" w:sz="6" w:space="0" w:color="000000"/>
              <w:right w:val="single" w:sz="6" w:space="0" w:color="000000"/>
            </w:tcBorders>
          </w:tcPr>
          <w:p w:rsidR="008F1681" w:rsidRDefault="008F1681">
            <w:pPr>
              <w:pStyle w:val="TableParagraph"/>
              <w:kinsoku w:val="0"/>
              <w:overflowPunct w:val="0"/>
              <w:spacing w:before="49"/>
              <w:ind w:left="112"/>
              <w:jc w:val="left"/>
              <w:rPr>
                <w:b/>
                <w:bCs/>
                <w:sz w:val="20"/>
                <w:szCs w:val="20"/>
              </w:rPr>
            </w:pPr>
            <w:r>
              <w:rPr>
                <w:b/>
                <w:bCs/>
                <w:i/>
                <w:iCs/>
                <w:sz w:val="20"/>
                <w:szCs w:val="20"/>
                <w:u w:val="single" w:color="000000"/>
              </w:rPr>
              <w:t xml:space="preserve">Dodavatel :   </w:t>
            </w:r>
            <w:r>
              <w:rPr>
                <w:b/>
                <w:bCs/>
                <w:sz w:val="20"/>
                <w:szCs w:val="20"/>
              </w:rPr>
              <w:t>CHEIRÓN a.s.</w:t>
            </w:r>
          </w:p>
          <w:p w:rsidR="008F1681" w:rsidRDefault="008F1681">
            <w:pPr>
              <w:pStyle w:val="TableParagraph"/>
              <w:kinsoku w:val="0"/>
              <w:overflowPunct w:val="0"/>
              <w:spacing w:before="122"/>
              <w:ind w:left="1372"/>
              <w:jc w:val="left"/>
              <w:rPr>
                <w:sz w:val="20"/>
                <w:szCs w:val="20"/>
              </w:rPr>
            </w:pPr>
            <w:r>
              <w:rPr>
                <w:sz w:val="20"/>
                <w:szCs w:val="20"/>
              </w:rPr>
              <w:t>Kukulova 24</w:t>
            </w:r>
          </w:p>
          <w:p w:rsidR="008F1681" w:rsidRDefault="008F1681">
            <w:pPr>
              <w:pStyle w:val="TableParagraph"/>
              <w:tabs>
                <w:tab w:val="left" w:pos="2197"/>
              </w:tabs>
              <w:kinsoku w:val="0"/>
              <w:overflowPunct w:val="0"/>
              <w:spacing w:before="10"/>
              <w:ind w:left="1372"/>
              <w:jc w:val="left"/>
              <w:rPr>
                <w:rFonts w:ascii="Times New Roman" w:hAnsi="Times New Roman" w:cs="Times New Roman"/>
              </w:rPr>
            </w:pPr>
            <w:r>
              <w:rPr>
                <w:sz w:val="20"/>
                <w:szCs w:val="20"/>
              </w:rPr>
              <w:t>169</w:t>
            </w:r>
            <w:r>
              <w:rPr>
                <w:spacing w:val="-1"/>
                <w:sz w:val="20"/>
                <w:szCs w:val="20"/>
              </w:rPr>
              <w:t xml:space="preserve"> </w:t>
            </w:r>
            <w:r>
              <w:rPr>
                <w:sz w:val="20"/>
                <w:szCs w:val="20"/>
              </w:rPr>
              <w:t>00</w:t>
            </w:r>
            <w:r>
              <w:rPr>
                <w:sz w:val="20"/>
                <w:szCs w:val="20"/>
              </w:rPr>
              <w:tab/>
              <w:t>Praha</w:t>
            </w:r>
            <w:r>
              <w:rPr>
                <w:spacing w:val="-1"/>
                <w:sz w:val="20"/>
                <w:szCs w:val="20"/>
              </w:rPr>
              <w:t xml:space="preserve"> </w:t>
            </w:r>
            <w:r>
              <w:rPr>
                <w:sz w:val="20"/>
                <w:szCs w:val="20"/>
              </w:rPr>
              <w:t>6</w:t>
            </w:r>
          </w:p>
        </w:tc>
        <w:tc>
          <w:tcPr>
            <w:tcW w:w="5303" w:type="dxa"/>
            <w:tcBorders>
              <w:top w:val="single" w:sz="6" w:space="0" w:color="000000"/>
              <w:left w:val="single" w:sz="6" w:space="0" w:color="000000"/>
              <w:bottom w:val="single" w:sz="6" w:space="0" w:color="000000"/>
              <w:right w:val="single" w:sz="6" w:space="0" w:color="000000"/>
            </w:tcBorders>
          </w:tcPr>
          <w:p w:rsidR="008F1681" w:rsidRDefault="008F1681">
            <w:pPr>
              <w:pStyle w:val="TableParagraph"/>
              <w:tabs>
                <w:tab w:val="left" w:pos="1889"/>
              </w:tabs>
              <w:kinsoku w:val="0"/>
              <w:overflowPunct w:val="0"/>
              <w:spacing w:before="49" w:line="312" w:lineRule="auto"/>
              <w:ind w:left="104" w:right="2728"/>
              <w:jc w:val="left"/>
              <w:rPr>
                <w:b/>
                <w:bCs/>
                <w:sz w:val="20"/>
                <w:szCs w:val="20"/>
              </w:rPr>
            </w:pPr>
            <w:r>
              <w:rPr>
                <w:b/>
                <w:bCs/>
                <w:sz w:val="20"/>
                <w:szCs w:val="20"/>
              </w:rPr>
              <w:t xml:space="preserve">Řada dokladu  </w:t>
            </w:r>
            <w:r>
              <w:rPr>
                <w:b/>
                <w:bCs/>
                <w:spacing w:val="21"/>
                <w:sz w:val="20"/>
                <w:szCs w:val="20"/>
              </w:rPr>
              <w:t xml:space="preserve"> </w:t>
            </w:r>
            <w:r>
              <w:rPr>
                <w:b/>
                <w:bCs/>
                <w:sz w:val="20"/>
                <w:szCs w:val="20"/>
              </w:rPr>
              <w:t>:</w:t>
            </w:r>
            <w:r>
              <w:rPr>
                <w:b/>
                <w:bCs/>
                <w:sz w:val="20"/>
                <w:szCs w:val="20"/>
              </w:rPr>
              <w:tab/>
              <w:t xml:space="preserve">001 Číslo dokladu  </w:t>
            </w:r>
            <w:r>
              <w:rPr>
                <w:b/>
                <w:bCs/>
                <w:spacing w:val="21"/>
                <w:sz w:val="20"/>
                <w:szCs w:val="20"/>
              </w:rPr>
              <w:t xml:space="preserve"> </w:t>
            </w:r>
            <w:r>
              <w:rPr>
                <w:b/>
                <w:bCs/>
                <w:sz w:val="20"/>
                <w:szCs w:val="20"/>
              </w:rPr>
              <w:t>:</w:t>
            </w:r>
            <w:r>
              <w:rPr>
                <w:b/>
                <w:bCs/>
                <w:sz w:val="20"/>
                <w:szCs w:val="20"/>
              </w:rPr>
              <w:tab/>
              <w:t>200765</w:t>
            </w:r>
          </w:p>
          <w:p w:rsidR="008F1681" w:rsidRDefault="008F1681">
            <w:pPr>
              <w:pStyle w:val="TableParagraph"/>
              <w:tabs>
                <w:tab w:val="left" w:pos="1889"/>
              </w:tabs>
              <w:kinsoku w:val="0"/>
              <w:overflowPunct w:val="0"/>
              <w:spacing w:before="2"/>
              <w:ind w:left="105"/>
              <w:jc w:val="left"/>
              <w:rPr>
                <w:rFonts w:ascii="Times New Roman" w:hAnsi="Times New Roman" w:cs="Times New Roman"/>
              </w:rPr>
            </w:pPr>
            <w:r>
              <w:rPr>
                <w:b/>
                <w:bCs/>
                <w:sz w:val="20"/>
                <w:szCs w:val="20"/>
              </w:rPr>
              <w:t>Popis</w:t>
            </w:r>
            <w:r>
              <w:rPr>
                <w:b/>
                <w:bCs/>
                <w:spacing w:val="-1"/>
                <w:sz w:val="20"/>
                <w:szCs w:val="20"/>
              </w:rPr>
              <w:t xml:space="preserve"> </w:t>
            </w:r>
            <w:r>
              <w:rPr>
                <w:b/>
                <w:bCs/>
                <w:sz w:val="20"/>
                <w:szCs w:val="20"/>
              </w:rPr>
              <w:t>dodávky</w:t>
            </w:r>
            <w:r>
              <w:rPr>
                <w:b/>
                <w:bCs/>
                <w:spacing w:val="32"/>
                <w:sz w:val="20"/>
                <w:szCs w:val="20"/>
              </w:rPr>
              <w:t xml:space="preserve"> </w:t>
            </w:r>
            <w:r>
              <w:rPr>
                <w:b/>
                <w:bCs/>
                <w:sz w:val="20"/>
                <w:szCs w:val="20"/>
              </w:rPr>
              <w:t>:</w:t>
            </w:r>
            <w:r>
              <w:rPr>
                <w:b/>
                <w:bCs/>
                <w:sz w:val="20"/>
                <w:szCs w:val="20"/>
              </w:rPr>
              <w:tab/>
              <w:t>Příslušenství</w:t>
            </w:r>
            <w:r>
              <w:rPr>
                <w:b/>
                <w:bCs/>
                <w:spacing w:val="-1"/>
                <w:sz w:val="20"/>
                <w:szCs w:val="20"/>
              </w:rPr>
              <w:t xml:space="preserve"> </w:t>
            </w:r>
            <w:r>
              <w:rPr>
                <w:b/>
                <w:bCs/>
                <w:sz w:val="20"/>
                <w:szCs w:val="20"/>
              </w:rPr>
              <w:t>Corpuls3</w:t>
            </w:r>
          </w:p>
        </w:tc>
      </w:tr>
    </w:tbl>
    <w:p w:rsidR="008F1681" w:rsidRDefault="008F1681">
      <w:pPr>
        <w:pStyle w:val="Zkladntext"/>
        <w:kinsoku w:val="0"/>
        <w:overflowPunct w:val="0"/>
        <w:spacing w:before="6"/>
        <w:rPr>
          <w:sz w:val="29"/>
          <w:szCs w:val="29"/>
        </w:rPr>
      </w:pPr>
    </w:p>
    <w:p w:rsidR="008F1681" w:rsidRDefault="008F1681">
      <w:pPr>
        <w:pStyle w:val="Zkladntext"/>
        <w:kinsoku w:val="0"/>
        <w:overflowPunct w:val="0"/>
        <w:spacing w:before="106" w:line="220" w:lineRule="exact"/>
        <w:ind w:left="135" w:right="549"/>
        <w:rPr>
          <w:sz w:val="20"/>
          <w:szCs w:val="20"/>
        </w:rPr>
      </w:pPr>
      <w:r>
        <w:rPr>
          <w:sz w:val="20"/>
          <w:szCs w:val="20"/>
        </w:rPr>
        <w:t>Na případnou objednávku uveďte, prosím, číslo nabídky a zašlete na adresu: CHEIRÓN a.s., Republikánská 45, 312 00 Plzeň.</w:t>
      </w:r>
    </w:p>
    <w:p w:rsidR="008F1681" w:rsidRDefault="008F1681">
      <w:pPr>
        <w:pStyle w:val="Zkladntext"/>
        <w:kinsoku w:val="0"/>
        <w:overflowPunct w:val="0"/>
        <w:spacing w:before="3"/>
        <w:rPr>
          <w:sz w:val="18"/>
          <w:szCs w:val="18"/>
        </w:rPr>
      </w:pPr>
    </w:p>
    <w:p w:rsidR="008F1681" w:rsidRDefault="008F1681">
      <w:pPr>
        <w:pStyle w:val="Zkladntext"/>
        <w:kinsoku w:val="0"/>
        <w:overflowPunct w:val="0"/>
        <w:spacing w:line="460" w:lineRule="auto"/>
        <w:ind w:left="135" w:right="3785"/>
        <w:rPr>
          <w:sz w:val="20"/>
          <w:szCs w:val="20"/>
        </w:rPr>
      </w:pPr>
      <w:r>
        <w:rPr>
          <w:sz w:val="20"/>
          <w:szCs w:val="20"/>
        </w:rPr>
        <w:t>Doufáme, že nabídka odpovídá Vašim představám a těšíme se na další spolupráci. S úctou a přátelským pozdravem</w:t>
      </w:r>
    </w:p>
    <w:p w:rsidR="008F1681" w:rsidRDefault="00BA7E97">
      <w:pPr>
        <w:pStyle w:val="Zkladntext"/>
        <w:kinsoku w:val="0"/>
        <w:overflowPunct w:val="0"/>
        <w:spacing w:before="17" w:line="220" w:lineRule="exact"/>
        <w:ind w:left="135" w:right="9355"/>
        <w:rPr>
          <w:sz w:val="20"/>
          <w:szCs w:val="20"/>
        </w:rPr>
      </w:pPr>
      <w:r>
        <w:rPr>
          <w:sz w:val="20"/>
          <w:szCs w:val="20"/>
        </w:rPr>
        <w:t>XXXXXXXX</w:t>
      </w:r>
      <w:r w:rsidR="008F1681">
        <w:rPr>
          <w:sz w:val="20"/>
          <w:szCs w:val="20"/>
        </w:rPr>
        <w:t>Regionální manažer</w:t>
      </w:r>
    </w:p>
    <w:p w:rsidR="008F1681" w:rsidRDefault="008F1681">
      <w:pPr>
        <w:pStyle w:val="Zkladntext"/>
        <w:kinsoku w:val="0"/>
        <w:overflowPunct w:val="0"/>
        <w:spacing w:line="215" w:lineRule="exact"/>
        <w:ind w:left="135"/>
        <w:rPr>
          <w:sz w:val="20"/>
          <w:szCs w:val="20"/>
        </w:rPr>
      </w:pPr>
      <w:r>
        <w:rPr>
          <w:sz w:val="20"/>
          <w:szCs w:val="20"/>
        </w:rPr>
        <w:t>CHEIRÓN a.s., Republikánská 45, 312 00 Plzeň</w:t>
      </w:r>
    </w:p>
    <w:p w:rsidR="008F1681" w:rsidRDefault="008F1681">
      <w:pPr>
        <w:pStyle w:val="Zkladntext"/>
        <w:kinsoku w:val="0"/>
        <w:overflowPunct w:val="0"/>
        <w:spacing w:line="221" w:lineRule="exact"/>
        <w:ind w:left="135"/>
        <w:rPr>
          <w:sz w:val="20"/>
          <w:szCs w:val="20"/>
        </w:rPr>
      </w:pPr>
      <w:r>
        <w:rPr>
          <w:sz w:val="20"/>
          <w:szCs w:val="20"/>
        </w:rPr>
        <w:t xml:space="preserve">GSM: +420 </w:t>
      </w:r>
      <w:r w:rsidR="00BA7E97">
        <w:rPr>
          <w:sz w:val="20"/>
          <w:szCs w:val="20"/>
        </w:rPr>
        <w:t>XXXXXXXX</w:t>
      </w:r>
    </w:p>
    <w:p w:rsidR="008F1681" w:rsidRDefault="008F1681">
      <w:pPr>
        <w:pStyle w:val="Zkladntext"/>
        <w:kinsoku w:val="0"/>
        <w:overflowPunct w:val="0"/>
        <w:spacing w:before="6" w:line="220" w:lineRule="exact"/>
        <w:ind w:left="135" w:right="8685"/>
        <w:rPr>
          <w:sz w:val="20"/>
          <w:szCs w:val="20"/>
        </w:rPr>
      </w:pPr>
      <w:r>
        <w:rPr>
          <w:sz w:val="20"/>
          <w:szCs w:val="20"/>
        </w:rPr>
        <w:t xml:space="preserve">E-mail: </w:t>
      </w:r>
      <w:hyperlink r:id="rId17" w:history="1">
        <w:r w:rsidR="00BA7E97">
          <w:rPr>
            <w:sz w:val="20"/>
            <w:szCs w:val="20"/>
          </w:rPr>
          <w:t>XXXXXXXXXX</w:t>
        </w:r>
      </w:hyperlink>
      <w:r>
        <w:rPr>
          <w:sz w:val="20"/>
          <w:szCs w:val="20"/>
        </w:rPr>
        <w:t xml:space="preserve"> </w:t>
      </w:r>
      <w:hyperlink r:id="rId18" w:history="1">
        <w:r>
          <w:rPr>
            <w:sz w:val="20"/>
            <w:szCs w:val="20"/>
          </w:rPr>
          <w:t>www.cheiron.eu</w:t>
        </w:r>
      </w:hyperlink>
    </w:p>
    <w:p w:rsidR="008F1681" w:rsidRDefault="008F1681">
      <w:pPr>
        <w:pStyle w:val="Zkladntext"/>
        <w:kinsoku w:val="0"/>
        <w:overflowPunct w:val="0"/>
        <w:spacing w:before="2"/>
        <w:rPr>
          <w:sz w:val="18"/>
          <w:szCs w:val="18"/>
        </w:rPr>
      </w:pPr>
    </w:p>
    <w:p w:rsidR="008F1681" w:rsidRDefault="008F1681">
      <w:pPr>
        <w:pStyle w:val="Zkladntext"/>
        <w:kinsoku w:val="0"/>
        <w:overflowPunct w:val="0"/>
        <w:ind w:left="135"/>
        <w:rPr>
          <w:sz w:val="20"/>
          <w:szCs w:val="20"/>
        </w:rPr>
      </w:pPr>
      <w:r>
        <w:rPr>
          <w:sz w:val="20"/>
          <w:szCs w:val="20"/>
        </w:rPr>
        <w:t>CHEIRÓN a.s. Váš dodavatel zdravotnických prostředků, materiálu a služeb v oboru anestezie a intenzivní péče.</w:t>
      </w:r>
    </w:p>
    <w:p w:rsidR="008F1681" w:rsidRDefault="008F1681">
      <w:pPr>
        <w:pStyle w:val="Zkladntext"/>
        <w:kinsoku w:val="0"/>
        <w:overflowPunct w:val="0"/>
        <w:rPr>
          <w:sz w:val="20"/>
          <w:szCs w:val="20"/>
        </w:rPr>
      </w:pPr>
    </w:p>
    <w:p w:rsidR="008F1681" w:rsidRDefault="008F1681">
      <w:pPr>
        <w:pStyle w:val="Zkladntext"/>
        <w:kinsoku w:val="0"/>
        <w:overflowPunct w:val="0"/>
        <w:spacing w:before="8"/>
      </w:pPr>
    </w:p>
    <w:tbl>
      <w:tblPr>
        <w:tblW w:w="0" w:type="auto"/>
        <w:tblInd w:w="121" w:type="dxa"/>
        <w:tblLayout w:type="fixed"/>
        <w:tblCellMar>
          <w:left w:w="0" w:type="dxa"/>
          <w:right w:w="0" w:type="dxa"/>
        </w:tblCellMar>
        <w:tblLook w:val="0000" w:firstRow="0" w:lastRow="0" w:firstColumn="0" w:lastColumn="0" w:noHBand="0" w:noVBand="0"/>
      </w:tblPr>
      <w:tblGrid>
        <w:gridCol w:w="545"/>
        <w:gridCol w:w="847"/>
        <w:gridCol w:w="1060"/>
        <w:gridCol w:w="4172"/>
        <w:gridCol w:w="1351"/>
        <w:gridCol w:w="825"/>
        <w:gridCol w:w="975"/>
        <w:gridCol w:w="1280"/>
      </w:tblGrid>
      <w:tr w:rsidR="008F1681">
        <w:tblPrEx>
          <w:tblCellMar>
            <w:top w:w="0" w:type="dxa"/>
            <w:left w:w="0" w:type="dxa"/>
            <w:bottom w:w="0" w:type="dxa"/>
            <w:right w:w="0" w:type="dxa"/>
          </w:tblCellMar>
        </w:tblPrEx>
        <w:trPr>
          <w:trHeight w:hRule="exact" w:val="555"/>
        </w:trPr>
        <w:tc>
          <w:tcPr>
            <w:tcW w:w="545" w:type="dxa"/>
            <w:tcBorders>
              <w:top w:val="single" w:sz="6" w:space="0" w:color="000000"/>
              <w:left w:val="single" w:sz="6" w:space="0" w:color="000000"/>
              <w:bottom w:val="single" w:sz="6" w:space="0" w:color="000000"/>
              <w:right w:val="none" w:sz="6" w:space="0" w:color="auto"/>
            </w:tcBorders>
          </w:tcPr>
          <w:p w:rsidR="008F1681" w:rsidRDefault="008F1681">
            <w:pPr>
              <w:pStyle w:val="TableParagraph"/>
              <w:kinsoku w:val="0"/>
              <w:overflowPunct w:val="0"/>
              <w:spacing w:before="52" w:line="180" w:lineRule="exact"/>
              <w:ind w:left="157" w:right="50" w:hanging="90"/>
              <w:jc w:val="left"/>
              <w:rPr>
                <w:rFonts w:ascii="Times New Roman" w:hAnsi="Times New Roman" w:cs="Times New Roman"/>
              </w:rPr>
            </w:pPr>
            <w:r>
              <w:rPr>
                <w:sz w:val="16"/>
                <w:szCs w:val="16"/>
              </w:rPr>
              <w:t>řádek č.</w:t>
            </w:r>
          </w:p>
        </w:tc>
        <w:tc>
          <w:tcPr>
            <w:tcW w:w="847" w:type="dxa"/>
            <w:tcBorders>
              <w:top w:val="single" w:sz="6" w:space="0" w:color="000000"/>
              <w:left w:val="none" w:sz="6" w:space="0" w:color="auto"/>
              <w:bottom w:val="single" w:sz="6" w:space="0" w:color="000000"/>
              <w:right w:val="none" w:sz="6" w:space="0" w:color="auto"/>
            </w:tcBorders>
          </w:tcPr>
          <w:p w:rsidR="008F1681" w:rsidRDefault="008F1681">
            <w:pPr>
              <w:pStyle w:val="TableParagraph"/>
              <w:kinsoku w:val="0"/>
              <w:overflowPunct w:val="0"/>
              <w:spacing w:before="51"/>
              <w:ind w:left="4"/>
              <w:rPr>
                <w:rFonts w:ascii="Times New Roman" w:hAnsi="Times New Roman" w:cs="Times New Roman"/>
              </w:rPr>
            </w:pPr>
            <w:r>
              <w:rPr>
                <w:b/>
                <w:bCs/>
                <w:sz w:val="16"/>
                <w:szCs w:val="16"/>
              </w:rPr>
              <w:t>Označení</w:t>
            </w:r>
          </w:p>
        </w:tc>
        <w:tc>
          <w:tcPr>
            <w:tcW w:w="1060" w:type="dxa"/>
            <w:tcBorders>
              <w:top w:val="single" w:sz="6" w:space="0" w:color="000000"/>
              <w:left w:val="none" w:sz="6" w:space="0" w:color="auto"/>
              <w:bottom w:val="single" w:sz="6" w:space="0" w:color="000000"/>
              <w:right w:val="none" w:sz="6" w:space="0" w:color="auto"/>
            </w:tcBorders>
          </w:tcPr>
          <w:p w:rsidR="008F1681" w:rsidRDefault="008F1681">
            <w:pPr>
              <w:pStyle w:val="TableParagraph"/>
              <w:kinsoku w:val="0"/>
              <w:overflowPunct w:val="0"/>
              <w:spacing w:before="1"/>
              <w:ind w:left="0"/>
              <w:jc w:val="left"/>
              <w:rPr>
                <w:sz w:val="20"/>
                <w:szCs w:val="20"/>
              </w:rPr>
            </w:pPr>
          </w:p>
          <w:p w:rsidR="008F1681" w:rsidRDefault="008F1681">
            <w:pPr>
              <w:pStyle w:val="TableParagraph"/>
              <w:kinsoku w:val="0"/>
              <w:overflowPunct w:val="0"/>
              <w:spacing w:before="0"/>
              <w:ind w:left="0" w:right="371"/>
              <w:jc w:val="right"/>
              <w:rPr>
                <w:rFonts w:ascii="Times New Roman" w:hAnsi="Times New Roman" w:cs="Times New Roman"/>
              </w:rPr>
            </w:pPr>
            <w:r>
              <w:rPr>
                <w:b/>
                <w:bCs/>
                <w:w w:val="95"/>
                <w:sz w:val="16"/>
                <w:szCs w:val="16"/>
              </w:rPr>
              <w:t>Množství</w:t>
            </w:r>
          </w:p>
        </w:tc>
        <w:tc>
          <w:tcPr>
            <w:tcW w:w="4172" w:type="dxa"/>
            <w:tcBorders>
              <w:top w:val="single" w:sz="6" w:space="0" w:color="000000"/>
              <w:left w:val="none" w:sz="6" w:space="0" w:color="auto"/>
              <w:bottom w:val="single" w:sz="6" w:space="0" w:color="000000"/>
              <w:right w:val="none" w:sz="6" w:space="0" w:color="auto"/>
            </w:tcBorders>
          </w:tcPr>
          <w:p w:rsidR="008F1681" w:rsidRDefault="008F1681">
            <w:pPr>
              <w:pStyle w:val="TableParagraph"/>
              <w:kinsoku w:val="0"/>
              <w:overflowPunct w:val="0"/>
              <w:spacing w:before="51" w:line="180" w:lineRule="exact"/>
              <w:ind w:left="367"/>
              <w:jc w:val="left"/>
              <w:rPr>
                <w:b/>
                <w:bCs/>
                <w:sz w:val="16"/>
                <w:szCs w:val="16"/>
              </w:rPr>
            </w:pPr>
            <w:r>
              <w:rPr>
                <w:b/>
                <w:bCs/>
                <w:sz w:val="16"/>
                <w:szCs w:val="16"/>
              </w:rPr>
              <w:t>Popis dodávky</w:t>
            </w:r>
          </w:p>
          <w:p w:rsidR="008F1681" w:rsidRDefault="008F1681">
            <w:pPr>
              <w:pStyle w:val="TableParagraph"/>
              <w:tabs>
                <w:tab w:val="left" w:pos="810"/>
              </w:tabs>
              <w:kinsoku w:val="0"/>
              <w:overflowPunct w:val="0"/>
              <w:spacing w:before="0" w:line="180" w:lineRule="exact"/>
              <w:ind w:left="367"/>
              <w:jc w:val="left"/>
              <w:rPr>
                <w:rFonts w:ascii="Times New Roman" w:hAnsi="Times New Roman" w:cs="Times New Roman"/>
              </w:rPr>
            </w:pPr>
            <w:r>
              <w:rPr>
                <w:sz w:val="16"/>
                <w:szCs w:val="16"/>
              </w:rPr>
              <w:t>MJ</w:t>
            </w:r>
            <w:r>
              <w:rPr>
                <w:sz w:val="16"/>
                <w:szCs w:val="16"/>
              </w:rPr>
              <w:tab/>
              <w:t>J. cena bez DPH   C. cena bez DPH    Sleva</w:t>
            </w:r>
            <w:r>
              <w:rPr>
                <w:spacing w:val="7"/>
                <w:sz w:val="16"/>
                <w:szCs w:val="16"/>
              </w:rPr>
              <w:t xml:space="preserve"> </w:t>
            </w:r>
            <w:r>
              <w:rPr>
                <w:sz w:val="16"/>
                <w:szCs w:val="16"/>
              </w:rPr>
              <w:t>%</w:t>
            </w:r>
          </w:p>
        </w:tc>
        <w:tc>
          <w:tcPr>
            <w:tcW w:w="1351" w:type="dxa"/>
            <w:tcBorders>
              <w:top w:val="single" w:sz="6" w:space="0" w:color="000000"/>
              <w:left w:val="none" w:sz="6" w:space="0" w:color="auto"/>
              <w:bottom w:val="single" w:sz="6" w:space="0" w:color="000000"/>
              <w:right w:val="none" w:sz="6" w:space="0" w:color="auto"/>
            </w:tcBorders>
          </w:tcPr>
          <w:p w:rsidR="008F1681" w:rsidRDefault="008F1681">
            <w:pPr>
              <w:pStyle w:val="TableParagraph"/>
              <w:kinsoku w:val="0"/>
              <w:overflowPunct w:val="0"/>
              <w:spacing w:before="46" w:line="182" w:lineRule="exact"/>
              <w:ind w:left="17"/>
              <w:jc w:val="left"/>
              <w:rPr>
                <w:sz w:val="16"/>
                <w:szCs w:val="16"/>
              </w:rPr>
            </w:pPr>
            <w:r>
              <w:rPr>
                <w:sz w:val="16"/>
                <w:szCs w:val="16"/>
              </w:rPr>
              <w:t>Celkem bez DPH</w:t>
            </w:r>
          </w:p>
          <w:p w:rsidR="008F1681" w:rsidRDefault="008F1681">
            <w:pPr>
              <w:pStyle w:val="TableParagraph"/>
              <w:kinsoku w:val="0"/>
              <w:overflowPunct w:val="0"/>
              <w:spacing w:before="0" w:line="182" w:lineRule="exact"/>
              <w:ind w:left="653"/>
              <w:jc w:val="left"/>
              <w:rPr>
                <w:rFonts w:ascii="Times New Roman" w:hAnsi="Times New Roman" w:cs="Times New Roman"/>
              </w:rPr>
            </w:pPr>
            <w:r>
              <w:rPr>
                <w:sz w:val="16"/>
                <w:szCs w:val="16"/>
              </w:rPr>
              <w:t>po slevě</w:t>
            </w:r>
          </w:p>
        </w:tc>
        <w:tc>
          <w:tcPr>
            <w:tcW w:w="825" w:type="dxa"/>
            <w:tcBorders>
              <w:top w:val="single" w:sz="6" w:space="0" w:color="000000"/>
              <w:left w:val="none" w:sz="6" w:space="0" w:color="auto"/>
              <w:bottom w:val="single" w:sz="6" w:space="0" w:color="000000"/>
              <w:right w:val="none" w:sz="6" w:space="0" w:color="auto"/>
            </w:tcBorders>
          </w:tcPr>
          <w:p w:rsidR="008F1681" w:rsidRDefault="008F1681">
            <w:pPr>
              <w:pStyle w:val="TableParagraph"/>
              <w:kinsoku w:val="0"/>
              <w:overflowPunct w:val="0"/>
              <w:spacing w:before="7"/>
              <w:ind w:left="0"/>
              <w:jc w:val="left"/>
              <w:rPr>
                <w:sz w:val="19"/>
                <w:szCs w:val="19"/>
              </w:rPr>
            </w:pPr>
          </w:p>
          <w:p w:rsidR="008F1681" w:rsidRDefault="008F1681">
            <w:pPr>
              <w:pStyle w:val="TableParagraph"/>
              <w:kinsoku w:val="0"/>
              <w:overflowPunct w:val="0"/>
              <w:spacing w:before="1"/>
              <w:ind w:left="82" w:right="178"/>
              <w:rPr>
                <w:rFonts w:ascii="Times New Roman" w:hAnsi="Times New Roman" w:cs="Times New Roman"/>
              </w:rPr>
            </w:pPr>
            <w:r>
              <w:rPr>
                <w:sz w:val="16"/>
                <w:szCs w:val="16"/>
              </w:rPr>
              <w:t>DPH %</w:t>
            </w:r>
          </w:p>
        </w:tc>
        <w:tc>
          <w:tcPr>
            <w:tcW w:w="975" w:type="dxa"/>
            <w:tcBorders>
              <w:top w:val="single" w:sz="6" w:space="0" w:color="000000"/>
              <w:left w:val="none" w:sz="6" w:space="0" w:color="auto"/>
              <w:bottom w:val="single" w:sz="6" w:space="0" w:color="000000"/>
              <w:right w:val="none" w:sz="6" w:space="0" w:color="auto"/>
            </w:tcBorders>
          </w:tcPr>
          <w:p w:rsidR="008F1681" w:rsidRDefault="008F1681">
            <w:pPr>
              <w:pStyle w:val="TableParagraph"/>
              <w:kinsoku w:val="0"/>
              <w:overflowPunct w:val="0"/>
              <w:spacing w:before="46" w:line="254" w:lineRule="auto"/>
              <w:ind w:left="259" w:right="257" w:hanging="60"/>
              <w:jc w:val="left"/>
              <w:rPr>
                <w:rFonts w:ascii="Times New Roman" w:hAnsi="Times New Roman" w:cs="Times New Roman"/>
              </w:rPr>
            </w:pPr>
            <w:r>
              <w:rPr>
                <w:sz w:val="16"/>
                <w:szCs w:val="16"/>
              </w:rPr>
              <w:t>Částka DPH</w:t>
            </w:r>
          </w:p>
        </w:tc>
        <w:tc>
          <w:tcPr>
            <w:tcW w:w="1280" w:type="dxa"/>
            <w:tcBorders>
              <w:top w:val="single" w:sz="6" w:space="0" w:color="000000"/>
              <w:left w:val="none" w:sz="6" w:space="0" w:color="auto"/>
              <w:bottom w:val="single" w:sz="6" w:space="0" w:color="000000"/>
              <w:right w:val="single" w:sz="6" w:space="0" w:color="000000"/>
            </w:tcBorders>
          </w:tcPr>
          <w:p w:rsidR="008F1681" w:rsidRDefault="008F1681">
            <w:pPr>
              <w:pStyle w:val="TableParagraph"/>
              <w:kinsoku w:val="0"/>
              <w:overflowPunct w:val="0"/>
              <w:spacing w:before="51" w:line="182" w:lineRule="exact"/>
              <w:ind w:left="100"/>
              <w:jc w:val="left"/>
              <w:rPr>
                <w:b/>
                <w:bCs/>
                <w:sz w:val="16"/>
                <w:szCs w:val="16"/>
              </w:rPr>
            </w:pPr>
            <w:r>
              <w:rPr>
                <w:b/>
                <w:bCs/>
                <w:sz w:val="16"/>
                <w:szCs w:val="16"/>
              </w:rPr>
              <w:t>Celkem s DPH</w:t>
            </w:r>
          </w:p>
          <w:p w:rsidR="008F1681" w:rsidRDefault="008F1681">
            <w:pPr>
              <w:pStyle w:val="TableParagraph"/>
              <w:kinsoku w:val="0"/>
              <w:overflowPunct w:val="0"/>
              <w:spacing w:before="0" w:line="182" w:lineRule="exact"/>
              <w:ind w:left="547"/>
              <w:jc w:val="left"/>
              <w:rPr>
                <w:rFonts w:ascii="Times New Roman" w:hAnsi="Times New Roman" w:cs="Times New Roman"/>
              </w:rPr>
            </w:pPr>
            <w:r>
              <w:rPr>
                <w:b/>
                <w:bCs/>
                <w:sz w:val="16"/>
                <w:szCs w:val="16"/>
              </w:rPr>
              <w:t>po slevě</w:t>
            </w:r>
          </w:p>
        </w:tc>
      </w:tr>
      <w:tr w:rsidR="008F1681">
        <w:tblPrEx>
          <w:tblCellMar>
            <w:top w:w="0" w:type="dxa"/>
            <w:left w:w="0" w:type="dxa"/>
            <w:bottom w:w="0" w:type="dxa"/>
            <w:right w:w="0" w:type="dxa"/>
          </w:tblCellMar>
        </w:tblPrEx>
        <w:trPr>
          <w:trHeight w:hRule="exact" w:val="556"/>
        </w:trPr>
        <w:tc>
          <w:tcPr>
            <w:tcW w:w="545" w:type="dxa"/>
            <w:tcBorders>
              <w:top w:val="single" w:sz="6" w:space="0" w:color="000000"/>
              <w:left w:val="none" w:sz="6" w:space="0" w:color="auto"/>
              <w:bottom w:val="none" w:sz="6" w:space="0" w:color="auto"/>
              <w:right w:val="none" w:sz="6" w:space="0" w:color="auto"/>
            </w:tcBorders>
          </w:tcPr>
          <w:p w:rsidR="008F1681" w:rsidRDefault="008F1681">
            <w:pPr>
              <w:pStyle w:val="TableParagraph"/>
              <w:kinsoku w:val="0"/>
              <w:overflowPunct w:val="0"/>
              <w:spacing w:before="46"/>
              <w:ind w:left="180"/>
              <w:jc w:val="left"/>
              <w:rPr>
                <w:rFonts w:ascii="Times New Roman" w:hAnsi="Times New Roman" w:cs="Times New Roman"/>
              </w:rPr>
            </w:pPr>
            <w:r>
              <w:rPr>
                <w:w w:val="99"/>
                <w:sz w:val="16"/>
                <w:szCs w:val="16"/>
              </w:rPr>
              <w:t>1</w:t>
            </w:r>
          </w:p>
        </w:tc>
        <w:tc>
          <w:tcPr>
            <w:tcW w:w="847" w:type="dxa"/>
            <w:tcBorders>
              <w:top w:val="single" w:sz="6" w:space="0" w:color="000000"/>
              <w:left w:val="none" w:sz="6" w:space="0" w:color="auto"/>
              <w:bottom w:val="none" w:sz="6" w:space="0" w:color="auto"/>
              <w:right w:val="none" w:sz="6" w:space="0" w:color="auto"/>
            </w:tcBorders>
          </w:tcPr>
          <w:p w:rsidR="008F1681" w:rsidRDefault="008F1681">
            <w:pPr>
              <w:pStyle w:val="TableParagraph"/>
              <w:kinsoku w:val="0"/>
              <w:overflowPunct w:val="0"/>
              <w:spacing w:before="51"/>
              <w:ind w:left="67"/>
              <w:rPr>
                <w:rFonts w:ascii="Times New Roman" w:hAnsi="Times New Roman" w:cs="Times New Roman"/>
              </w:rPr>
            </w:pPr>
            <w:r>
              <w:rPr>
                <w:b/>
                <w:bCs/>
                <w:sz w:val="16"/>
                <w:szCs w:val="16"/>
              </w:rPr>
              <w:t>100 04222</w:t>
            </w:r>
          </w:p>
        </w:tc>
        <w:tc>
          <w:tcPr>
            <w:tcW w:w="1060" w:type="dxa"/>
            <w:tcBorders>
              <w:top w:val="single" w:sz="6" w:space="0" w:color="000000"/>
              <w:left w:val="none" w:sz="6" w:space="0" w:color="auto"/>
              <w:bottom w:val="none" w:sz="6" w:space="0" w:color="auto"/>
              <w:right w:val="none" w:sz="6" w:space="0" w:color="auto"/>
            </w:tcBorders>
          </w:tcPr>
          <w:p w:rsidR="008F1681" w:rsidRDefault="008F1681">
            <w:pPr>
              <w:pStyle w:val="TableParagraph"/>
              <w:kinsoku w:val="0"/>
              <w:overflowPunct w:val="0"/>
              <w:spacing w:before="0"/>
              <w:ind w:left="0"/>
              <w:jc w:val="left"/>
              <w:rPr>
                <w:sz w:val="18"/>
                <w:szCs w:val="18"/>
              </w:rPr>
            </w:pPr>
          </w:p>
          <w:p w:rsidR="008F1681" w:rsidRDefault="008F1681">
            <w:pPr>
              <w:pStyle w:val="TableParagraph"/>
              <w:kinsoku w:val="0"/>
              <w:overflowPunct w:val="0"/>
              <w:spacing w:before="114"/>
              <w:ind w:left="0" w:right="365"/>
              <w:jc w:val="right"/>
              <w:rPr>
                <w:rFonts w:ascii="Times New Roman" w:hAnsi="Times New Roman" w:cs="Times New Roman"/>
              </w:rPr>
            </w:pPr>
            <w:r>
              <w:rPr>
                <w:b/>
                <w:bCs/>
                <w:w w:val="95"/>
                <w:sz w:val="16"/>
                <w:szCs w:val="16"/>
              </w:rPr>
              <w:t>1,00</w:t>
            </w:r>
          </w:p>
        </w:tc>
        <w:tc>
          <w:tcPr>
            <w:tcW w:w="4172" w:type="dxa"/>
            <w:tcBorders>
              <w:top w:val="single" w:sz="6" w:space="0" w:color="000000"/>
              <w:left w:val="none" w:sz="6" w:space="0" w:color="auto"/>
              <w:bottom w:val="none" w:sz="6" w:space="0" w:color="auto"/>
              <w:right w:val="none" w:sz="6" w:space="0" w:color="auto"/>
            </w:tcBorders>
          </w:tcPr>
          <w:p w:rsidR="008F1681" w:rsidRDefault="008F1681">
            <w:pPr>
              <w:pStyle w:val="TableParagraph"/>
              <w:kinsoku w:val="0"/>
              <w:overflowPunct w:val="0"/>
              <w:spacing w:before="51"/>
              <w:ind w:left="367"/>
              <w:jc w:val="left"/>
              <w:rPr>
                <w:b/>
                <w:bCs/>
                <w:sz w:val="16"/>
                <w:szCs w:val="16"/>
              </w:rPr>
            </w:pPr>
            <w:r>
              <w:rPr>
                <w:b/>
                <w:bCs/>
                <w:sz w:val="16"/>
                <w:szCs w:val="16"/>
              </w:rPr>
              <w:t>Kabel 4pólový EKG monitorovací corpuls3</w:t>
            </w:r>
          </w:p>
          <w:p w:rsidR="008F1681" w:rsidRDefault="008F1681">
            <w:pPr>
              <w:pStyle w:val="TableParagraph"/>
              <w:tabs>
                <w:tab w:val="left" w:pos="1259"/>
                <w:tab w:val="left" w:pos="2759"/>
                <w:tab w:val="left" w:pos="3594"/>
              </w:tabs>
              <w:kinsoku w:val="0"/>
              <w:overflowPunct w:val="0"/>
              <w:spacing w:before="81"/>
              <w:ind w:left="367"/>
              <w:jc w:val="left"/>
              <w:rPr>
                <w:rFonts w:ascii="Times New Roman" w:hAnsi="Times New Roman" w:cs="Times New Roman"/>
              </w:rPr>
            </w:pPr>
            <w:r>
              <w:rPr>
                <w:sz w:val="16"/>
                <w:szCs w:val="16"/>
              </w:rPr>
              <w:t>ks</w:t>
            </w:r>
            <w:r>
              <w:rPr>
                <w:sz w:val="16"/>
                <w:szCs w:val="16"/>
              </w:rPr>
              <w:tab/>
              <w:t>6</w:t>
            </w:r>
            <w:r>
              <w:rPr>
                <w:spacing w:val="-1"/>
                <w:sz w:val="16"/>
                <w:szCs w:val="16"/>
              </w:rPr>
              <w:t xml:space="preserve"> </w:t>
            </w:r>
            <w:r>
              <w:rPr>
                <w:sz w:val="16"/>
                <w:szCs w:val="16"/>
              </w:rPr>
              <w:t>550,00</w:t>
            </w:r>
            <w:r>
              <w:rPr>
                <w:sz w:val="16"/>
                <w:szCs w:val="16"/>
              </w:rPr>
              <w:tab/>
              <w:t>6</w:t>
            </w:r>
            <w:r>
              <w:rPr>
                <w:spacing w:val="-1"/>
                <w:sz w:val="16"/>
                <w:szCs w:val="16"/>
              </w:rPr>
              <w:t xml:space="preserve"> </w:t>
            </w:r>
            <w:r>
              <w:rPr>
                <w:sz w:val="16"/>
                <w:szCs w:val="16"/>
              </w:rPr>
              <w:t>550,00</w:t>
            </w:r>
            <w:r>
              <w:rPr>
                <w:sz w:val="16"/>
                <w:szCs w:val="16"/>
              </w:rPr>
              <w:tab/>
              <w:t>10,00</w:t>
            </w:r>
          </w:p>
        </w:tc>
        <w:tc>
          <w:tcPr>
            <w:tcW w:w="1351" w:type="dxa"/>
            <w:tcBorders>
              <w:top w:val="single" w:sz="6" w:space="0" w:color="000000"/>
              <w:left w:val="none" w:sz="6" w:space="0" w:color="auto"/>
              <w:bottom w:val="none" w:sz="6" w:space="0" w:color="auto"/>
              <w:right w:val="none" w:sz="6" w:space="0" w:color="auto"/>
            </w:tcBorders>
          </w:tcPr>
          <w:p w:rsidR="008F1681" w:rsidRDefault="008F1681">
            <w:pPr>
              <w:pStyle w:val="TableParagraph"/>
              <w:kinsoku w:val="0"/>
              <w:overflowPunct w:val="0"/>
              <w:spacing w:before="0"/>
              <w:ind w:left="0"/>
              <w:jc w:val="left"/>
              <w:rPr>
                <w:sz w:val="18"/>
                <w:szCs w:val="18"/>
              </w:rPr>
            </w:pPr>
          </w:p>
          <w:p w:rsidR="008F1681" w:rsidRDefault="008F1681">
            <w:pPr>
              <w:pStyle w:val="TableParagraph"/>
              <w:kinsoku w:val="0"/>
              <w:overflowPunct w:val="0"/>
              <w:spacing w:before="110"/>
              <w:ind w:left="0" w:right="173"/>
              <w:jc w:val="right"/>
              <w:rPr>
                <w:rFonts w:ascii="Times New Roman" w:hAnsi="Times New Roman" w:cs="Times New Roman"/>
              </w:rPr>
            </w:pPr>
            <w:r>
              <w:rPr>
                <w:sz w:val="16"/>
                <w:szCs w:val="16"/>
              </w:rPr>
              <w:t>5 895,00</w:t>
            </w:r>
          </w:p>
        </w:tc>
        <w:tc>
          <w:tcPr>
            <w:tcW w:w="825" w:type="dxa"/>
            <w:tcBorders>
              <w:top w:val="single" w:sz="6" w:space="0" w:color="000000"/>
              <w:left w:val="none" w:sz="6" w:space="0" w:color="auto"/>
              <w:bottom w:val="none" w:sz="6" w:space="0" w:color="auto"/>
              <w:right w:val="none" w:sz="6" w:space="0" w:color="auto"/>
            </w:tcBorders>
          </w:tcPr>
          <w:p w:rsidR="008F1681" w:rsidRDefault="008F1681">
            <w:pPr>
              <w:pStyle w:val="TableParagraph"/>
              <w:kinsoku w:val="0"/>
              <w:overflowPunct w:val="0"/>
              <w:spacing w:before="0"/>
              <w:ind w:left="0"/>
              <w:jc w:val="left"/>
              <w:rPr>
                <w:sz w:val="18"/>
                <w:szCs w:val="18"/>
              </w:rPr>
            </w:pPr>
          </w:p>
          <w:p w:rsidR="008F1681" w:rsidRDefault="008F1681">
            <w:pPr>
              <w:pStyle w:val="TableParagraph"/>
              <w:kinsoku w:val="0"/>
              <w:overflowPunct w:val="0"/>
              <w:spacing w:before="110"/>
              <w:ind w:left="82" w:right="87"/>
              <w:rPr>
                <w:rFonts w:ascii="Times New Roman" w:hAnsi="Times New Roman" w:cs="Times New Roman"/>
              </w:rPr>
            </w:pPr>
            <w:r>
              <w:rPr>
                <w:sz w:val="16"/>
                <w:szCs w:val="16"/>
              </w:rPr>
              <w:t>21</w:t>
            </w:r>
          </w:p>
        </w:tc>
        <w:tc>
          <w:tcPr>
            <w:tcW w:w="975" w:type="dxa"/>
            <w:tcBorders>
              <w:top w:val="single" w:sz="6" w:space="0" w:color="000000"/>
              <w:left w:val="none" w:sz="6" w:space="0" w:color="auto"/>
              <w:bottom w:val="none" w:sz="6" w:space="0" w:color="auto"/>
              <w:right w:val="none" w:sz="6" w:space="0" w:color="auto"/>
            </w:tcBorders>
          </w:tcPr>
          <w:p w:rsidR="008F1681" w:rsidRDefault="008F1681">
            <w:pPr>
              <w:pStyle w:val="TableParagraph"/>
              <w:kinsoku w:val="0"/>
              <w:overflowPunct w:val="0"/>
              <w:spacing w:before="0"/>
              <w:ind w:left="0"/>
              <w:jc w:val="left"/>
              <w:rPr>
                <w:sz w:val="18"/>
                <w:szCs w:val="18"/>
              </w:rPr>
            </w:pPr>
          </w:p>
          <w:p w:rsidR="008F1681" w:rsidRDefault="008F1681">
            <w:pPr>
              <w:pStyle w:val="TableParagraph"/>
              <w:kinsoku w:val="0"/>
              <w:overflowPunct w:val="0"/>
              <w:spacing w:before="109"/>
              <w:ind w:left="0" w:right="98"/>
              <w:jc w:val="right"/>
              <w:rPr>
                <w:rFonts w:ascii="Times New Roman" w:hAnsi="Times New Roman" w:cs="Times New Roman"/>
              </w:rPr>
            </w:pPr>
            <w:r>
              <w:rPr>
                <w:sz w:val="16"/>
                <w:szCs w:val="16"/>
              </w:rPr>
              <w:t>1 237,95</w:t>
            </w:r>
          </w:p>
        </w:tc>
        <w:tc>
          <w:tcPr>
            <w:tcW w:w="1280" w:type="dxa"/>
            <w:tcBorders>
              <w:top w:val="single" w:sz="6" w:space="0" w:color="000000"/>
              <w:left w:val="none" w:sz="6" w:space="0" w:color="auto"/>
              <w:bottom w:val="none" w:sz="6" w:space="0" w:color="auto"/>
              <w:right w:val="none" w:sz="6" w:space="0" w:color="auto"/>
            </w:tcBorders>
          </w:tcPr>
          <w:p w:rsidR="008F1681" w:rsidRDefault="008F1681">
            <w:pPr>
              <w:pStyle w:val="TableParagraph"/>
              <w:kinsoku w:val="0"/>
              <w:overflowPunct w:val="0"/>
              <w:spacing w:before="0"/>
              <w:ind w:left="0"/>
              <w:jc w:val="left"/>
              <w:rPr>
                <w:sz w:val="18"/>
                <w:szCs w:val="18"/>
              </w:rPr>
            </w:pPr>
          </w:p>
          <w:p w:rsidR="008F1681" w:rsidRDefault="008F1681">
            <w:pPr>
              <w:pStyle w:val="TableParagraph"/>
              <w:kinsoku w:val="0"/>
              <w:overflowPunct w:val="0"/>
              <w:spacing w:before="114"/>
              <w:ind w:left="0" w:right="88"/>
              <w:jc w:val="right"/>
              <w:rPr>
                <w:rFonts w:ascii="Times New Roman" w:hAnsi="Times New Roman" w:cs="Times New Roman"/>
              </w:rPr>
            </w:pPr>
            <w:r>
              <w:rPr>
                <w:b/>
                <w:bCs/>
                <w:sz w:val="16"/>
                <w:szCs w:val="16"/>
              </w:rPr>
              <w:t>7 132,95</w:t>
            </w:r>
          </w:p>
        </w:tc>
      </w:tr>
      <w:tr w:rsidR="008F1681">
        <w:tblPrEx>
          <w:tblCellMar>
            <w:top w:w="0" w:type="dxa"/>
            <w:left w:w="0" w:type="dxa"/>
            <w:bottom w:w="0" w:type="dxa"/>
            <w:right w:w="0" w:type="dxa"/>
          </w:tblCellMar>
        </w:tblPrEx>
        <w:trPr>
          <w:trHeight w:hRule="exact" w:val="497"/>
        </w:trPr>
        <w:tc>
          <w:tcPr>
            <w:tcW w:w="545" w:type="dxa"/>
            <w:tcBorders>
              <w:top w:val="none" w:sz="6" w:space="0" w:color="auto"/>
              <w:left w:val="none" w:sz="6" w:space="0" w:color="auto"/>
              <w:bottom w:val="none" w:sz="6" w:space="0" w:color="auto"/>
              <w:right w:val="none" w:sz="6" w:space="0" w:color="auto"/>
            </w:tcBorders>
          </w:tcPr>
          <w:p w:rsidR="008F1681" w:rsidRDefault="008F1681">
            <w:pPr>
              <w:pStyle w:val="TableParagraph"/>
              <w:kinsoku w:val="0"/>
              <w:overflowPunct w:val="0"/>
              <w:spacing w:before="37"/>
              <w:ind w:left="180"/>
              <w:jc w:val="left"/>
              <w:rPr>
                <w:rFonts w:ascii="Times New Roman" w:hAnsi="Times New Roman" w:cs="Times New Roman"/>
              </w:rPr>
            </w:pPr>
            <w:r>
              <w:rPr>
                <w:w w:val="99"/>
                <w:sz w:val="16"/>
                <w:szCs w:val="16"/>
              </w:rPr>
              <w:t>2</w:t>
            </w:r>
          </w:p>
        </w:tc>
        <w:tc>
          <w:tcPr>
            <w:tcW w:w="847" w:type="dxa"/>
            <w:tcBorders>
              <w:top w:val="none" w:sz="6" w:space="0" w:color="auto"/>
              <w:left w:val="none" w:sz="6" w:space="0" w:color="auto"/>
              <w:bottom w:val="none" w:sz="6" w:space="0" w:color="auto"/>
              <w:right w:val="none" w:sz="6" w:space="0" w:color="auto"/>
            </w:tcBorders>
          </w:tcPr>
          <w:p w:rsidR="008F1681" w:rsidRDefault="008F1681">
            <w:pPr>
              <w:pStyle w:val="TableParagraph"/>
              <w:kinsoku w:val="0"/>
              <w:overflowPunct w:val="0"/>
              <w:spacing w:before="42"/>
              <w:ind w:left="67"/>
              <w:rPr>
                <w:rFonts w:ascii="Times New Roman" w:hAnsi="Times New Roman" w:cs="Times New Roman"/>
              </w:rPr>
            </w:pPr>
            <w:r>
              <w:rPr>
                <w:b/>
                <w:bCs/>
                <w:sz w:val="16"/>
                <w:szCs w:val="16"/>
              </w:rPr>
              <w:t>100 04223</w:t>
            </w:r>
          </w:p>
        </w:tc>
        <w:tc>
          <w:tcPr>
            <w:tcW w:w="1060" w:type="dxa"/>
            <w:tcBorders>
              <w:top w:val="none" w:sz="6" w:space="0" w:color="auto"/>
              <w:left w:val="none" w:sz="6" w:space="0" w:color="auto"/>
              <w:bottom w:val="none" w:sz="6" w:space="0" w:color="auto"/>
              <w:right w:val="none" w:sz="6" w:space="0" w:color="auto"/>
            </w:tcBorders>
          </w:tcPr>
          <w:p w:rsidR="008F1681" w:rsidRDefault="008F1681">
            <w:pPr>
              <w:pStyle w:val="TableParagraph"/>
              <w:kinsoku w:val="0"/>
              <w:overflowPunct w:val="0"/>
              <w:spacing w:before="0"/>
              <w:ind w:left="0"/>
              <w:jc w:val="left"/>
              <w:rPr>
                <w:sz w:val="18"/>
                <w:szCs w:val="18"/>
              </w:rPr>
            </w:pPr>
          </w:p>
          <w:p w:rsidR="008F1681" w:rsidRDefault="008F1681">
            <w:pPr>
              <w:pStyle w:val="TableParagraph"/>
              <w:kinsoku w:val="0"/>
              <w:overflowPunct w:val="0"/>
              <w:spacing w:before="105"/>
              <w:ind w:left="0" w:right="365"/>
              <w:jc w:val="right"/>
              <w:rPr>
                <w:rFonts w:ascii="Times New Roman" w:hAnsi="Times New Roman" w:cs="Times New Roman"/>
              </w:rPr>
            </w:pPr>
            <w:r>
              <w:rPr>
                <w:b/>
                <w:bCs/>
                <w:w w:val="95"/>
                <w:sz w:val="16"/>
                <w:szCs w:val="16"/>
              </w:rPr>
              <w:t>1,00</w:t>
            </w:r>
          </w:p>
        </w:tc>
        <w:tc>
          <w:tcPr>
            <w:tcW w:w="4172" w:type="dxa"/>
            <w:tcBorders>
              <w:top w:val="none" w:sz="6" w:space="0" w:color="auto"/>
              <w:left w:val="none" w:sz="6" w:space="0" w:color="auto"/>
              <w:bottom w:val="none" w:sz="6" w:space="0" w:color="auto"/>
              <w:right w:val="none" w:sz="6" w:space="0" w:color="auto"/>
            </w:tcBorders>
          </w:tcPr>
          <w:p w:rsidR="008F1681" w:rsidRDefault="008F1681">
            <w:pPr>
              <w:pStyle w:val="TableParagraph"/>
              <w:kinsoku w:val="0"/>
              <w:overflowPunct w:val="0"/>
              <w:spacing w:before="42"/>
              <w:ind w:left="367"/>
              <w:jc w:val="left"/>
              <w:rPr>
                <w:b/>
                <w:bCs/>
                <w:sz w:val="16"/>
                <w:szCs w:val="16"/>
              </w:rPr>
            </w:pPr>
            <w:r>
              <w:rPr>
                <w:b/>
                <w:bCs/>
                <w:sz w:val="16"/>
                <w:szCs w:val="16"/>
              </w:rPr>
              <w:t>Kabel 6pólový EKG diagnostický corpuls3</w:t>
            </w:r>
          </w:p>
          <w:p w:rsidR="008F1681" w:rsidRDefault="008F1681">
            <w:pPr>
              <w:pStyle w:val="TableParagraph"/>
              <w:tabs>
                <w:tab w:val="left" w:pos="1259"/>
                <w:tab w:val="left" w:pos="2759"/>
                <w:tab w:val="left" w:pos="3594"/>
              </w:tabs>
              <w:kinsoku w:val="0"/>
              <w:overflowPunct w:val="0"/>
              <w:spacing w:before="81"/>
              <w:ind w:left="367"/>
              <w:jc w:val="left"/>
              <w:rPr>
                <w:rFonts w:ascii="Times New Roman" w:hAnsi="Times New Roman" w:cs="Times New Roman"/>
              </w:rPr>
            </w:pPr>
            <w:r>
              <w:rPr>
                <w:sz w:val="16"/>
                <w:szCs w:val="16"/>
              </w:rPr>
              <w:t>ks</w:t>
            </w:r>
            <w:r>
              <w:rPr>
                <w:sz w:val="16"/>
                <w:szCs w:val="16"/>
              </w:rPr>
              <w:tab/>
              <w:t>8</w:t>
            </w:r>
            <w:r>
              <w:rPr>
                <w:spacing w:val="-1"/>
                <w:sz w:val="16"/>
                <w:szCs w:val="16"/>
              </w:rPr>
              <w:t xml:space="preserve"> </w:t>
            </w:r>
            <w:r>
              <w:rPr>
                <w:sz w:val="16"/>
                <w:szCs w:val="16"/>
              </w:rPr>
              <w:t>490,00</w:t>
            </w:r>
            <w:r>
              <w:rPr>
                <w:sz w:val="16"/>
                <w:szCs w:val="16"/>
              </w:rPr>
              <w:tab/>
              <w:t>8</w:t>
            </w:r>
            <w:r>
              <w:rPr>
                <w:spacing w:val="-1"/>
                <w:sz w:val="16"/>
                <w:szCs w:val="16"/>
              </w:rPr>
              <w:t xml:space="preserve"> </w:t>
            </w:r>
            <w:r>
              <w:rPr>
                <w:sz w:val="16"/>
                <w:szCs w:val="16"/>
              </w:rPr>
              <w:t>490,00</w:t>
            </w:r>
            <w:r>
              <w:rPr>
                <w:sz w:val="16"/>
                <w:szCs w:val="16"/>
              </w:rPr>
              <w:tab/>
              <w:t>10,00</w:t>
            </w:r>
          </w:p>
        </w:tc>
        <w:tc>
          <w:tcPr>
            <w:tcW w:w="1351" w:type="dxa"/>
            <w:tcBorders>
              <w:top w:val="none" w:sz="6" w:space="0" w:color="auto"/>
              <w:left w:val="none" w:sz="6" w:space="0" w:color="auto"/>
              <w:bottom w:val="none" w:sz="6" w:space="0" w:color="auto"/>
              <w:right w:val="none" w:sz="6" w:space="0" w:color="auto"/>
            </w:tcBorders>
          </w:tcPr>
          <w:p w:rsidR="008F1681" w:rsidRDefault="008F1681">
            <w:pPr>
              <w:pStyle w:val="TableParagraph"/>
              <w:kinsoku w:val="0"/>
              <w:overflowPunct w:val="0"/>
              <w:spacing w:before="9"/>
              <w:ind w:left="0"/>
              <w:jc w:val="left"/>
              <w:rPr>
                <w:sz w:val="26"/>
                <w:szCs w:val="26"/>
              </w:rPr>
            </w:pPr>
          </w:p>
          <w:p w:rsidR="008F1681" w:rsidRDefault="008F1681">
            <w:pPr>
              <w:pStyle w:val="TableParagraph"/>
              <w:kinsoku w:val="0"/>
              <w:overflowPunct w:val="0"/>
              <w:spacing w:before="0"/>
              <w:ind w:left="0" w:right="173"/>
              <w:jc w:val="right"/>
              <w:rPr>
                <w:rFonts w:ascii="Times New Roman" w:hAnsi="Times New Roman" w:cs="Times New Roman"/>
              </w:rPr>
            </w:pPr>
            <w:r>
              <w:rPr>
                <w:sz w:val="16"/>
                <w:szCs w:val="16"/>
              </w:rPr>
              <w:t>7 641,00</w:t>
            </w:r>
          </w:p>
        </w:tc>
        <w:tc>
          <w:tcPr>
            <w:tcW w:w="825" w:type="dxa"/>
            <w:tcBorders>
              <w:top w:val="none" w:sz="6" w:space="0" w:color="auto"/>
              <w:left w:val="none" w:sz="6" w:space="0" w:color="auto"/>
              <w:bottom w:val="none" w:sz="6" w:space="0" w:color="auto"/>
              <w:right w:val="none" w:sz="6" w:space="0" w:color="auto"/>
            </w:tcBorders>
          </w:tcPr>
          <w:p w:rsidR="008F1681" w:rsidRDefault="008F1681">
            <w:pPr>
              <w:pStyle w:val="TableParagraph"/>
              <w:kinsoku w:val="0"/>
              <w:overflowPunct w:val="0"/>
              <w:spacing w:before="9"/>
              <w:ind w:left="0"/>
              <w:jc w:val="left"/>
              <w:rPr>
                <w:sz w:val="26"/>
                <w:szCs w:val="26"/>
              </w:rPr>
            </w:pPr>
          </w:p>
          <w:p w:rsidR="008F1681" w:rsidRDefault="008F1681">
            <w:pPr>
              <w:pStyle w:val="TableParagraph"/>
              <w:kinsoku w:val="0"/>
              <w:overflowPunct w:val="0"/>
              <w:spacing w:before="0"/>
              <w:ind w:left="82" w:right="87"/>
              <w:rPr>
                <w:rFonts w:ascii="Times New Roman" w:hAnsi="Times New Roman" w:cs="Times New Roman"/>
              </w:rPr>
            </w:pPr>
            <w:r>
              <w:rPr>
                <w:sz w:val="16"/>
                <w:szCs w:val="16"/>
              </w:rPr>
              <w:t>21</w:t>
            </w:r>
          </w:p>
        </w:tc>
        <w:tc>
          <w:tcPr>
            <w:tcW w:w="975" w:type="dxa"/>
            <w:tcBorders>
              <w:top w:val="none" w:sz="6" w:space="0" w:color="auto"/>
              <w:left w:val="none" w:sz="6" w:space="0" w:color="auto"/>
              <w:bottom w:val="none" w:sz="6" w:space="0" w:color="auto"/>
              <w:right w:val="none" w:sz="6" w:space="0" w:color="auto"/>
            </w:tcBorders>
          </w:tcPr>
          <w:p w:rsidR="008F1681" w:rsidRDefault="008F1681">
            <w:pPr>
              <w:pStyle w:val="TableParagraph"/>
              <w:kinsoku w:val="0"/>
              <w:overflowPunct w:val="0"/>
              <w:spacing w:before="8"/>
              <w:ind w:left="0"/>
              <w:jc w:val="left"/>
              <w:rPr>
                <w:sz w:val="26"/>
                <w:szCs w:val="26"/>
              </w:rPr>
            </w:pPr>
          </w:p>
          <w:p w:rsidR="008F1681" w:rsidRDefault="008F1681">
            <w:pPr>
              <w:pStyle w:val="TableParagraph"/>
              <w:kinsoku w:val="0"/>
              <w:overflowPunct w:val="0"/>
              <w:spacing w:before="1"/>
              <w:ind w:left="0" w:right="98"/>
              <w:jc w:val="right"/>
              <w:rPr>
                <w:rFonts w:ascii="Times New Roman" w:hAnsi="Times New Roman" w:cs="Times New Roman"/>
              </w:rPr>
            </w:pPr>
            <w:r>
              <w:rPr>
                <w:sz w:val="16"/>
                <w:szCs w:val="16"/>
              </w:rPr>
              <w:t>1 604,61</w:t>
            </w:r>
          </w:p>
        </w:tc>
        <w:tc>
          <w:tcPr>
            <w:tcW w:w="1280" w:type="dxa"/>
            <w:tcBorders>
              <w:top w:val="none" w:sz="6" w:space="0" w:color="auto"/>
              <w:left w:val="none" w:sz="6" w:space="0" w:color="auto"/>
              <w:bottom w:val="none" w:sz="6" w:space="0" w:color="auto"/>
              <w:right w:val="none" w:sz="6" w:space="0" w:color="auto"/>
            </w:tcBorders>
          </w:tcPr>
          <w:p w:rsidR="008F1681" w:rsidRDefault="008F1681">
            <w:pPr>
              <w:pStyle w:val="TableParagraph"/>
              <w:kinsoku w:val="0"/>
              <w:overflowPunct w:val="0"/>
              <w:spacing w:before="0"/>
              <w:ind w:left="0"/>
              <w:jc w:val="left"/>
              <w:rPr>
                <w:sz w:val="18"/>
                <w:szCs w:val="18"/>
              </w:rPr>
            </w:pPr>
          </w:p>
          <w:p w:rsidR="008F1681" w:rsidRDefault="008F1681">
            <w:pPr>
              <w:pStyle w:val="TableParagraph"/>
              <w:kinsoku w:val="0"/>
              <w:overflowPunct w:val="0"/>
              <w:spacing w:before="106"/>
              <w:ind w:left="0" w:right="88"/>
              <w:jc w:val="right"/>
              <w:rPr>
                <w:rFonts w:ascii="Times New Roman" w:hAnsi="Times New Roman" w:cs="Times New Roman"/>
              </w:rPr>
            </w:pPr>
            <w:r>
              <w:rPr>
                <w:b/>
                <w:bCs/>
                <w:sz w:val="16"/>
                <w:szCs w:val="16"/>
              </w:rPr>
              <w:t>9 245,61</w:t>
            </w:r>
          </w:p>
        </w:tc>
      </w:tr>
    </w:tbl>
    <w:p w:rsidR="008F1681" w:rsidRDefault="008F1681">
      <w:pPr>
        <w:rPr>
          <w:rFonts w:ascii="Times New Roman" w:hAnsi="Times New Roman" w:cs="Times New Roman"/>
        </w:rPr>
        <w:sectPr w:rsidR="008F1681">
          <w:pgSz w:w="11900" w:h="16840"/>
          <w:pgMar w:top="340" w:right="360" w:bottom="280" w:left="240" w:header="708" w:footer="708" w:gutter="0"/>
          <w:cols w:space="708" w:equalWidth="0">
            <w:col w:w="11300"/>
          </w:cols>
          <w:noEndnote/>
        </w:sectPr>
      </w:pPr>
    </w:p>
    <w:p w:rsidR="008F1681" w:rsidRDefault="008F1681">
      <w:pPr>
        <w:pStyle w:val="Zkladntext"/>
        <w:tabs>
          <w:tab w:val="left" w:pos="734"/>
        </w:tabs>
        <w:kinsoku w:val="0"/>
        <w:overflowPunct w:val="0"/>
        <w:spacing w:before="85"/>
        <w:ind w:left="300"/>
        <w:rPr>
          <w:b/>
          <w:bCs/>
          <w:sz w:val="16"/>
          <w:szCs w:val="16"/>
        </w:rPr>
      </w:pPr>
      <w:r>
        <w:rPr>
          <w:sz w:val="16"/>
          <w:szCs w:val="16"/>
        </w:rPr>
        <w:t>3</w:t>
      </w:r>
      <w:r>
        <w:rPr>
          <w:sz w:val="16"/>
          <w:szCs w:val="16"/>
        </w:rPr>
        <w:tab/>
      </w:r>
      <w:r>
        <w:rPr>
          <w:b/>
          <w:bCs/>
          <w:sz w:val="16"/>
          <w:szCs w:val="16"/>
        </w:rPr>
        <w:t>100</w:t>
      </w:r>
      <w:r>
        <w:rPr>
          <w:b/>
          <w:bCs/>
          <w:spacing w:val="17"/>
          <w:sz w:val="16"/>
          <w:szCs w:val="16"/>
        </w:rPr>
        <w:t xml:space="preserve"> </w:t>
      </w:r>
      <w:r>
        <w:rPr>
          <w:b/>
          <w:bCs/>
          <w:sz w:val="16"/>
          <w:szCs w:val="16"/>
        </w:rPr>
        <w:t>04227.0</w:t>
      </w:r>
    </w:p>
    <w:p w:rsidR="008F1681" w:rsidRDefault="008F1681">
      <w:pPr>
        <w:pStyle w:val="Zkladntext"/>
        <w:kinsoku w:val="0"/>
        <w:overflowPunct w:val="0"/>
        <w:rPr>
          <w:b/>
          <w:bCs/>
          <w:sz w:val="18"/>
          <w:szCs w:val="18"/>
        </w:rPr>
      </w:pPr>
    </w:p>
    <w:p w:rsidR="008F1681" w:rsidRDefault="008F1681">
      <w:pPr>
        <w:pStyle w:val="Zkladntext"/>
        <w:tabs>
          <w:tab w:val="left" w:pos="734"/>
        </w:tabs>
        <w:kinsoku w:val="0"/>
        <w:overflowPunct w:val="0"/>
        <w:spacing w:before="148"/>
        <w:ind w:left="300"/>
        <w:rPr>
          <w:b/>
          <w:bCs/>
          <w:sz w:val="16"/>
          <w:szCs w:val="16"/>
        </w:rPr>
      </w:pPr>
      <w:r>
        <w:rPr>
          <w:sz w:val="16"/>
          <w:szCs w:val="16"/>
        </w:rPr>
        <w:t>4</w:t>
      </w:r>
      <w:r>
        <w:rPr>
          <w:sz w:val="16"/>
          <w:szCs w:val="16"/>
        </w:rPr>
        <w:tab/>
      </w:r>
      <w:r>
        <w:rPr>
          <w:b/>
          <w:bCs/>
          <w:sz w:val="16"/>
          <w:szCs w:val="16"/>
        </w:rPr>
        <w:t>100</w:t>
      </w:r>
      <w:r>
        <w:rPr>
          <w:b/>
          <w:bCs/>
          <w:spacing w:val="17"/>
          <w:sz w:val="16"/>
          <w:szCs w:val="16"/>
        </w:rPr>
        <w:t xml:space="preserve"> </w:t>
      </w:r>
      <w:r>
        <w:rPr>
          <w:b/>
          <w:bCs/>
          <w:sz w:val="16"/>
          <w:szCs w:val="16"/>
        </w:rPr>
        <w:t>04226.2</w:t>
      </w:r>
    </w:p>
    <w:p w:rsidR="008F1681" w:rsidRDefault="008F1681">
      <w:pPr>
        <w:pStyle w:val="Zkladntext"/>
        <w:kinsoku w:val="0"/>
        <w:overflowPunct w:val="0"/>
        <w:rPr>
          <w:b/>
          <w:bCs/>
          <w:sz w:val="18"/>
          <w:szCs w:val="18"/>
        </w:rPr>
      </w:pPr>
    </w:p>
    <w:p w:rsidR="008F1681" w:rsidRDefault="008F1681">
      <w:pPr>
        <w:pStyle w:val="Zkladntext"/>
        <w:tabs>
          <w:tab w:val="left" w:pos="734"/>
        </w:tabs>
        <w:kinsoku w:val="0"/>
        <w:overflowPunct w:val="0"/>
        <w:spacing w:before="148"/>
        <w:ind w:left="300"/>
        <w:rPr>
          <w:b/>
          <w:bCs/>
          <w:sz w:val="16"/>
          <w:szCs w:val="16"/>
        </w:rPr>
      </w:pPr>
      <w:r>
        <w:rPr>
          <w:sz w:val="16"/>
          <w:szCs w:val="16"/>
        </w:rPr>
        <w:t>5</w:t>
      </w:r>
      <w:r>
        <w:rPr>
          <w:sz w:val="16"/>
          <w:szCs w:val="16"/>
        </w:rPr>
        <w:tab/>
      </w:r>
      <w:r>
        <w:rPr>
          <w:b/>
          <w:bCs/>
          <w:sz w:val="16"/>
          <w:szCs w:val="16"/>
        </w:rPr>
        <w:t>100</w:t>
      </w:r>
      <w:r>
        <w:rPr>
          <w:b/>
          <w:bCs/>
          <w:spacing w:val="17"/>
          <w:sz w:val="16"/>
          <w:szCs w:val="16"/>
        </w:rPr>
        <w:t xml:space="preserve"> </w:t>
      </w:r>
      <w:r>
        <w:rPr>
          <w:b/>
          <w:bCs/>
          <w:sz w:val="16"/>
          <w:szCs w:val="16"/>
        </w:rPr>
        <w:t>04227.2</w:t>
      </w:r>
    </w:p>
    <w:p w:rsidR="008F1681" w:rsidRDefault="008F1681">
      <w:pPr>
        <w:pStyle w:val="Zkladntext"/>
        <w:kinsoku w:val="0"/>
        <w:overflowPunct w:val="0"/>
        <w:rPr>
          <w:b/>
          <w:bCs/>
          <w:sz w:val="18"/>
          <w:szCs w:val="18"/>
        </w:rPr>
      </w:pPr>
    </w:p>
    <w:p w:rsidR="008F1681" w:rsidRDefault="008F1681">
      <w:pPr>
        <w:pStyle w:val="Zkladntext"/>
        <w:tabs>
          <w:tab w:val="left" w:pos="734"/>
        </w:tabs>
        <w:kinsoku w:val="0"/>
        <w:overflowPunct w:val="0"/>
        <w:spacing w:before="148"/>
        <w:ind w:left="300"/>
        <w:rPr>
          <w:b/>
          <w:bCs/>
          <w:sz w:val="16"/>
          <w:szCs w:val="16"/>
        </w:rPr>
      </w:pPr>
      <w:r>
        <w:rPr>
          <w:sz w:val="16"/>
          <w:szCs w:val="16"/>
        </w:rPr>
        <w:t>6</w:t>
      </w:r>
      <w:r>
        <w:rPr>
          <w:sz w:val="16"/>
          <w:szCs w:val="16"/>
        </w:rPr>
        <w:tab/>
      </w:r>
      <w:r>
        <w:rPr>
          <w:b/>
          <w:bCs/>
          <w:sz w:val="16"/>
          <w:szCs w:val="16"/>
        </w:rPr>
        <w:t>100</w:t>
      </w:r>
      <w:r>
        <w:rPr>
          <w:b/>
          <w:bCs/>
          <w:spacing w:val="17"/>
          <w:sz w:val="16"/>
          <w:szCs w:val="16"/>
        </w:rPr>
        <w:t xml:space="preserve"> </w:t>
      </w:r>
      <w:r>
        <w:rPr>
          <w:b/>
          <w:bCs/>
          <w:sz w:val="16"/>
          <w:szCs w:val="16"/>
        </w:rPr>
        <w:t>04229.91</w:t>
      </w:r>
    </w:p>
    <w:p w:rsidR="008F1681" w:rsidRDefault="008F1681">
      <w:pPr>
        <w:pStyle w:val="Zkladntext"/>
        <w:kinsoku w:val="0"/>
        <w:overflowPunct w:val="0"/>
        <w:rPr>
          <w:b/>
          <w:bCs/>
          <w:sz w:val="18"/>
          <w:szCs w:val="18"/>
        </w:rPr>
      </w:pPr>
    </w:p>
    <w:p w:rsidR="008F1681" w:rsidRDefault="008F1681">
      <w:pPr>
        <w:pStyle w:val="Zkladntext"/>
        <w:tabs>
          <w:tab w:val="left" w:pos="734"/>
        </w:tabs>
        <w:kinsoku w:val="0"/>
        <w:overflowPunct w:val="0"/>
        <w:spacing w:before="148"/>
        <w:ind w:left="300"/>
        <w:rPr>
          <w:b/>
          <w:bCs/>
          <w:sz w:val="16"/>
          <w:szCs w:val="16"/>
        </w:rPr>
      </w:pPr>
      <w:r>
        <w:rPr>
          <w:sz w:val="16"/>
          <w:szCs w:val="16"/>
        </w:rPr>
        <w:t>7</w:t>
      </w:r>
      <w:r>
        <w:rPr>
          <w:sz w:val="16"/>
          <w:szCs w:val="16"/>
        </w:rPr>
        <w:tab/>
      </w:r>
      <w:r>
        <w:rPr>
          <w:b/>
          <w:bCs/>
          <w:sz w:val="16"/>
          <w:szCs w:val="16"/>
        </w:rPr>
        <w:t>100</w:t>
      </w:r>
      <w:r>
        <w:rPr>
          <w:b/>
          <w:bCs/>
          <w:spacing w:val="17"/>
          <w:sz w:val="16"/>
          <w:szCs w:val="16"/>
        </w:rPr>
        <w:t xml:space="preserve"> </w:t>
      </w:r>
      <w:r>
        <w:rPr>
          <w:b/>
          <w:bCs/>
          <w:sz w:val="16"/>
          <w:szCs w:val="16"/>
        </w:rPr>
        <w:t>04234.0</w:t>
      </w:r>
    </w:p>
    <w:p w:rsidR="008F1681" w:rsidRDefault="008F1681">
      <w:pPr>
        <w:pStyle w:val="Zkladntext"/>
        <w:kinsoku w:val="0"/>
        <w:overflowPunct w:val="0"/>
        <w:rPr>
          <w:b/>
          <w:bCs/>
          <w:sz w:val="18"/>
          <w:szCs w:val="18"/>
        </w:rPr>
      </w:pPr>
    </w:p>
    <w:p w:rsidR="008F1681" w:rsidRDefault="008F1681">
      <w:pPr>
        <w:pStyle w:val="Zkladntext"/>
        <w:tabs>
          <w:tab w:val="left" w:pos="734"/>
        </w:tabs>
        <w:kinsoku w:val="0"/>
        <w:overflowPunct w:val="0"/>
        <w:spacing w:before="148"/>
        <w:ind w:left="300"/>
        <w:rPr>
          <w:b/>
          <w:bCs/>
          <w:sz w:val="16"/>
          <w:szCs w:val="16"/>
        </w:rPr>
      </w:pPr>
      <w:r>
        <w:rPr>
          <w:sz w:val="16"/>
          <w:szCs w:val="16"/>
        </w:rPr>
        <w:t>8</w:t>
      </w:r>
      <w:r>
        <w:rPr>
          <w:sz w:val="16"/>
          <w:szCs w:val="16"/>
        </w:rPr>
        <w:tab/>
      </w:r>
      <w:r>
        <w:rPr>
          <w:b/>
          <w:bCs/>
          <w:sz w:val="16"/>
          <w:szCs w:val="16"/>
        </w:rPr>
        <w:t>100</w:t>
      </w:r>
      <w:r>
        <w:rPr>
          <w:b/>
          <w:bCs/>
          <w:spacing w:val="17"/>
          <w:sz w:val="16"/>
          <w:szCs w:val="16"/>
        </w:rPr>
        <w:t xml:space="preserve"> </w:t>
      </w:r>
      <w:r>
        <w:rPr>
          <w:b/>
          <w:bCs/>
          <w:sz w:val="16"/>
          <w:szCs w:val="16"/>
        </w:rPr>
        <w:t>04234.1</w:t>
      </w:r>
    </w:p>
    <w:p w:rsidR="008F1681" w:rsidRDefault="008F1681">
      <w:pPr>
        <w:pStyle w:val="Zkladntext"/>
        <w:kinsoku w:val="0"/>
        <w:overflowPunct w:val="0"/>
        <w:spacing w:before="85"/>
        <w:ind w:left="1167"/>
        <w:rPr>
          <w:b/>
          <w:bCs/>
          <w:sz w:val="16"/>
          <w:szCs w:val="16"/>
        </w:rPr>
      </w:pPr>
      <w:r>
        <w:rPr>
          <w:rFonts w:ascii="Times New Roman" w:hAnsi="Times New Roman" w:cs="Times New Roman"/>
          <w:sz w:val="24"/>
          <w:szCs w:val="24"/>
        </w:rPr>
        <w:br w:type="column"/>
      </w:r>
      <w:r>
        <w:rPr>
          <w:b/>
          <w:bCs/>
          <w:sz w:val="16"/>
          <w:szCs w:val="16"/>
        </w:rPr>
        <w:t>Kabel propojovací Masimo Rainbow pro SpO2/CO/Met corpuls3</w:t>
      </w:r>
    </w:p>
    <w:p w:rsidR="008F1681" w:rsidRDefault="008F1681">
      <w:pPr>
        <w:pStyle w:val="Zkladntext"/>
        <w:tabs>
          <w:tab w:val="left" w:pos="1167"/>
          <w:tab w:val="left" w:pos="2059"/>
          <w:tab w:val="left" w:pos="3559"/>
          <w:tab w:val="left" w:pos="4395"/>
          <w:tab w:val="left" w:pos="5524"/>
          <w:tab w:val="left" w:pos="6642"/>
          <w:tab w:val="left" w:pos="7399"/>
          <w:tab w:val="left" w:pos="8689"/>
        </w:tabs>
        <w:kinsoku w:val="0"/>
        <w:overflowPunct w:val="0"/>
        <w:spacing w:before="75"/>
        <w:ind w:left="121"/>
        <w:rPr>
          <w:b/>
          <w:bCs/>
          <w:sz w:val="16"/>
          <w:szCs w:val="16"/>
        </w:rPr>
      </w:pPr>
      <w:r>
        <w:rPr>
          <w:b/>
          <w:bCs/>
          <w:sz w:val="16"/>
          <w:szCs w:val="16"/>
        </w:rPr>
        <w:t>1,00</w:t>
      </w:r>
      <w:r>
        <w:rPr>
          <w:b/>
          <w:bCs/>
          <w:sz w:val="16"/>
          <w:szCs w:val="16"/>
        </w:rPr>
        <w:tab/>
      </w:r>
      <w:r>
        <w:rPr>
          <w:sz w:val="16"/>
          <w:szCs w:val="16"/>
        </w:rPr>
        <w:t>ks</w:t>
      </w:r>
      <w:r>
        <w:rPr>
          <w:sz w:val="16"/>
          <w:szCs w:val="16"/>
        </w:rPr>
        <w:tab/>
        <w:t>8</w:t>
      </w:r>
      <w:r>
        <w:rPr>
          <w:spacing w:val="-1"/>
          <w:sz w:val="16"/>
          <w:szCs w:val="16"/>
        </w:rPr>
        <w:t xml:space="preserve"> </w:t>
      </w:r>
      <w:r>
        <w:rPr>
          <w:sz w:val="16"/>
          <w:szCs w:val="16"/>
        </w:rPr>
        <w:t>780,00</w:t>
      </w:r>
      <w:r>
        <w:rPr>
          <w:sz w:val="16"/>
          <w:szCs w:val="16"/>
        </w:rPr>
        <w:tab/>
        <w:t>8</w:t>
      </w:r>
      <w:r>
        <w:rPr>
          <w:spacing w:val="-1"/>
          <w:sz w:val="16"/>
          <w:szCs w:val="16"/>
        </w:rPr>
        <w:t xml:space="preserve"> </w:t>
      </w:r>
      <w:r>
        <w:rPr>
          <w:sz w:val="16"/>
          <w:szCs w:val="16"/>
        </w:rPr>
        <w:t>780,00</w:t>
      </w:r>
      <w:r>
        <w:rPr>
          <w:sz w:val="16"/>
          <w:szCs w:val="16"/>
        </w:rPr>
        <w:tab/>
      </w:r>
      <w:r>
        <w:rPr>
          <w:position w:val="1"/>
          <w:sz w:val="16"/>
          <w:szCs w:val="16"/>
        </w:rPr>
        <w:t>10,00</w:t>
      </w:r>
      <w:r>
        <w:rPr>
          <w:position w:val="1"/>
          <w:sz w:val="16"/>
          <w:szCs w:val="16"/>
        </w:rPr>
        <w:tab/>
      </w:r>
      <w:r>
        <w:rPr>
          <w:sz w:val="16"/>
          <w:szCs w:val="16"/>
        </w:rPr>
        <w:t>7</w:t>
      </w:r>
      <w:r>
        <w:rPr>
          <w:spacing w:val="-1"/>
          <w:sz w:val="16"/>
          <w:szCs w:val="16"/>
        </w:rPr>
        <w:t xml:space="preserve"> </w:t>
      </w:r>
      <w:r>
        <w:rPr>
          <w:sz w:val="16"/>
          <w:szCs w:val="16"/>
        </w:rPr>
        <w:t>902,00</w:t>
      </w:r>
      <w:r>
        <w:rPr>
          <w:sz w:val="16"/>
          <w:szCs w:val="16"/>
        </w:rPr>
        <w:tab/>
        <w:t>21</w:t>
      </w:r>
      <w:r>
        <w:rPr>
          <w:sz w:val="16"/>
          <w:szCs w:val="16"/>
        </w:rPr>
        <w:tab/>
      </w:r>
      <w:r>
        <w:rPr>
          <w:position w:val="1"/>
          <w:sz w:val="16"/>
          <w:szCs w:val="16"/>
        </w:rPr>
        <w:t>1</w:t>
      </w:r>
      <w:r>
        <w:rPr>
          <w:spacing w:val="-1"/>
          <w:position w:val="1"/>
          <w:sz w:val="16"/>
          <w:szCs w:val="16"/>
        </w:rPr>
        <w:t xml:space="preserve"> </w:t>
      </w:r>
      <w:r>
        <w:rPr>
          <w:position w:val="1"/>
          <w:sz w:val="16"/>
          <w:szCs w:val="16"/>
        </w:rPr>
        <w:t>659,42</w:t>
      </w:r>
      <w:r>
        <w:rPr>
          <w:position w:val="1"/>
          <w:sz w:val="16"/>
          <w:szCs w:val="16"/>
        </w:rPr>
        <w:tab/>
      </w:r>
      <w:r>
        <w:rPr>
          <w:b/>
          <w:bCs/>
          <w:sz w:val="16"/>
          <w:szCs w:val="16"/>
        </w:rPr>
        <w:t>9</w:t>
      </w:r>
      <w:r>
        <w:rPr>
          <w:b/>
          <w:bCs/>
          <w:spacing w:val="-1"/>
          <w:sz w:val="16"/>
          <w:szCs w:val="16"/>
        </w:rPr>
        <w:t xml:space="preserve"> </w:t>
      </w:r>
      <w:r>
        <w:rPr>
          <w:b/>
          <w:bCs/>
          <w:sz w:val="16"/>
          <w:szCs w:val="16"/>
        </w:rPr>
        <w:t>561,42</w:t>
      </w:r>
    </w:p>
    <w:p w:rsidR="008F1681" w:rsidRDefault="008F1681">
      <w:pPr>
        <w:pStyle w:val="Zkladntext"/>
        <w:kinsoku w:val="0"/>
        <w:overflowPunct w:val="0"/>
        <w:spacing w:before="85"/>
        <w:ind w:left="1167"/>
        <w:rPr>
          <w:b/>
          <w:bCs/>
          <w:sz w:val="16"/>
          <w:szCs w:val="16"/>
        </w:rPr>
      </w:pPr>
      <w:r>
        <w:rPr>
          <w:b/>
          <w:bCs/>
          <w:sz w:val="16"/>
          <w:szCs w:val="16"/>
        </w:rPr>
        <w:t>Masimo Rainbow snímač SpO2/CO/Met pro dospělé corpuls3</w:t>
      </w:r>
    </w:p>
    <w:p w:rsidR="008F1681" w:rsidRDefault="008F1681">
      <w:pPr>
        <w:pStyle w:val="Zkladntext"/>
        <w:tabs>
          <w:tab w:val="left" w:pos="1167"/>
          <w:tab w:val="left" w:pos="1970"/>
          <w:tab w:val="left" w:pos="3470"/>
          <w:tab w:val="left" w:pos="4395"/>
          <w:tab w:val="left" w:pos="5435"/>
          <w:tab w:val="left" w:pos="6642"/>
          <w:tab w:val="left" w:pos="7399"/>
          <w:tab w:val="left" w:pos="8600"/>
        </w:tabs>
        <w:kinsoku w:val="0"/>
        <w:overflowPunct w:val="0"/>
        <w:spacing w:before="76"/>
        <w:ind w:left="121"/>
        <w:rPr>
          <w:b/>
          <w:bCs/>
          <w:sz w:val="16"/>
          <w:szCs w:val="16"/>
        </w:rPr>
      </w:pPr>
      <w:r>
        <w:rPr>
          <w:b/>
          <w:bCs/>
          <w:sz w:val="16"/>
          <w:szCs w:val="16"/>
        </w:rPr>
        <w:t>1,00</w:t>
      </w:r>
      <w:r>
        <w:rPr>
          <w:b/>
          <w:bCs/>
          <w:sz w:val="16"/>
          <w:szCs w:val="16"/>
        </w:rPr>
        <w:tab/>
      </w:r>
      <w:r>
        <w:rPr>
          <w:sz w:val="16"/>
          <w:szCs w:val="16"/>
        </w:rPr>
        <w:t>ks</w:t>
      </w:r>
      <w:r>
        <w:rPr>
          <w:sz w:val="16"/>
          <w:szCs w:val="16"/>
        </w:rPr>
        <w:tab/>
        <w:t>26</w:t>
      </w:r>
      <w:r>
        <w:rPr>
          <w:spacing w:val="-1"/>
          <w:sz w:val="16"/>
          <w:szCs w:val="16"/>
        </w:rPr>
        <w:t xml:space="preserve"> </w:t>
      </w:r>
      <w:r>
        <w:rPr>
          <w:sz w:val="16"/>
          <w:szCs w:val="16"/>
        </w:rPr>
        <w:t>000,00</w:t>
      </w:r>
      <w:r>
        <w:rPr>
          <w:sz w:val="16"/>
          <w:szCs w:val="16"/>
        </w:rPr>
        <w:tab/>
        <w:t>26</w:t>
      </w:r>
      <w:r>
        <w:rPr>
          <w:spacing w:val="-1"/>
          <w:sz w:val="16"/>
          <w:szCs w:val="16"/>
        </w:rPr>
        <w:t xml:space="preserve"> </w:t>
      </w:r>
      <w:r>
        <w:rPr>
          <w:sz w:val="16"/>
          <w:szCs w:val="16"/>
        </w:rPr>
        <w:t>000,00</w:t>
      </w:r>
      <w:r>
        <w:rPr>
          <w:sz w:val="16"/>
          <w:szCs w:val="16"/>
        </w:rPr>
        <w:tab/>
      </w:r>
      <w:r>
        <w:rPr>
          <w:position w:val="1"/>
          <w:sz w:val="16"/>
          <w:szCs w:val="16"/>
        </w:rPr>
        <w:t>10,00</w:t>
      </w:r>
      <w:r>
        <w:rPr>
          <w:position w:val="1"/>
          <w:sz w:val="16"/>
          <w:szCs w:val="16"/>
        </w:rPr>
        <w:tab/>
      </w:r>
      <w:r>
        <w:rPr>
          <w:sz w:val="16"/>
          <w:szCs w:val="16"/>
        </w:rPr>
        <w:t>23</w:t>
      </w:r>
      <w:r>
        <w:rPr>
          <w:spacing w:val="-1"/>
          <w:sz w:val="16"/>
          <w:szCs w:val="16"/>
        </w:rPr>
        <w:t xml:space="preserve"> </w:t>
      </w:r>
      <w:r>
        <w:rPr>
          <w:sz w:val="16"/>
          <w:szCs w:val="16"/>
        </w:rPr>
        <w:t>400,00</w:t>
      </w:r>
      <w:r>
        <w:rPr>
          <w:sz w:val="16"/>
          <w:szCs w:val="16"/>
        </w:rPr>
        <w:tab/>
        <w:t>21</w:t>
      </w:r>
      <w:r>
        <w:rPr>
          <w:sz w:val="16"/>
          <w:szCs w:val="16"/>
        </w:rPr>
        <w:tab/>
      </w:r>
      <w:r>
        <w:rPr>
          <w:position w:val="1"/>
          <w:sz w:val="16"/>
          <w:szCs w:val="16"/>
        </w:rPr>
        <w:t>4</w:t>
      </w:r>
      <w:r>
        <w:rPr>
          <w:spacing w:val="-1"/>
          <w:position w:val="1"/>
          <w:sz w:val="16"/>
          <w:szCs w:val="16"/>
        </w:rPr>
        <w:t xml:space="preserve"> </w:t>
      </w:r>
      <w:r>
        <w:rPr>
          <w:position w:val="1"/>
          <w:sz w:val="16"/>
          <w:szCs w:val="16"/>
        </w:rPr>
        <w:t>914,00</w:t>
      </w:r>
      <w:r>
        <w:rPr>
          <w:position w:val="1"/>
          <w:sz w:val="16"/>
          <w:szCs w:val="16"/>
        </w:rPr>
        <w:tab/>
      </w:r>
      <w:r>
        <w:rPr>
          <w:b/>
          <w:bCs/>
          <w:sz w:val="16"/>
          <w:szCs w:val="16"/>
        </w:rPr>
        <w:t>28</w:t>
      </w:r>
      <w:r>
        <w:rPr>
          <w:b/>
          <w:bCs/>
          <w:spacing w:val="-1"/>
          <w:sz w:val="16"/>
          <w:szCs w:val="16"/>
        </w:rPr>
        <w:t xml:space="preserve"> </w:t>
      </w:r>
      <w:r>
        <w:rPr>
          <w:b/>
          <w:bCs/>
          <w:sz w:val="16"/>
          <w:szCs w:val="16"/>
        </w:rPr>
        <w:t>314,00</w:t>
      </w:r>
    </w:p>
    <w:p w:rsidR="008F1681" w:rsidRDefault="008F1681">
      <w:pPr>
        <w:pStyle w:val="Zkladntext"/>
        <w:kinsoku w:val="0"/>
        <w:overflowPunct w:val="0"/>
        <w:spacing w:before="85"/>
        <w:ind w:left="1167"/>
        <w:rPr>
          <w:b/>
          <w:bCs/>
          <w:sz w:val="16"/>
          <w:szCs w:val="16"/>
        </w:rPr>
      </w:pPr>
      <w:r>
        <w:rPr>
          <w:b/>
          <w:bCs/>
          <w:sz w:val="16"/>
          <w:szCs w:val="16"/>
        </w:rPr>
        <w:t>Masimo Rainbow snímač SpO2 pro dospělé corpuls3</w:t>
      </w:r>
    </w:p>
    <w:p w:rsidR="008F1681" w:rsidRDefault="008F1681">
      <w:pPr>
        <w:pStyle w:val="Zkladntext"/>
        <w:tabs>
          <w:tab w:val="left" w:pos="1167"/>
          <w:tab w:val="left" w:pos="2059"/>
          <w:tab w:val="left" w:pos="3559"/>
          <w:tab w:val="left" w:pos="4395"/>
          <w:tab w:val="left" w:pos="5524"/>
          <w:tab w:val="left" w:pos="6642"/>
          <w:tab w:val="left" w:pos="7399"/>
          <w:tab w:val="left" w:pos="8689"/>
        </w:tabs>
        <w:kinsoku w:val="0"/>
        <w:overflowPunct w:val="0"/>
        <w:spacing w:before="76"/>
        <w:ind w:left="121"/>
        <w:rPr>
          <w:b/>
          <w:bCs/>
          <w:sz w:val="16"/>
          <w:szCs w:val="16"/>
        </w:rPr>
      </w:pPr>
      <w:r>
        <w:rPr>
          <w:b/>
          <w:bCs/>
          <w:sz w:val="16"/>
          <w:szCs w:val="16"/>
        </w:rPr>
        <w:t>1,00</w:t>
      </w:r>
      <w:r>
        <w:rPr>
          <w:b/>
          <w:bCs/>
          <w:sz w:val="16"/>
          <w:szCs w:val="16"/>
        </w:rPr>
        <w:tab/>
      </w:r>
      <w:r>
        <w:rPr>
          <w:sz w:val="16"/>
          <w:szCs w:val="16"/>
        </w:rPr>
        <w:t>ks</w:t>
      </w:r>
      <w:r>
        <w:rPr>
          <w:sz w:val="16"/>
          <w:szCs w:val="16"/>
        </w:rPr>
        <w:tab/>
        <w:t>8</w:t>
      </w:r>
      <w:r>
        <w:rPr>
          <w:spacing w:val="-1"/>
          <w:sz w:val="16"/>
          <w:szCs w:val="16"/>
        </w:rPr>
        <w:t xml:space="preserve"> </w:t>
      </w:r>
      <w:r>
        <w:rPr>
          <w:sz w:val="16"/>
          <w:szCs w:val="16"/>
        </w:rPr>
        <w:t>230,00</w:t>
      </w:r>
      <w:r>
        <w:rPr>
          <w:sz w:val="16"/>
          <w:szCs w:val="16"/>
        </w:rPr>
        <w:tab/>
        <w:t>8</w:t>
      </w:r>
      <w:r>
        <w:rPr>
          <w:spacing w:val="-1"/>
          <w:sz w:val="16"/>
          <w:szCs w:val="16"/>
        </w:rPr>
        <w:t xml:space="preserve"> </w:t>
      </w:r>
      <w:r>
        <w:rPr>
          <w:sz w:val="16"/>
          <w:szCs w:val="16"/>
        </w:rPr>
        <w:t>230,00</w:t>
      </w:r>
      <w:r>
        <w:rPr>
          <w:sz w:val="16"/>
          <w:szCs w:val="16"/>
        </w:rPr>
        <w:tab/>
      </w:r>
      <w:r>
        <w:rPr>
          <w:position w:val="1"/>
          <w:sz w:val="16"/>
          <w:szCs w:val="16"/>
        </w:rPr>
        <w:t>10,00</w:t>
      </w:r>
      <w:r>
        <w:rPr>
          <w:position w:val="1"/>
          <w:sz w:val="16"/>
          <w:szCs w:val="16"/>
        </w:rPr>
        <w:tab/>
      </w:r>
      <w:r>
        <w:rPr>
          <w:sz w:val="16"/>
          <w:szCs w:val="16"/>
        </w:rPr>
        <w:t>7</w:t>
      </w:r>
      <w:r>
        <w:rPr>
          <w:spacing w:val="-1"/>
          <w:sz w:val="16"/>
          <w:szCs w:val="16"/>
        </w:rPr>
        <w:t xml:space="preserve"> </w:t>
      </w:r>
      <w:r>
        <w:rPr>
          <w:sz w:val="16"/>
          <w:szCs w:val="16"/>
        </w:rPr>
        <w:t>407,00</w:t>
      </w:r>
      <w:r>
        <w:rPr>
          <w:sz w:val="16"/>
          <w:szCs w:val="16"/>
        </w:rPr>
        <w:tab/>
        <w:t>21</w:t>
      </w:r>
      <w:r>
        <w:rPr>
          <w:sz w:val="16"/>
          <w:szCs w:val="16"/>
        </w:rPr>
        <w:tab/>
      </w:r>
      <w:r>
        <w:rPr>
          <w:position w:val="1"/>
          <w:sz w:val="16"/>
          <w:szCs w:val="16"/>
        </w:rPr>
        <w:t>1</w:t>
      </w:r>
      <w:r>
        <w:rPr>
          <w:spacing w:val="-1"/>
          <w:position w:val="1"/>
          <w:sz w:val="16"/>
          <w:szCs w:val="16"/>
        </w:rPr>
        <w:t xml:space="preserve"> </w:t>
      </w:r>
      <w:r>
        <w:rPr>
          <w:position w:val="1"/>
          <w:sz w:val="16"/>
          <w:szCs w:val="16"/>
        </w:rPr>
        <w:t>555,47</w:t>
      </w:r>
      <w:r>
        <w:rPr>
          <w:position w:val="1"/>
          <w:sz w:val="16"/>
          <w:szCs w:val="16"/>
        </w:rPr>
        <w:tab/>
      </w:r>
      <w:r>
        <w:rPr>
          <w:b/>
          <w:bCs/>
          <w:sz w:val="16"/>
          <w:szCs w:val="16"/>
        </w:rPr>
        <w:t>8</w:t>
      </w:r>
      <w:r>
        <w:rPr>
          <w:b/>
          <w:bCs/>
          <w:spacing w:val="-1"/>
          <w:sz w:val="16"/>
          <w:szCs w:val="16"/>
        </w:rPr>
        <w:t xml:space="preserve"> </w:t>
      </w:r>
      <w:r>
        <w:rPr>
          <w:b/>
          <w:bCs/>
          <w:sz w:val="16"/>
          <w:szCs w:val="16"/>
        </w:rPr>
        <w:t>962,47</w:t>
      </w:r>
    </w:p>
    <w:p w:rsidR="008F1681" w:rsidRDefault="008F1681">
      <w:pPr>
        <w:pStyle w:val="Zkladntext"/>
        <w:kinsoku w:val="0"/>
        <w:overflowPunct w:val="0"/>
        <w:spacing w:before="85"/>
        <w:ind w:left="1167"/>
        <w:rPr>
          <w:b/>
          <w:bCs/>
          <w:sz w:val="16"/>
          <w:szCs w:val="16"/>
        </w:rPr>
      </w:pPr>
      <w:r>
        <w:rPr>
          <w:b/>
          <w:bCs/>
          <w:sz w:val="16"/>
          <w:szCs w:val="16"/>
        </w:rPr>
        <w:t>Hadice NIBP 2,5 m Corpuls3 s kolínkem 90o</w:t>
      </w:r>
    </w:p>
    <w:p w:rsidR="008F1681" w:rsidRDefault="008F1681">
      <w:pPr>
        <w:pStyle w:val="Zkladntext"/>
        <w:tabs>
          <w:tab w:val="left" w:pos="1167"/>
          <w:tab w:val="left" w:pos="2193"/>
          <w:tab w:val="left" w:pos="3693"/>
          <w:tab w:val="left" w:pos="4395"/>
          <w:tab w:val="left" w:pos="5658"/>
          <w:tab w:val="left" w:pos="6642"/>
          <w:tab w:val="left" w:pos="7533"/>
          <w:tab w:val="left" w:pos="8689"/>
        </w:tabs>
        <w:kinsoku w:val="0"/>
        <w:overflowPunct w:val="0"/>
        <w:spacing w:before="76"/>
        <w:ind w:left="121"/>
        <w:rPr>
          <w:b/>
          <w:bCs/>
          <w:sz w:val="16"/>
          <w:szCs w:val="16"/>
        </w:rPr>
      </w:pPr>
      <w:r>
        <w:rPr>
          <w:b/>
          <w:bCs/>
          <w:sz w:val="16"/>
          <w:szCs w:val="16"/>
        </w:rPr>
        <w:t>1,00</w:t>
      </w:r>
      <w:r>
        <w:rPr>
          <w:b/>
          <w:bCs/>
          <w:sz w:val="16"/>
          <w:szCs w:val="16"/>
        </w:rPr>
        <w:tab/>
      </w:r>
      <w:r>
        <w:rPr>
          <w:sz w:val="16"/>
          <w:szCs w:val="16"/>
        </w:rPr>
        <w:t>ks</w:t>
      </w:r>
      <w:r>
        <w:rPr>
          <w:sz w:val="16"/>
          <w:szCs w:val="16"/>
        </w:rPr>
        <w:tab/>
        <w:t>929,00</w:t>
      </w:r>
      <w:r>
        <w:rPr>
          <w:sz w:val="16"/>
          <w:szCs w:val="16"/>
        </w:rPr>
        <w:tab/>
        <w:t>929,00</w:t>
      </w:r>
      <w:r>
        <w:rPr>
          <w:sz w:val="16"/>
          <w:szCs w:val="16"/>
        </w:rPr>
        <w:tab/>
      </w:r>
      <w:r>
        <w:rPr>
          <w:position w:val="1"/>
          <w:sz w:val="16"/>
          <w:szCs w:val="16"/>
        </w:rPr>
        <w:t>10,00</w:t>
      </w:r>
      <w:r>
        <w:rPr>
          <w:position w:val="1"/>
          <w:sz w:val="16"/>
          <w:szCs w:val="16"/>
        </w:rPr>
        <w:tab/>
      </w:r>
      <w:r>
        <w:rPr>
          <w:sz w:val="16"/>
          <w:szCs w:val="16"/>
        </w:rPr>
        <w:t>836,10</w:t>
      </w:r>
      <w:r>
        <w:rPr>
          <w:sz w:val="16"/>
          <w:szCs w:val="16"/>
        </w:rPr>
        <w:tab/>
        <w:t>21</w:t>
      </w:r>
      <w:r>
        <w:rPr>
          <w:sz w:val="16"/>
          <w:szCs w:val="16"/>
        </w:rPr>
        <w:tab/>
      </w:r>
      <w:r>
        <w:rPr>
          <w:position w:val="1"/>
          <w:sz w:val="16"/>
          <w:szCs w:val="16"/>
        </w:rPr>
        <w:t>175,58</w:t>
      </w:r>
      <w:r>
        <w:rPr>
          <w:position w:val="1"/>
          <w:sz w:val="16"/>
          <w:szCs w:val="16"/>
        </w:rPr>
        <w:tab/>
      </w:r>
      <w:r>
        <w:rPr>
          <w:b/>
          <w:bCs/>
          <w:sz w:val="16"/>
          <w:szCs w:val="16"/>
        </w:rPr>
        <w:t>1</w:t>
      </w:r>
      <w:r>
        <w:rPr>
          <w:b/>
          <w:bCs/>
          <w:spacing w:val="-1"/>
          <w:sz w:val="16"/>
          <w:szCs w:val="16"/>
        </w:rPr>
        <w:t xml:space="preserve"> </w:t>
      </w:r>
      <w:r>
        <w:rPr>
          <w:b/>
          <w:bCs/>
          <w:sz w:val="16"/>
          <w:szCs w:val="16"/>
        </w:rPr>
        <w:t>011,68</w:t>
      </w:r>
    </w:p>
    <w:p w:rsidR="008F1681" w:rsidRDefault="008F1681">
      <w:pPr>
        <w:pStyle w:val="Zkladntext"/>
        <w:kinsoku w:val="0"/>
        <w:overflowPunct w:val="0"/>
        <w:spacing w:before="85"/>
        <w:ind w:left="1167"/>
        <w:rPr>
          <w:b/>
          <w:bCs/>
          <w:sz w:val="16"/>
          <w:szCs w:val="16"/>
        </w:rPr>
      </w:pPr>
      <w:r>
        <w:rPr>
          <w:b/>
          <w:bCs/>
          <w:sz w:val="16"/>
          <w:szCs w:val="16"/>
        </w:rPr>
        <w:t>Kabel CO2 propojovací  capONE, Corpuls3</w:t>
      </w:r>
    </w:p>
    <w:p w:rsidR="008F1681" w:rsidRDefault="008F1681">
      <w:pPr>
        <w:pStyle w:val="Zkladntext"/>
        <w:tabs>
          <w:tab w:val="left" w:pos="1167"/>
          <w:tab w:val="left" w:pos="2059"/>
          <w:tab w:val="left" w:pos="3559"/>
          <w:tab w:val="left" w:pos="4395"/>
          <w:tab w:val="left" w:pos="5524"/>
          <w:tab w:val="left" w:pos="6642"/>
          <w:tab w:val="left" w:pos="7399"/>
          <w:tab w:val="left" w:pos="8689"/>
        </w:tabs>
        <w:kinsoku w:val="0"/>
        <w:overflowPunct w:val="0"/>
        <w:spacing w:before="76"/>
        <w:ind w:left="121"/>
        <w:rPr>
          <w:b/>
          <w:bCs/>
          <w:sz w:val="16"/>
          <w:szCs w:val="16"/>
        </w:rPr>
      </w:pPr>
      <w:r>
        <w:rPr>
          <w:b/>
          <w:bCs/>
          <w:sz w:val="16"/>
          <w:szCs w:val="16"/>
        </w:rPr>
        <w:t>1,00</w:t>
      </w:r>
      <w:r>
        <w:rPr>
          <w:b/>
          <w:bCs/>
          <w:sz w:val="16"/>
          <w:szCs w:val="16"/>
        </w:rPr>
        <w:tab/>
      </w:r>
      <w:r>
        <w:rPr>
          <w:sz w:val="16"/>
          <w:szCs w:val="16"/>
        </w:rPr>
        <w:t>ks</w:t>
      </w:r>
      <w:r>
        <w:rPr>
          <w:sz w:val="16"/>
          <w:szCs w:val="16"/>
        </w:rPr>
        <w:tab/>
        <w:t>5</w:t>
      </w:r>
      <w:r>
        <w:rPr>
          <w:spacing w:val="-1"/>
          <w:sz w:val="16"/>
          <w:szCs w:val="16"/>
        </w:rPr>
        <w:t xml:space="preserve"> </w:t>
      </w:r>
      <w:r>
        <w:rPr>
          <w:sz w:val="16"/>
          <w:szCs w:val="16"/>
        </w:rPr>
        <w:t>790,00</w:t>
      </w:r>
      <w:r>
        <w:rPr>
          <w:sz w:val="16"/>
          <w:szCs w:val="16"/>
        </w:rPr>
        <w:tab/>
        <w:t>5</w:t>
      </w:r>
      <w:r>
        <w:rPr>
          <w:spacing w:val="-1"/>
          <w:sz w:val="16"/>
          <w:szCs w:val="16"/>
        </w:rPr>
        <w:t xml:space="preserve"> </w:t>
      </w:r>
      <w:r>
        <w:rPr>
          <w:sz w:val="16"/>
          <w:szCs w:val="16"/>
        </w:rPr>
        <w:t>790,00</w:t>
      </w:r>
      <w:r>
        <w:rPr>
          <w:sz w:val="16"/>
          <w:szCs w:val="16"/>
        </w:rPr>
        <w:tab/>
      </w:r>
      <w:r>
        <w:rPr>
          <w:position w:val="1"/>
          <w:sz w:val="16"/>
          <w:szCs w:val="16"/>
        </w:rPr>
        <w:t>10,00</w:t>
      </w:r>
      <w:r>
        <w:rPr>
          <w:position w:val="1"/>
          <w:sz w:val="16"/>
          <w:szCs w:val="16"/>
        </w:rPr>
        <w:tab/>
      </w:r>
      <w:r>
        <w:rPr>
          <w:sz w:val="16"/>
          <w:szCs w:val="16"/>
        </w:rPr>
        <w:t>5</w:t>
      </w:r>
      <w:r>
        <w:rPr>
          <w:spacing w:val="-1"/>
          <w:sz w:val="16"/>
          <w:szCs w:val="16"/>
        </w:rPr>
        <w:t xml:space="preserve"> </w:t>
      </w:r>
      <w:r>
        <w:rPr>
          <w:sz w:val="16"/>
          <w:szCs w:val="16"/>
        </w:rPr>
        <w:t>211,00</w:t>
      </w:r>
      <w:r>
        <w:rPr>
          <w:sz w:val="16"/>
          <w:szCs w:val="16"/>
        </w:rPr>
        <w:tab/>
        <w:t>21</w:t>
      </w:r>
      <w:r>
        <w:rPr>
          <w:sz w:val="16"/>
          <w:szCs w:val="16"/>
        </w:rPr>
        <w:tab/>
      </w:r>
      <w:r>
        <w:rPr>
          <w:position w:val="1"/>
          <w:sz w:val="16"/>
          <w:szCs w:val="16"/>
        </w:rPr>
        <w:t>1</w:t>
      </w:r>
      <w:r>
        <w:rPr>
          <w:spacing w:val="-1"/>
          <w:position w:val="1"/>
          <w:sz w:val="16"/>
          <w:szCs w:val="16"/>
        </w:rPr>
        <w:t xml:space="preserve"> </w:t>
      </w:r>
      <w:r>
        <w:rPr>
          <w:position w:val="1"/>
          <w:sz w:val="16"/>
          <w:szCs w:val="16"/>
        </w:rPr>
        <w:t>094,31</w:t>
      </w:r>
      <w:r>
        <w:rPr>
          <w:position w:val="1"/>
          <w:sz w:val="16"/>
          <w:szCs w:val="16"/>
        </w:rPr>
        <w:tab/>
      </w:r>
      <w:r>
        <w:rPr>
          <w:b/>
          <w:bCs/>
          <w:sz w:val="16"/>
          <w:szCs w:val="16"/>
        </w:rPr>
        <w:t>6</w:t>
      </w:r>
      <w:r>
        <w:rPr>
          <w:b/>
          <w:bCs/>
          <w:spacing w:val="-1"/>
          <w:sz w:val="16"/>
          <w:szCs w:val="16"/>
        </w:rPr>
        <w:t xml:space="preserve"> </w:t>
      </w:r>
      <w:r>
        <w:rPr>
          <w:b/>
          <w:bCs/>
          <w:sz w:val="16"/>
          <w:szCs w:val="16"/>
        </w:rPr>
        <w:t>305,31</w:t>
      </w:r>
    </w:p>
    <w:p w:rsidR="008F1681" w:rsidRDefault="008F1681">
      <w:pPr>
        <w:pStyle w:val="Zkladntext"/>
        <w:kinsoku w:val="0"/>
        <w:overflowPunct w:val="0"/>
        <w:spacing w:before="85"/>
        <w:ind w:left="1167"/>
        <w:rPr>
          <w:b/>
          <w:bCs/>
          <w:sz w:val="16"/>
          <w:szCs w:val="16"/>
        </w:rPr>
      </w:pPr>
      <w:r>
        <w:rPr>
          <w:b/>
          <w:bCs/>
          <w:sz w:val="16"/>
          <w:szCs w:val="16"/>
        </w:rPr>
        <w:t>CO2 snímač capONE, Corpuls3</w:t>
      </w:r>
    </w:p>
    <w:p w:rsidR="008F1681" w:rsidRDefault="008F1681">
      <w:pPr>
        <w:pStyle w:val="Zkladntext"/>
        <w:tabs>
          <w:tab w:val="left" w:pos="1167"/>
          <w:tab w:val="left" w:pos="1970"/>
          <w:tab w:val="left" w:pos="3470"/>
          <w:tab w:val="left" w:pos="4395"/>
          <w:tab w:val="left" w:pos="5435"/>
          <w:tab w:val="left" w:pos="6642"/>
          <w:tab w:val="left" w:pos="7399"/>
          <w:tab w:val="left" w:pos="8600"/>
        </w:tabs>
        <w:kinsoku w:val="0"/>
        <w:overflowPunct w:val="0"/>
        <w:spacing w:before="75"/>
        <w:ind w:left="121"/>
        <w:rPr>
          <w:b/>
          <w:bCs/>
          <w:sz w:val="16"/>
          <w:szCs w:val="16"/>
        </w:rPr>
      </w:pPr>
      <w:r>
        <w:rPr>
          <w:b/>
          <w:bCs/>
          <w:sz w:val="16"/>
          <w:szCs w:val="16"/>
        </w:rPr>
        <w:t>1,00</w:t>
      </w:r>
      <w:r>
        <w:rPr>
          <w:b/>
          <w:bCs/>
          <w:sz w:val="16"/>
          <w:szCs w:val="16"/>
        </w:rPr>
        <w:tab/>
      </w:r>
      <w:r>
        <w:rPr>
          <w:sz w:val="16"/>
          <w:szCs w:val="16"/>
        </w:rPr>
        <w:t>ks</w:t>
      </w:r>
      <w:r>
        <w:rPr>
          <w:sz w:val="16"/>
          <w:szCs w:val="16"/>
        </w:rPr>
        <w:tab/>
        <w:t>35</w:t>
      </w:r>
      <w:r>
        <w:rPr>
          <w:spacing w:val="-1"/>
          <w:sz w:val="16"/>
          <w:szCs w:val="16"/>
        </w:rPr>
        <w:t xml:space="preserve"> </w:t>
      </w:r>
      <w:r>
        <w:rPr>
          <w:sz w:val="16"/>
          <w:szCs w:val="16"/>
        </w:rPr>
        <w:t>480,00</w:t>
      </w:r>
      <w:r>
        <w:rPr>
          <w:sz w:val="16"/>
          <w:szCs w:val="16"/>
        </w:rPr>
        <w:tab/>
        <w:t>35</w:t>
      </w:r>
      <w:r>
        <w:rPr>
          <w:spacing w:val="-1"/>
          <w:sz w:val="16"/>
          <w:szCs w:val="16"/>
        </w:rPr>
        <w:t xml:space="preserve"> </w:t>
      </w:r>
      <w:r>
        <w:rPr>
          <w:sz w:val="16"/>
          <w:szCs w:val="16"/>
        </w:rPr>
        <w:t>480,00</w:t>
      </w:r>
      <w:r>
        <w:rPr>
          <w:sz w:val="16"/>
          <w:szCs w:val="16"/>
        </w:rPr>
        <w:tab/>
      </w:r>
      <w:r>
        <w:rPr>
          <w:position w:val="1"/>
          <w:sz w:val="16"/>
          <w:szCs w:val="16"/>
        </w:rPr>
        <w:t>10,00</w:t>
      </w:r>
      <w:r>
        <w:rPr>
          <w:position w:val="1"/>
          <w:sz w:val="16"/>
          <w:szCs w:val="16"/>
        </w:rPr>
        <w:tab/>
      </w:r>
      <w:r>
        <w:rPr>
          <w:sz w:val="16"/>
          <w:szCs w:val="16"/>
        </w:rPr>
        <w:t>31</w:t>
      </w:r>
      <w:r>
        <w:rPr>
          <w:spacing w:val="-1"/>
          <w:sz w:val="16"/>
          <w:szCs w:val="16"/>
        </w:rPr>
        <w:t xml:space="preserve"> </w:t>
      </w:r>
      <w:r>
        <w:rPr>
          <w:sz w:val="16"/>
          <w:szCs w:val="16"/>
        </w:rPr>
        <w:t>932,00</w:t>
      </w:r>
      <w:r>
        <w:rPr>
          <w:sz w:val="16"/>
          <w:szCs w:val="16"/>
        </w:rPr>
        <w:tab/>
        <w:t>21</w:t>
      </w:r>
      <w:r>
        <w:rPr>
          <w:sz w:val="16"/>
          <w:szCs w:val="16"/>
        </w:rPr>
        <w:tab/>
      </w:r>
      <w:r>
        <w:rPr>
          <w:position w:val="1"/>
          <w:sz w:val="16"/>
          <w:szCs w:val="16"/>
        </w:rPr>
        <w:t>6</w:t>
      </w:r>
      <w:r>
        <w:rPr>
          <w:spacing w:val="-1"/>
          <w:position w:val="1"/>
          <w:sz w:val="16"/>
          <w:szCs w:val="16"/>
        </w:rPr>
        <w:t xml:space="preserve"> </w:t>
      </w:r>
      <w:r>
        <w:rPr>
          <w:position w:val="1"/>
          <w:sz w:val="16"/>
          <w:szCs w:val="16"/>
        </w:rPr>
        <w:t>705,72</w:t>
      </w:r>
      <w:r>
        <w:rPr>
          <w:position w:val="1"/>
          <w:sz w:val="16"/>
          <w:szCs w:val="16"/>
        </w:rPr>
        <w:tab/>
      </w:r>
      <w:r>
        <w:rPr>
          <w:b/>
          <w:bCs/>
          <w:sz w:val="16"/>
          <w:szCs w:val="16"/>
        </w:rPr>
        <w:t>38</w:t>
      </w:r>
      <w:r>
        <w:rPr>
          <w:b/>
          <w:bCs/>
          <w:spacing w:val="-1"/>
          <w:sz w:val="16"/>
          <w:szCs w:val="16"/>
        </w:rPr>
        <w:t xml:space="preserve"> </w:t>
      </w:r>
      <w:r>
        <w:rPr>
          <w:b/>
          <w:bCs/>
          <w:sz w:val="16"/>
          <w:szCs w:val="16"/>
        </w:rPr>
        <w:t>637,72</w:t>
      </w:r>
    </w:p>
    <w:p w:rsidR="008F1681" w:rsidRDefault="008F1681">
      <w:pPr>
        <w:pStyle w:val="Zkladntext"/>
        <w:tabs>
          <w:tab w:val="left" w:pos="1167"/>
          <w:tab w:val="left" w:pos="1970"/>
          <w:tab w:val="left" w:pos="3470"/>
          <w:tab w:val="left" w:pos="4395"/>
          <w:tab w:val="left" w:pos="5435"/>
          <w:tab w:val="left" w:pos="6642"/>
          <w:tab w:val="left" w:pos="7399"/>
          <w:tab w:val="left" w:pos="8600"/>
        </w:tabs>
        <w:kinsoku w:val="0"/>
        <w:overflowPunct w:val="0"/>
        <w:spacing w:before="75"/>
        <w:ind w:left="121"/>
        <w:rPr>
          <w:b/>
          <w:bCs/>
          <w:sz w:val="16"/>
          <w:szCs w:val="16"/>
        </w:rPr>
        <w:sectPr w:rsidR="008F1681">
          <w:type w:val="continuous"/>
          <w:pgSz w:w="11900" w:h="16840"/>
          <w:pgMar w:top="1200" w:right="360" w:bottom="280" w:left="240" w:header="708" w:footer="708" w:gutter="0"/>
          <w:cols w:num="2" w:space="708" w:equalWidth="0">
            <w:col w:w="1733" w:space="40"/>
            <w:col w:w="9527"/>
          </w:cols>
          <w:noEndnote/>
        </w:sectPr>
      </w:pPr>
    </w:p>
    <w:p w:rsidR="008F1681" w:rsidRDefault="008F1681">
      <w:pPr>
        <w:pStyle w:val="Zkladntext"/>
        <w:tabs>
          <w:tab w:val="left" w:pos="734"/>
          <w:tab w:val="left" w:pos="2939"/>
        </w:tabs>
        <w:kinsoku w:val="0"/>
        <w:overflowPunct w:val="0"/>
        <w:spacing w:before="85"/>
        <w:ind w:left="300"/>
        <w:rPr>
          <w:b/>
          <w:bCs/>
          <w:sz w:val="16"/>
          <w:szCs w:val="16"/>
        </w:rPr>
      </w:pPr>
      <w:r>
        <w:rPr>
          <w:sz w:val="16"/>
          <w:szCs w:val="16"/>
        </w:rPr>
        <w:t>9</w:t>
      </w:r>
      <w:r>
        <w:rPr>
          <w:sz w:val="16"/>
          <w:szCs w:val="16"/>
        </w:rPr>
        <w:tab/>
      </w:r>
      <w:r>
        <w:rPr>
          <w:b/>
          <w:bCs/>
          <w:sz w:val="16"/>
          <w:szCs w:val="16"/>
        </w:rPr>
        <w:t>100</w:t>
      </w:r>
      <w:r>
        <w:rPr>
          <w:b/>
          <w:bCs/>
          <w:spacing w:val="17"/>
          <w:sz w:val="16"/>
          <w:szCs w:val="16"/>
        </w:rPr>
        <w:t xml:space="preserve"> </w:t>
      </w:r>
      <w:r>
        <w:rPr>
          <w:b/>
          <w:bCs/>
          <w:sz w:val="16"/>
          <w:szCs w:val="16"/>
        </w:rPr>
        <w:t>PM-0010-10-42600</w:t>
      </w:r>
      <w:r>
        <w:rPr>
          <w:b/>
          <w:bCs/>
          <w:sz w:val="16"/>
          <w:szCs w:val="16"/>
        </w:rPr>
        <w:tab/>
        <w:t>Sensor SpO2 dospělý Masimo LNCS DCI (1863), &gt; 30</w:t>
      </w:r>
      <w:r>
        <w:rPr>
          <w:b/>
          <w:bCs/>
          <w:spacing w:val="-3"/>
          <w:sz w:val="16"/>
          <w:szCs w:val="16"/>
        </w:rPr>
        <w:t xml:space="preserve"> </w:t>
      </w:r>
      <w:r>
        <w:rPr>
          <w:b/>
          <w:bCs/>
          <w:sz w:val="16"/>
          <w:szCs w:val="16"/>
        </w:rPr>
        <w:t>kg</w:t>
      </w:r>
    </w:p>
    <w:p w:rsidR="008F1681" w:rsidRDefault="008F1681">
      <w:pPr>
        <w:pStyle w:val="Zkladntext"/>
        <w:tabs>
          <w:tab w:val="left" w:pos="734"/>
          <w:tab w:val="left" w:pos="2939"/>
        </w:tabs>
        <w:kinsoku w:val="0"/>
        <w:overflowPunct w:val="0"/>
        <w:spacing w:before="85"/>
        <w:ind w:left="300"/>
        <w:rPr>
          <w:b/>
          <w:bCs/>
          <w:sz w:val="16"/>
          <w:szCs w:val="16"/>
        </w:rPr>
        <w:sectPr w:rsidR="008F1681">
          <w:type w:val="continuous"/>
          <w:pgSz w:w="11900" w:h="16840"/>
          <w:pgMar w:top="1200" w:right="360" w:bottom="280" w:left="240" w:header="708" w:footer="708" w:gutter="0"/>
          <w:cols w:space="708" w:equalWidth="0">
            <w:col w:w="11300"/>
          </w:cols>
          <w:noEndnote/>
        </w:sectPr>
      </w:pPr>
    </w:p>
    <w:p w:rsidR="008F1681" w:rsidRDefault="008F1681">
      <w:pPr>
        <w:pStyle w:val="Zkladntext"/>
        <w:kinsoku w:val="0"/>
        <w:overflowPunct w:val="0"/>
        <w:rPr>
          <w:b/>
          <w:bCs/>
          <w:sz w:val="18"/>
          <w:szCs w:val="18"/>
        </w:rPr>
      </w:pPr>
    </w:p>
    <w:p w:rsidR="008F1681" w:rsidRDefault="008F1681">
      <w:pPr>
        <w:pStyle w:val="Zkladntext"/>
        <w:tabs>
          <w:tab w:val="left" w:pos="734"/>
        </w:tabs>
        <w:kinsoku w:val="0"/>
        <w:overflowPunct w:val="0"/>
        <w:spacing w:before="149"/>
        <w:ind w:left="300"/>
        <w:rPr>
          <w:b/>
          <w:bCs/>
          <w:sz w:val="16"/>
          <w:szCs w:val="16"/>
        </w:rPr>
      </w:pPr>
      <w:r>
        <w:rPr>
          <w:sz w:val="16"/>
          <w:szCs w:val="16"/>
        </w:rPr>
        <w:t>10</w:t>
      </w:r>
      <w:r>
        <w:rPr>
          <w:sz w:val="16"/>
          <w:szCs w:val="16"/>
        </w:rPr>
        <w:tab/>
      </w:r>
      <w:r>
        <w:rPr>
          <w:b/>
          <w:bCs/>
          <w:sz w:val="16"/>
          <w:szCs w:val="16"/>
        </w:rPr>
        <w:t>100</w:t>
      </w:r>
      <w:r>
        <w:rPr>
          <w:b/>
          <w:bCs/>
          <w:spacing w:val="17"/>
          <w:sz w:val="16"/>
          <w:szCs w:val="16"/>
        </w:rPr>
        <w:t xml:space="preserve"> </w:t>
      </w:r>
      <w:r>
        <w:rPr>
          <w:b/>
          <w:bCs/>
          <w:sz w:val="16"/>
          <w:szCs w:val="16"/>
        </w:rPr>
        <w:t>04227.02</w:t>
      </w:r>
    </w:p>
    <w:p w:rsidR="008F1681" w:rsidRDefault="008F1681">
      <w:pPr>
        <w:pStyle w:val="Zkladntext"/>
        <w:tabs>
          <w:tab w:val="left" w:pos="1167"/>
          <w:tab w:val="left" w:pos="2059"/>
          <w:tab w:val="left" w:pos="3559"/>
          <w:tab w:val="left" w:pos="4395"/>
          <w:tab w:val="left" w:pos="5524"/>
          <w:tab w:val="left" w:pos="6642"/>
          <w:tab w:val="left" w:pos="7399"/>
          <w:tab w:val="left" w:pos="8689"/>
        </w:tabs>
        <w:kinsoku w:val="0"/>
        <w:overflowPunct w:val="0"/>
        <w:spacing w:before="76"/>
        <w:ind w:left="121"/>
        <w:rPr>
          <w:b/>
          <w:bCs/>
          <w:sz w:val="16"/>
          <w:szCs w:val="16"/>
        </w:rPr>
      </w:pPr>
      <w:r>
        <w:rPr>
          <w:rFonts w:ascii="Times New Roman" w:hAnsi="Times New Roman" w:cs="Times New Roman"/>
          <w:sz w:val="24"/>
          <w:szCs w:val="24"/>
        </w:rPr>
        <w:br w:type="column"/>
      </w:r>
      <w:r>
        <w:rPr>
          <w:b/>
          <w:bCs/>
          <w:sz w:val="16"/>
          <w:szCs w:val="16"/>
        </w:rPr>
        <w:t>1,00</w:t>
      </w:r>
      <w:r>
        <w:rPr>
          <w:b/>
          <w:bCs/>
          <w:sz w:val="16"/>
          <w:szCs w:val="16"/>
        </w:rPr>
        <w:tab/>
      </w:r>
      <w:r>
        <w:rPr>
          <w:sz w:val="16"/>
          <w:szCs w:val="16"/>
        </w:rPr>
        <w:t>ks</w:t>
      </w:r>
      <w:r>
        <w:rPr>
          <w:sz w:val="16"/>
          <w:szCs w:val="16"/>
        </w:rPr>
        <w:tab/>
        <w:t>6</w:t>
      </w:r>
      <w:r>
        <w:rPr>
          <w:spacing w:val="-1"/>
          <w:sz w:val="16"/>
          <w:szCs w:val="16"/>
        </w:rPr>
        <w:t xml:space="preserve"> </w:t>
      </w:r>
      <w:r>
        <w:rPr>
          <w:sz w:val="16"/>
          <w:szCs w:val="16"/>
        </w:rPr>
        <w:t>990,00</w:t>
      </w:r>
      <w:r>
        <w:rPr>
          <w:sz w:val="16"/>
          <w:szCs w:val="16"/>
        </w:rPr>
        <w:tab/>
        <w:t>6</w:t>
      </w:r>
      <w:r>
        <w:rPr>
          <w:spacing w:val="-1"/>
          <w:sz w:val="16"/>
          <w:szCs w:val="16"/>
        </w:rPr>
        <w:t xml:space="preserve"> </w:t>
      </w:r>
      <w:r>
        <w:rPr>
          <w:sz w:val="16"/>
          <w:szCs w:val="16"/>
        </w:rPr>
        <w:t>990,00</w:t>
      </w:r>
      <w:r>
        <w:rPr>
          <w:sz w:val="16"/>
          <w:szCs w:val="16"/>
        </w:rPr>
        <w:tab/>
      </w:r>
      <w:r>
        <w:rPr>
          <w:position w:val="1"/>
          <w:sz w:val="16"/>
          <w:szCs w:val="16"/>
        </w:rPr>
        <w:t>10,00</w:t>
      </w:r>
      <w:r>
        <w:rPr>
          <w:position w:val="1"/>
          <w:sz w:val="16"/>
          <w:szCs w:val="16"/>
        </w:rPr>
        <w:tab/>
      </w:r>
      <w:r>
        <w:rPr>
          <w:sz w:val="16"/>
          <w:szCs w:val="16"/>
        </w:rPr>
        <w:t>6</w:t>
      </w:r>
      <w:r>
        <w:rPr>
          <w:spacing w:val="-1"/>
          <w:sz w:val="16"/>
          <w:szCs w:val="16"/>
        </w:rPr>
        <w:t xml:space="preserve"> </w:t>
      </w:r>
      <w:r>
        <w:rPr>
          <w:sz w:val="16"/>
          <w:szCs w:val="16"/>
        </w:rPr>
        <w:t>291,00</w:t>
      </w:r>
      <w:r>
        <w:rPr>
          <w:sz w:val="16"/>
          <w:szCs w:val="16"/>
        </w:rPr>
        <w:tab/>
        <w:t>21</w:t>
      </w:r>
      <w:r>
        <w:rPr>
          <w:sz w:val="16"/>
          <w:szCs w:val="16"/>
        </w:rPr>
        <w:tab/>
      </w:r>
      <w:r>
        <w:rPr>
          <w:position w:val="1"/>
          <w:sz w:val="16"/>
          <w:szCs w:val="16"/>
        </w:rPr>
        <w:t>1</w:t>
      </w:r>
      <w:r>
        <w:rPr>
          <w:spacing w:val="-1"/>
          <w:position w:val="1"/>
          <w:sz w:val="16"/>
          <w:szCs w:val="16"/>
        </w:rPr>
        <w:t xml:space="preserve"> </w:t>
      </w:r>
      <w:r>
        <w:rPr>
          <w:position w:val="1"/>
          <w:sz w:val="16"/>
          <w:szCs w:val="16"/>
        </w:rPr>
        <w:t>321,11</w:t>
      </w:r>
      <w:r>
        <w:rPr>
          <w:position w:val="1"/>
          <w:sz w:val="16"/>
          <w:szCs w:val="16"/>
        </w:rPr>
        <w:tab/>
      </w:r>
      <w:r>
        <w:rPr>
          <w:b/>
          <w:bCs/>
          <w:sz w:val="16"/>
          <w:szCs w:val="16"/>
        </w:rPr>
        <w:t>7</w:t>
      </w:r>
      <w:r>
        <w:rPr>
          <w:b/>
          <w:bCs/>
          <w:spacing w:val="-1"/>
          <w:sz w:val="16"/>
          <w:szCs w:val="16"/>
        </w:rPr>
        <w:t xml:space="preserve"> </w:t>
      </w:r>
      <w:r>
        <w:rPr>
          <w:b/>
          <w:bCs/>
          <w:sz w:val="16"/>
          <w:szCs w:val="16"/>
        </w:rPr>
        <w:t>612,11</w:t>
      </w:r>
    </w:p>
    <w:p w:rsidR="008F1681" w:rsidRDefault="008F1681">
      <w:pPr>
        <w:pStyle w:val="Zkladntext"/>
        <w:kinsoku w:val="0"/>
        <w:overflowPunct w:val="0"/>
        <w:spacing w:before="85"/>
        <w:ind w:left="1167"/>
        <w:rPr>
          <w:b/>
          <w:bCs/>
          <w:sz w:val="16"/>
          <w:szCs w:val="16"/>
        </w:rPr>
      </w:pPr>
      <w:r>
        <w:rPr>
          <w:b/>
          <w:bCs/>
          <w:sz w:val="16"/>
          <w:szCs w:val="16"/>
        </w:rPr>
        <w:t>Kabel propojovací Masimo Rainbow pro SpO2 corpuls3</w:t>
      </w:r>
    </w:p>
    <w:p w:rsidR="008F1681" w:rsidRDefault="008F1681">
      <w:pPr>
        <w:pStyle w:val="Zkladntext"/>
        <w:kinsoku w:val="0"/>
        <w:overflowPunct w:val="0"/>
        <w:spacing w:before="85"/>
        <w:ind w:left="1167"/>
        <w:rPr>
          <w:b/>
          <w:bCs/>
          <w:sz w:val="16"/>
          <w:szCs w:val="16"/>
        </w:rPr>
        <w:sectPr w:rsidR="008F1681">
          <w:type w:val="continuous"/>
          <w:pgSz w:w="11900" w:h="16840"/>
          <w:pgMar w:top="1200" w:right="360" w:bottom="280" w:left="240" w:header="708" w:footer="708" w:gutter="0"/>
          <w:cols w:num="2" w:space="708" w:equalWidth="0">
            <w:col w:w="1733" w:space="40"/>
            <w:col w:w="9527"/>
          </w:cols>
          <w:noEndnote/>
        </w:sectPr>
      </w:pPr>
    </w:p>
    <w:p w:rsidR="008F1681" w:rsidRDefault="008F1681">
      <w:pPr>
        <w:pStyle w:val="Zkladntext"/>
        <w:kinsoku w:val="0"/>
        <w:overflowPunct w:val="0"/>
        <w:spacing w:before="5"/>
        <w:rPr>
          <w:b/>
          <w:bCs/>
          <w:sz w:val="7"/>
          <w:szCs w:val="7"/>
        </w:rPr>
      </w:pPr>
    </w:p>
    <w:tbl>
      <w:tblPr>
        <w:tblW w:w="0" w:type="auto"/>
        <w:tblInd w:w="250" w:type="dxa"/>
        <w:tblLayout w:type="fixed"/>
        <w:tblCellMar>
          <w:left w:w="0" w:type="dxa"/>
          <w:right w:w="0" w:type="dxa"/>
        </w:tblCellMar>
        <w:tblLook w:val="0000" w:firstRow="0" w:lastRow="0" w:firstColumn="0" w:lastColumn="0" w:noHBand="0" w:noVBand="0"/>
      </w:tblPr>
      <w:tblGrid>
        <w:gridCol w:w="356"/>
        <w:gridCol w:w="1207"/>
        <w:gridCol w:w="759"/>
        <w:gridCol w:w="4374"/>
        <w:gridCol w:w="1221"/>
        <w:gridCol w:w="715"/>
        <w:gridCol w:w="1246"/>
        <w:gridCol w:w="1006"/>
      </w:tblGrid>
      <w:tr w:rsidR="008F1681">
        <w:tblPrEx>
          <w:tblCellMar>
            <w:top w:w="0" w:type="dxa"/>
            <w:left w:w="0" w:type="dxa"/>
            <w:bottom w:w="0" w:type="dxa"/>
            <w:right w:w="0" w:type="dxa"/>
          </w:tblCellMar>
        </w:tblPrEx>
        <w:trPr>
          <w:trHeight w:hRule="exact" w:val="227"/>
        </w:trPr>
        <w:tc>
          <w:tcPr>
            <w:tcW w:w="1563" w:type="dxa"/>
            <w:gridSpan w:val="2"/>
            <w:tcBorders>
              <w:top w:val="none" w:sz="6" w:space="0" w:color="auto"/>
              <w:left w:val="none" w:sz="6" w:space="0" w:color="auto"/>
              <w:bottom w:val="none" w:sz="6" w:space="0" w:color="auto"/>
              <w:right w:val="none" w:sz="6" w:space="0" w:color="auto"/>
            </w:tcBorders>
          </w:tcPr>
          <w:p w:rsidR="008F1681" w:rsidRDefault="008F1681">
            <w:pPr>
              <w:rPr>
                <w:rFonts w:ascii="Times New Roman" w:hAnsi="Times New Roman" w:cs="Times New Roman"/>
              </w:rPr>
            </w:pPr>
          </w:p>
        </w:tc>
        <w:tc>
          <w:tcPr>
            <w:tcW w:w="759" w:type="dxa"/>
            <w:tcBorders>
              <w:top w:val="none" w:sz="6" w:space="0" w:color="auto"/>
              <w:left w:val="none" w:sz="6" w:space="0" w:color="auto"/>
              <w:bottom w:val="none" w:sz="6" w:space="0" w:color="auto"/>
              <w:right w:val="none" w:sz="6" w:space="0" w:color="auto"/>
            </w:tcBorders>
          </w:tcPr>
          <w:p w:rsidR="008F1681" w:rsidRDefault="008F1681">
            <w:pPr>
              <w:pStyle w:val="TableParagraph"/>
              <w:kinsoku w:val="0"/>
              <w:overflowPunct w:val="0"/>
              <w:spacing w:before="0" w:line="184" w:lineRule="exact"/>
              <w:ind w:left="80"/>
              <w:jc w:val="left"/>
              <w:rPr>
                <w:rFonts w:ascii="Times New Roman" w:hAnsi="Times New Roman" w:cs="Times New Roman"/>
              </w:rPr>
            </w:pPr>
            <w:r>
              <w:rPr>
                <w:b/>
                <w:bCs/>
                <w:sz w:val="16"/>
                <w:szCs w:val="16"/>
              </w:rPr>
              <w:t>1,00</w:t>
            </w:r>
          </w:p>
        </w:tc>
        <w:tc>
          <w:tcPr>
            <w:tcW w:w="4374" w:type="dxa"/>
            <w:tcBorders>
              <w:top w:val="none" w:sz="6" w:space="0" w:color="auto"/>
              <w:left w:val="none" w:sz="6" w:space="0" w:color="auto"/>
              <w:bottom w:val="none" w:sz="6" w:space="0" w:color="auto"/>
              <w:right w:val="none" w:sz="6" w:space="0" w:color="auto"/>
            </w:tcBorders>
          </w:tcPr>
          <w:p w:rsidR="008F1681" w:rsidRDefault="008F1681">
            <w:pPr>
              <w:pStyle w:val="TableParagraph"/>
              <w:tabs>
                <w:tab w:val="left" w:pos="891"/>
                <w:tab w:val="left" w:pos="2391"/>
                <w:tab w:val="left" w:pos="3227"/>
              </w:tabs>
              <w:kinsoku w:val="0"/>
              <w:overflowPunct w:val="0"/>
              <w:spacing w:before="0" w:line="179" w:lineRule="exact"/>
              <w:ind w:left="0" w:right="8"/>
              <w:rPr>
                <w:rFonts w:ascii="Times New Roman" w:hAnsi="Times New Roman" w:cs="Times New Roman"/>
              </w:rPr>
            </w:pPr>
            <w:r>
              <w:rPr>
                <w:sz w:val="16"/>
                <w:szCs w:val="16"/>
              </w:rPr>
              <w:t>ks</w:t>
            </w:r>
            <w:r>
              <w:rPr>
                <w:sz w:val="16"/>
                <w:szCs w:val="16"/>
              </w:rPr>
              <w:tab/>
              <w:t>5</w:t>
            </w:r>
            <w:r>
              <w:rPr>
                <w:spacing w:val="-1"/>
                <w:sz w:val="16"/>
                <w:szCs w:val="16"/>
              </w:rPr>
              <w:t xml:space="preserve"> </w:t>
            </w:r>
            <w:r>
              <w:rPr>
                <w:sz w:val="16"/>
                <w:szCs w:val="16"/>
              </w:rPr>
              <w:t>980,00</w:t>
            </w:r>
            <w:r>
              <w:rPr>
                <w:sz w:val="16"/>
                <w:szCs w:val="16"/>
              </w:rPr>
              <w:tab/>
              <w:t>5</w:t>
            </w:r>
            <w:r>
              <w:rPr>
                <w:spacing w:val="-1"/>
                <w:sz w:val="16"/>
                <w:szCs w:val="16"/>
              </w:rPr>
              <w:t xml:space="preserve"> </w:t>
            </w:r>
            <w:r>
              <w:rPr>
                <w:sz w:val="16"/>
                <w:szCs w:val="16"/>
              </w:rPr>
              <w:t>980,00</w:t>
            </w:r>
            <w:r>
              <w:rPr>
                <w:sz w:val="16"/>
                <w:szCs w:val="16"/>
              </w:rPr>
              <w:tab/>
              <w:t>10,00</w:t>
            </w:r>
          </w:p>
        </w:tc>
        <w:tc>
          <w:tcPr>
            <w:tcW w:w="1221" w:type="dxa"/>
            <w:tcBorders>
              <w:top w:val="none" w:sz="6" w:space="0" w:color="auto"/>
              <w:left w:val="none" w:sz="6" w:space="0" w:color="auto"/>
              <w:bottom w:val="none" w:sz="6" w:space="0" w:color="auto"/>
              <w:right w:val="none" w:sz="6" w:space="0" w:color="auto"/>
            </w:tcBorders>
          </w:tcPr>
          <w:p w:rsidR="008F1681" w:rsidRDefault="008F1681">
            <w:pPr>
              <w:pStyle w:val="TableParagraph"/>
              <w:kinsoku w:val="0"/>
              <w:overflowPunct w:val="0"/>
              <w:spacing w:before="0" w:line="179" w:lineRule="exact"/>
              <w:ind w:left="0" w:right="245"/>
              <w:jc w:val="right"/>
              <w:rPr>
                <w:rFonts w:ascii="Times New Roman" w:hAnsi="Times New Roman" w:cs="Times New Roman"/>
              </w:rPr>
            </w:pPr>
            <w:r>
              <w:rPr>
                <w:sz w:val="16"/>
                <w:szCs w:val="16"/>
              </w:rPr>
              <w:t>5 382,00</w:t>
            </w:r>
          </w:p>
        </w:tc>
        <w:tc>
          <w:tcPr>
            <w:tcW w:w="715" w:type="dxa"/>
            <w:tcBorders>
              <w:top w:val="none" w:sz="6" w:space="0" w:color="auto"/>
              <w:left w:val="none" w:sz="6" w:space="0" w:color="auto"/>
              <w:bottom w:val="none" w:sz="6" w:space="0" w:color="auto"/>
              <w:right w:val="none" w:sz="6" w:space="0" w:color="auto"/>
            </w:tcBorders>
          </w:tcPr>
          <w:p w:rsidR="008F1681" w:rsidRDefault="008F1681">
            <w:pPr>
              <w:pStyle w:val="TableParagraph"/>
              <w:kinsoku w:val="0"/>
              <w:overflowPunct w:val="0"/>
              <w:spacing w:before="0" w:line="179" w:lineRule="exact"/>
              <w:ind w:left="247"/>
              <w:jc w:val="left"/>
              <w:rPr>
                <w:rFonts w:ascii="Times New Roman" w:hAnsi="Times New Roman" w:cs="Times New Roman"/>
              </w:rPr>
            </w:pPr>
            <w:r>
              <w:rPr>
                <w:sz w:val="16"/>
                <w:szCs w:val="16"/>
              </w:rPr>
              <w:t>21</w:t>
            </w:r>
          </w:p>
        </w:tc>
        <w:tc>
          <w:tcPr>
            <w:tcW w:w="1246" w:type="dxa"/>
            <w:tcBorders>
              <w:top w:val="none" w:sz="6" w:space="0" w:color="auto"/>
              <w:left w:val="none" w:sz="6" w:space="0" w:color="auto"/>
              <w:bottom w:val="none" w:sz="6" w:space="0" w:color="auto"/>
              <w:right w:val="none" w:sz="6" w:space="0" w:color="auto"/>
            </w:tcBorders>
          </w:tcPr>
          <w:p w:rsidR="008F1681" w:rsidRDefault="008F1681">
            <w:pPr>
              <w:pStyle w:val="TableParagraph"/>
              <w:kinsoku w:val="0"/>
              <w:overflowPunct w:val="0"/>
              <w:spacing w:before="0" w:line="179" w:lineRule="exact"/>
              <w:ind w:left="0" w:right="332"/>
              <w:jc w:val="right"/>
              <w:rPr>
                <w:rFonts w:ascii="Times New Roman" w:hAnsi="Times New Roman" w:cs="Times New Roman"/>
              </w:rPr>
            </w:pPr>
            <w:r>
              <w:rPr>
                <w:sz w:val="16"/>
                <w:szCs w:val="16"/>
              </w:rPr>
              <w:t>1 130,22</w:t>
            </w:r>
          </w:p>
        </w:tc>
        <w:tc>
          <w:tcPr>
            <w:tcW w:w="1006" w:type="dxa"/>
            <w:tcBorders>
              <w:top w:val="none" w:sz="6" w:space="0" w:color="auto"/>
              <w:left w:val="none" w:sz="6" w:space="0" w:color="auto"/>
              <w:bottom w:val="none" w:sz="6" w:space="0" w:color="auto"/>
              <w:right w:val="none" w:sz="6" w:space="0" w:color="auto"/>
            </w:tcBorders>
          </w:tcPr>
          <w:p w:rsidR="008F1681" w:rsidRDefault="008F1681">
            <w:pPr>
              <w:pStyle w:val="TableParagraph"/>
              <w:kinsoku w:val="0"/>
              <w:overflowPunct w:val="0"/>
              <w:spacing w:before="0"/>
              <w:ind w:left="0" w:right="48"/>
              <w:jc w:val="right"/>
              <w:rPr>
                <w:rFonts w:ascii="Times New Roman" w:hAnsi="Times New Roman" w:cs="Times New Roman"/>
              </w:rPr>
            </w:pPr>
            <w:r>
              <w:rPr>
                <w:b/>
                <w:bCs/>
                <w:sz w:val="16"/>
                <w:szCs w:val="16"/>
              </w:rPr>
              <w:t>6 512,22</w:t>
            </w:r>
          </w:p>
        </w:tc>
      </w:tr>
      <w:tr w:rsidR="008F1681">
        <w:tblPrEx>
          <w:tblCellMar>
            <w:top w:w="0" w:type="dxa"/>
            <w:left w:w="0" w:type="dxa"/>
            <w:bottom w:w="0" w:type="dxa"/>
            <w:right w:w="0" w:type="dxa"/>
          </w:tblCellMar>
        </w:tblPrEx>
        <w:trPr>
          <w:trHeight w:hRule="exact" w:val="470"/>
        </w:trPr>
        <w:tc>
          <w:tcPr>
            <w:tcW w:w="356" w:type="dxa"/>
            <w:tcBorders>
              <w:top w:val="none" w:sz="6" w:space="0" w:color="auto"/>
              <w:left w:val="none" w:sz="6" w:space="0" w:color="auto"/>
              <w:bottom w:val="none" w:sz="6" w:space="0" w:color="auto"/>
              <w:right w:val="none" w:sz="6" w:space="0" w:color="auto"/>
            </w:tcBorders>
          </w:tcPr>
          <w:p w:rsidR="008F1681" w:rsidRDefault="008F1681">
            <w:pPr>
              <w:pStyle w:val="TableParagraph"/>
              <w:kinsoku w:val="0"/>
              <w:overflowPunct w:val="0"/>
              <w:spacing w:before="37"/>
              <w:ind w:left="50"/>
              <w:jc w:val="left"/>
              <w:rPr>
                <w:rFonts w:ascii="Times New Roman" w:hAnsi="Times New Roman" w:cs="Times New Roman"/>
              </w:rPr>
            </w:pPr>
            <w:r>
              <w:rPr>
                <w:sz w:val="16"/>
                <w:szCs w:val="16"/>
              </w:rPr>
              <w:t>11</w:t>
            </w:r>
          </w:p>
        </w:tc>
        <w:tc>
          <w:tcPr>
            <w:tcW w:w="1207" w:type="dxa"/>
            <w:tcBorders>
              <w:top w:val="none" w:sz="6" w:space="0" w:color="auto"/>
              <w:left w:val="none" w:sz="6" w:space="0" w:color="auto"/>
              <w:bottom w:val="none" w:sz="6" w:space="0" w:color="auto"/>
              <w:right w:val="none" w:sz="6" w:space="0" w:color="auto"/>
            </w:tcBorders>
          </w:tcPr>
          <w:p w:rsidR="008F1681" w:rsidRDefault="008F1681">
            <w:pPr>
              <w:pStyle w:val="TableParagraph"/>
              <w:kinsoku w:val="0"/>
              <w:overflowPunct w:val="0"/>
              <w:spacing w:before="42"/>
              <w:ind w:left="128"/>
              <w:jc w:val="left"/>
              <w:rPr>
                <w:rFonts w:ascii="Times New Roman" w:hAnsi="Times New Roman" w:cs="Times New Roman"/>
              </w:rPr>
            </w:pPr>
            <w:r>
              <w:rPr>
                <w:b/>
                <w:bCs/>
                <w:sz w:val="16"/>
                <w:szCs w:val="16"/>
              </w:rPr>
              <w:t>100 04229.17</w:t>
            </w:r>
          </w:p>
        </w:tc>
        <w:tc>
          <w:tcPr>
            <w:tcW w:w="759" w:type="dxa"/>
            <w:tcBorders>
              <w:top w:val="none" w:sz="6" w:space="0" w:color="auto"/>
              <w:left w:val="none" w:sz="6" w:space="0" w:color="auto"/>
              <w:bottom w:val="none" w:sz="6" w:space="0" w:color="auto"/>
              <w:right w:val="none" w:sz="6" w:space="0" w:color="auto"/>
            </w:tcBorders>
          </w:tcPr>
          <w:p w:rsidR="008F1681" w:rsidRDefault="008F1681">
            <w:pPr>
              <w:rPr>
                <w:rFonts w:ascii="Times New Roman" w:hAnsi="Times New Roman" w:cs="Times New Roman"/>
              </w:rPr>
            </w:pPr>
          </w:p>
        </w:tc>
        <w:tc>
          <w:tcPr>
            <w:tcW w:w="4374" w:type="dxa"/>
            <w:tcBorders>
              <w:top w:val="none" w:sz="6" w:space="0" w:color="auto"/>
              <w:left w:val="none" w:sz="6" w:space="0" w:color="auto"/>
              <w:bottom w:val="none" w:sz="6" w:space="0" w:color="auto"/>
              <w:right w:val="none" w:sz="6" w:space="0" w:color="auto"/>
            </w:tcBorders>
          </w:tcPr>
          <w:p w:rsidR="008F1681" w:rsidRDefault="008F1681">
            <w:pPr>
              <w:pStyle w:val="TableParagraph"/>
              <w:kinsoku w:val="0"/>
              <w:overflowPunct w:val="0"/>
              <w:spacing w:before="42"/>
              <w:ind w:left="367"/>
              <w:jc w:val="left"/>
              <w:rPr>
                <w:b/>
                <w:bCs/>
                <w:sz w:val="16"/>
                <w:szCs w:val="16"/>
              </w:rPr>
            </w:pPr>
            <w:r>
              <w:rPr>
                <w:b/>
                <w:bCs/>
                <w:sz w:val="16"/>
                <w:szCs w:val="16"/>
              </w:rPr>
              <w:t>Manžeta NIBP Corpuls3, pro dospělé, 28 - 40 cm</w:t>
            </w:r>
          </w:p>
          <w:p w:rsidR="008F1681" w:rsidRDefault="008F1681">
            <w:pPr>
              <w:pStyle w:val="TableParagraph"/>
              <w:kinsoku w:val="0"/>
              <w:overflowPunct w:val="0"/>
              <w:spacing w:before="20"/>
              <w:ind w:left="367"/>
              <w:jc w:val="left"/>
              <w:rPr>
                <w:rFonts w:ascii="Times New Roman" w:hAnsi="Times New Roman" w:cs="Times New Roman"/>
              </w:rPr>
            </w:pPr>
            <w:r>
              <w:rPr>
                <w:sz w:val="16"/>
                <w:szCs w:val="16"/>
              </w:rPr>
              <w:t>Nahrazuje položku 04229.16</w:t>
            </w:r>
          </w:p>
        </w:tc>
        <w:tc>
          <w:tcPr>
            <w:tcW w:w="1221" w:type="dxa"/>
            <w:tcBorders>
              <w:top w:val="none" w:sz="6" w:space="0" w:color="auto"/>
              <w:left w:val="none" w:sz="6" w:space="0" w:color="auto"/>
              <w:bottom w:val="none" w:sz="6" w:space="0" w:color="auto"/>
              <w:right w:val="none" w:sz="6" w:space="0" w:color="auto"/>
            </w:tcBorders>
          </w:tcPr>
          <w:p w:rsidR="008F1681" w:rsidRDefault="008F1681">
            <w:pPr>
              <w:rPr>
                <w:rFonts w:ascii="Times New Roman" w:hAnsi="Times New Roman" w:cs="Times New Roman"/>
              </w:rPr>
            </w:pPr>
          </w:p>
        </w:tc>
        <w:tc>
          <w:tcPr>
            <w:tcW w:w="715" w:type="dxa"/>
            <w:tcBorders>
              <w:top w:val="none" w:sz="6" w:space="0" w:color="auto"/>
              <w:left w:val="none" w:sz="6" w:space="0" w:color="auto"/>
              <w:bottom w:val="none" w:sz="6" w:space="0" w:color="auto"/>
              <w:right w:val="none" w:sz="6" w:space="0" w:color="auto"/>
            </w:tcBorders>
          </w:tcPr>
          <w:p w:rsidR="008F1681" w:rsidRDefault="008F1681">
            <w:pPr>
              <w:rPr>
                <w:rFonts w:ascii="Times New Roman" w:hAnsi="Times New Roman" w:cs="Times New Roman"/>
              </w:rPr>
            </w:pPr>
          </w:p>
        </w:tc>
        <w:tc>
          <w:tcPr>
            <w:tcW w:w="1246" w:type="dxa"/>
            <w:tcBorders>
              <w:top w:val="none" w:sz="6" w:space="0" w:color="auto"/>
              <w:left w:val="none" w:sz="6" w:space="0" w:color="auto"/>
              <w:bottom w:val="none" w:sz="6" w:space="0" w:color="auto"/>
              <w:right w:val="none" w:sz="6" w:space="0" w:color="auto"/>
            </w:tcBorders>
          </w:tcPr>
          <w:p w:rsidR="008F1681" w:rsidRDefault="008F1681">
            <w:pPr>
              <w:rPr>
                <w:rFonts w:ascii="Times New Roman" w:hAnsi="Times New Roman" w:cs="Times New Roman"/>
              </w:rPr>
            </w:pPr>
          </w:p>
        </w:tc>
        <w:tc>
          <w:tcPr>
            <w:tcW w:w="1006" w:type="dxa"/>
            <w:tcBorders>
              <w:top w:val="none" w:sz="6" w:space="0" w:color="auto"/>
              <w:left w:val="none" w:sz="6" w:space="0" w:color="auto"/>
              <w:bottom w:val="none" w:sz="6" w:space="0" w:color="auto"/>
              <w:right w:val="none" w:sz="6" w:space="0" w:color="auto"/>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22"/>
        </w:trPr>
        <w:tc>
          <w:tcPr>
            <w:tcW w:w="356" w:type="dxa"/>
            <w:tcBorders>
              <w:top w:val="none" w:sz="6" w:space="0" w:color="auto"/>
              <w:left w:val="none" w:sz="6" w:space="0" w:color="auto"/>
              <w:bottom w:val="none" w:sz="6" w:space="0" w:color="auto"/>
              <w:right w:val="none" w:sz="6" w:space="0" w:color="auto"/>
            </w:tcBorders>
          </w:tcPr>
          <w:p w:rsidR="008F1681" w:rsidRDefault="008F1681">
            <w:pPr>
              <w:rPr>
                <w:rFonts w:ascii="Times New Roman" w:hAnsi="Times New Roman" w:cs="Times New Roman"/>
              </w:rPr>
            </w:pPr>
          </w:p>
        </w:tc>
        <w:tc>
          <w:tcPr>
            <w:tcW w:w="1207" w:type="dxa"/>
            <w:tcBorders>
              <w:top w:val="none" w:sz="6" w:space="0" w:color="auto"/>
              <w:left w:val="none" w:sz="6" w:space="0" w:color="auto"/>
              <w:bottom w:val="none" w:sz="6" w:space="0" w:color="auto"/>
              <w:right w:val="none" w:sz="6" w:space="0" w:color="auto"/>
            </w:tcBorders>
          </w:tcPr>
          <w:p w:rsidR="008F1681" w:rsidRDefault="008F1681">
            <w:pPr>
              <w:rPr>
                <w:rFonts w:ascii="Times New Roman" w:hAnsi="Times New Roman" w:cs="Times New Roman"/>
              </w:rPr>
            </w:pPr>
          </w:p>
        </w:tc>
        <w:tc>
          <w:tcPr>
            <w:tcW w:w="759" w:type="dxa"/>
            <w:tcBorders>
              <w:top w:val="none" w:sz="6" w:space="0" w:color="auto"/>
              <w:left w:val="none" w:sz="6" w:space="0" w:color="auto"/>
              <w:bottom w:val="none" w:sz="6" w:space="0" w:color="auto"/>
              <w:right w:val="none" w:sz="6" w:space="0" w:color="auto"/>
            </w:tcBorders>
          </w:tcPr>
          <w:p w:rsidR="008F1681" w:rsidRDefault="008F1681">
            <w:pPr>
              <w:pStyle w:val="TableParagraph"/>
              <w:kinsoku w:val="0"/>
              <w:overflowPunct w:val="0"/>
              <w:spacing w:before="37"/>
              <w:ind w:left="80"/>
              <w:jc w:val="left"/>
              <w:rPr>
                <w:rFonts w:ascii="Times New Roman" w:hAnsi="Times New Roman" w:cs="Times New Roman"/>
              </w:rPr>
            </w:pPr>
            <w:r>
              <w:rPr>
                <w:b/>
                <w:bCs/>
                <w:sz w:val="16"/>
                <w:szCs w:val="16"/>
              </w:rPr>
              <w:t>1,00</w:t>
            </w:r>
          </w:p>
        </w:tc>
        <w:tc>
          <w:tcPr>
            <w:tcW w:w="4374" w:type="dxa"/>
            <w:tcBorders>
              <w:top w:val="none" w:sz="6" w:space="0" w:color="auto"/>
              <w:left w:val="none" w:sz="6" w:space="0" w:color="auto"/>
              <w:bottom w:val="none" w:sz="6" w:space="0" w:color="auto"/>
              <w:right w:val="none" w:sz="6" w:space="0" w:color="auto"/>
            </w:tcBorders>
          </w:tcPr>
          <w:p w:rsidR="008F1681" w:rsidRDefault="008F1681">
            <w:pPr>
              <w:pStyle w:val="TableParagraph"/>
              <w:tabs>
                <w:tab w:val="left" w:pos="891"/>
                <w:tab w:val="left" w:pos="2391"/>
                <w:tab w:val="left" w:pos="3227"/>
              </w:tabs>
              <w:kinsoku w:val="0"/>
              <w:overflowPunct w:val="0"/>
              <w:spacing w:before="33"/>
              <w:ind w:left="0" w:right="8"/>
              <w:rPr>
                <w:rFonts w:ascii="Times New Roman" w:hAnsi="Times New Roman" w:cs="Times New Roman"/>
              </w:rPr>
            </w:pPr>
            <w:r>
              <w:rPr>
                <w:sz w:val="16"/>
                <w:szCs w:val="16"/>
              </w:rPr>
              <w:t>ks</w:t>
            </w:r>
            <w:r>
              <w:rPr>
                <w:sz w:val="16"/>
                <w:szCs w:val="16"/>
              </w:rPr>
              <w:tab/>
              <w:t>1</w:t>
            </w:r>
            <w:r>
              <w:rPr>
                <w:spacing w:val="-1"/>
                <w:sz w:val="16"/>
                <w:szCs w:val="16"/>
              </w:rPr>
              <w:t xml:space="preserve"> </w:t>
            </w:r>
            <w:r>
              <w:rPr>
                <w:sz w:val="16"/>
                <w:szCs w:val="16"/>
              </w:rPr>
              <w:t>940,00</w:t>
            </w:r>
            <w:r>
              <w:rPr>
                <w:sz w:val="16"/>
                <w:szCs w:val="16"/>
              </w:rPr>
              <w:tab/>
              <w:t>1</w:t>
            </w:r>
            <w:r>
              <w:rPr>
                <w:spacing w:val="-1"/>
                <w:sz w:val="16"/>
                <w:szCs w:val="16"/>
              </w:rPr>
              <w:t xml:space="preserve"> </w:t>
            </w:r>
            <w:r>
              <w:rPr>
                <w:sz w:val="16"/>
                <w:szCs w:val="16"/>
              </w:rPr>
              <w:t>940,00</w:t>
            </w:r>
            <w:r>
              <w:rPr>
                <w:sz w:val="16"/>
                <w:szCs w:val="16"/>
              </w:rPr>
              <w:tab/>
              <w:t>10,00</w:t>
            </w:r>
          </w:p>
        </w:tc>
        <w:tc>
          <w:tcPr>
            <w:tcW w:w="1221" w:type="dxa"/>
            <w:tcBorders>
              <w:top w:val="none" w:sz="6" w:space="0" w:color="auto"/>
              <w:left w:val="none" w:sz="6" w:space="0" w:color="auto"/>
              <w:bottom w:val="none" w:sz="6" w:space="0" w:color="auto"/>
              <w:right w:val="none" w:sz="6" w:space="0" w:color="auto"/>
            </w:tcBorders>
          </w:tcPr>
          <w:p w:rsidR="008F1681" w:rsidRDefault="008F1681">
            <w:pPr>
              <w:pStyle w:val="TableParagraph"/>
              <w:kinsoku w:val="0"/>
              <w:overflowPunct w:val="0"/>
              <w:spacing w:before="33"/>
              <w:ind w:left="0" w:right="245"/>
              <w:jc w:val="right"/>
              <w:rPr>
                <w:rFonts w:ascii="Times New Roman" w:hAnsi="Times New Roman" w:cs="Times New Roman"/>
              </w:rPr>
            </w:pPr>
            <w:r>
              <w:rPr>
                <w:sz w:val="16"/>
                <w:szCs w:val="16"/>
              </w:rPr>
              <w:t>1 746,00</w:t>
            </w:r>
          </w:p>
        </w:tc>
        <w:tc>
          <w:tcPr>
            <w:tcW w:w="715" w:type="dxa"/>
            <w:tcBorders>
              <w:top w:val="none" w:sz="6" w:space="0" w:color="auto"/>
              <w:left w:val="none" w:sz="6" w:space="0" w:color="auto"/>
              <w:bottom w:val="none" w:sz="6" w:space="0" w:color="auto"/>
              <w:right w:val="none" w:sz="6" w:space="0" w:color="auto"/>
            </w:tcBorders>
          </w:tcPr>
          <w:p w:rsidR="008F1681" w:rsidRDefault="008F1681">
            <w:pPr>
              <w:pStyle w:val="TableParagraph"/>
              <w:kinsoku w:val="0"/>
              <w:overflowPunct w:val="0"/>
              <w:spacing w:before="33"/>
              <w:ind w:left="247"/>
              <w:jc w:val="left"/>
              <w:rPr>
                <w:rFonts w:ascii="Times New Roman" w:hAnsi="Times New Roman" w:cs="Times New Roman"/>
              </w:rPr>
            </w:pPr>
            <w:r>
              <w:rPr>
                <w:sz w:val="16"/>
                <w:szCs w:val="16"/>
              </w:rPr>
              <w:t>21</w:t>
            </w:r>
          </w:p>
        </w:tc>
        <w:tc>
          <w:tcPr>
            <w:tcW w:w="1246" w:type="dxa"/>
            <w:tcBorders>
              <w:top w:val="none" w:sz="6" w:space="0" w:color="auto"/>
              <w:left w:val="none" w:sz="6" w:space="0" w:color="auto"/>
              <w:bottom w:val="none" w:sz="6" w:space="0" w:color="auto"/>
              <w:right w:val="none" w:sz="6" w:space="0" w:color="auto"/>
            </w:tcBorders>
          </w:tcPr>
          <w:p w:rsidR="008F1681" w:rsidRDefault="008F1681">
            <w:pPr>
              <w:pStyle w:val="TableParagraph"/>
              <w:kinsoku w:val="0"/>
              <w:overflowPunct w:val="0"/>
              <w:spacing w:before="33"/>
              <w:ind w:left="0" w:right="331"/>
              <w:jc w:val="right"/>
              <w:rPr>
                <w:rFonts w:ascii="Times New Roman" w:hAnsi="Times New Roman" w:cs="Times New Roman"/>
              </w:rPr>
            </w:pPr>
            <w:r>
              <w:rPr>
                <w:w w:val="95"/>
                <w:sz w:val="16"/>
                <w:szCs w:val="16"/>
              </w:rPr>
              <w:t>366,66</w:t>
            </w:r>
          </w:p>
        </w:tc>
        <w:tc>
          <w:tcPr>
            <w:tcW w:w="1006" w:type="dxa"/>
            <w:tcBorders>
              <w:top w:val="none" w:sz="6" w:space="0" w:color="auto"/>
              <w:left w:val="none" w:sz="6" w:space="0" w:color="auto"/>
              <w:bottom w:val="none" w:sz="6" w:space="0" w:color="auto"/>
              <w:right w:val="none" w:sz="6" w:space="0" w:color="auto"/>
            </w:tcBorders>
          </w:tcPr>
          <w:p w:rsidR="008F1681" w:rsidRDefault="008F1681">
            <w:pPr>
              <w:pStyle w:val="TableParagraph"/>
              <w:kinsoku w:val="0"/>
              <w:overflowPunct w:val="0"/>
              <w:spacing w:before="38"/>
              <w:ind w:left="0" w:right="48"/>
              <w:jc w:val="right"/>
              <w:rPr>
                <w:rFonts w:ascii="Times New Roman" w:hAnsi="Times New Roman" w:cs="Times New Roman"/>
              </w:rPr>
            </w:pPr>
            <w:r>
              <w:rPr>
                <w:b/>
                <w:bCs/>
                <w:sz w:val="16"/>
                <w:szCs w:val="16"/>
              </w:rPr>
              <w:t>2 112,66</w:t>
            </w:r>
          </w:p>
        </w:tc>
      </w:tr>
    </w:tbl>
    <w:p w:rsidR="008F1681" w:rsidRDefault="008F1681">
      <w:pPr>
        <w:rPr>
          <w:rFonts w:ascii="Times New Roman" w:hAnsi="Times New Roman" w:cs="Times New Roman"/>
        </w:rPr>
        <w:sectPr w:rsidR="008F1681">
          <w:type w:val="continuous"/>
          <w:pgSz w:w="11900" w:h="16840"/>
          <w:pgMar w:top="1200" w:right="360" w:bottom="280" w:left="240" w:header="708" w:footer="708" w:gutter="0"/>
          <w:cols w:space="708" w:equalWidth="0">
            <w:col w:w="11300"/>
          </w:cols>
          <w:noEndnote/>
        </w:sectPr>
      </w:pPr>
    </w:p>
    <w:p w:rsidR="008F1681" w:rsidRDefault="008F1681">
      <w:pPr>
        <w:pStyle w:val="Zkladntext"/>
        <w:tabs>
          <w:tab w:val="left" w:pos="734"/>
        </w:tabs>
        <w:kinsoku w:val="0"/>
        <w:overflowPunct w:val="0"/>
        <w:spacing w:before="86"/>
        <w:ind w:left="300"/>
        <w:rPr>
          <w:b/>
          <w:bCs/>
          <w:sz w:val="16"/>
          <w:szCs w:val="16"/>
        </w:rPr>
      </w:pPr>
      <w:r>
        <w:rPr>
          <w:sz w:val="16"/>
          <w:szCs w:val="16"/>
        </w:rPr>
        <w:t>12</w:t>
      </w:r>
      <w:r>
        <w:rPr>
          <w:sz w:val="16"/>
          <w:szCs w:val="16"/>
        </w:rPr>
        <w:tab/>
      </w:r>
      <w:r>
        <w:rPr>
          <w:b/>
          <w:bCs/>
          <w:sz w:val="16"/>
          <w:szCs w:val="16"/>
        </w:rPr>
        <w:t>100</w:t>
      </w:r>
      <w:r>
        <w:rPr>
          <w:b/>
          <w:bCs/>
          <w:spacing w:val="17"/>
          <w:sz w:val="16"/>
          <w:szCs w:val="16"/>
        </w:rPr>
        <w:t xml:space="preserve"> </w:t>
      </w:r>
      <w:r>
        <w:rPr>
          <w:b/>
          <w:bCs/>
          <w:sz w:val="16"/>
          <w:szCs w:val="16"/>
        </w:rPr>
        <w:t>04229.12</w:t>
      </w:r>
    </w:p>
    <w:p w:rsidR="008F1681" w:rsidRDefault="008F1681">
      <w:pPr>
        <w:pStyle w:val="Zkladntext"/>
        <w:kinsoku w:val="0"/>
        <w:overflowPunct w:val="0"/>
        <w:rPr>
          <w:b/>
          <w:bCs/>
          <w:sz w:val="18"/>
          <w:szCs w:val="18"/>
        </w:rPr>
      </w:pPr>
    </w:p>
    <w:p w:rsidR="008F1681" w:rsidRDefault="008F1681">
      <w:pPr>
        <w:pStyle w:val="Zkladntext"/>
        <w:tabs>
          <w:tab w:val="left" w:pos="734"/>
        </w:tabs>
        <w:kinsoku w:val="0"/>
        <w:overflowPunct w:val="0"/>
        <w:spacing w:before="148"/>
        <w:ind w:left="300"/>
        <w:rPr>
          <w:b/>
          <w:bCs/>
          <w:sz w:val="16"/>
          <w:szCs w:val="16"/>
        </w:rPr>
      </w:pPr>
      <w:r>
        <w:rPr>
          <w:sz w:val="16"/>
          <w:szCs w:val="16"/>
        </w:rPr>
        <w:t>13</w:t>
      </w:r>
      <w:r>
        <w:rPr>
          <w:sz w:val="16"/>
          <w:szCs w:val="16"/>
        </w:rPr>
        <w:tab/>
      </w:r>
      <w:r>
        <w:rPr>
          <w:b/>
          <w:bCs/>
          <w:sz w:val="16"/>
          <w:szCs w:val="16"/>
        </w:rPr>
        <w:t>100</w:t>
      </w:r>
      <w:r>
        <w:rPr>
          <w:b/>
          <w:bCs/>
          <w:spacing w:val="17"/>
          <w:sz w:val="16"/>
          <w:szCs w:val="16"/>
        </w:rPr>
        <w:t xml:space="preserve"> </w:t>
      </w:r>
      <w:r>
        <w:rPr>
          <w:b/>
          <w:bCs/>
          <w:sz w:val="16"/>
          <w:szCs w:val="16"/>
        </w:rPr>
        <w:t>04229.11</w:t>
      </w:r>
    </w:p>
    <w:p w:rsidR="008F1681" w:rsidRDefault="008F1681">
      <w:pPr>
        <w:pStyle w:val="Zkladntext"/>
        <w:kinsoku w:val="0"/>
        <w:overflowPunct w:val="0"/>
        <w:rPr>
          <w:b/>
          <w:bCs/>
          <w:sz w:val="18"/>
          <w:szCs w:val="18"/>
        </w:rPr>
      </w:pPr>
    </w:p>
    <w:p w:rsidR="008F1681" w:rsidRDefault="008F1681">
      <w:pPr>
        <w:pStyle w:val="Zkladntext"/>
        <w:tabs>
          <w:tab w:val="left" w:pos="734"/>
        </w:tabs>
        <w:kinsoku w:val="0"/>
        <w:overflowPunct w:val="0"/>
        <w:spacing w:before="148"/>
        <w:ind w:left="300"/>
        <w:rPr>
          <w:b/>
          <w:bCs/>
          <w:sz w:val="16"/>
          <w:szCs w:val="16"/>
        </w:rPr>
      </w:pPr>
      <w:r>
        <w:rPr>
          <w:sz w:val="16"/>
          <w:szCs w:val="16"/>
        </w:rPr>
        <w:t>14</w:t>
      </w:r>
      <w:r>
        <w:rPr>
          <w:sz w:val="16"/>
          <w:szCs w:val="16"/>
        </w:rPr>
        <w:tab/>
      </w:r>
      <w:r>
        <w:rPr>
          <w:b/>
          <w:bCs/>
          <w:sz w:val="16"/>
          <w:szCs w:val="16"/>
        </w:rPr>
        <w:t>100</w:t>
      </w:r>
      <w:r>
        <w:rPr>
          <w:b/>
          <w:bCs/>
          <w:spacing w:val="17"/>
          <w:sz w:val="16"/>
          <w:szCs w:val="16"/>
        </w:rPr>
        <w:t xml:space="preserve"> </w:t>
      </w:r>
      <w:r>
        <w:rPr>
          <w:b/>
          <w:bCs/>
          <w:sz w:val="16"/>
          <w:szCs w:val="16"/>
        </w:rPr>
        <w:t>04228.0</w:t>
      </w:r>
    </w:p>
    <w:p w:rsidR="008F1681" w:rsidRDefault="008F1681">
      <w:pPr>
        <w:pStyle w:val="Zkladntext"/>
        <w:kinsoku w:val="0"/>
        <w:overflowPunct w:val="0"/>
        <w:spacing w:before="86"/>
        <w:ind w:left="1167"/>
        <w:rPr>
          <w:b/>
          <w:bCs/>
          <w:sz w:val="16"/>
          <w:szCs w:val="16"/>
        </w:rPr>
      </w:pPr>
      <w:r>
        <w:rPr>
          <w:rFonts w:ascii="Times New Roman" w:hAnsi="Times New Roman" w:cs="Times New Roman"/>
          <w:sz w:val="24"/>
          <w:szCs w:val="24"/>
        </w:rPr>
        <w:br w:type="column"/>
      </w:r>
      <w:r>
        <w:rPr>
          <w:b/>
          <w:bCs/>
          <w:sz w:val="16"/>
          <w:szCs w:val="16"/>
        </w:rPr>
        <w:t>Manžeta NIBP Corpuls3, pro děti, 12 - 19 cm</w:t>
      </w:r>
    </w:p>
    <w:p w:rsidR="008F1681" w:rsidRDefault="008F1681">
      <w:pPr>
        <w:pStyle w:val="Zkladntext"/>
        <w:tabs>
          <w:tab w:val="left" w:pos="1167"/>
          <w:tab w:val="left" w:pos="2059"/>
          <w:tab w:val="left" w:pos="3559"/>
          <w:tab w:val="left" w:pos="4395"/>
          <w:tab w:val="left" w:pos="5524"/>
          <w:tab w:val="left" w:pos="6642"/>
          <w:tab w:val="left" w:pos="7533"/>
          <w:tab w:val="left" w:pos="8689"/>
        </w:tabs>
        <w:kinsoku w:val="0"/>
        <w:overflowPunct w:val="0"/>
        <w:spacing w:before="76"/>
        <w:ind w:left="121"/>
        <w:rPr>
          <w:b/>
          <w:bCs/>
          <w:sz w:val="16"/>
          <w:szCs w:val="16"/>
        </w:rPr>
      </w:pPr>
      <w:r>
        <w:rPr>
          <w:b/>
          <w:bCs/>
          <w:sz w:val="16"/>
          <w:szCs w:val="16"/>
        </w:rPr>
        <w:t>1,00</w:t>
      </w:r>
      <w:r>
        <w:rPr>
          <w:b/>
          <w:bCs/>
          <w:sz w:val="16"/>
          <w:szCs w:val="16"/>
        </w:rPr>
        <w:tab/>
      </w:r>
      <w:r>
        <w:rPr>
          <w:sz w:val="16"/>
          <w:szCs w:val="16"/>
        </w:rPr>
        <w:t>ks</w:t>
      </w:r>
      <w:r>
        <w:rPr>
          <w:sz w:val="16"/>
          <w:szCs w:val="16"/>
        </w:rPr>
        <w:tab/>
        <w:t>1</w:t>
      </w:r>
      <w:r>
        <w:rPr>
          <w:spacing w:val="-1"/>
          <w:sz w:val="16"/>
          <w:szCs w:val="16"/>
        </w:rPr>
        <w:t xml:space="preserve"> </w:t>
      </w:r>
      <w:r>
        <w:rPr>
          <w:sz w:val="16"/>
          <w:szCs w:val="16"/>
        </w:rPr>
        <w:t>820,00</w:t>
      </w:r>
      <w:r>
        <w:rPr>
          <w:sz w:val="16"/>
          <w:szCs w:val="16"/>
        </w:rPr>
        <w:tab/>
        <w:t>1</w:t>
      </w:r>
      <w:r>
        <w:rPr>
          <w:spacing w:val="-1"/>
          <w:sz w:val="16"/>
          <w:szCs w:val="16"/>
        </w:rPr>
        <w:t xml:space="preserve"> </w:t>
      </w:r>
      <w:r>
        <w:rPr>
          <w:sz w:val="16"/>
          <w:szCs w:val="16"/>
        </w:rPr>
        <w:t>820,00</w:t>
      </w:r>
      <w:r>
        <w:rPr>
          <w:sz w:val="16"/>
          <w:szCs w:val="16"/>
        </w:rPr>
        <w:tab/>
      </w:r>
      <w:r>
        <w:rPr>
          <w:position w:val="1"/>
          <w:sz w:val="16"/>
          <w:szCs w:val="16"/>
        </w:rPr>
        <w:t>10,00</w:t>
      </w:r>
      <w:r>
        <w:rPr>
          <w:position w:val="1"/>
          <w:sz w:val="16"/>
          <w:szCs w:val="16"/>
        </w:rPr>
        <w:tab/>
      </w:r>
      <w:r>
        <w:rPr>
          <w:sz w:val="16"/>
          <w:szCs w:val="16"/>
        </w:rPr>
        <w:t>1</w:t>
      </w:r>
      <w:r>
        <w:rPr>
          <w:spacing w:val="-1"/>
          <w:sz w:val="16"/>
          <w:szCs w:val="16"/>
        </w:rPr>
        <w:t xml:space="preserve"> </w:t>
      </w:r>
      <w:r>
        <w:rPr>
          <w:sz w:val="16"/>
          <w:szCs w:val="16"/>
        </w:rPr>
        <w:t>638,00</w:t>
      </w:r>
      <w:r>
        <w:rPr>
          <w:sz w:val="16"/>
          <w:szCs w:val="16"/>
        </w:rPr>
        <w:tab/>
        <w:t>21</w:t>
      </w:r>
      <w:r>
        <w:rPr>
          <w:sz w:val="16"/>
          <w:szCs w:val="16"/>
        </w:rPr>
        <w:tab/>
      </w:r>
      <w:r>
        <w:rPr>
          <w:position w:val="1"/>
          <w:sz w:val="16"/>
          <w:szCs w:val="16"/>
        </w:rPr>
        <w:t>343,98</w:t>
      </w:r>
      <w:r>
        <w:rPr>
          <w:position w:val="1"/>
          <w:sz w:val="16"/>
          <w:szCs w:val="16"/>
        </w:rPr>
        <w:tab/>
      </w:r>
      <w:r>
        <w:rPr>
          <w:b/>
          <w:bCs/>
          <w:sz w:val="16"/>
          <w:szCs w:val="16"/>
        </w:rPr>
        <w:t>1</w:t>
      </w:r>
      <w:r>
        <w:rPr>
          <w:b/>
          <w:bCs/>
          <w:spacing w:val="-1"/>
          <w:sz w:val="16"/>
          <w:szCs w:val="16"/>
        </w:rPr>
        <w:t xml:space="preserve"> </w:t>
      </w:r>
      <w:r>
        <w:rPr>
          <w:b/>
          <w:bCs/>
          <w:sz w:val="16"/>
          <w:szCs w:val="16"/>
        </w:rPr>
        <w:t>981,98</w:t>
      </w:r>
    </w:p>
    <w:p w:rsidR="008F1681" w:rsidRDefault="008F1681">
      <w:pPr>
        <w:pStyle w:val="Zkladntext"/>
        <w:kinsoku w:val="0"/>
        <w:overflowPunct w:val="0"/>
        <w:spacing w:before="85"/>
        <w:ind w:left="1167"/>
        <w:rPr>
          <w:b/>
          <w:bCs/>
          <w:sz w:val="16"/>
          <w:szCs w:val="16"/>
        </w:rPr>
      </w:pPr>
      <w:r>
        <w:rPr>
          <w:b/>
          <w:bCs/>
          <w:sz w:val="16"/>
          <w:szCs w:val="16"/>
        </w:rPr>
        <w:t>Manžeta NIBP Corpuls3, pro kojence, 8 - 13 cm</w:t>
      </w:r>
    </w:p>
    <w:p w:rsidR="008F1681" w:rsidRDefault="008F1681">
      <w:pPr>
        <w:pStyle w:val="Zkladntext"/>
        <w:tabs>
          <w:tab w:val="left" w:pos="1167"/>
          <w:tab w:val="left" w:pos="2059"/>
          <w:tab w:val="left" w:pos="3559"/>
          <w:tab w:val="left" w:pos="4395"/>
          <w:tab w:val="left" w:pos="5524"/>
          <w:tab w:val="left" w:pos="6642"/>
          <w:tab w:val="left" w:pos="7533"/>
          <w:tab w:val="left" w:pos="8689"/>
        </w:tabs>
        <w:kinsoku w:val="0"/>
        <w:overflowPunct w:val="0"/>
        <w:spacing w:before="76"/>
        <w:ind w:left="121"/>
        <w:rPr>
          <w:b/>
          <w:bCs/>
          <w:sz w:val="16"/>
          <w:szCs w:val="16"/>
        </w:rPr>
      </w:pPr>
      <w:r>
        <w:rPr>
          <w:b/>
          <w:bCs/>
          <w:sz w:val="16"/>
          <w:szCs w:val="16"/>
        </w:rPr>
        <w:t>1,00</w:t>
      </w:r>
      <w:r>
        <w:rPr>
          <w:b/>
          <w:bCs/>
          <w:sz w:val="16"/>
          <w:szCs w:val="16"/>
        </w:rPr>
        <w:tab/>
      </w:r>
      <w:r>
        <w:rPr>
          <w:sz w:val="16"/>
          <w:szCs w:val="16"/>
        </w:rPr>
        <w:t>ks</w:t>
      </w:r>
      <w:r>
        <w:rPr>
          <w:sz w:val="16"/>
          <w:szCs w:val="16"/>
        </w:rPr>
        <w:tab/>
        <w:t>1</w:t>
      </w:r>
      <w:r>
        <w:rPr>
          <w:spacing w:val="-1"/>
          <w:sz w:val="16"/>
          <w:szCs w:val="16"/>
        </w:rPr>
        <w:t xml:space="preserve"> </w:t>
      </w:r>
      <w:r>
        <w:rPr>
          <w:sz w:val="16"/>
          <w:szCs w:val="16"/>
        </w:rPr>
        <w:t>780,00</w:t>
      </w:r>
      <w:r>
        <w:rPr>
          <w:sz w:val="16"/>
          <w:szCs w:val="16"/>
        </w:rPr>
        <w:tab/>
        <w:t>1</w:t>
      </w:r>
      <w:r>
        <w:rPr>
          <w:spacing w:val="-1"/>
          <w:sz w:val="16"/>
          <w:szCs w:val="16"/>
        </w:rPr>
        <w:t xml:space="preserve"> </w:t>
      </w:r>
      <w:r>
        <w:rPr>
          <w:sz w:val="16"/>
          <w:szCs w:val="16"/>
        </w:rPr>
        <w:t>780,00</w:t>
      </w:r>
      <w:r>
        <w:rPr>
          <w:sz w:val="16"/>
          <w:szCs w:val="16"/>
        </w:rPr>
        <w:tab/>
      </w:r>
      <w:r>
        <w:rPr>
          <w:position w:val="1"/>
          <w:sz w:val="16"/>
          <w:szCs w:val="16"/>
        </w:rPr>
        <w:t>10,00</w:t>
      </w:r>
      <w:r>
        <w:rPr>
          <w:position w:val="1"/>
          <w:sz w:val="16"/>
          <w:szCs w:val="16"/>
        </w:rPr>
        <w:tab/>
      </w:r>
      <w:r>
        <w:rPr>
          <w:sz w:val="16"/>
          <w:szCs w:val="16"/>
        </w:rPr>
        <w:t>1</w:t>
      </w:r>
      <w:r>
        <w:rPr>
          <w:spacing w:val="-1"/>
          <w:sz w:val="16"/>
          <w:szCs w:val="16"/>
        </w:rPr>
        <w:t xml:space="preserve"> </w:t>
      </w:r>
      <w:r>
        <w:rPr>
          <w:sz w:val="16"/>
          <w:szCs w:val="16"/>
        </w:rPr>
        <w:t>602,00</w:t>
      </w:r>
      <w:r>
        <w:rPr>
          <w:sz w:val="16"/>
          <w:szCs w:val="16"/>
        </w:rPr>
        <w:tab/>
        <w:t>21</w:t>
      </w:r>
      <w:r>
        <w:rPr>
          <w:sz w:val="16"/>
          <w:szCs w:val="16"/>
        </w:rPr>
        <w:tab/>
      </w:r>
      <w:r>
        <w:rPr>
          <w:position w:val="1"/>
          <w:sz w:val="16"/>
          <w:szCs w:val="16"/>
        </w:rPr>
        <w:t>336,42</w:t>
      </w:r>
      <w:r>
        <w:rPr>
          <w:position w:val="1"/>
          <w:sz w:val="16"/>
          <w:szCs w:val="16"/>
        </w:rPr>
        <w:tab/>
      </w:r>
      <w:r>
        <w:rPr>
          <w:b/>
          <w:bCs/>
          <w:sz w:val="16"/>
          <w:szCs w:val="16"/>
        </w:rPr>
        <w:t>1</w:t>
      </w:r>
      <w:r>
        <w:rPr>
          <w:b/>
          <w:bCs/>
          <w:spacing w:val="-1"/>
          <w:sz w:val="16"/>
          <w:szCs w:val="16"/>
        </w:rPr>
        <w:t xml:space="preserve"> </w:t>
      </w:r>
      <w:r>
        <w:rPr>
          <w:b/>
          <w:bCs/>
          <w:sz w:val="16"/>
          <w:szCs w:val="16"/>
        </w:rPr>
        <w:t>938,42</w:t>
      </w:r>
    </w:p>
    <w:p w:rsidR="008F1681" w:rsidRDefault="008F1681">
      <w:pPr>
        <w:pStyle w:val="Zkladntext"/>
        <w:kinsoku w:val="0"/>
        <w:overflowPunct w:val="0"/>
        <w:spacing w:before="85"/>
        <w:ind w:left="1167"/>
        <w:rPr>
          <w:b/>
          <w:bCs/>
          <w:sz w:val="16"/>
          <w:szCs w:val="16"/>
        </w:rPr>
      </w:pPr>
      <w:r>
        <w:rPr>
          <w:b/>
          <w:bCs/>
          <w:sz w:val="16"/>
          <w:szCs w:val="16"/>
        </w:rPr>
        <w:t>Kabel propojovací Masimo pro SpO2 corpuls3</w:t>
      </w:r>
    </w:p>
    <w:p w:rsidR="008F1681" w:rsidRDefault="008F1681">
      <w:pPr>
        <w:pStyle w:val="Zkladntext"/>
        <w:tabs>
          <w:tab w:val="left" w:pos="1167"/>
          <w:tab w:val="left" w:pos="2059"/>
          <w:tab w:val="left" w:pos="3559"/>
          <w:tab w:val="left" w:pos="4395"/>
          <w:tab w:val="left" w:pos="5524"/>
          <w:tab w:val="left" w:pos="6642"/>
          <w:tab w:val="left" w:pos="7533"/>
          <w:tab w:val="left" w:pos="8689"/>
        </w:tabs>
        <w:kinsoku w:val="0"/>
        <w:overflowPunct w:val="0"/>
        <w:spacing w:before="75"/>
        <w:ind w:left="121"/>
        <w:rPr>
          <w:b/>
          <w:bCs/>
          <w:sz w:val="16"/>
          <w:szCs w:val="16"/>
        </w:rPr>
      </w:pPr>
      <w:r>
        <w:rPr>
          <w:b/>
          <w:bCs/>
          <w:sz w:val="16"/>
          <w:szCs w:val="16"/>
        </w:rPr>
        <w:t>1,00</w:t>
      </w:r>
      <w:r>
        <w:rPr>
          <w:b/>
          <w:bCs/>
          <w:sz w:val="16"/>
          <w:szCs w:val="16"/>
        </w:rPr>
        <w:tab/>
      </w:r>
      <w:r>
        <w:rPr>
          <w:sz w:val="16"/>
          <w:szCs w:val="16"/>
        </w:rPr>
        <w:t>ks</w:t>
      </w:r>
      <w:r>
        <w:rPr>
          <w:sz w:val="16"/>
          <w:szCs w:val="16"/>
        </w:rPr>
        <w:tab/>
        <w:t>4</w:t>
      </w:r>
      <w:r>
        <w:rPr>
          <w:spacing w:val="-1"/>
          <w:sz w:val="16"/>
          <w:szCs w:val="16"/>
        </w:rPr>
        <w:t xml:space="preserve"> </w:t>
      </w:r>
      <w:r>
        <w:rPr>
          <w:sz w:val="16"/>
          <w:szCs w:val="16"/>
        </w:rPr>
        <w:t>910,00</w:t>
      </w:r>
      <w:r>
        <w:rPr>
          <w:sz w:val="16"/>
          <w:szCs w:val="16"/>
        </w:rPr>
        <w:tab/>
        <w:t>4</w:t>
      </w:r>
      <w:r>
        <w:rPr>
          <w:spacing w:val="-1"/>
          <w:sz w:val="16"/>
          <w:szCs w:val="16"/>
        </w:rPr>
        <w:t xml:space="preserve"> </w:t>
      </w:r>
      <w:r>
        <w:rPr>
          <w:sz w:val="16"/>
          <w:szCs w:val="16"/>
        </w:rPr>
        <w:t>910,00</w:t>
      </w:r>
      <w:r>
        <w:rPr>
          <w:sz w:val="16"/>
          <w:szCs w:val="16"/>
        </w:rPr>
        <w:tab/>
      </w:r>
      <w:r>
        <w:rPr>
          <w:position w:val="1"/>
          <w:sz w:val="16"/>
          <w:szCs w:val="16"/>
        </w:rPr>
        <w:t>10,00</w:t>
      </w:r>
      <w:r>
        <w:rPr>
          <w:position w:val="1"/>
          <w:sz w:val="16"/>
          <w:szCs w:val="16"/>
        </w:rPr>
        <w:tab/>
      </w:r>
      <w:r>
        <w:rPr>
          <w:sz w:val="16"/>
          <w:szCs w:val="16"/>
        </w:rPr>
        <w:t>4</w:t>
      </w:r>
      <w:r>
        <w:rPr>
          <w:spacing w:val="-1"/>
          <w:sz w:val="16"/>
          <w:szCs w:val="16"/>
        </w:rPr>
        <w:t xml:space="preserve"> </w:t>
      </w:r>
      <w:r>
        <w:rPr>
          <w:sz w:val="16"/>
          <w:szCs w:val="16"/>
        </w:rPr>
        <w:t>419,00</w:t>
      </w:r>
      <w:r>
        <w:rPr>
          <w:sz w:val="16"/>
          <w:szCs w:val="16"/>
        </w:rPr>
        <w:tab/>
        <w:t>21</w:t>
      </w:r>
      <w:r>
        <w:rPr>
          <w:sz w:val="16"/>
          <w:szCs w:val="16"/>
        </w:rPr>
        <w:tab/>
      </w:r>
      <w:r>
        <w:rPr>
          <w:position w:val="1"/>
          <w:sz w:val="16"/>
          <w:szCs w:val="16"/>
        </w:rPr>
        <w:t>927,99</w:t>
      </w:r>
      <w:r>
        <w:rPr>
          <w:position w:val="1"/>
          <w:sz w:val="16"/>
          <w:szCs w:val="16"/>
        </w:rPr>
        <w:tab/>
      </w:r>
      <w:r>
        <w:rPr>
          <w:b/>
          <w:bCs/>
          <w:sz w:val="16"/>
          <w:szCs w:val="16"/>
        </w:rPr>
        <w:t>5</w:t>
      </w:r>
      <w:r>
        <w:rPr>
          <w:b/>
          <w:bCs/>
          <w:spacing w:val="-1"/>
          <w:sz w:val="16"/>
          <w:szCs w:val="16"/>
        </w:rPr>
        <w:t xml:space="preserve"> </w:t>
      </w:r>
      <w:r>
        <w:rPr>
          <w:b/>
          <w:bCs/>
          <w:sz w:val="16"/>
          <w:szCs w:val="16"/>
        </w:rPr>
        <w:t>346,99</w:t>
      </w:r>
    </w:p>
    <w:p w:rsidR="008F1681" w:rsidRDefault="008F1681">
      <w:pPr>
        <w:pStyle w:val="Zkladntext"/>
        <w:tabs>
          <w:tab w:val="left" w:pos="1167"/>
          <w:tab w:val="left" w:pos="2059"/>
          <w:tab w:val="left" w:pos="3559"/>
          <w:tab w:val="left" w:pos="4395"/>
          <w:tab w:val="left" w:pos="5524"/>
          <w:tab w:val="left" w:pos="6642"/>
          <w:tab w:val="left" w:pos="7533"/>
          <w:tab w:val="left" w:pos="8689"/>
        </w:tabs>
        <w:kinsoku w:val="0"/>
        <w:overflowPunct w:val="0"/>
        <w:spacing w:before="75"/>
        <w:ind w:left="121"/>
        <w:rPr>
          <w:b/>
          <w:bCs/>
          <w:sz w:val="16"/>
          <w:szCs w:val="16"/>
        </w:rPr>
        <w:sectPr w:rsidR="008F1681">
          <w:type w:val="continuous"/>
          <w:pgSz w:w="11900" w:h="16840"/>
          <w:pgMar w:top="1200" w:right="360" w:bottom="280" w:left="240" w:header="708" w:footer="708" w:gutter="0"/>
          <w:cols w:num="2" w:space="708" w:equalWidth="0">
            <w:col w:w="1733" w:space="40"/>
            <w:col w:w="9527"/>
          </w:cols>
          <w:noEndnote/>
        </w:sectPr>
      </w:pPr>
    </w:p>
    <w:p w:rsidR="008F1681" w:rsidRDefault="008F1681">
      <w:pPr>
        <w:pStyle w:val="Zkladntext"/>
        <w:kinsoku w:val="0"/>
        <w:overflowPunct w:val="0"/>
        <w:rPr>
          <w:b/>
          <w:bCs/>
          <w:sz w:val="20"/>
          <w:szCs w:val="20"/>
        </w:rPr>
      </w:pPr>
    </w:p>
    <w:p w:rsidR="008F1681" w:rsidRDefault="008F1681">
      <w:pPr>
        <w:pStyle w:val="Zkladntext"/>
        <w:kinsoku w:val="0"/>
        <w:overflowPunct w:val="0"/>
        <w:rPr>
          <w:b/>
          <w:bCs/>
          <w:sz w:val="20"/>
          <w:szCs w:val="20"/>
        </w:rPr>
      </w:pPr>
    </w:p>
    <w:p w:rsidR="008F1681" w:rsidRDefault="008F1681">
      <w:pPr>
        <w:pStyle w:val="Zkladntext"/>
        <w:kinsoku w:val="0"/>
        <w:overflowPunct w:val="0"/>
        <w:rPr>
          <w:b/>
          <w:bCs/>
          <w:sz w:val="20"/>
          <w:szCs w:val="20"/>
        </w:rPr>
      </w:pPr>
    </w:p>
    <w:p w:rsidR="008F1681" w:rsidRDefault="008F1681">
      <w:pPr>
        <w:pStyle w:val="Zkladntext"/>
        <w:kinsoku w:val="0"/>
        <w:overflowPunct w:val="0"/>
        <w:rPr>
          <w:b/>
          <w:bCs/>
          <w:sz w:val="20"/>
          <w:szCs w:val="20"/>
        </w:rPr>
      </w:pPr>
    </w:p>
    <w:p w:rsidR="008F1681" w:rsidRDefault="008F1681">
      <w:pPr>
        <w:pStyle w:val="Zkladntext"/>
        <w:kinsoku w:val="0"/>
        <w:overflowPunct w:val="0"/>
        <w:spacing w:before="2"/>
        <w:rPr>
          <w:b/>
          <w:bCs/>
          <w:sz w:val="18"/>
          <w:szCs w:val="18"/>
        </w:rPr>
      </w:pPr>
    </w:p>
    <w:p w:rsidR="008F1681" w:rsidRDefault="002E39F2">
      <w:pPr>
        <w:pStyle w:val="Zkladntext"/>
        <w:kinsoku w:val="0"/>
        <w:overflowPunct w:val="0"/>
        <w:spacing w:line="30" w:lineRule="exact"/>
        <w:ind w:left="115"/>
        <w:rPr>
          <w:position w:val="-1"/>
          <w:sz w:val="3"/>
          <w:szCs w:val="3"/>
        </w:rPr>
      </w:pPr>
      <w:r>
        <w:rPr>
          <w:noProof/>
          <w:position w:val="-1"/>
          <w:sz w:val="3"/>
          <w:szCs w:val="3"/>
        </w:rPr>
        <mc:AlternateContent>
          <mc:Choice Requires="wpg">
            <w:drawing>
              <wp:inline distT="0" distB="0" distL="0" distR="0">
                <wp:extent cx="7026275" cy="19050"/>
                <wp:effectExtent l="6350" t="5715" r="6350" b="3810"/>
                <wp:docPr id="4"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6275" cy="19050"/>
                          <a:chOff x="0" y="0"/>
                          <a:chExt cx="11065" cy="30"/>
                        </a:xfrm>
                      </wpg:grpSpPr>
                      <wps:wsp>
                        <wps:cNvPr id="5" name="Freeform 62"/>
                        <wps:cNvSpPr>
                          <a:spLocks/>
                        </wps:cNvSpPr>
                        <wps:spPr bwMode="auto">
                          <a:xfrm>
                            <a:off x="5" y="5"/>
                            <a:ext cx="11055" cy="20"/>
                          </a:xfrm>
                          <a:custGeom>
                            <a:avLst/>
                            <a:gdLst>
                              <a:gd name="T0" fmla="*/ 0 w 11055"/>
                              <a:gd name="T1" fmla="*/ 0 h 20"/>
                              <a:gd name="T2" fmla="*/ 11055 w 11055"/>
                              <a:gd name="T3" fmla="*/ 0 h 20"/>
                            </a:gdLst>
                            <a:ahLst/>
                            <a:cxnLst>
                              <a:cxn ang="0">
                                <a:pos x="T0" y="T1"/>
                              </a:cxn>
                              <a:cxn ang="0">
                                <a:pos x="T2" y="T3"/>
                              </a:cxn>
                            </a:cxnLst>
                            <a:rect l="0" t="0" r="r" b="b"/>
                            <a:pathLst>
                              <a:path w="11055" h="20">
                                <a:moveTo>
                                  <a:pt x="0" y="0"/>
                                </a:moveTo>
                                <a:lnTo>
                                  <a:pt x="1105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63"/>
                        <wps:cNvSpPr>
                          <a:spLocks/>
                        </wps:cNvSpPr>
                        <wps:spPr bwMode="auto">
                          <a:xfrm>
                            <a:off x="5" y="25"/>
                            <a:ext cx="11055" cy="20"/>
                          </a:xfrm>
                          <a:custGeom>
                            <a:avLst/>
                            <a:gdLst>
                              <a:gd name="T0" fmla="*/ 0 w 11055"/>
                              <a:gd name="T1" fmla="*/ 0 h 20"/>
                              <a:gd name="T2" fmla="*/ 11055 w 11055"/>
                              <a:gd name="T3" fmla="*/ 0 h 20"/>
                            </a:gdLst>
                            <a:ahLst/>
                            <a:cxnLst>
                              <a:cxn ang="0">
                                <a:pos x="T0" y="T1"/>
                              </a:cxn>
                              <a:cxn ang="0">
                                <a:pos x="T2" y="T3"/>
                              </a:cxn>
                            </a:cxnLst>
                            <a:rect l="0" t="0" r="r" b="b"/>
                            <a:pathLst>
                              <a:path w="11055" h="20">
                                <a:moveTo>
                                  <a:pt x="0" y="0"/>
                                </a:moveTo>
                                <a:lnTo>
                                  <a:pt x="1105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BD6E271" id="Group 61" o:spid="_x0000_s1026" style="width:553.25pt;height:1.5pt;mso-position-horizontal-relative:char;mso-position-vertical-relative:line" coordsize="1106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">
                <v:shape id="Freeform 62" o:spid="_x0000_s1027" style="position:absolute;left:5;top:5;width:11055;height:20;visibility:visible;mso-wrap-style:square;v-text-anchor:top" coordsize="1105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uhFsMA&#10;AADaAAAADwAAAGRycy9kb3ducmV2LnhtbESP0WrCQBRE3wv9h+UW+lY3plQkugmi2IpvTfsB1+w1&#10;ie7eDdlVo1/fFQo+DjNzhpkXgzXiTL1vHSsYjxIQxJXTLdcKfn/Wb1MQPiBrNI5JwZU8FPnz0xwz&#10;7S78Tecy1CJC2GeooAmhy6T0VUMW/ch1xNHbu95iiLKvpe7xEuHWyDRJJtJiy3GhwY6WDVXH8mQV&#10;pIepvO3MbTkx9TgtP995vV19KfX6MixmIAIN4RH+b2+0gg+4X4k3QO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uhFsMAAADaAAAADwAAAAAAAAAAAAAAAACYAgAAZHJzL2Rv&#10;d25yZXYueG1sUEsFBgAAAAAEAAQA9QAAAIgDAAAAAA==&#10;" path="m,l11055,e" filled="f" strokeweight=".5pt">
                  <v:path arrowok="t" o:connecttype="custom" o:connectlocs="0,0;11055,0" o:connectangles="0,0"/>
                </v:shape>
                <v:shape id="Freeform 63" o:spid="_x0000_s1028" style="position:absolute;left:5;top:25;width:11055;height:20;visibility:visible;mso-wrap-style:square;v-text-anchor:top" coordsize="1105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k/YcMA&#10;AADaAAAADwAAAGRycy9kb3ducmV2LnhtbESP0WrCQBRE3wv+w3IF3+omEYJE1yCKbelb037ANXtN&#10;ort3Q3bV1K/vFgp9HGbmDLMuR2vEjQbfOVaQzhMQxLXTHTcKvj4Pz0sQPiBrNI5JwTd5KDeTpzUW&#10;2t35g25VaESEsC9QQRtCX0jp65Ys+rnriaN3coPFEOXQSD3gPcKtkVmS5NJix3GhxZ52LdWX6moV&#10;ZOelfBzNY5ebJs2qlwUf3vevSs2m43YFItAY/sN/7TetIIffK/EG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k/YcMAAADaAAAADwAAAAAAAAAAAAAAAACYAgAAZHJzL2Rv&#10;d25yZXYueG1sUEsFBgAAAAAEAAQA9QAAAIgDAAAAAA==&#10;" path="m,l11055,e" filled="f" strokeweight=".5pt">
                  <v:path arrowok="t" o:connecttype="custom" o:connectlocs="0,0;11055,0" o:connectangles="0,0"/>
                </v:shape>
                <w10:anchorlock/>
              </v:group>
            </w:pict>
          </mc:Fallback>
        </mc:AlternateContent>
      </w:r>
    </w:p>
    <w:p w:rsidR="008F1681" w:rsidRDefault="008F1681">
      <w:pPr>
        <w:pStyle w:val="Zkladntext"/>
        <w:kinsoku w:val="0"/>
        <w:overflowPunct w:val="0"/>
        <w:spacing w:line="30" w:lineRule="exact"/>
        <w:ind w:left="115"/>
        <w:rPr>
          <w:position w:val="-1"/>
          <w:sz w:val="3"/>
          <w:szCs w:val="3"/>
        </w:rPr>
        <w:sectPr w:rsidR="008F1681">
          <w:type w:val="continuous"/>
          <w:pgSz w:w="11900" w:h="16840"/>
          <w:pgMar w:top="1200" w:right="360" w:bottom="280" w:left="240" w:header="708" w:footer="708" w:gutter="0"/>
          <w:cols w:space="708" w:equalWidth="0">
            <w:col w:w="11300"/>
          </w:cols>
          <w:noEndnote/>
        </w:sectPr>
      </w:pPr>
    </w:p>
    <w:p w:rsidR="008F1681" w:rsidRDefault="008F1681">
      <w:pPr>
        <w:pStyle w:val="Zkladntext"/>
        <w:kinsoku w:val="0"/>
        <w:overflowPunct w:val="0"/>
        <w:spacing w:before="42"/>
        <w:ind w:left="120"/>
        <w:rPr>
          <w:b/>
          <w:bCs/>
          <w:sz w:val="20"/>
          <w:szCs w:val="20"/>
        </w:rPr>
      </w:pPr>
      <w:r>
        <w:rPr>
          <w:b/>
          <w:bCs/>
          <w:sz w:val="20"/>
          <w:szCs w:val="20"/>
        </w:rPr>
        <w:t>Zpracováno systémem HELIOS iNuvio</w:t>
      </w:r>
    </w:p>
    <w:p w:rsidR="008F1681" w:rsidRDefault="008F1681">
      <w:pPr>
        <w:pStyle w:val="Zkladntext"/>
        <w:kinsoku w:val="0"/>
        <w:overflowPunct w:val="0"/>
        <w:spacing w:before="36"/>
        <w:ind w:left="120"/>
        <w:rPr>
          <w:sz w:val="16"/>
          <w:szCs w:val="16"/>
        </w:rPr>
      </w:pPr>
      <w:r>
        <w:rPr>
          <w:sz w:val="16"/>
          <w:szCs w:val="16"/>
        </w:rPr>
        <w:t>CH-170324-HeO-SC0337</w:t>
      </w:r>
    </w:p>
    <w:p w:rsidR="008F1681" w:rsidRDefault="008F1681">
      <w:pPr>
        <w:pStyle w:val="Zkladntext"/>
        <w:kinsoku w:val="0"/>
        <w:overflowPunct w:val="0"/>
        <w:spacing w:before="35" w:line="280" w:lineRule="auto"/>
        <w:ind w:left="120" w:right="-20"/>
        <w:rPr>
          <w:sz w:val="20"/>
          <w:szCs w:val="20"/>
        </w:rPr>
      </w:pPr>
      <w:r>
        <w:rPr>
          <w:rFonts w:ascii="Times New Roman" w:hAnsi="Times New Roman" w:cs="Times New Roman"/>
          <w:sz w:val="24"/>
          <w:szCs w:val="24"/>
        </w:rPr>
        <w:br w:type="column"/>
      </w:r>
      <w:r>
        <w:rPr>
          <w:sz w:val="20"/>
          <w:szCs w:val="20"/>
        </w:rPr>
        <w:t>Vystavil : Nabídka :</w:t>
      </w:r>
    </w:p>
    <w:p w:rsidR="008F1681" w:rsidRDefault="008F1681">
      <w:pPr>
        <w:pStyle w:val="Zkladntext"/>
        <w:kinsoku w:val="0"/>
        <w:overflowPunct w:val="0"/>
        <w:spacing w:before="35"/>
        <w:ind w:left="94"/>
        <w:rPr>
          <w:sz w:val="20"/>
          <w:szCs w:val="20"/>
        </w:rPr>
      </w:pPr>
      <w:r>
        <w:rPr>
          <w:rFonts w:ascii="Times New Roman" w:hAnsi="Times New Roman" w:cs="Times New Roman"/>
          <w:sz w:val="24"/>
          <w:szCs w:val="24"/>
        </w:rPr>
        <w:br w:type="column"/>
      </w:r>
      <w:r w:rsidR="00BA7E97">
        <w:rPr>
          <w:sz w:val="20"/>
          <w:szCs w:val="20"/>
        </w:rPr>
        <w:t>XXXXXXXXX</w:t>
      </w:r>
    </w:p>
    <w:p w:rsidR="008F1681" w:rsidRDefault="008F1681">
      <w:pPr>
        <w:pStyle w:val="Zkladntext"/>
        <w:kinsoku w:val="0"/>
        <w:overflowPunct w:val="0"/>
        <w:spacing w:before="47"/>
        <w:ind w:left="94"/>
        <w:rPr>
          <w:b/>
          <w:bCs/>
          <w:sz w:val="20"/>
          <w:szCs w:val="20"/>
        </w:rPr>
      </w:pPr>
      <w:r>
        <w:rPr>
          <w:b/>
          <w:bCs/>
          <w:sz w:val="20"/>
          <w:szCs w:val="20"/>
        </w:rPr>
        <w:t>001200765</w:t>
      </w:r>
    </w:p>
    <w:p w:rsidR="008F1681" w:rsidRDefault="008F1681">
      <w:pPr>
        <w:pStyle w:val="Zkladntext"/>
        <w:kinsoku w:val="0"/>
        <w:overflowPunct w:val="0"/>
        <w:spacing w:before="6"/>
        <w:rPr>
          <w:b/>
          <w:bCs/>
          <w:sz w:val="26"/>
          <w:szCs w:val="26"/>
        </w:rPr>
      </w:pPr>
      <w:r>
        <w:rPr>
          <w:rFonts w:ascii="Times New Roman" w:hAnsi="Times New Roman" w:cs="Times New Roman"/>
          <w:sz w:val="24"/>
          <w:szCs w:val="24"/>
        </w:rPr>
        <w:br w:type="column"/>
      </w:r>
    </w:p>
    <w:p w:rsidR="008F1681" w:rsidRDefault="008F1681">
      <w:pPr>
        <w:pStyle w:val="Zkladntext"/>
        <w:tabs>
          <w:tab w:val="left" w:pos="1045"/>
        </w:tabs>
        <w:kinsoku w:val="0"/>
        <w:overflowPunct w:val="0"/>
        <w:ind w:left="120"/>
        <w:rPr>
          <w:sz w:val="20"/>
          <w:szCs w:val="20"/>
        </w:rPr>
      </w:pPr>
      <w:r>
        <w:rPr>
          <w:sz w:val="20"/>
          <w:szCs w:val="20"/>
        </w:rPr>
        <w:t>Strana:</w:t>
      </w:r>
      <w:r>
        <w:rPr>
          <w:sz w:val="20"/>
          <w:szCs w:val="20"/>
        </w:rPr>
        <w:tab/>
        <w:t>2  /</w:t>
      </w:r>
      <w:r>
        <w:rPr>
          <w:spacing w:val="30"/>
          <w:sz w:val="20"/>
          <w:szCs w:val="20"/>
        </w:rPr>
        <w:t xml:space="preserve"> </w:t>
      </w:r>
      <w:r>
        <w:rPr>
          <w:sz w:val="20"/>
          <w:szCs w:val="20"/>
        </w:rPr>
        <w:t>3</w:t>
      </w:r>
    </w:p>
    <w:p w:rsidR="008F1681" w:rsidRDefault="008F1681">
      <w:pPr>
        <w:pStyle w:val="Zkladntext"/>
        <w:tabs>
          <w:tab w:val="left" w:pos="1045"/>
        </w:tabs>
        <w:kinsoku w:val="0"/>
        <w:overflowPunct w:val="0"/>
        <w:ind w:left="120"/>
        <w:rPr>
          <w:sz w:val="20"/>
          <w:szCs w:val="20"/>
        </w:rPr>
        <w:sectPr w:rsidR="008F1681">
          <w:type w:val="continuous"/>
          <w:pgSz w:w="11900" w:h="16840"/>
          <w:pgMar w:top="1200" w:right="360" w:bottom="280" w:left="240" w:header="708" w:footer="708" w:gutter="0"/>
          <w:cols w:num="4" w:space="708" w:equalWidth="0">
            <w:col w:w="3755" w:space="3190"/>
            <w:col w:w="977" w:space="40"/>
            <w:col w:w="1417" w:space="102"/>
            <w:col w:w="1819"/>
          </w:cols>
          <w:noEndnote/>
        </w:sectPr>
      </w:pPr>
    </w:p>
    <w:tbl>
      <w:tblPr>
        <w:tblW w:w="0" w:type="auto"/>
        <w:tblInd w:w="121" w:type="dxa"/>
        <w:tblLayout w:type="fixed"/>
        <w:tblCellMar>
          <w:left w:w="0" w:type="dxa"/>
          <w:right w:w="0" w:type="dxa"/>
        </w:tblCellMar>
        <w:tblLook w:val="0000" w:firstRow="0" w:lastRow="0" w:firstColumn="0" w:lastColumn="0" w:noHBand="0" w:noVBand="0"/>
      </w:tblPr>
      <w:tblGrid>
        <w:gridCol w:w="1360"/>
        <w:gridCol w:w="1089"/>
        <w:gridCol w:w="2080"/>
        <w:gridCol w:w="1223"/>
        <w:gridCol w:w="95"/>
        <w:gridCol w:w="3999"/>
        <w:gridCol w:w="1209"/>
      </w:tblGrid>
      <w:tr w:rsidR="008F1681">
        <w:tblPrEx>
          <w:tblCellMar>
            <w:top w:w="0" w:type="dxa"/>
            <w:left w:w="0" w:type="dxa"/>
            <w:bottom w:w="0" w:type="dxa"/>
            <w:right w:w="0" w:type="dxa"/>
          </w:tblCellMar>
        </w:tblPrEx>
        <w:trPr>
          <w:trHeight w:hRule="exact" w:val="390"/>
        </w:trPr>
        <w:tc>
          <w:tcPr>
            <w:tcW w:w="11055" w:type="dxa"/>
            <w:gridSpan w:val="7"/>
            <w:tcBorders>
              <w:top w:val="single" w:sz="6" w:space="0" w:color="000000"/>
              <w:left w:val="single" w:sz="6" w:space="0" w:color="000000"/>
              <w:bottom w:val="single" w:sz="6" w:space="0" w:color="000000"/>
              <w:right w:val="single" w:sz="6" w:space="0" w:color="000000"/>
            </w:tcBorders>
          </w:tcPr>
          <w:p w:rsidR="008F1681" w:rsidRDefault="008F1681">
            <w:pPr>
              <w:pStyle w:val="TableParagraph"/>
              <w:kinsoku w:val="0"/>
              <w:overflowPunct w:val="0"/>
              <w:spacing w:before="2"/>
              <w:ind w:left="6487"/>
              <w:jc w:val="left"/>
              <w:rPr>
                <w:rFonts w:ascii="Times New Roman" w:hAnsi="Times New Roman" w:cs="Times New Roman"/>
              </w:rPr>
            </w:pPr>
            <w:r>
              <w:rPr>
                <w:b/>
                <w:bCs/>
                <w:sz w:val="32"/>
                <w:szCs w:val="32"/>
              </w:rPr>
              <w:lastRenderedPageBreak/>
              <w:t>NABÍDKA ZBOŽÍ A SLUŽEB</w:t>
            </w:r>
          </w:p>
        </w:tc>
      </w:tr>
      <w:tr w:rsidR="008F1681">
        <w:tblPrEx>
          <w:tblCellMar>
            <w:top w:w="0" w:type="dxa"/>
            <w:left w:w="0" w:type="dxa"/>
            <w:bottom w:w="0" w:type="dxa"/>
            <w:right w:w="0" w:type="dxa"/>
          </w:tblCellMar>
        </w:tblPrEx>
        <w:trPr>
          <w:trHeight w:hRule="exact" w:val="1350"/>
        </w:trPr>
        <w:tc>
          <w:tcPr>
            <w:tcW w:w="5752" w:type="dxa"/>
            <w:gridSpan w:val="4"/>
            <w:tcBorders>
              <w:top w:val="single" w:sz="6" w:space="0" w:color="000000"/>
              <w:left w:val="single" w:sz="6" w:space="0" w:color="000000"/>
              <w:bottom w:val="single" w:sz="6" w:space="0" w:color="000000"/>
              <w:right w:val="single" w:sz="6" w:space="0" w:color="000000"/>
            </w:tcBorders>
          </w:tcPr>
          <w:p w:rsidR="008F1681" w:rsidRDefault="008F1681">
            <w:pPr>
              <w:pStyle w:val="TableParagraph"/>
              <w:kinsoku w:val="0"/>
              <w:overflowPunct w:val="0"/>
              <w:spacing w:before="49"/>
              <w:ind w:left="112"/>
              <w:jc w:val="left"/>
              <w:rPr>
                <w:b/>
                <w:bCs/>
                <w:sz w:val="20"/>
                <w:szCs w:val="20"/>
              </w:rPr>
            </w:pPr>
            <w:r>
              <w:rPr>
                <w:b/>
                <w:bCs/>
                <w:i/>
                <w:iCs/>
                <w:sz w:val="20"/>
                <w:szCs w:val="20"/>
                <w:u w:val="single" w:color="000000"/>
              </w:rPr>
              <w:t xml:space="preserve">Dodavatel :   </w:t>
            </w:r>
            <w:r>
              <w:rPr>
                <w:b/>
                <w:bCs/>
                <w:sz w:val="20"/>
                <w:szCs w:val="20"/>
              </w:rPr>
              <w:t>CHEIRÓN a.s.</w:t>
            </w:r>
          </w:p>
          <w:p w:rsidR="008F1681" w:rsidRDefault="008F1681">
            <w:pPr>
              <w:pStyle w:val="TableParagraph"/>
              <w:kinsoku w:val="0"/>
              <w:overflowPunct w:val="0"/>
              <w:spacing w:before="122"/>
              <w:ind w:left="1372"/>
              <w:jc w:val="left"/>
              <w:rPr>
                <w:sz w:val="20"/>
                <w:szCs w:val="20"/>
              </w:rPr>
            </w:pPr>
            <w:r>
              <w:rPr>
                <w:sz w:val="20"/>
                <w:szCs w:val="20"/>
              </w:rPr>
              <w:t>Kukulova 24</w:t>
            </w:r>
          </w:p>
          <w:p w:rsidR="008F1681" w:rsidRDefault="008F1681">
            <w:pPr>
              <w:pStyle w:val="TableParagraph"/>
              <w:tabs>
                <w:tab w:val="left" w:pos="2197"/>
              </w:tabs>
              <w:kinsoku w:val="0"/>
              <w:overflowPunct w:val="0"/>
              <w:spacing w:before="10"/>
              <w:ind w:left="1372"/>
              <w:jc w:val="left"/>
              <w:rPr>
                <w:rFonts w:ascii="Times New Roman" w:hAnsi="Times New Roman" w:cs="Times New Roman"/>
              </w:rPr>
            </w:pPr>
            <w:r>
              <w:rPr>
                <w:sz w:val="20"/>
                <w:szCs w:val="20"/>
              </w:rPr>
              <w:t>169</w:t>
            </w:r>
            <w:r>
              <w:rPr>
                <w:spacing w:val="-1"/>
                <w:sz w:val="20"/>
                <w:szCs w:val="20"/>
              </w:rPr>
              <w:t xml:space="preserve"> </w:t>
            </w:r>
            <w:r>
              <w:rPr>
                <w:sz w:val="20"/>
                <w:szCs w:val="20"/>
              </w:rPr>
              <w:t>00</w:t>
            </w:r>
            <w:r>
              <w:rPr>
                <w:sz w:val="20"/>
                <w:szCs w:val="20"/>
              </w:rPr>
              <w:tab/>
              <w:t>Praha</w:t>
            </w:r>
            <w:r>
              <w:rPr>
                <w:spacing w:val="-1"/>
                <w:sz w:val="20"/>
                <w:szCs w:val="20"/>
              </w:rPr>
              <w:t xml:space="preserve"> </w:t>
            </w:r>
            <w:r>
              <w:rPr>
                <w:sz w:val="20"/>
                <w:szCs w:val="20"/>
              </w:rPr>
              <w:t>6</w:t>
            </w:r>
          </w:p>
        </w:tc>
        <w:tc>
          <w:tcPr>
            <w:tcW w:w="5303" w:type="dxa"/>
            <w:gridSpan w:val="3"/>
            <w:tcBorders>
              <w:top w:val="single" w:sz="6" w:space="0" w:color="000000"/>
              <w:left w:val="single" w:sz="6" w:space="0" w:color="000000"/>
              <w:bottom w:val="single" w:sz="6" w:space="0" w:color="000000"/>
              <w:right w:val="single" w:sz="6" w:space="0" w:color="000000"/>
            </w:tcBorders>
          </w:tcPr>
          <w:p w:rsidR="008F1681" w:rsidRDefault="008F1681">
            <w:pPr>
              <w:pStyle w:val="TableParagraph"/>
              <w:tabs>
                <w:tab w:val="left" w:pos="1889"/>
              </w:tabs>
              <w:kinsoku w:val="0"/>
              <w:overflowPunct w:val="0"/>
              <w:spacing w:before="49" w:line="312" w:lineRule="auto"/>
              <w:ind w:left="104" w:right="2728"/>
              <w:jc w:val="left"/>
              <w:rPr>
                <w:b/>
                <w:bCs/>
                <w:sz w:val="20"/>
                <w:szCs w:val="20"/>
              </w:rPr>
            </w:pPr>
            <w:r>
              <w:rPr>
                <w:b/>
                <w:bCs/>
                <w:sz w:val="20"/>
                <w:szCs w:val="20"/>
              </w:rPr>
              <w:t xml:space="preserve">Řada dokladu  </w:t>
            </w:r>
            <w:r>
              <w:rPr>
                <w:b/>
                <w:bCs/>
                <w:spacing w:val="21"/>
                <w:sz w:val="20"/>
                <w:szCs w:val="20"/>
              </w:rPr>
              <w:t xml:space="preserve"> </w:t>
            </w:r>
            <w:r>
              <w:rPr>
                <w:b/>
                <w:bCs/>
                <w:sz w:val="20"/>
                <w:szCs w:val="20"/>
              </w:rPr>
              <w:t>:</w:t>
            </w:r>
            <w:r>
              <w:rPr>
                <w:b/>
                <w:bCs/>
                <w:sz w:val="20"/>
                <w:szCs w:val="20"/>
              </w:rPr>
              <w:tab/>
              <w:t xml:space="preserve">001 Číslo dokladu  </w:t>
            </w:r>
            <w:r>
              <w:rPr>
                <w:b/>
                <w:bCs/>
                <w:spacing w:val="21"/>
                <w:sz w:val="20"/>
                <w:szCs w:val="20"/>
              </w:rPr>
              <w:t xml:space="preserve"> </w:t>
            </w:r>
            <w:r>
              <w:rPr>
                <w:b/>
                <w:bCs/>
                <w:sz w:val="20"/>
                <w:szCs w:val="20"/>
              </w:rPr>
              <w:t>:</w:t>
            </w:r>
            <w:r>
              <w:rPr>
                <w:b/>
                <w:bCs/>
                <w:sz w:val="20"/>
                <w:szCs w:val="20"/>
              </w:rPr>
              <w:tab/>
              <w:t>200765</w:t>
            </w:r>
          </w:p>
          <w:p w:rsidR="008F1681" w:rsidRDefault="008F1681">
            <w:pPr>
              <w:pStyle w:val="TableParagraph"/>
              <w:tabs>
                <w:tab w:val="left" w:pos="1889"/>
              </w:tabs>
              <w:kinsoku w:val="0"/>
              <w:overflowPunct w:val="0"/>
              <w:spacing w:before="2"/>
              <w:ind w:left="105"/>
              <w:jc w:val="left"/>
              <w:rPr>
                <w:rFonts w:ascii="Times New Roman" w:hAnsi="Times New Roman" w:cs="Times New Roman"/>
              </w:rPr>
            </w:pPr>
            <w:r>
              <w:rPr>
                <w:b/>
                <w:bCs/>
                <w:sz w:val="20"/>
                <w:szCs w:val="20"/>
              </w:rPr>
              <w:t>Popis</w:t>
            </w:r>
            <w:r>
              <w:rPr>
                <w:b/>
                <w:bCs/>
                <w:spacing w:val="-1"/>
                <w:sz w:val="20"/>
                <w:szCs w:val="20"/>
              </w:rPr>
              <w:t xml:space="preserve"> </w:t>
            </w:r>
            <w:r>
              <w:rPr>
                <w:b/>
                <w:bCs/>
                <w:sz w:val="20"/>
                <w:szCs w:val="20"/>
              </w:rPr>
              <w:t>dodávky</w:t>
            </w:r>
            <w:r>
              <w:rPr>
                <w:b/>
                <w:bCs/>
                <w:spacing w:val="32"/>
                <w:sz w:val="20"/>
                <w:szCs w:val="20"/>
              </w:rPr>
              <w:t xml:space="preserve"> </w:t>
            </w:r>
            <w:r>
              <w:rPr>
                <w:b/>
                <w:bCs/>
                <w:sz w:val="20"/>
                <w:szCs w:val="20"/>
              </w:rPr>
              <w:t>:</w:t>
            </w:r>
            <w:r>
              <w:rPr>
                <w:b/>
                <w:bCs/>
                <w:sz w:val="20"/>
                <w:szCs w:val="20"/>
              </w:rPr>
              <w:tab/>
              <w:t>Příslušenství</w:t>
            </w:r>
            <w:r>
              <w:rPr>
                <w:b/>
                <w:bCs/>
                <w:spacing w:val="-1"/>
                <w:sz w:val="20"/>
                <w:szCs w:val="20"/>
              </w:rPr>
              <w:t xml:space="preserve"> </w:t>
            </w:r>
            <w:r>
              <w:rPr>
                <w:b/>
                <w:bCs/>
                <w:sz w:val="20"/>
                <w:szCs w:val="20"/>
              </w:rPr>
              <w:t>Corpuls3</w:t>
            </w:r>
          </w:p>
        </w:tc>
      </w:tr>
      <w:tr w:rsidR="008F1681">
        <w:tblPrEx>
          <w:tblCellMar>
            <w:top w:w="0" w:type="dxa"/>
            <w:left w:w="0" w:type="dxa"/>
            <w:bottom w:w="0" w:type="dxa"/>
            <w:right w:w="0" w:type="dxa"/>
          </w:tblCellMar>
        </w:tblPrEx>
        <w:trPr>
          <w:trHeight w:hRule="exact" w:val="555"/>
        </w:trPr>
        <w:tc>
          <w:tcPr>
            <w:tcW w:w="1360" w:type="dxa"/>
            <w:tcBorders>
              <w:top w:val="single" w:sz="6" w:space="0" w:color="000000"/>
              <w:left w:val="single" w:sz="6" w:space="0" w:color="000000"/>
              <w:bottom w:val="single" w:sz="6" w:space="0" w:color="000000"/>
              <w:right w:val="none" w:sz="6" w:space="0" w:color="auto"/>
            </w:tcBorders>
          </w:tcPr>
          <w:p w:rsidR="008F1681" w:rsidRDefault="008F1681">
            <w:pPr>
              <w:pStyle w:val="TableParagraph"/>
              <w:kinsoku w:val="0"/>
              <w:overflowPunct w:val="0"/>
              <w:spacing w:before="51" w:line="180" w:lineRule="exact"/>
              <w:ind w:left="67"/>
              <w:jc w:val="left"/>
              <w:rPr>
                <w:b/>
                <w:bCs/>
                <w:sz w:val="16"/>
                <w:szCs w:val="16"/>
              </w:rPr>
            </w:pPr>
            <w:r>
              <w:rPr>
                <w:sz w:val="16"/>
                <w:szCs w:val="16"/>
              </w:rPr>
              <w:t xml:space="preserve">řádek   </w:t>
            </w:r>
            <w:r>
              <w:rPr>
                <w:b/>
                <w:bCs/>
                <w:sz w:val="16"/>
                <w:szCs w:val="16"/>
              </w:rPr>
              <w:t>Označení</w:t>
            </w:r>
          </w:p>
          <w:p w:rsidR="008F1681" w:rsidRDefault="008F1681">
            <w:pPr>
              <w:pStyle w:val="TableParagraph"/>
              <w:kinsoku w:val="0"/>
              <w:overflowPunct w:val="0"/>
              <w:spacing w:before="0" w:line="180" w:lineRule="exact"/>
              <w:ind w:left="157"/>
              <w:jc w:val="left"/>
              <w:rPr>
                <w:rFonts w:ascii="Times New Roman" w:hAnsi="Times New Roman" w:cs="Times New Roman"/>
              </w:rPr>
            </w:pPr>
            <w:r>
              <w:rPr>
                <w:sz w:val="16"/>
                <w:szCs w:val="16"/>
              </w:rPr>
              <w:t>č.</w:t>
            </w:r>
          </w:p>
        </w:tc>
        <w:tc>
          <w:tcPr>
            <w:tcW w:w="1089" w:type="dxa"/>
            <w:tcBorders>
              <w:top w:val="single" w:sz="6" w:space="0" w:color="000000"/>
              <w:left w:val="none" w:sz="6" w:space="0" w:color="auto"/>
              <w:bottom w:val="single" w:sz="6" w:space="0" w:color="000000"/>
              <w:right w:val="none" w:sz="6" w:space="0" w:color="auto"/>
            </w:tcBorders>
          </w:tcPr>
          <w:p w:rsidR="008F1681" w:rsidRDefault="008F1681">
            <w:pPr>
              <w:pStyle w:val="TableParagraph"/>
              <w:kinsoku w:val="0"/>
              <w:overflowPunct w:val="0"/>
              <w:spacing w:before="1"/>
              <w:ind w:left="0"/>
              <w:jc w:val="left"/>
              <w:rPr>
                <w:sz w:val="20"/>
                <w:szCs w:val="20"/>
              </w:rPr>
            </w:pPr>
          </w:p>
          <w:p w:rsidR="008F1681" w:rsidRDefault="008F1681">
            <w:pPr>
              <w:pStyle w:val="TableParagraph"/>
              <w:kinsoku w:val="0"/>
              <w:overflowPunct w:val="0"/>
              <w:spacing w:before="0"/>
              <w:ind w:left="34"/>
              <w:jc w:val="left"/>
              <w:rPr>
                <w:rFonts w:ascii="Times New Roman" w:hAnsi="Times New Roman" w:cs="Times New Roman"/>
              </w:rPr>
            </w:pPr>
            <w:r>
              <w:rPr>
                <w:b/>
                <w:bCs/>
                <w:sz w:val="16"/>
                <w:szCs w:val="16"/>
              </w:rPr>
              <w:t>Množství</w:t>
            </w:r>
          </w:p>
        </w:tc>
        <w:tc>
          <w:tcPr>
            <w:tcW w:w="2080" w:type="dxa"/>
            <w:tcBorders>
              <w:top w:val="single" w:sz="6" w:space="0" w:color="000000"/>
              <w:left w:val="none" w:sz="6" w:space="0" w:color="auto"/>
              <w:bottom w:val="single" w:sz="6" w:space="0" w:color="000000"/>
              <w:right w:val="none" w:sz="6" w:space="0" w:color="auto"/>
            </w:tcBorders>
          </w:tcPr>
          <w:p w:rsidR="008F1681" w:rsidRDefault="008F1681">
            <w:pPr>
              <w:pStyle w:val="TableParagraph"/>
              <w:kinsoku w:val="0"/>
              <w:overflowPunct w:val="0"/>
              <w:spacing w:before="51" w:line="180" w:lineRule="exact"/>
              <w:ind w:left="370"/>
              <w:jc w:val="left"/>
              <w:rPr>
                <w:b/>
                <w:bCs/>
                <w:sz w:val="16"/>
                <w:szCs w:val="16"/>
              </w:rPr>
            </w:pPr>
            <w:r>
              <w:rPr>
                <w:b/>
                <w:bCs/>
                <w:sz w:val="16"/>
                <w:szCs w:val="16"/>
              </w:rPr>
              <w:t>Popis dodávky</w:t>
            </w:r>
          </w:p>
          <w:p w:rsidR="008F1681" w:rsidRDefault="008F1681">
            <w:pPr>
              <w:pStyle w:val="TableParagraph"/>
              <w:tabs>
                <w:tab w:val="left" w:pos="813"/>
              </w:tabs>
              <w:kinsoku w:val="0"/>
              <w:overflowPunct w:val="0"/>
              <w:spacing w:before="0" w:line="180" w:lineRule="exact"/>
              <w:ind w:left="370"/>
              <w:jc w:val="left"/>
              <w:rPr>
                <w:rFonts w:ascii="Times New Roman" w:hAnsi="Times New Roman" w:cs="Times New Roman"/>
              </w:rPr>
            </w:pPr>
            <w:r>
              <w:rPr>
                <w:sz w:val="16"/>
                <w:szCs w:val="16"/>
              </w:rPr>
              <w:t>MJ</w:t>
            </w:r>
            <w:r>
              <w:rPr>
                <w:sz w:val="16"/>
                <w:szCs w:val="16"/>
              </w:rPr>
              <w:tab/>
              <w:t>J. cena bez</w:t>
            </w:r>
            <w:r>
              <w:rPr>
                <w:spacing w:val="-1"/>
                <w:sz w:val="16"/>
                <w:szCs w:val="16"/>
              </w:rPr>
              <w:t xml:space="preserve"> </w:t>
            </w:r>
            <w:r>
              <w:rPr>
                <w:sz w:val="16"/>
                <w:szCs w:val="16"/>
              </w:rPr>
              <w:t>DPH</w:t>
            </w:r>
          </w:p>
        </w:tc>
        <w:tc>
          <w:tcPr>
            <w:tcW w:w="1318" w:type="dxa"/>
            <w:gridSpan w:val="2"/>
            <w:tcBorders>
              <w:top w:val="single" w:sz="6" w:space="0" w:color="000000"/>
              <w:left w:val="none" w:sz="6" w:space="0" w:color="auto"/>
              <w:bottom w:val="single" w:sz="6" w:space="0" w:color="000000"/>
              <w:right w:val="none" w:sz="6" w:space="0" w:color="auto"/>
            </w:tcBorders>
          </w:tcPr>
          <w:p w:rsidR="008F1681" w:rsidRDefault="008F1681">
            <w:pPr>
              <w:pStyle w:val="TableParagraph"/>
              <w:kinsoku w:val="0"/>
              <w:overflowPunct w:val="0"/>
              <w:spacing w:before="7"/>
              <w:ind w:left="0"/>
              <w:jc w:val="left"/>
              <w:rPr>
                <w:sz w:val="19"/>
                <w:szCs w:val="19"/>
              </w:rPr>
            </w:pPr>
          </w:p>
          <w:p w:rsidR="008F1681" w:rsidRDefault="008F1681">
            <w:pPr>
              <w:pStyle w:val="TableParagraph"/>
              <w:kinsoku w:val="0"/>
              <w:overflowPunct w:val="0"/>
              <w:spacing w:before="1"/>
              <w:ind w:left="65"/>
              <w:jc w:val="left"/>
              <w:rPr>
                <w:rFonts w:ascii="Times New Roman" w:hAnsi="Times New Roman" w:cs="Times New Roman"/>
              </w:rPr>
            </w:pPr>
            <w:r>
              <w:rPr>
                <w:sz w:val="16"/>
                <w:szCs w:val="16"/>
              </w:rPr>
              <w:t>C. cena bez DPH</w:t>
            </w:r>
          </w:p>
        </w:tc>
        <w:tc>
          <w:tcPr>
            <w:tcW w:w="3999" w:type="dxa"/>
            <w:tcBorders>
              <w:top w:val="single" w:sz="6" w:space="0" w:color="000000"/>
              <w:left w:val="none" w:sz="6" w:space="0" w:color="auto"/>
              <w:bottom w:val="single" w:sz="6" w:space="0" w:color="000000"/>
              <w:right w:val="none" w:sz="6" w:space="0" w:color="auto"/>
            </w:tcBorders>
          </w:tcPr>
          <w:p w:rsidR="008F1681" w:rsidRDefault="008F1681">
            <w:pPr>
              <w:pStyle w:val="TableParagraph"/>
              <w:tabs>
                <w:tab w:val="left" w:pos="1430"/>
                <w:tab w:val="left" w:pos="2228"/>
                <w:tab w:val="left" w:pos="3152"/>
                <w:tab w:val="left" w:pos="3212"/>
              </w:tabs>
              <w:kinsoku w:val="0"/>
              <w:overflowPunct w:val="0"/>
              <w:spacing w:before="46"/>
              <w:ind w:left="172" w:right="346" w:firstLine="621"/>
              <w:jc w:val="left"/>
              <w:rPr>
                <w:rFonts w:ascii="Times New Roman" w:hAnsi="Times New Roman" w:cs="Times New Roman"/>
              </w:rPr>
            </w:pPr>
            <w:r>
              <w:rPr>
                <w:sz w:val="16"/>
                <w:szCs w:val="16"/>
              </w:rPr>
              <w:t>Celkem</w:t>
            </w:r>
            <w:r>
              <w:rPr>
                <w:spacing w:val="-1"/>
                <w:sz w:val="16"/>
                <w:szCs w:val="16"/>
              </w:rPr>
              <w:t xml:space="preserve"> </w:t>
            </w:r>
            <w:r>
              <w:rPr>
                <w:sz w:val="16"/>
                <w:szCs w:val="16"/>
              </w:rPr>
              <w:t>bez</w:t>
            </w:r>
            <w:r>
              <w:rPr>
                <w:spacing w:val="-1"/>
                <w:sz w:val="16"/>
                <w:szCs w:val="16"/>
              </w:rPr>
              <w:t xml:space="preserve"> </w:t>
            </w:r>
            <w:r>
              <w:rPr>
                <w:sz w:val="16"/>
                <w:szCs w:val="16"/>
              </w:rPr>
              <w:t>DPH</w:t>
            </w:r>
            <w:r>
              <w:rPr>
                <w:sz w:val="16"/>
                <w:szCs w:val="16"/>
              </w:rPr>
              <w:tab/>
            </w:r>
            <w:r>
              <w:rPr>
                <w:sz w:val="16"/>
                <w:szCs w:val="16"/>
              </w:rPr>
              <w:tab/>
            </w:r>
            <w:r>
              <w:rPr>
                <w:spacing w:val="-1"/>
                <w:sz w:val="16"/>
                <w:szCs w:val="16"/>
              </w:rPr>
              <w:t xml:space="preserve">Částka </w:t>
            </w:r>
            <w:r>
              <w:rPr>
                <w:position w:val="1"/>
                <w:sz w:val="16"/>
                <w:szCs w:val="16"/>
              </w:rPr>
              <w:t>Sleva</w:t>
            </w:r>
            <w:r>
              <w:rPr>
                <w:spacing w:val="-1"/>
                <w:position w:val="1"/>
                <w:sz w:val="16"/>
                <w:szCs w:val="16"/>
              </w:rPr>
              <w:t xml:space="preserve"> </w:t>
            </w:r>
            <w:r>
              <w:rPr>
                <w:position w:val="1"/>
                <w:sz w:val="16"/>
                <w:szCs w:val="16"/>
              </w:rPr>
              <w:t>%</w:t>
            </w:r>
            <w:r>
              <w:rPr>
                <w:position w:val="1"/>
                <w:sz w:val="16"/>
                <w:szCs w:val="16"/>
              </w:rPr>
              <w:tab/>
              <w:t>po</w:t>
            </w:r>
            <w:r>
              <w:rPr>
                <w:spacing w:val="-1"/>
                <w:position w:val="1"/>
                <w:sz w:val="16"/>
                <w:szCs w:val="16"/>
              </w:rPr>
              <w:t xml:space="preserve"> </w:t>
            </w:r>
            <w:r>
              <w:rPr>
                <w:position w:val="1"/>
                <w:sz w:val="16"/>
                <w:szCs w:val="16"/>
              </w:rPr>
              <w:t>slevě</w:t>
            </w:r>
            <w:r>
              <w:rPr>
                <w:position w:val="1"/>
                <w:sz w:val="16"/>
                <w:szCs w:val="16"/>
              </w:rPr>
              <w:tab/>
              <w:t>DPH</w:t>
            </w:r>
            <w:r>
              <w:rPr>
                <w:spacing w:val="-1"/>
                <w:position w:val="1"/>
                <w:sz w:val="16"/>
                <w:szCs w:val="16"/>
              </w:rPr>
              <w:t xml:space="preserve"> </w:t>
            </w:r>
            <w:r>
              <w:rPr>
                <w:position w:val="1"/>
                <w:sz w:val="16"/>
                <w:szCs w:val="16"/>
              </w:rPr>
              <w:t>%</w:t>
            </w:r>
            <w:r>
              <w:rPr>
                <w:position w:val="1"/>
                <w:sz w:val="16"/>
                <w:szCs w:val="16"/>
              </w:rPr>
              <w:tab/>
            </w:r>
            <w:r>
              <w:rPr>
                <w:position w:val="1"/>
                <w:sz w:val="16"/>
                <w:szCs w:val="16"/>
              </w:rPr>
              <w:tab/>
            </w:r>
            <w:r>
              <w:rPr>
                <w:sz w:val="16"/>
                <w:szCs w:val="16"/>
              </w:rPr>
              <w:t>DPH</w:t>
            </w:r>
          </w:p>
        </w:tc>
        <w:tc>
          <w:tcPr>
            <w:tcW w:w="1209" w:type="dxa"/>
            <w:tcBorders>
              <w:top w:val="single" w:sz="6" w:space="0" w:color="000000"/>
              <w:left w:val="none" w:sz="6" w:space="0" w:color="auto"/>
              <w:bottom w:val="single" w:sz="6" w:space="0" w:color="000000"/>
              <w:right w:val="single" w:sz="6" w:space="0" w:color="000000"/>
            </w:tcBorders>
          </w:tcPr>
          <w:p w:rsidR="008F1681" w:rsidRDefault="008F1681">
            <w:pPr>
              <w:pStyle w:val="TableParagraph"/>
              <w:kinsoku w:val="0"/>
              <w:overflowPunct w:val="0"/>
              <w:spacing w:before="51" w:line="182" w:lineRule="exact"/>
              <w:ind w:left="29"/>
              <w:jc w:val="left"/>
              <w:rPr>
                <w:b/>
                <w:bCs/>
                <w:sz w:val="16"/>
                <w:szCs w:val="16"/>
              </w:rPr>
            </w:pPr>
            <w:r>
              <w:rPr>
                <w:b/>
                <w:bCs/>
                <w:sz w:val="16"/>
                <w:szCs w:val="16"/>
              </w:rPr>
              <w:t>Celkem s DPH</w:t>
            </w:r>
          </w:p>
          <w:p w:rsidR="008F1681" w:rsidRDefault="008F1681">
            <w:pPr>
              <w:pStyle w:val="TableParagraph"/>
              <w:kinsoku w:val="0"/>
              <w:overflowPunct w:val="0"/>
              <w:spacing w:before="0" w:line="182" w:lineRule="exact"/>
              <w:ind w:left="475"/>
              <w:jc w:val="left"/>
              <w:rPr>
                <w:rFonts w:ascii="Times New Roman" w:hAnsi="Times New Roman" w:cs="Times New Roman"/>
              </w:rPr>
            </w:pPr>
            <w:r>
              <w:rPr>
                <w:b/>
                <w:bCs/>
                <w:sz w:val="16"/>
                <w:szCs w:val="16"/>
              </w:rPr>
              <w:t>po slevě</w:t>
            </w:r>
          </w:p>
        </w:tc>
      </w:tr>
    </w:tbl>
    <w:p w:rsidR="008F1681" w:rsidRDefault="008F1681">
      <w:pPr>
        <w:pStyle w:val="Zkladntext"/>
        <w:tabs>
          <w:tab w:val="left" w:pos="734"/>
          <w:tab w:val="left" w:pos="2939"/>
        </w:tabs>
        <w:kinsoku w:val="0"/>
        <w:overflowPunct w:val="0"/>
        <w:spacing w:before="61"/>
        <w:ind w:left="300"/>
        <w:rPr>
          <w:b/>
          <w:bCs/>
          <w:sz w:val="16"/>
          <w:szCs w:val="16"/>
        </w:rPr>
      </w:pPr>
      <w:r>
        <w:rPr>
          <w:sz w:val="16"/>
          <w:szCs w:val="16"/>
        </w:rPr>
        <w:t>15</w:t>
      </w:r>
      <w:r>
        <w:rPr>
          <w:sz w:val="16"/>
          <w:szCs w:val="16"/>
        </w:rPr>
        <w:tab/>
      </w:r>
      <w:r>
        <w:rPr>
          <w:b/>
          <w:bCs/>
          <w:sz w:val="16"/>
          <w:szCs w:val="16"/>
        </w:rPr>
        <w:t>100</w:t>
      </w:r>
      <w:r>
        <w:rPr>
          <w:b/>
          <w:bCs/>
          <w:spacing w:val="17"/>
          <w:sz w:val="16"/>
          <w:szCs w:val="16"/>
        </w:rPr>
        <w:t xml:space="preserve"> </w:t>
      </w:r>
      <w:r>
        <w:rPr>
          <w:b/>
          <w:bCs/>
          <w:sz w:val="16"/>
          <w:szCs w:val="16"/>
        </w:rPr>
        <w:t>PM-0010-10-42634</w:t>
      </w:r>
      <w:r>
        <w:rPr>
          <w:b/>
          <w:bCs/>
          <w:sz w:val="16"/>
          <w:szCs w:val="16"/>
        </w:rPr>
        <w:tab/>
        <w:t>Sensor SpO2 dětský Masimo LNCS DCI (1864), 10 - 50</w:t>
      </w:r>
      <w:r>
        <w:rPr>
          <w:b/>
          <w:bCs/>
          <w:spacing w:val="-3"/>
          <w:sz w:val="16"/>
          <w:szCs w:val="16"/>
        </w:rPr>
        <w:t xml:space="preserve"> </w:t>
      </w:r>
      <w:r>
        <w:rPr>
          <w:b/>
          <w:bCs/>
          <w:sz w:val="16"/>
          <w:szCs w:val="16"/>
        </w:rPr>
        <w:t>kg</w:t>
      </w:r>
    </w:p>
    <w:p w:rsidR="008F1681" w:rsidRDefault="008F1681">
      <w:pPr>
        <w:pStyle w:val="Zkladntext"/>
        <w:tabs>
          <w:tab w:val="left" w:pos="734"/>
          <w:tab w:val="left" w:pos="2939"/>
        </w:tabs>
        <w:kinsoku w:val="0"/>
        <w:overflowPunct w:val="0"/>
        <w:spacing w:before="61"/>
        <w:ind w:left="300"/>
        <w:rPr>
          <w:b/>
          <w:bCs/>
          <w:sz w:val="16"/>
          <w:szCs w:val="16"/>
        </w:rPr>
        <w:sectPr w:rsidR="008F1681">
          <w:pgSz w:w="11900" w:h="16840"/>
          <w:pgMar w:top="340" w:right="360" w:bottom="280" w:left="240" w:header="708" w:footer="708" w:gutter="0"/>
          <w:cols w:space="708" w:equalWidth="0">
            <w:col w:w="11300"/>
          </w:cols>
          <w:noEndnote/>
        </w:sectPr>
      </w:pPr>
    </w:p>
    <w:p w:rsidR="008F1681" w:rsidRDefault="008F1681">
      <w:pPr>
        <w:pStyle w:val="Zkladntext"/>
        <w:kinsoku w:val="0"/>
        <w:overflowPunct w:val="0"/>
        <w:rPr>
          <w:b/>
          <w:bCs/>
          <w:sz w:val="18"/>
          <w:szCs w:val="18"/>
        </w:rPr>
      </w:pPr>
    </w:p>
    <w:p w:rsidR="008F1681" w:rsidRDefault="008F1681">
      <w:pPr>
        <w:pStyle w:val="Zkladntext"/>
        <w:tabs>
          <w:tab w:val="left" w:pos="734"/>
        </w:tabs>
        <w:kinsoku w:val="0"/>
        <w:overflowPunct w:val="0"/>
        <w:spacing w:before="149"/>
        <w:ind w:left="300"/>
        <w:rPr>
          <w:b/>
          <w:bCs/>
          <w:sz w:val="16"/>
          <w:szCs w:val="16"/>
        </w:rPr>
      </w:pPr>
      <w:r>
        <w:rPr>
          <w:sz w:val="16"/>
          <w:szCs w:val="16"/>
        </w:rPr>
        <w:t>16</w:t>
      </w:r>
      <w:r>
        <w:rPr>
          <w:sz w:val="16"/>
          <w:szCs w:val="16"/>
        </w:rPr>
        <w:tab/>
      </w:r>
      <w:r>
        <w:rPr>
          <w:b/>
          <w:bCs/>
          <w:sz w:val="16"/>
          <w:szCs w:val="16"/>
        </w:rPr>
        <w:t>100</w:t>
      </w:r>
      <w:r>
        <w:rPr>
          <w:b/>
          <w:bCs/>
          <w:spacing w:val="17"/>
          <w:sz w:val="16"/>
          <w:szCs w:val="16"/>
        </w:rPr>
        <w:t xml:space="preserve"> </w:t>
      </w:r>
      <w:r>
        <w:rPr>
          <w:b/>
          <w:bCs/>
          <w:sz w:val="16"/>
          <w:szCs w:val="16"/>
        </w:rPr>
        <w:t>04227.1</w:t>
      </w:r>
    </w:p>
    <w:p w:rsidR="008F1681" w:rsidRDefault="008F1681">
      <w:pPr>
        <w:pStyle w:val="Zkladntext"/>
        <w:kinsoku w:val="0"/>
        <w:overflowPunct w:val="0"/>
        <w:rPr>
          <w:b/>
          <w:bCs/>
          <w:sz w:val="18"/>
          <w:szCs w:val="18"/>
        </w:rPr>
      </w:pPr>
    </w:p>
    <w:p w:rsidR="008F1681" w:rsidRDefault="008F1681">
      <w:pPr>
        <w:pStyle w:val="Zkladntext"/>
        <w:tabs>
          <w:tab w:val="left" w:pos="734"/>
        </w:tabs>
        <w:kinsoku w:val="0"/>
        <w:overflowPunct w:val="0"/>
        <w:spacing w:before="149"/>
        <w:ind w:left="300"/>
        <w:rPr>
          <w:b/>
          <w:bCs/>
          <w:sz w:val="16"/>
          <w:szCs w:val="16"/>
        </w:rPr>
      </w:pPr>
      <w:r>
        <w:rPr>
          <w:sz w:val="16"/>
          <w:szCs w:val="16"/>
        </w:rPr>
        <w:t>17</w:t>
      </w:r>
      <w:r>
        <w:rPr>
          <w:sz w:val="16"/>
          <w:szCs w:val="16"/>
        </w:rPr>
        <w:tab/>
      </w:r>
      <w:r>
        <w:rPr>
          <w:b/>
          <w:bCs/>
          <w:sz w:val="16"/>
          <w:szCs w:val="16"/>
        </w:rPr>
        <w:t>100</w:t>
      </w:r>
      <w:r>
        <w:rPr>
          <w:b/>
          <w:bCs/>
          <w:spacing w:val="17"/>
          <w:sz w:val="16"/>
          <w:szCs w:val="16"/>
        </w:rPr>
        <w:t xml:space="preserve"> </w:t>
      </w:r>
      <w:r>
        <w:rPr>
          <w:b/>
          <w:bCs/>
          <w:sz w:val="16"/>
          <w:szCs w:val="16"/>
        </w:rPr>
        <w:t>04221.5</w:t>
      </w:r>
    </w:p>
    <w:p w:rsidR="008F1681" w:rsidRDefault="008F1681">
      <w:pPr>
        <w:pStyle w:val="Zkladntext"/>
        <w:kinsoku w:val="0"/>
        <w:overflowPunct w:val="0"/>
        <w:rPr>
          <w:b/>
          <w:bCs/>
          <w:sz w:val="18"/>
          <w:szCs w:val="18"/>
        </w:rPr>
      </w:pPr>
    </w:p>
    <w:p w:rsidR="008F1681" w:rsidRDefault="008F1681">
      <w:pPr>
        <w:pStyle w:val="Zkladntext"/>
        <w:tabs>
          <w:tab w:val="left" w:pos="734"/>
        </w:tabs>
        <w:kinsoku w:val="0"/>
        <w:overflowPunct w:val="0"/>
        <w:spacing w:before="149"/>
        <w:ind w:left="300"/>
        <w:rPr>
          <w:b/>
          <w:bCs/>
          <w:sz w:val="16"/>
          <w:szCs w:val="16"/>
        </w:rPr>
      </w:pPr>
      <w:r>
        <w:rPr>
          <w:sz w:val="16"/>
          <w:szCs w:val="16"/>
        </w:rPr>
        <w:t>18</w:t>
      </w:r>
      <w:r>
        <w:rPr>
          <w:sz w:val="16"/>
          <w:szCs w:val="16"/>
        </w:rPr>
        <w:tab/>
      </w:r>
      <w:r>
        <w:rPr>
          <w:b/>
          <w:bCs/>
          <w:sz w:val="16"/>
          <w:szCs w:val="16"/>
        </w:rPr>
        <w:t>100</w:t>
      </w:r>
      <w:r>
        <w:rPr>
          <w:b/>
          <w:bCs/>
          <w:spacing w:val="17"/>
          <w:sz w:val="16"/>
          <w:szCs w:val="16"/>
        </w:rPr>
        <w:t xml:space="preserve"> </w:t>
      </w:r>
      <w:r>
        <w:rPr>
          <w:b/>
          <w:bCs/>
          <w:sz w:val="16"/>
          <w:szCs w:val="16"/>
        </w:rPr>
        <w:t>04322.3</w:t>
      </w:r>
    </w:p>
    <w:p w:rsidR="008F1681" w:rsidRDefault="008F1681">
      <w:pPr>
        <w:pStyle w:val="Zkladntext"/>
        <w:kinsoku w:val="0"/>
        <w:overflowPunct w:val="0"/>
        <w:rPr>
          <w:b/>
          <w:bCs/>
          <w:sz w:val="18"/>
          <w:szCs w:val="18"/>
        </w:rPr>
      </w:pPr>
    </w:p>
    <w:p w:rsidR="008F1681" w:rsidRDefault="008F1681">
      <w:pPr>
        <w:pStyle w:val="Zkladntext"/>
        <w:tabs>
          <w:tab w:val="left" w:pos="734"/>
        </w:tabs>
        <w:kinsoku w:val="0"/>
        <w:overflowPunct w:val="0"/>
        <w:spacing w:before="149"/>
        <w:ind w:left="300"/>
        <w:rPr>
          <w:b/>
          <w:bCs/>
          <w:sz w:val="16"/>
          <w:szCs w:val="16"/>
        </w:rPr>
      </w:pPr>
      <w:r>
        <w:rPr>
          <w:sz w:val="16"/>
          <w:szCs w:val="16"/>
        </w:rPr>
        <w:t>19</w:t>
      </w:r>
      <w:r>
        <w:rPr>
          <w:sz w:val="16"/>
          <w:szCs w:val="16"/>
        </w:rPr>
        <w:tab/>
      </w:r>
      <w:r>
        <w:rPr>
          <w:b/>
          <w:bCs/>
          <w:sz w:val="16"/>
          <w:szCs w:val="16"/>
        </w:rPr>
        <w:t>100</w:t>
      </w:r>
      <w:r>
        <w:rPr>
          <w:b/>
          <w:bCs/>
          <w:spacing w:val="17"/>
          <w:sz w:val="16"/>
          <w:szCs w:val="16"/>
        </w:rPr>
        <w:t xml:space="preserve"> </w:t>
      </w:r>
      <w:r>
        <w:rPr>
          <w:b/>
          <w:bCs/>
          <w:sz w:val="16"/>
          <w:szCs w:val="16"/>
        </w:rPr>
        <w:t>05120.1</w:t>
      </w:r>
    </w:p>
    <w:p w:rsidR="008F1681" w:rsidRDefault="008F1681">
      <w:pPr>
        <w:pStyle w:val="Zkladntext"/>
        <w:kinsoku w:val="0"/>
        <w:overflowPunct w:val="0"/>
        <w:rPr>
          <w:b/>
          <w:bCs/>
          <w:sz w:val="18"/>
          <w:szCs w:val="18"/>
        </w:rPr>
      </w:pPr>
    </w:p>
    <w:p w:rsidR="008F1681" w:rsidRDefault="008F1681">
      <w:pPr>
        <w:pStyle w:val="Zkladntext"/>
        <w:kinsoku w:val="0"/>
        <w:overflowPunct w:val="0"/>
        <w:rPr>
          <w:b/>
          <w:bCs/>
          <w:sz w:val="18"/>
          <w:szCs w:val="18"/>
        </w:rPr>
      </w:pPr>
    </w:p>
    <w:p w:rsidR="008F1681" w:rsidRDefault="008F1681">
      <w:pPr>
        <w:pStyle w:val="Zkladntext"/>
        <w:tabs>
          <w:tab w:val="left" w:pos="734"/>
        </w:tabs>
        <w:kinsoku w:val="0"/>
        <w:overflowPunct w:val="0"/>
        <w:spacing w:before="137"/>
        <w:ind w:left="300"/>
        <w:rPr>
          <w:b/>
          <w:bCs/>
          <w:sz w:val="16"/>
          <w:szCs w:val="16"/>
        </w:rPr>
      </w:pPr>
      <w:r>
        <w:rPr>
          <w:sz w:val="16"/>
          <w:szCs w:val="16"/>
        </w:rPr>
        <w:t>20</w:t>
      </w:r>
      <w:r>
        <w:rPr>
          <w:sz w:val="16"/>
          <w:szCs w:val="16"/>
        </w:rPr>
        <w:tab/>
      </w:r>
      <w:r>
        <w:rPr>
          <w:b/>
          <w:bCs/>
          <w:sz w:val="16"/>
          <w:szCs w:val="16"/>
        </w:rPr>
        <w:t>100</w:t>
      </w:r>
      <w:r>
        <w:rPr>
          <w:b/>
          <w:bCs/>
          <w:spacing w:val="17"/>
          <w:sz w:val="16"/>
          <w:szCs w:val="16"/>
        </w:rPr>
        <w:t xml:space="preserve"> </w:t>
      </w:r>
      <w:r>
        <w:rPr>
          <w:b/>
          <w:bCs/>
          <w:sz w:val="16"/>
          <w:szCs w:val="16"/>
        </w:rPr>
        <w:t>05120.2</w:t>
      </w:r>
    </w:p>
    <w:p w:rsidR="008F1681" w:rsidRDefault="008F1681">
      <w:pPr>
        <w:pStyle w:val="Zkladntext"/>
        <w:kinsoku w:val="0"/>
        <w:overflowPunct w:val="0"/>
        <w:rPr>
          <w:b/>
          <w:bCs/>
          <w:sz w:val="18"/>
          <w:szCs w:val="18"/>
        </w:rPr>
      </w:pPr>
    </w:p>
    <w:p w:rsidR="008F1681" w:rsidRDefault="008F1681">
      <w:pPr>
        <w:pStyle w:val="Zkladntext"/>
        <w:tabs>
          <w:tab w:val="left" w:pos="734"/>
        </w:tabs>
        <w:kinsoku w:val="0"/>
        <w:overflowPunct w:val="0"/>
        <w:spacing w:before="149"/>
        <w:ind w:left="300"/>
        <w:rPr>
          <w:b/>
          <w:bCs/>
          <w:sz w:val="16"/>
          <w:szCs w:val="16"/>
        </w:rPr>
      </w:pPr>
      <w:r>
        <w:rPr>
          <w:sz w:val="16"/>
          <w:szCs w:val="16"/>
        </w:rPr>
        <w:t>21</w:t>
      </w:r>
      <w:r>
        <w:rPr>
          <w:sz w:val="16"/>
          <w:szCs w:val="16"/>
        </w:rPr>
        <w:tab/>
      </w:r>
      <w:r>
        <w:rPr>
          <w:b/>
          <w:bCs/>
          <w:sz w:val="16"/>
          <w:szCs w:val="16"/>
        </w:rPr>
        <w:t>100</w:t>
      </w:r>
      <w:r>
        <w:rPr>
          <w:b/>
          <w:bCs/>
          <w:spacing w:val="17"/>
          <w:sz w:val="16"/>
          <w:szCs w:val="16"/>
        </w:rPr>
        <w:t xml:space="preserve"> </w:t>
      </w:r>
      <w:r>
        <w:rPr>
          <w:b/>
          <w:bCs/>
          <w:sz w:val="16"/>
          <w:szCs w:val="16"/>
        </w:rPr>
        <w:t>2514</w:t>
      </w:r>
    </w:p>
    <w:p w:rsidR="008F1681" w:rsidRDefault="008F1681">
      <w:pPr>
        <w:pStyle w:val="Zkladntext"/>
        <w:kinsoku w:val="0"/>
        <w:overflowPunct w:val="0"/>
        <w:rPr>
          <w:b/>
          <w:bCs/>
          <w:sz w:val="18"/>
          <w:szCs w:val="18"/>
        </w:rPr>
      </w:pPr>
    </w:p>
    <w:p w:rsidR="008F1681" w:rsidRDefault="008F1681">
      <w:pPr>
        <w:pStyle w:val="Zkladntext"/>
        <w:tabs>
          <w:tab w:val="left" w:pos="734"/>
        </w:tabs>
        <w:kinsoku w:val="0"/>
        <w:overflowPunct w:val="0"/>
        <w:spacing w:before="149"/>
        <w:ind w:left="300"/>
        <w:rPr>
          <w:b/>
          <w:bCs/>
          <w:sz w:val="16"/>
          <w:szCs w:val="16"/>
        </w:rPr>
      </w:pPr>
      <w:r>
        <w:rPr>
          <w:sz w:val="16"/>
          <w:szCs w:val="16"/>
        </w:rPr>
        <w:t>22</w:t>
      </w:r>
      <w:r>
        <w:rPr>
          <w:sz w:val="16"/>
          <w:szCs w:val="16"/>
        </w:rPr>
        <w:tab/>
      </w:r>
      <w:r>
        <w:rPr>
          <w:b/>
          <w:bCs/>
          <w:sz w:val="16"/>
          <w:szCs w:val="16"/>
        </w:rPr>
        <w:t>100</w:t>
      </w:r>
      <w:r>
        <w:rPr>
          <w:b/>
          <w:bCs/>
          <w:spacing w:val="17"/>
          <w:sz w:val="16"/>
          <w:szCs w:val="16"/>
        </w:rPr>
        <w:t xml:space="preserve"> </w:t>
      </w:r>
      <w:r>
        <w:rPr>
          <w:b/>
          <w:bCs/>
          <w:sz w:val="16"/>
          <w:szCs w:val="16"/>
        </w:rPr>
        <w:t>2512</w:t>
      </w:r>
    </w:p>
    <w:p w:rsidR="008F1681" w:rsidRDefault="008F1681">
      <w:pPr>
        <w:pStyle w:val="Zkladntext"/>
        <w:kinsoku w:val="0"/>
        <w:overflowPunct w:val="0"/>
        <w:rPr>
          <w:b/>
          <w:bCs/>
          <w:sz w:val="18"/>
          <w:szCs w:val="18"/>
        </w:rPr>
      </w:pPr>
    </w:p>
    <w:p w:rsidR="008F1681" w:rsidRDefault="008F1681">
      <w:pPr>
        <w:pStyle w:val="Zkladntext"/>
        <w:tabs>
          <w:tab w:val="left" w:pos="734"/>
        </w:tabs>
        <w:kinsoku w:val="0"/>
        <w:overflowPunct w:val="0"/>
        <w:spacing w:before="149"/>
        <w:ind w:left="300"/>
        <w:rPr>
          <w:b/>
          <w:bCs/>
          <w:sz w:val="16"/>
          <w:szCs w:val="16"/>
        </w:rPr>
      </w:pPr>
      <w:r>
        <w:rPr>
          <w:sz w:val="16"/>
          <w:szCs w:val="16"/>
        </w:rPr>
        <w:t>23</w:t>
      </w:r>
      <w:r>
        <w:rPr>
          <w:sz w:val="16"/>
          <w:szCs w:val="16"/>
        </w:rPr>
        <w:tab/>
      </w:r>
      <w:r>
        <w:rPr>
          <w:b/>
          <w:bCs/>
          <w:sz w:val="16"/>
          <w:szCs w:val="16"/>
        </w:rPr>
        <w:t>100</w:t>
      </w:r>
      <w:r>
        <w:rPr>
          <w:b/>
          <w:bCs/>
          <w:spacing w:val="17"/>
          <w:sz w:val="16"/>
          <w:szCs w:val="16"/>
        </w:rPr>
        <w:t xml:space="preserve"> </w:t>
      </w:r>
      <w:r>
        <w:rPr>
          <w:b/>
          <w:bCs/>
          <w:sz w:val="16"/>
          <w:szCs w:val="16"/>
        </w:rPr>
        <w:t>04234.119</w:t>
      </w:r>
    </w:p>
    <w:p w:rsidR="008F1681" w:rsidRDefault="008F1681">
      <w:pPr>
        <w:pStyle w:val="Zkladntext"/>
        <w:tabs>
          <w:tab w:val="left" w:pos="1078"/>
          <w:tab w:val="left" w:pos="1970"/>
          <w:tab w:val="left" w:pos="3470"/>
          <w:tab w:val="left" w:pos="4306"/>
          <w:tab w:val="left" w:pos="5435"/>
          <w:tab w:val="left" w:pos="6553"/>
          <w:tab w:val="left" w:pos="7310"/>
          <w:tab w:val="left" w:pos="8600"/>
        </w:tabs>
        <w:kinsoku w:val="0"/>
        <w:overflowPunct w:val="0"/>
        <w:spacing w:before="76"/>
        <w:ind w:left="32"/>
        <w:rPr>
          <w:b/>
          <w:bCs/>
          <w:sz w:val="16"/>
          <w:szCs w:val="16"/>
        </w:rPr>
      </w:pPr>
      <w:r>
        <w:rPr>
          <w:rFonts w:ascii="Times New Roman" w:hAnsi="Times New Roman" w:cs="Times New Roman"/>
          <w:sz w:val="24"/>
          <w:szCs w:val="24"/>
        </w:rPr>
        <w:br w:type="column"/>
      </w:r>
      <w:r>
        <w:rPr>
          <w:b/>
          <w:bCs/>
          <w:sz w:val="16"/>
          <w:szCs w:val="16"/>
        </w:rPr>
        <w:t>1,00</w:t>
      </w:r>
      <w:r>
        <w:rPr>
          <w:b/>
          <w:bCs/>
          <w:sz w:val="16"/>
          <w:szCs w:val="16"/>
        </w:rPr>
        <w:tab/>
      </w:r>
      <w:r>
        <w:rPr>
          <w:sz w:val="16"/>
          <w:szCs w:val="16"/>
        </w:rPr>
        <w:t>ks</w:t>
      </w:r>
      <w:r>
        <w:rPr>
          <w:sz w:val="16"/>
          <w:szCs w:val="16"/>
        </w:rPr>
        <w:tab/>
        <w:t>6</w:t>
      </w:r>
      <w:r>
        <w:rPr>
          <w:spacing w:val="-1"/>
          <w:sz w:val="16"/>
          <w:szCs w:val="16"/>
        </w:rPr>
        <w:t xml:space="preserve"> </w:t>
      </w:r>
      <w:r>
        <w:rPr>
          <w:sz w:val="16"/>
          <w:szCs w:val="16"/>
        </w:rPr>
        <w:t>990,00</w:t>
      </w:r>
      <w:r>
        <w:rPr>
          <w:sz w:val="16"/>
          <w:szCs w:val="16"/>
        </w:rPr>
        <w:tab/>
        <w:t>6</w:t>
      </w:r>
      <w:r>
        <w:rPr>
          <w:spacing w:val="-1"/>
          <w:sz w:val="16"/>
          <w:szCs w:val="16"/>
        </w:rPr>
        <w:t xml:space="preserve"> </w:t>
      </w:r>
      <w:r>
        <w:rPr>
          <w:sz w:val="16"/>
          <w:szCs w:val="16"/>
        </w:rPr>
        <w:t>990,00</w:t>
      </w:r>
      <w:r>
        <w:rPr>
          <w:sz w:val="16"/>
          <w:szCs w:val="16"/>
        </w:rPr>
        <w:tab/>
      </w:r>
      <w:r>
        <w:rPr>
          <w:position w:val="1"/>
          <w:sz w:val="16"/>
          <w:szCs w:val="16"/>
        </w:rPr>
        <w:t>10,00</w:t>
      </w:r>
      <w:r>
        <w:rPr>
          <w:position w:val="1"/>
          <w:sz w:val="16"/>
          <w:szCs w:val="16"/>
        </w:rPr>
        <w:tab/>
      </w:r>
      <w:r>
        <w:rPr>
          <w:sz w:val="16"/>
          <w:szCs w:val="16"/>
        </w:rPr>
        <w:t>6</w:t>
      </w:r>
      <w:r>
        <w:rPr>
          <w:spacing w:val="-1"/>
          <w:sz w:val="16"/>
          <w:szCs w:val="16"/>
        </w:rPr>
        <w:t xml:space="preserve"> </w:t>
      </w:r>
      <w:r>
        <w:rPr>
          <w:sz w:val="16"/>
          <w:szCs w:val="16"/>
        </w:rPr>
        <w:t>291,00</w:t>
      </w:r>
      <w:r>
        <w:rPr>
          <w:sz w:val="16"/>
          <w:szCs w:val="16"/>
        </w:rPr>
        <w:tab/>
        <w:t>21</w:t>
      </w:r>
      <w:r>
        <w:rPr>
          <w:sz w:val="16"/>
          <w:szCs w:val="16"/>
        </w:rPr>
        <w:tab/>
      </w:r>
      <w:r>
        <w:rPr>
          <w:position w:val="1"/>
          <w:sz w:val="16"/>
          <w:szCs w:val="16"/>
        </w:rPr>
        <w:t>1</w:t>
      </w:r>
      <w:r>
        <w:rPr>
          <w:spacing w:val="-1"/>
          <w:position w:val="1"/>
          <w:sz w:val="16"/>
          <w:szCs w:val="16"/>
        </w:rPr>
        <w:t xml:space="preserve"> </w:t>
      </w:r>
      <w:r>
        <w:rPr>
          <w:position w:val="1"/>
          <w:sz w:val="16"/>
          <w:szCs w:val="16"/>
        </w:rPr>
        <w:t>321,11</w:t>
      </w:r>
      <w:r>
        <w:rPr>
          <w:position w:val="1"/>
          <w:sz w:val="16"/>
          <w:szCs w:val="16"/>
        </w:rPr>
        <w:tab/>
      </w:r>
      <w:r>
        <w:rPr>
          <w:b/>
          <w:bCs/>
          <w:sz w:val="16"/>
          <w:szCs w:val="16"/>
        </w:rPr>
        <w:t>7</w:t>
      </w:r>
      <w:r>
        <w:rPr>
          <w:b/>
          <w:bCs/>
          <w:spacing w:val="-1"/>
          <w:sz w:val="16"/>
          <w:szCs w:val="16"/>
        </w:rPr>
        <w:t xml:space="preserve"> </w:t>
      </w:r>
      <w:r>
        <w:rPr>
          <w:b/>
          <w:bCs/>
          <w:sz w:val="16"/>
          <w:szCs w:val="16"/>
        </w:rPr>
        <w:t>612,11</w:t>
      </w:r>
    </w:p>
    <w:p w:rsidR="008F1681" w:rsidRDefault="008F1681">
      <w:pPr>
        <w:pStyle w:val="Zkladntext"/>
        <w:kinsoku w:val="0"/>
        <w:overflowPunct w:val="0"/>
        <w:spacing w:before="85"/>
        <w:ind w:left="1078"/>
        <w:rPr>
          <w:b/>
          <w:bCs/>
          <w:sz w:val="16"/>
          <w:szCs w:val="16"/>
        </w:rPr>
      </w:pPr>
      <w:r>
        <w:rPr>
          <w:b/>
          <w:bCs/>
          <w:sz w:val="16"/>
          <w:szCs w:val="16"/>
        </w:rPr>
        <w:t>Masimo Rainbow Snímač SpO2 pro děti 10 - 50 kg (2502)</w:t>
      </w:r>
    </w:p>
    <w:p w:rsidR="008F1681" w:rsidRDefault="008F1681">
      <w:pPr>
        <w:pStyle w:val="Zkladntext"/>
        <w:tabs>
          <w:tab w:val="left" w:pos="1078"/>
          <w:tab w:val="left" w:pos="1970"/>
          <w:tab w:val="left" w:pos="3470"/>
          <w:tab w:val="left" w:pos="4306"/>
          <w:tab w:val="left" w:pos="5435"/>
          <w:tab w:val="left" w:pos="6553"/>
          <w:tab w:val="left" w:pos="7310"/>
          <w:tab w:val="left" w:pos="8600"/>
        </w:tabs>
        <w:kinsoku w:val="0"/>
        <w:overflowPunct w:val="0"/>
        <w:spacing w:before="76"/>
        <w:ind w:left="32"/>
        <w:rPr>
          <w:b/>
          <w:bCs/>
          <w:sz w:val="16"/>
          <w:szCs w:val="16"/>
        </w:rPr>
      </w:pPr>
      <w:r>
        <w:rPr>
          <w:b/>
          <w:bCs/>
          <w:sz w:val="16"/>
          <w:szCs w:val="16"/>
        </w:rPr>
        <w:t>1,00</w:t>
      </w:r>
      <w:r>
        <w:rPr>
          <w:b/>
          <w:bCs/>
          <w:sz w:val="16"/>
          <w:szCs w:val="16"/>
        </w:rPr>
        <w:tab/>
      </w:r>
      <w:r>
        <w:rPr>
          <w:sz w:val="16"/>
          <w:szCs w:val="16"/>
        </w:rPr>
        <w:t>ks</w:t>
      </w:r>
      <w:r>
        <w:rPr>
          <w:sz w:val="16"/>
          <w:szCs w:val="16"/>
        </w:rPr>
        <w:tab/>
        <w:t>7</w:t>
      </w:r>
      <w:r>
        <w:rPr>
          <w:spacing w:val="-1"/>
          <w:sz w:val="16"/>
          <w:szCs w:val="16"/>
        </w:rPr>
        <w:t xml:space="preserve"> </w:t>
      </w:r>
      <w:r>
        <w:rPr>
          <w:sz w:val="16"/>
          <w:szCs w:val="16"/>
        </w:rPr>
        <w:t>200,00</w:t>
      </w:r>
      <w:r>
        <w:rPr>
          <w:sz w:val="16"/>
          <w:szCs w:val="16"/>
        </w:rPr>
        <w:tab/>
        <w:t>7</w:t>
      </w:r>
      <w:r>
        <w:rPr>
          <w:spacing w:val="-1"/>
          <w:sz w:val="16"/>
          <w:szCs w:val="16"/>
        </w:rPr>
        <w:t xml:space="preserve"> </w:t>
      </w:r>
      <w:r>
        <w:rPr>
          <w:sz w:val="16"/>
          <w:szCs w:val="16"/>
        </w:rPr>
        <w:t>200,00</w:t>
      </w:r>
      <w:r>
        <w:rPr>
          <w:sz w:val="16"/>
          <w:szCs w:val="16"/>
        </w:rPr>
        <w:tab/>
      </w:r>
      <w:r>
        <w:rPr>
          <w:position w:val="1"/>
          <w:sz w:val="16"/>
          <w:szCs w:val="16"/>
        </w:rPr>
        <w:t>10,00</w:t>
      </w:r>
      <w:r>
        <w:rPr>
          <w:position w:val="1"/>
          <w:sz w:val="16"/>
          <w:szCs w:val="16"/>
        </w:rPr>
        <w:tab/>
      </w:r>
      <w:r>
        <w:rPr>
          <w:sz w:val="16"/>
          <w:szCs w:val="16"/>
        </w:rPr>
        <w:t>6</w:t>
      </w:r>
      <w:r>
        <w:rPr>
          <w:spacing w:val="-1"/>
          <w:sz w:val="16"/>
          <w:szCs w:val="16"/>
        </w:rPr>
        <w:t xml:space="preserve"> </w:t>
      </w:r>
      <w:r>
        <w:rPr>
          <w:sz w:val="16"/>
          <w:szCs w:val="16"/>
        </w:rPr>
        <w:t>480,00</w:t>
      </w:r>
      <w:r>
        <w:rPr>
          <w:sz w:val="16"/>
          <w:szCs w:val="16"/>
        </w:rPr>
        <w:tab/>
        <w:t>21</w:t>
      </w:r>
      <w:r>
        <w:rPr>
          <w:sz w:val="16"/>
          <w:szCs w:val="16"/>
        </w:rPr>
        <w:tab/>
      </w:r>
      <w:r>
        <w:rPr>
          <w:position w:val="1"/>
          <w:sz w:val="16"/>
          <w:szCs w:val="16"/>
        </w:rPr>
        <w:t>1</w:t>
      </w:r>
      <w:r>
        <w:rPr>
          <w:spacing w:val="-1"/>
          <w:position w:val="1"/>
          <w:sz w:val="16"/>
          <w:szCs w:val="16"/>
        </w:rPr>
        <w:t xml:space="preserve"> </w:t>
      </w:r>
      <w:r>
        <w:rPr>
          <w:position w:val="1"/>
          <w:sz w:val="16"/>
          <w:szCs w:val="16"/>
        </w:rPr>
        <w:t>360,80</w:t>
      </w:r>
      <w:r>
        <w:rPr>
          <w:position w:val="1"/>
          <w:sz w:val="16"/>
          <w:szCs w:val="16"/>
        </w:rPr>
        <w:tab/>
      </w:r>
      <w:r>
        <w:rPr>
          <w:b/>
          <w:bCs/>
          <w:sz w:val="16"/>
          <w:szCs w:val="16"/>
        </w:rPr>
        <w:t>7</w:t>
      </w:r>
      <w:r>
        <w:rPr>
          <w:b/>
          <w:bCs/>
          <w:spacing w:val="-1"/>
          <w:sz w:val="16"/>
          <w:szCs w:val="16"/>
        </w:rPr>
        <w:t xml:space="preserve"> </w:t>
      </w:r>
      <w:r>
        <w:rPr>
          <w:b/>
          <w:bCs/>
          <w:sz w:val="16"/>
          <w:szCs w:val="16"/>
        </w:rPr>
        <w:t>840,80</w:t>
      </w:r>
    </w:p>
    <w:p w:rsidR="008F1681" w:rsidRDefault="008F1681">
      <w:pPr>
        <w:pStyle w:val="Zkladntext"/>
        <w:kinsoku w:val="0"/>
        <w:overflowPunct w:val="0"/>
        <w:spacing w:before="85"/>
        <w:ind w:left="1078"/>
        <w:rPr>
          <w:b/>
          <w:bCs/>
          <w:sz w:val="16"/>
          <w:szCs w:val="16"/>
        </w:rPr>
      </w:pPr>
      <w:r>
        <w:rPr>
          <w:b/>
          <w:bCs/>
          <w:sz w:val="16"/>
          <w:szCs w:val="16"/>
        </w:rPr>
        <w:t>Taška postranní na příslušenství pro pac. modul corpuls3 PAX</w:t>
      </w:r>
    </w:p>
    <w:p w:rsidR="008F1681" w:rsidRDefault="008F1681">
      <w:pPr>
        <w:pStyle w:val="Zkladntext"/>
        <w:tabs>
          <w:tab w:val="left" w:pos="1078"/>
          <w:tab w:val="left" w:pos="1881"/>
          <w:tab w:val="left" w:pos="3381"/>
          <w:tab w:val="left" w:pos="4306"/>
          <w:tab w:val="left" w:pos="5346"/>
          <w:tab w:val="left" w:pos="6553"/>
          <w:tab w:val="left" w:pos="7310"/>
          <w:tab w:val="left" w:pos="8511"/>
        </w:tabs>
        <w:kinsoku w:val="0"/>
        <w:overflowPunct w:val="0"/>
        <w:spacing w:before="76"/>
        <w:ind w:left="32"/>
        <w:rPr>
          <w:b/>
          <w:bCs/>
          <w:sz w:val="16"/>
          <w:szCs w:val="16"/>
        </w:rPr>
      </w:pPr>
      <w:r>
        <w:rPr>
          <w:b/>
          <w:bCs/>
          <w:sz w:val="16"/>
          <w:szCs w:val="16"/>
        </w:rPr>
        <w:t>1,00</w:t>
      </w:r>
      <w:r>
        <w:rPr>
          <w:b/>
          <w:bCs/>
          <w:sz w:val="16"/>
          <w:szCs w:val="16"/>
        </w:rPr>
        <w:tab/>
      </w:r>
      <w:r>
        <w:rPr>
          <w:sz w:val="16"/>
          <w:szCs w:val="16"/>
        </w:rPr>
        <w:t>ks</w:t>
      </w:r>
      <w:r>
        <w:rPr>
          <w:sz w:val="16"/>
          <w:szCs w:val="16"/>
        </w:rPr>
        <w:tab/>
        <w:t>11</w:t>
      </w:r>
      <w:r>
        <w:rPr>
          <w:spacing w:val="-1"/>
          <w:sz w:val="16"/>
          <w:szCs w:val="16"/>
        </w:rPr>
        <w:t xml:space="preserve"> </w:t>
      </w:r>
      <w:r>
        <w:rPr>
          <w:sz w:val="16"/>
          <w:szCs w:val="16"/>
        </w:rPr>
        <w:t>190,00</w:t>
      </w:r>
      <w:r>
        <w:rPr>
          <w:sz w:val="16"/>
          <w:szCs w:val="16"/>
        </w:rPr>
        <w:tab/>
        <w:t>11</w:t>
      </w:r>
      <w:r>
        <w:rPr>
          <w:spacing w:val="-1"/>
          <w:sz w:val="16"/>
          <w:szCs w:val="16"/>
        </w:rPr>
        <w:t xml:space="preserve"> </w:t>
      </w:r>
      <w:r>
        <w:rPr>
          <w:sz w:val="16"/>
          <w:szCs w:val="16"/>
        </w:rPr>
        <w:t>190,00</w:t>
      </w:r>
      <w:r>
        <w:rPr>
          <w:sz w:val="16"/>
          <w:szCs w:val="16"/>
        </w:rPr>
        <w:tab/>
      </w:r>
      <w:r>
        <w:rPr>
          <w:position w:val="1"/>
          <w:sz w:val="16"/>
          <w:szCs w:val="16"/>
        </w:rPr>
        <w:t>10,00</w:t>
      </w:r>
      <w:r>
        <w:rPr>
          <w:position w:val="1"/>
          <w:sz w:val="16"/>
          <w:szCs w:val="16"/>
        </w:rPr>
        <w:tab/>
      </w:r>
      <w:r>
        <w:rPr>
          <w:sz w:val="16"/>
          <w:szCs w:val="16"/>
        </w:rPr>
        <w:t>10</w:t>
      </w:r>
      <w:r>
        <w:rPr>
          <w:spacing w:val="-1"/>
          <w:sz w:val="16"/>
          <w:szCs w:val="16"/>
        </w:rPr>
        <w:t xml:space="preserve"> </w:t>
      </w:r>
      <w:r>
        <w:rPr>
          <w:sz w:val="16"/>
          <w:szCs w:val="16"/>
        </w:rPr>
        <w:t>071,00</w:t>
      </w:r>
      <w:r>
        <w:rPr>
          <w:sz w:val="16"/>
          <w:szCs w:val="16"/>
        </w:rPr>
        <w:tab/>
        <w:t>21</w:t>
      </w:r>
      <w:r>
        <w:rPr>
          <w:sz w:val="16"/>
          <w:szCs w:val="16"/>
        </w:rPr>
        <w:tab/>
      </w:r>
      <w:r>
        <w:rPr>
          <w:position w:val="1"/>
          <w:sz w:val="16"/>
          <w:szCs w:val="16"/>
        </w:rPr>
        <w:t>2</w:t>
      </w:r>
      <w:r>
        <w:rPr>
          <w:spacing w:val="-1"/>
          <w:position w:val="1"/>
          <w:sz w:val="16"/>
          <w:szCs w:val="16"/>
        </w:rPr>
        <w:t xml:space="preserve"> </w:t>
      </w:r>
      <w:r>
        <w:rPr>
          <w:position w:val="1"/>
          <w:sz w:val="16"/>
          <w:szCs w:val="16"/>
        </w:rPr>
        <w:t>114,91</w:t>
      </w:r>
      <w:r>
        <w:rPr>
          <w:position w:val="1"/>
          <w:sz w:val="16"/>
          <w:szCs w:val="16"/>
        </w:rPr>
        <w:tab/>
      </w:r>
      <w:r>
        <w:rPr>
          <w:b/>
          <w:bCs/>
          <w:sz w:val="16"/>
          <w:szCs w:val="16"/>
        </w:rPr>
        <w:t>12</w:t>
      </w:r>
      <w:r>
        <w:rPr>
          <w:b/>
          <w:bCs/>
          <w:spacing w:val="-1"/>
          <w:sz w:val="16"/>
          <w:szCs w:val="16"/>
        </w:rPr>
        <w:t xml:space="preserve"> </w:t>
      </w:r>
      <w:r>
        <w:rPr>
          <w:b/>
          <w:bCs/>
          <w:sz w:val="16"/>
          <w:szCs w:val="16"/>
        </w:rPr>
        <w:t>185,91</w:t>
      </w:r>
    </w:p>
    <w:p w:rsidR="008F1681" w:rsidRDefault="008F1681">
      <w:pPr>
        <w:pStyle w:val="Zkladntext"/>
        <w:kinsoku w:val="0"/>
        <w:overflowPunct w:val="0"/>
        <w:spacing w:before="85"/>
        <w:ind w:left="1078"/>
        <w:rPr>
          <w:b/>
          <w:bCs/>
          <w:sz w:val="16"/>
          <w:szCs w:val="16"/>
        </w:rPr>
      </w:pPr>
      <w:r>
        <w:rPr>
          <w:b/>
          <w:bCs/>
          <w:sz w:val="16"/>
          <w:szCs w:val="16"/>
        </w:rPr>
        <w:t>Taška zadní na příslušenství pro defibrilátor/kardiostimulátor Corpuls3 SLIM</w:t>
      </w:r>
    </w:p>
    <w:p w:rsidR="008F1681" w:rsidRDefault="008F1681">
      <w:pPr>
        <w:pStyle w:val="Zkladntext"/>
        <w:tabs>
          <w:tab w:val="left" w:pos="1078"/>
          <w:tab w:val="left" w:pos="1970"/>
          <w:tab w:val="left" w:pos="3470"/>
          <w:tab w:val="left" w:pos="4306"/>
          <w:tab w:val="left" w:pos="5435"/>
          <w:tab w:val="left" w:pos="6553"/>
          <w:tab w:val="left" w:pos="7444"/>
          <w:tab w:val="left" w:pos="8600"/>
        </w:tabs>
        <w:kinsoku w:val="0"/>
        <w:overflowPunct w:val="0"/>
        <w:spacing w:before="76"/>
        <w:ind w:left="32"/>
        <w:rPr>
          <w:b/>
          <w:bCs/>
          <w:sz w:val="16"/>
          <w:szCs w:val="16"/>
        </w:rPr>
      </w:pPr>
      <w:r>
        <w:rPr>
          <w:b/>
          <w:bCs/>
          <w:sz w:val="16"/>
          <w:szCs w:val="16"/>
        </w:rPr>
        <w:t>1,00</w:t>
      </w:r>
      <w:r>
        <w:rPr>
          <w:b/>
          <w:bCs/>
          <w:sz w:val="16"/>
          <w:szCs w:val="16"/>
        </w:rPr>
        <w:tab/>
      </w:r>
      <w:r>
        <w:rPr>
          <w:sz w:val="16"/>
          <w:szCs w:val="16"/>
        </w:rPr>
        <w:t>ks</w:t>
      </w:r>
      <w:r>
        <w:rPr>
          <w:sz w:val="16"/>
          <w:szCs w:val="16"/>
        </w:rPr>
        <w:tab/>
        <w:t>3</w:t>
      </w:r>
      <w:r>
        <w:rPr>
          <w:spacing w:val="-1"/>
          <w:sz w:val="16"/>
          <w:szCs w:val="16"/>
        </w:rPr>
        <w:t xml:space="preserve"> </w:t>
      </w:r>
      <w:r>
        <w:rPr>
          <w:sz w:val="16"/>
          <w:szCs w:val="16"/>
        </w:rPr>
        <w:t>100,00</w:t>
      </w:r>
      <w:r>
        <w:rPr>
          <w:sz w:val="16"/>
          <w:szCs w:val="16"/>
        </w:rPr>
        <w:tab/>
        <w:t>3</w:t>
      </w:r>
      <w:r>
        <w:rPr>
          <w:spacing w:val="-1"/>
          <w:sz w:val="16"/>
          <w:szCs w:val="16"/>
        </w:rPr>
        <w:t xml:space="preserve"> </w:t>
      </w:r>
      <w:r>
        <w:rPr>
          <w:sz w:val="16"/>
          <w:szCs w:val="16"/>
        </w:rPr>
        <w:t>100,00</w:t>
      </w:r>
      <w:r>
        <w:rPr>
          <w:sz w:val="16"/>
          <w:szCs w:val="16"/>
        </w:rPr>
        <w:tab/>
      </w:r>
      <w:r>
        <w:rPr>
          <w:position w:val="1"/>
          <w:sz w:val="16"/>
          <w:szCs w:val="16"/>
        </w:rPr>
        <w:t>10,00</w:t>
      </w:r>
      <w:r>
        <w:rPr>
          <w:position w:val="1"/>
          <w:sz w:val="16"/>
          <w:szCs w:val="16"/>
        </w:rPr>
        <w:tab/>
      </w:r>
      <w:r>
        <w:rPr>
          <w:sz w:val="16"/>
          <w:szCs w:val="16"/>
        </w:rPr>
        <w:t>2</w:t>
      </w:r>
      <w:r>
        <w:rPr>
          <w:spacing w:val="-1"/>
          <w:sz w:val="16"/>
          <w:szCs w:val="16"/>
        </w:rPr>
        <w:t xml:space="preserve"> </w:t>
      </w:r>
      <w:r>
        <w:rPr>
          <w:sz w:val="16"/>
          <w:szCs w:val="16"/>
        </w:rPr>
        <w:t>790,00</w:t>
      </w:r>
      <w:r>
        <w:rPr>
          <w:sz w:val="16"/>
          <w:szCs w:val="16"/>
        </w:rPr>
        <w:tab/>
        <w:t>21</w:t>
      </w:r>
      <w:r>
        <w:rPr>
          <w:sz w:val="16"/>
          <w:szCs w:val="16"/>
        </w:rPr>
        <w:tab/>
      </w:r>
      <w:r>
        <w:rPr>
          <w:position w:val="1"/>
          <w:sz w:val="16"/>
          <w:szCs w:val="16"/>
        </w:rPr>
        <w:t>585,90</w:t>
      </w:r>
      <w:r>
        <w:rPr>
          <w:position w:val="1"/>
          <w:sz w:val="16"/>
          <w:szCs w:val="16"/>
        </w:rPr>
        <w:tab/>
      </w:r>
      <w:r>
        <w:rPr>
          <w:b/>
          <w:bCs/>
          <w:sz w:val="16"/>
          <w:szCs w:val="16"/>
        </w:rPr>
        <w:t>3</w:t>
      </w:r>
      <w:r>
        <w:rPr>
          <w:b/>
          <w:bCs/>
          <w:spacing w:val="-1"/>
          <w:sz w:val="16"/>
          <w:szCs w:val="16"/>
        </w:rPr>
        <w:t xml:space="preserve"> </w:t>
      </w:r>
      <w:r>
        <w:rPr>
          <w:b/>
          <w:bCs/>
          <w:sz w:val="16"/>
          <w:szCs w:val="16"/>
        </w:rPr>
        <w:t>375,90</w:t>
      </w:r>
    </w:p>
    <w:p w:rsidR="008F1681" w:rsidRDefault="008F1681">
      <w:pPr>
        <w:pStyle w:val="Zkladntext"/>
        <w:kinsoku w:val="0"/>
        <w:overflowPunct w:val="0"/>
        <w:spacing w:before="85"/>
        <w:ind w:left="1078"/>
        <w:rPr>
          <w:b/>
          <w:bCs/>
          <w:sz w:val="16"/>
          <w:szCs w:val="16"/>
        </w:rPr>
      </w:pPr>
      <w:r>
        <w:rPr>
          <w:b/>
          <w:bCs/>
          <w:sz w:val="16"/>
          <w:szCs w:val="16"/>
        </w:rPr>
        <w:t>CorPatch easy pre-connected defibr. a stimulační elektrody pro dospělé</w:t>
      </w:r>
    </w:p>
    <w:p w:rsidR="008F1681" w:rsidRDefault="008F1681">
      <w:pPr>
        <w:pStyle w:val="Zkladntext"/>
        <w:kinsoku w:val="0"/>
        <w:overflowPunct w:val="0"/>
        <w:spacing w:before="20"/>
        <w:ind w:left="1078"/>
        <w:rPr>
          <w:sz w:val="16"/>
          <w:szCs w:val="16"/>
        </w:rPr>
      </w:pPr>
      <w:r>
        <w:rPr>
          <w:sz w:val="16"/>
          <w:szCs w:val="16"/>
        </w:rPr>
        <w:t>Pouze pro corpuls3 SLIM; pro standardní verzi corpuls3 objednat 04324.3 corpatch standard</w:t>
      </w:r>
    </w:p>
    <w:p w:rsidR="008F1681" w:rsidRDefault="008F1681">
      <w:pPr>
        <w:pStyle w:val="Zkladntext"/>
        <w:tabs>
          <w:tab w:val="left" w:pos="1078"/>
          <w:tab w:val="left" w:pos="2104"/>
          <w:tab w:val="left" w:pos="3604"/>
          <w:tab w:val="left" w:pos="5569"/>
          <w:tab w:val="left" w:pos="6553"/>
          <w:tab w:val="left" w:pos="7444"/>
          <w:tab w:val="left" w:pos="8734"/>
        </w:tabs>
        <w:kinsoku w:val="0"/>
        <w:overflowPunct w:val="0"/>
        <w:spacing w:before="65"/>
        <w:ind w:left="32"/>
        <w:rPr>
          <w:b/>
          <w:bCs/>
          <w:sz w:val="16"/>
          <w:szCs w:val="16"/>
        </w:rPr>
      </w:pPr>
      <w:r>
        <w:rPr>
          <w:b/>
          <w:bCs/>
          <w:sz w:val="16"/>
          <w:szCs w:val="16"/>
        </w:rPr>
        <w:t>1,00</w:t>
      </w:r>
      <w:r>
        <w:rPr>
          <w:b/>
          <w:bCs/>
          <w:sz w:val="16"/>
          <w:szCs w:val="16"/>
        </w:rPr>
        <w:tab/>
      </w:r>
      <w:r>
        <w:rPr>
          <w:sz w:val="16"/>
          <w:szCs w:val="16"/>
        </w:rPr>
        <w:t>ks</w:t>
      </w:r>
      <w:r>
        <w:rPr>
          <w:sz w:val="16"/>
          <w:szCs w:val="16"/>
        </w:rPr>
        <w:tab/>
        <w:t>774,62</w:t>
      </w:r>
      <w:r>
        <w:rPr>
          <w:sz w:val="16"/>
          <w:szCs w:val="16"/>
        </w:rPr>
        <w:tab/>
        <w:t>774,62</w:t>
      </w:r>
      <w:r>
        <w:rPr>
          <w:sz w:val="16"/>
          <w:szCs w:val="16"/>
        </w:rPr>
        <w:tab/>
        <w:t>774,62</w:t>
      </w:r>
      <w:r>
        <w:rPr>
          <w:sz w:val="16"/>
          <w:szCs w:val="16"/>
        </w:rPr>
        <w:tab/>
        <w:t>21</w:t>
      </w:r>
      <w:r>
        <w:rPr>
          <w:sz w:val="16"/>
          <w:szCs w:val="16"/>
        </w:rPr>
        <w:tab/>
      </w:r>
      <w:r>
        <w:rPr>
          <w:position w:val="1"/>
          <w:sz w:val="16"/>
          <w:szCs w:val="16"/>
        </w:rPr>
        <w:t>162,67</w:t>
      </w:r>
      <w:r>
        <w:rPr>
          <w:position w:val="1"/>
          <w:sz w:val="16"/>
          <w:szCs w:val="16"/>
        </w:rPr>
        <w:tab/>
      </w:r>
      <w:r>
        <w:rPr>
          <w:b/>
          <w:bCs/>
          <w:sz w:val="16"/>
          <w:szCs w:val="16"/>
        </w:rPr>
        <w:t>937,29</w:t>
      </w:r>
    </w:p>
    <w:p w:rsidR="008F1681" w:rsidRDefault="008F1681">
      <w:pPr>
        <w:pStyle w:val="Zkladntext"/>
        <w:kinsoku w:val="0"/>
        <w:overflowPunct w:val="0"/>
        <w:spacing w:before="85"/>
        <w:ind w:left="1078"/>
        <w:rPr>
          <w:b/>
          <w:bCs/>
          <w:sz w:val="16"/>
          <w:szCs w:val="16"/>
        </w:rPr>
      </w:pPr>
      <w:r>
        <w:rPr>
          <w:b/>
          <w:bCs/>
          <w:sz w:val="16"/>
          <w:szCs w:val="16"/>
        </w:rPr>
        <w:t>CorPatch easy pre-connected defibr. a stimulační elektrody dětské</w:t>
      </w:r>
    </w:p>
    <w:p w:rsidR="008F1681" w:rsidRDefault="008F1681">
      <w:pPr>
        <w:pStyle w:val="Zkladntext"/>
        <w:tabs>
          <w:tab w:val="left" w:pos="1078"/>
          <w:tab w:val="left" w:pos="2104"/>
          <w:tab w:val="left" w:pos="3604"/>
          <w:tab w:val="left" w:pos="5569"/>
          <w:tab w:val="left" w:pos="6553"/>
          <w:tab w:val="left" w:pos="7444"/>
          <w:tab w:val="left" w:pos="8734"/>
        </w:tabs>
        <w:kinsoku w:val="0"/>
        <w:overflowPunct w:val="0"/>
        <w:spacing w:before="76"/>
        <w:ind w:left="32"/>
        <w:rPr>
          <w:b/>
          <w:bCs/>
          <w:sz w:val="16"/>
          <w:szCs w:val="16"/>
        </w:rPr>
      </w:pPr>
      <w:r>
        <w:rPr>
          <w:b/>
          <w:bCs/>
          <w:sz w:val="16"/>
          <w:szCs w:val="16"/>
        </w:rPr>
        <w:t>1,00</w:t>
      </w:r>
      <w:r>
        <w:rPr>
          <w:b/>
          <w:bCs/>
          <w:sz w:val="16"/>
          <w:szCs w:val="16"/>
        </w:rPr>
        <w:tab/>
      </w:r>
      <w:r>
        <w:rPr>
          <w:sz w:val="16"/>
          <w:szCs w:val="16"/>
        </w:rPr>
        <w:t>ks</w:t>
      </w:r>
      <w:r>
        <w:rPr>
          <w:sz w:val="16"/>
          <w:szCs w:val="16"/>
        </w:rPr>
        <w:tab/>
        <w:t>774,62</w:t>
      </w:r>
      <w:r>
        <w:rPr>
          <w:sz w:val="16"/>
          <w:szCs w:val="16"/>
        </w:rPr>
        <w:tab/>
        <w:t>774,62</w:t>
      </w:r>
      <w:r>
        <w:rPr>
          <w:sz w:val="16"/>
          <w:szCs w:val="16"/>
        </w:rPr>
        <w:tab/>
        <w:t>774,62</w:t>
      </w:r>
      <w:r>
        <w:rPr>
          <w:sz w:val="16"/>
          <w:szCs w:val="16"/>
        </w:rPr>
        <w:tab/>
        <w:t>21</w:t>
      </w:r>
      <w:r>
        <w:rPr>
          <w:sz w:val="16"/>
          <w:szCs w:val="16"/>
        </w:rPr>
        <w:tab/>
      </w:r>
      <w:r>
        <w:rPr>
          <w:position w:val="1"/>
          <w:sz w:val="16"/>
          <w:szCs w:val="16"/>
        </w:rPr>
        <w:t>162,67</w:t>
      </w:r>
      <w:r>
        <w:rPr>
          <w:position w:val="1"/>
          <w:sz w:val="16"/>
          <w:szCs w:val="16"/>
        </w:rPr>
        <w:tab/>
      </w:r>
      <w:r>
        <w:rPr>
          <w:b/>
          <w:bCs/>
          <w:sz w:val="16"/>
          <w:szCs w:val="16"/>
        </w:rPr>
        <w:t>937,29</w:t>
      </w:r>
    </w:p>
    <w:p w:rsidR="008F1681" w:rsidRDefault="008F1681">
      <w:pPr>
        <w:pStyle w:val="Zkladntext"/>
        <w:kinsoku w:val="0"/>
        <w:overflowPunct w:val="0"/>
        <w:spacing w:before="85"/>
        <w:ind w:left="1078"/>
        <w:rPr>
          <w:b/>
          <w:bCs/>
          <w:sz w:val="16"/>
          <w:szCs w:val="16"/>
        </w:rPr>
      </w:pPr>
      <w:r>
        <w:rPr>
          <w:b/>
          <w:bCs/>
          <w:sz w:val="16"/>
          <w:szCs w:val="16"/>
        </w:rPr>
        <w:t>Sensor SpO2 Masimo Rainbow M-LNCS jednorázový dětský &lt;3kg / dospělý  &gt;40kg, 45 cm (2514)</w:t>
      </w:r>
    </w:p>
    <w:p w:rsidR="008F1681" w:rsidRDefault="008F1681">
      <w:pPr>
        <w:pStyle w:val="Zkladntext"/>
        <w:tabs>
          <w:tab w:val="left" w:pos="1078"/>
          <w:tab w:val="left" w:pos="2104"/>
          <w:tab w:val="left" w:pos="3604"/>
          <w:tab w:val="left" w:pos="4306"/>
          <w:tab w:val="left" w:pos="5569"/>
          <w:tab w:val="left" w:pos="6553"/>
          <w:tab w:val="left" w:pos="7533"/>
          <w:tab w:val="left" w:pos="8734"/>
        </w:tabs>
        <w:kinsoku w:val="0"/>
        <w:overflowPunct w:val="0"/>
        <w:spacing w:before="76"/>
        <w:ind w:left="32"/>
        <w:rPr>
          <w:b/>
          <w:bCs/>
          <w:sz w:val="16"/>
          <w:szCs w:val="16"/>
        </w:rPr>
      </w:pPr>
      <w:r>
        <w:rPr>
          <w:b/>
          <w:bCs/>
          <w:sz w:val="16"/>
          <w:szCs w:val="16"/>
        </w:rPr>
        <w:t>1,00</w:t>
      </w:r>
      <w:r>
        <w:rPr>
          <w:b/>
          <w:bCs/>
          <w:sz w:val="16"/>
          <w:szCs w:val="16"/>
        </w:rPr>
        <w:tab/>
      </w:r>
      <w:r>
        <w:rPr>
          <w:sz w:val="16"/>
          <w:szCs w:val="16"/>
        </w:rPr>
        <w:t>ks</w:t>
      </w:r>
      <w:r>
        <w:rPr>
          <w:sz w:val="16"/>
          <w:szCs w:val="16"/>
        </w:rPr>
        <w:tab/>
        <w:t>499,00</w:t>
      </w:r>
      <w:r>
        <w:rPr>
          <w:sz w:val="16"/>
          <w:szCs w:val="16"/>
        </w:rPr>
        <w:tab/>
        <w:t>499,00</w:t>
      </w:r>
      <w:r>
        <w:rPr>
          <w:sz w:val="16"/>
          <w:szCs w:val="16"/>
        </w:rPr>
        <w:tab/>
      </w:r>
      <w:r>
        <w:rPr>
          <w:position w:val="1"/>
          <w:sz w:val="16"/>
          <w:szCs w:val="16"/>
        </w:rPr>
        <w:t>10,00</w:t>
      </w:r>
      <w:r>
        <w:rPr>
          <w:position w:val="1"/>
          <w:sz w:val="16"/>
          <w:szCs w:val="16"/>
        </w:rPr>
        <w:tab/>
      </w:r>
      <w:r>
        <w:rPr>
          <w:sz w:val="16"/>
          <w:szCs w:val="16"/>
        </w:rPr>
        <w:t>449,10</w:t>
      </w:r>
      <w:r>
        <w:rPr>
          <w:sz w:val="16"/>
          <w:szCs w:val="16"/>
        </w:rPr>
        <w:tab/>
        <w:t>21</w:t>
      </w:r>
      <w:r>
        <w:rPr>
          <w:sz w:val="16"/>
          <w:szCs w:val="16"/>
        </w:rPr>
        <w:tab/>
      </w:r>
      <w:r>
        <w:rPr>
          <w:position w:val="1"/>
          <w:sz w:val="16"/>
          <w:szCs w:val="16"/>
        </w:rPr>
        <w:t>94,31</w:t>
      </w:r>
      <w:r>
        <w:rPr>
          <w:position w:val="1"/>
          <w:sz w:val="16"/>
          <w:szCs w:val="16"/>
        </w:rPr>
        <w:tab/>
      </w:r>
      <w:r>
        <w:rPr>
          <w:b/>
          <w:bCs/>
          <w:sz w:val="16"/>
          <w:szCs w:val="16"/>
        </w:rPr>
        <w:t>543,41</w:t>
      </w:r>
    </w:p>
    <w:p w:rsidR="008F1681" w:rsidRDefault="008F1681">
      <w:pPr>
        <w:pStyle w:val="Zkladntext"/>
        <w:kinsoku w:val="0"/>
        <w:overflowPunct w:val="0"/>
        <w:spacing w:before="85"/>
        <w:ind w:left="1078"/>
        <w:rPr>
          <w:b/>
          <w:bCs/>
          <w:sz w:val="16"/>
          <w:szCs w:val="16"/>
        </w:rPr>
      </w:pPr>
      <w:r>
        <w:rPr>
          <w:b/>
          <w:bCs/>
          <w:sz w:val="16"/>
          <w:szCs w:val="16"/>
        </w:rPr>
        <w:t>Sensor SpO2 neonatálální Masimo Rainbow M-LNCS jednorázový 3 - 20 kg, 45 cm (2512)</w:t>
      </w:r>
    </w:p>
    <w:p w:rsidR="008F1681" w:rsidRDefault="008F1681">
      <w:pPr>
        <w:pStyle w:val="Zkladntext"/>
        <w:tabs>
          <w:tab w:val="left" w:pos="1078"/>
          <w:tab w:val="left" w:pos="2104"/>
          <w:tab w:val="left" w:pos="3604"/>
          <w:tab w:val="left" w:pos="4306"/>
          <w:tab w:val="left" w:pos="5569"/>
          <w:tab w:val="left" w:pos="6553"/>
          <w:tab w:val="left" w:pos="7533"/>
          <w:tab w:val="left" w:pos="8734"/>
        </w:tabs>
        <w:kinsoku w:val="0"/>
        <w:overflowPunct w:val="0"/>
        <w:spacing w:before="76"/>
        <w:ind w:left="32"/>
        <w:rPr>
          <w:b/>
          <w:bCs/>
          <w:sz w:val="16"/>
          <w:szCs w:val="16"/>
        </w:rPr>
      </w:pPr>
      <w:r>
        <w:rPr>
          <w:b/>
          <w:bCs/>
          <w:sz w:val="16"/>
          <w:szCs w:val="16"/>
        </w:rPr>
        <w:t>1,00</w:t>
      </w:r>
      <w:r>
        <w:rPr>
          <w:b/>
          <w:bCs/>
          <w:sz w:val="16"/>
          <w:szCs w:val="16"/>
        </w:rPr>
        <w:tab/>
      </w:r>
      <w:r>
        <w:rPr>
          <w:sz w:val="16"/>
          <w:szCs w:val="16"/>
        </w:rPr>
        <w:t>ks</w:t>
      </w:r>
      <w:r>
        <w:rPr>
          <w:sz w:val="16"/>
          <w:szCs w:val="16"/>
        </w:rPr>
        <w:tab/>
        <w:t>520,00</w:t>
      </w:r>
      <w:r>
        <w:rPr>
          <w:sz w:val="16"/>
          <w:szCs w:val="16"/>
        </w:rPr>
        <w:tab/>
        <w:t>520,00</w:t>
      </w:r>
      <w:r>
        <w:rPr>
          <w:sz w:val="16"/>
          <w:szCs w:val="16"/>
        </w:rPr>
        <w:tab/>
      </w:r>
      <w:r>
        <w:rPr>
          <w:position w:val="1"/>
          <w:sz w:val="16"/>
          <w:szCs w:val="16"/>
        </w:rPr>
        <w:t>10,00</w:t>
      </w:r>
      <w:r>
        <w:rPr>
          <w:position w:val="1"/>
          <w:sz w:val="16"/>
          <w:szCs w:val="16"/>
        </w:rPr>
        <w:tab/>
      </w:r>
      <w:r>
        <w:rPr>
          <w:sz w:val="16"/>
          <w:szCs w:val="16"/>
        </w:rPr>
        <w:t>468,00</w:t>
      </w:r>
      <w:r>
        <w:rPr>
          <w:sz w:val="16"/>
          <w:szCs w:val="16"/>
        </w:rPr>
        <w:tab/>
        <w:t>21</w:t>
      </w:r>
      <w:r>
        <w:rPr>
          <w:sz w:val="16"/>
          <w:szCs w:val="16"/>
        </w:rPr>
        <w:tab/>
      </w:r>
      <w:r>
        <w:rPr>
          <w:position w:val="1"/>
          <w:sz w:val="16"/>
          <w:szCs w:val="16"/>
        </w:rPr>
        <w:t>98,28</w:t>
      </w:r>
      <w:r>
        <w:rPr>
          <w:position w:val="1"/>
          <w:sz w:val="16"/>
          <w:szCs w:val="16"/>
        </w:rPr>
        <w:tab/>
      </w:r>
      <w:r>
        <w:rPr>
          <w:b/>
          <w:bCs/>
          <w:sz w:val="16"/>
          <w:szCs w:val="16"/>
        </w:rPr>
        <w:t>566,28</w:t>
      </w:r>
    </w:p>
    <w:p w:rsidR="008F1681" w:rsidRDefault="008F1681">
      <w:pPr>
        <w:pStyle w:val="Zkladntext"/>
        <w:kinsoku w:val="0"/>
        <w:overflowPunct w:val="0"/>
        <w:spacing w:before="85"/>
        <w:ind w:left="1078"/>
        <w:rPr>
          <w:b/>
          <w:bCs/>
          <w:sz w:val="16"/>
          <w:szCs w:val="16"/>
        </w:rPr>
      </w:pPr>
      <w:r>
        <w:rPr>
          <w:b/>
          <w:bCs/>
          <w:sz w:val="16"/>
          <w:szCs w:val="16"/>
        </w:rPr>
        <w:t>CO2 jednorázový adaptér endotrach. tubusu capONE, Corpuls3</w:t>
      </w:r>
    </w:p>
    <w:p w:rsidR="008F1681" w:rsidRDefault="008F1681">
      <w:pPr>
        <w:pStyle w:val="Zkladntext"/>
        <w:kinsoku w:val="0"/>
        <w:overflowPunct w:val="0"/>
        <w:spacing w:before="85"/>
        <w:ind w:left="1078"/>
        <w:rPr>
          <w:b/>
          <w:bCs/>
          <w:sz w:val="16"/>
          <w:szCs w:val="16"/>
        </w:rPr>
        <w:sectPr w:rsidR="008F1681">
          <w:type w:val="continuous"/>
          <w:pgSz w:w="11900" w:h="16840"/>
          <w:pgMar w:top="1200" w:right="360" w:bottom="280" w:left="240" w:header="708" w:footer="708" w:gutter="0"/>
          <w:cols w:num="2" w:space="708" w:equalWidth="0">
            <w:col w:w="1822" w:space="40"/>
            <w:col w:w="9438"/>
          </w:cols>
          <w:noEndnote/>
        </w:sectPr>
      </w:pPr>
    </w:p>
    <w:p w:rsidR="008F1681" w:rsidRDefault="008F1681">
      <w:pPr>
        <w:pStyle w:val="Zkladntext"/>
        <w:kinsoku w:val="0"/>
        <w:overflowPunct w:val="0"/>
        <w:spacing w:before="5"/>
        <w:rPr>
          <w:b/>
          <w:bCs/>
          <w:sz w:val="7"/>
          <w:szCs w:val="7"/>
        </w:rPr>
      </w:pPr>
    </w:p>
    <w:tbl>
      <w:tblPr>
        <w:tblW w:w="0" w:type="auto"/>
        <w:tblInd w:w="250" w:type="dxa"/>
        <w:tblLayout w:type="fixed"/>
        <w:tblCellMar>
          <w:left w:w="0" w:type="dxa"/>
          <w:right w:w="0" w:type="dxa"/>
        </w:tblCellMar>
        <w:tblLook w:val="0000" w:firstRow="0" w:lastRow="0" w:firstColumn="0" w:lastColumn="0" w:noHBand="0" w:noVBand="0"/>
      </w:tblPr>
      <w:tblGrid>
        <w:gridCol w:w="356"/>
        <w:gridCol w:w="1207"/>
        <w:gridCol w:w="759"/>
        <w:gridCol w:w="4841"/>
        <w:gridCol w:w="755"/>
        <w:gridCol w:w="826"/>
        <w:gridCol w:w="1202"/>
        <w:gridCol w:w="939"/>
      </w:tblGrid>
      <w:tr w:rsidR="008F1681">
        <w:tblPrEx>
          <w:tblCellMar>
            <w:top w:w="0" w:type="dxa"/>
            <w:left w:w="0" w:type="dxa"/>
            <w:bottom w:w="0" w:type="dxa"/>
            <w:right w:w="0" w:type="dxa"/>
          </w:tblCellMar>
        </w:tblPrEx>
        <w:trPr>
          <w:trHeight w:hRule="exact" w:val="227"/>
        </w:trPr>
        <w:tc>
          <w:tcPr>
            <w:tcW w:w="1563" w:type="dxa"/>
            <w:gridSpan w:val="2"/>
            <w:tcBorders>
              <w:top w:val="none" w:sz="6" w:space="0" w:color="auto"/>
              <w:left w:val="none" w:sz="6" w:space="0" w:color="auto"/>
              <w:bottom w:val="none" w:sz="6" w:space="0" w:color="auto"/>
              <w:right w:val="none" w:sz="6" w:space="0" w:color="auto"/>
            </w:tcBorders>
          </w:tcPr>
          <w:p w:rsidR="008F1681" w:rsidRDefault="008F1681">
            <w:pPr>
              <w:rPr>
                <w:rFonts w:ascii="Times New Roman" w:hAnsi="Times New Roman" w:cs="Times New Roman"/>
              </w:rPr>
            </w:pPr>
          </w:p>
        </w:tc>
        <w:tc>
          <w:tcPr>
            <w:tcW w:w="759" w:type="dxa"/>
            <w:tcBorders>
              <w:top w:val="none" w:sz="6" w:space="0" w:color="auto"/>
              <w:left w:val="none" w:sz="6" w:space="0" w:color="auto"/>
              <w:bottom w:val="none" w:sz="6" w:space="0" w:color="auto"/>
              <w:right w:val="none" w:sz="6" w:space="0" w:color="auto"/>
            </w:tcBorders>
          </w:tcPr>
          <w:p w:rsidR="008F1681" w:rsidRDefault="008F1681">
            <w:pPr>
              <w:pStyle w:val="TableParagraph"/>
              <w:kinsoku w:val="0"/>
              <w:overflowPunct w:val="0"/>
              <w:spacing w:before="0" w:line="184" w:lineRule="exact"/>
              <w:ind w:left="80"/>
              <w:jc w:val="left"/>
              <w:rPr>
                <w:rFonts w:ascii="Times New Roman" w:hAnsi="Times New Roman" w:cs="Times New Roman"/>
              </w:rPr>
            </w:pPr>
            <w:r>
              <w:rPr>
                <w:b/>
                <w:bCs/>
                <w:sz w:val="16"/>
                <w:szCs w:val="16"/>
              </w:rPr>
              <w:t>1,00</w:t>
            </w:r>
          </w:p>
        </w:tc>
        <w:tc>
          <w:tcPr>
            <w:tcW w:w="4841" w:type="dxa"/>
            <w:tcBorders>
              <w:top w:val="none" w:sz="6" w:space="0" w:color="auto"/>
              <w:left w:val="none" w:sz="6" w:space="0" w:color="auto"/>
              <w:bottom w:val="none" w:sz="6" w:space="0" w:color="auto"/>
              <w:right w:val="none" w:sz="6" w:space="0" w:color="auto"/>
            </w:tcBorders>
          </w:tcPr>
          <w:p w:rsidR="008F1681" w:rsidRDefault="008F1681">
            <w:pPr>
              <w:pStyle w:val="TableParagraph"/>
              <w:tabs>
                <w:tab w:val="left" w:pos="1393"/>
                <w:tab w:val="left" w:pos="2893"/>
                <w:tab w:val="left" w:pos="3594"/>
              </w:tabs>
              <w:kinsoku w:val="0"/>
              <w:overflowPunct w:val="0"/>
              <w:spacing w:before="0" w:line="179" w:lineRule="exact"/>
              <w:ind w:left="367"/>
              <w:jc w:val="left"/>
              <w:rPr>
                <w:rFonts w:ascii="Times New Roman" w:hAnsi="Times New Roman" w:cs="Times New Roman"/>
              </w:rPr>
            </w:pPr>
            <w:r>
              <w:rPr>
                <w:sz w:val="16"/>
                <w:szCs w:val="16"/>
              </w:rPr>
              <w:t>ks</w:t>
            </w:r>
            <w:r>
              <w:rPr>
                <w:sz w:val="16"/>
                <w:szCs w:val="16"/>
              </w:rPr>
              <w:tab/>
              <w:t>380,00</w:t>
            </w:r>
            <w:r>
              <w:rPr>
                <w:sz w:val="16"/>
                <w:szCs w:val="16"/>
              </w:rPr>
              <w:tab/>
              <w:t>380,00</w:t>
            </w:r>
            <w:r>
              <w:rPr>
                <w:sz w:val="16"/>
                <w:szCs w:val="16"/>
              </w:rPr>
              <w:tab/>
              <w:t>10,00</w:t>
            </w:r>
          </w:p>
        </w:tc>
        <w:tc>
          <w:tcPr>
            <w:tcW w:w="755" w:type="dxa"/>
            <w:tcBorders>
              <w:top w:val="none" w:sz="6" w:space="0" w:color="auto"/>
              <w:left w:val="none" w:sz="6" w:space="0" w:color="auto"/>
              <w:bottom w:val="none" w:sz="6" w:space="0" w:color="auto"/>
              <w:right w:val="none" w:sz="6" w:space="0" w:color="auto"/>
            </w:tcBorders>
          </w:tcPr>
          <w:p w:rsidR="008F1681" w:rsidRDefault="008F1681">
            <w:pPr>
              <w:pStyle w:val="TableParagraph"/>
              <w:kinsoku w:val="0"/>
              <w:overflowPunct w:val="0"/>
              <w:spacing w:before="0" w:line="179" w:lineRule="exact"/>
              <w:ind w:left="18"/>
              <w:jc w:val="left"/>
              <w:rPr>
                <w:rFonts w:ascii="Times New Roman" w:hAnsi="Times New Roman" w:cs="Times New Roman"/>
              </w:rPr>
            </w:pPr>
            <w:r>
              <w:rPr>
                <w:sz w:val="16"/>
                <w:szCs w:val="16"/>
              </w:rPr>
              <w:t>342,00</w:t>
            </w:r>
          </w:p>
        </w:tc>
        <w:tc>
          <w:tcPr>
            <w:tcW w:w="826" w:type="dxa"/>
            <w:tcBorders>
              <w:top w:val="none" w:sz="6" w:space="0" w:color="auto"/>
              <w:left w:val="none" w:sz="6" w:space="0" w:color="auto"/>
              <w:bottom w:val="none" w:sz="6" w:space="0" w:color="auto"/>
              <w:right w:val="none" w:sz="6" w:space="0" w:color="auto"/>
            </w:tcBorders>
          </w:tcPr>
          <w:p w:rsidR="008F1681" w:rsidRDefault="008F1681">
            <w:pPr>
              <w:pStyle w:val="TableParagraph"/>
              <w:kinsoku w:val="0"/>
              <w:overflowPunct w:val="0"/>
              <w:spacing w:before="0" w:line="179" w:lineRule="exact"/>
              <w:ind w:left="247"/>
              <w:jc w:val="left"/>
              <w:rPr>
                <w:rFonts w:ascii="Times New Roman" w:hAnsi="Times New Roman" w:cs="Times New Roman"/>
              </w:rPr>
            </w:pPr>
            <w:r>
              <w:rPr>
                <w:sz w:val="16"/>
                <w:szCs w:val="16"/>
              </w:rPr>
              <w:t>21</w:t>
            </w:r>
          </w:p>
        </w:tc>
        <w:tc>
          <w:tcPr>
            <w:tcW w:w="1202" w:type="dxa"/>
            <w:tcBorders>
              <w:top w:val="none" w:sz="6" w:space="0" w:color="auto"/>
              <w:left w:val="none" w:sz="6" w:space="0" w:color="auto"/>
              <w:bottom w:val="none" w:sz="6" w:space="0" w:color="auto"/>
              <w:right w:val="none" w:sz="6" w:space="0" w:color="auto"/>
            </w:tcBorders>
          </w:tcPr>
          <w:p w:rsidR="008F1681" w:rsidRDefault="008F1681">
            <w:pPr>
              <w:pStyle w:val="TableParagraph"/>
              <w:kinsoku w:val="0"/>
              <w:overflowPunct w:val="0"/>
              <w:spacing w:before="0" w:line="179" w:lineRule="exact"/>
              <w:ind w:left="380" w:right="380"/>
              <w:rPr>
                <w:rFonts w:ascii="Times New Roman" w:hAnsi="Times New Roman" w:cs="Times New Roman"/>
              </w:rPr>
            </w:pPr>
            <w:r>
              <w:rPr>
                <w:sz w:val="16"/>
                <w:szCs w:val="16"/>
              </w:rPr>
              <w:t>71,82</w:t>
            </w:r>
          </w:p>
        </w:tc>
        <w:tc>
          <w:tcPr>
            <w:tcW w:w="939" w:type="dxa"/>
            <w:tcBorders>
              <w:top w:val="none" w:sz="6" w:space="0" w:color="auto"/>
              <w:left w:val="none" w:sz="6" w:space="0" w:color="auto"/>
              <w:bottom w:val="none" w:sz="6" w:space="0" w:color="auto"/>
              <w:right w:val="none" w:sz="6" w:space="0" w:color="auto"/>
            </w:tcBorders>
          </w:tcPr>
          <w:p w:rsidR="008F1681" w:rsidRDefault="008F1681">
            <w:pPr>
              <w:pStyle w:val="TableParagraph"/>
              <w:kinsoku w:val="0"/>
              <w:overflowPunct w:val="0"/>
              <w:spacing w:before="0"/>
              <w:ind w:left="0" w:right="48"/>
              <w:jc w:val="right"/>
              <w:rPr>
                <w:rFonts w:ascii="Times New Roman" w:hAnsi="Times New Roman" w:cs="Times New Roman"/>
              </w:rPr>
            </w:pPr>
            <w:r>
              <w:rPr>
                <w:b/>
                <w:bCs/>
                <w:w w:val="95"/>
                <w:sz w:val="16"/>
                <w:szCs w:val="16"/>
              </w:rPr>
              <w:t>413,82</w:t>
            </w:r>
          </w:p>
        </w:tc>
      </w:tr>
      <w:tr w:rsidR="008F1681">
        <w:tblPrEx>
          <w:tblCellMar>
            <w:top w:w="0" w:type="dxa"/>
            <w:left w:w="0" w:type="dxa"/>
            <w:bottom w:w="0" w:type="dxa"/>
            <w:right w:w="0" w:type="dxa"/>
          </w:tblCellMar>
        </w:tblPrEx>
        <w:trPr>
          <w:trHeight w:hRule="exact" w:val="470"/>
        </w:trPr>
        <w:tc>
          <w:tcPr>
            <w:tcW w:w="356" w:type="dxa"/>
            <w:tcBorders>
              <w:top w:val="none" w:sz="6" w:space="0" w:color="auto"/>
              <w:left w:val="none" w:sz="6" w:space="0" w:color="auto"/>
              <w:bottom w:val="none" w:sz="6" w:space="0" w:color="auto"/>
              <w:right w:val="none" w:sz="6" w:space="0" w:color="auto"/>
            </w:tcBorders>
          </w:tcPr>
          <w:p w:rsidR="008F1681" w:rsidRDefault="008F1681">
            <w:pPr>
              <w:pStyle w:val="TableParagraph"/>
              <w:kinsoku w:val="0"/>
              <w:overflowPunct w:val="0"/>
              <w:spacing w:before="38"/>
              <w:ind w:left="50"/>
              <w:jc w:val="left"/>
              <w:rPr>
                <w:rFonts w:ascii="Times New Roman" w:hAnsi="Times New Roman" w:cs="Times New Roman"/>
              </w:rPr>
            </w:pPr>
            <w:r>
              <w:rPr>
                <w:sz w:val="16"/>
                <w:szCs w:val="16"/>
              </w:rPr>
              <w:t>24</w:t>
            </w:r>
          </w:p>
        </w:tc>
        <w:tc>
          <w:tcPr>
            <w:tcW w:w="1207" w:type="dxa"/>
            <w:tcBorders>
              <w:top w:val="none" w:sz="6" w:space="0" w:color="auto"/>
              <w:left w:val="none" w:sz="6" w:space="0" w:color="auto"/>
              <w:bottom w:val="none" w:sz="6" w:space="0" w:color="auto"/>
              <w:right w:val="none" w:sz="6" w:space="0" w:color="auto"/>
            </w:tcBorders>
          </w:tcPr>
          <w:p w:rsidR="008F1681" w:rsidRDefault="008F1681">
            <w:pPr>
              <w:pStyle w:val="TableParagraph"/>
              <w:kinsoku w:val="0"/>
              <w:overflowPunct w:val="0"/>
              <w:spacing w:before="42"/>
              <w:ind w:left="128"/>
              <w:jc w:val="left"/>
              <w:rPr>
                <w:rFonts w:ascii="Times New Roman" w:hAnsi="Times New Roman" w:cs="Times New Roman"/>
              </w:rPr>
            </w:pPr>
            <w:r>
              <w:rPr>
                <w:b/>
                <w:bCs/>
                <w:sz w:val="16"/>
                <w:szCs w:val="16"/>
              </w:rPr>
              <w:t>100 04234.21</w:t>
            </w:r>
          </w:p>
        </w:tc>
        <w:tc>
          <w:tcPr>
            <w:tcW w:w="759" w:type="dxa"/>
            <w:tcBorders>
              <w:top w:val="none" w:sz="6" w:space="0" w:color="auto"/>
              <w:left w:val="none" w:sz="6" w:space="0" w:color="auto"/>
              <w:bottom w:val="none" w:sz="6" w:space="0" w:color="auto"/>
              <w:right w:val="none" w:sz="6" w:space="0" w:color="auto"/>
            </w:tcBorders>
          </w:tcPr>
          <w:p w:rsidR="008F1681" w:rsidRDefault="008F1681">
            <w:pPr>
              <w:rPr>
                <w:rFonts w:ascii="Times New Roman" w:hAnsi="Times New Roman" w:cs="Times New Roman"/>
              </w:rPr>
            </w:pPr>
          </w:p>
        </w:tc>
        <w:tc>
          <w:tcPr>
            <w:tcW w:w="4841" w:type="dxa"/>
            <w:tcBorders>
              <w:top w:val="none" w:sz="6" w:space="0" w:color="auto"/>
              <w:left w:val="none" w:sz="6" w:space="0" w:color="auto"/>
              <w:bottom w:val="none" w:sz="6" w:space="0" w:color="auto"/>
              <w:right w:val="none" w:sz="6" w:space="0" w:color="auto"/>
            </w:tcBorders>
          </w:tcPr>
          <w:p w:rsidR="008F1681" w:rsidRDefault="008F1681">
            <w:pPr>
              <w:pStyle w:val="TableParagraph"/>
              <w:kinsoku w:val="0"/>
              <w:overflowPunct w:val="0"/>
              <w:spacing w:before="42"/>
              <w:ind w:left="367"/>
              <w:jc w:val="left"/>
              <w:rPr>
                <w:b/>
                <w:bCs/>
                <w:sz w:val="16"/>
                <w:szCs w:val="16"/>
              </w:rPr>
            </w:pPr>
            <w:r>
              <w:rPr>
                <w:b/>
                <w:bCs/>
                <w:sz w:val="16"/>
                <w:szCs w:val="16"/>
              </w:rPr>
              <w:t>CO2 nasální/orální jednorázový adaptér capONE, Corpuls3</w:t>
            </w:r>
          </w:p>
          <w:p w:rsidR="008F1681" w:rsidRDefault="008F1681">
            <w:pPr>
              <w:pStyle w:val="TableParagraph"/>
              <w:kinsoku w:val="0"/>
              <w:overflowPunct w:val="0"/>
              <w:spacing w:before="21"/>
              <w:ind w:left="367"/>
              <w:jc w:val="left"/>
              <w:rPr>
                <w:rFonts w:ascii="Times New Roman" w:hAnsi="Times New Roman" w:cs="Times New Roman"/>
              </w:rPr>
            </w:pPr>
            <w:r>
              <w:rPr>
                <w:sz w:val="16"/>
                <w:szCs w:val="16"/>
              </w:rPr>
              <w:t>bal=30ks</w:t>
            </w:r>
          </w:p>
        </w:tc>
        <w:tc>
          <w:tcPr>
            <w:tcW w:w="755" w:type="dxa"/>
            <w:tcBorders>
              <w:top w:val="none" w:sz="6" w:space="0" w:color="auto"/>
              <w:left w:val="none" w:sz="6" w:space="0" w:color="auto"/>
              <w:bottom w:val="none" w:sz="6" w:space="0" w:color="auto"/>
              <w:right w:val="none" w:sz="6" w:space="0" w:color="auto"/>
            </w:tcBorders>
          </w:tcPr>
          <w:p w:rsidR="008F1681" w:rsidRDefault="008F1681">
            <w:pPr>
              <w:rPr>
                <w:rFonts w:ascii="Times New Roman" w:hAnsi="Times New Roman" w:cs="Times New Roman"/>
              </w:rPr>
            </w:pPr>
          </w:p>
        </w:tc>
        <w:tc>
          <w:tcPr>
            <w:tcW w:w="826" w:type="dxa"/>
            <w:tcBorders>
              <w:top w:val="none" w:sz="6" w:space="0" w:color="auto"/>
              <w:left w:val="none" w:sz="6" w:space="0" w:color="auto"/>
              <w:bottom w:val="none" w:sz="6" w:space="0" w:color="auto"/>
              <w:right w:val="none" w:sz="6" w:space="0" w:color="auto"/>
            </w:tcBorders>
          </w:tcPr>
          <w:p w:rsidR="008F1681" w:rsidRDefault="008F1681">
            <w:pPr>
              <w:rPr>
                <w:rFonts w:ascii="Times New Roman" w:hAnsi="Times New Roman" w:cs="Times New Roman"/>
              </w:rPr>
            </w:pPr>
          </w:p>
        </w:tc>
        <w:tc>
          <w:tcPr>
            <w:tcW w:w="1202" w:type="dxa"/>
            <w:tcBorders>
              <w:top w:val="none" w:sz="6" w:space="0" w:color="auto"/>
              <w:left w:val="none" w:sz="6" w:space="0" w:color="auto"/>
              <w:bottom w:val="none" w:sz="6" w:space="0" w:color="auto"/>
              <w:right w:val="none" w:sz="6" w:space="0" w:color="auto"/>
            </w:tcBorders>
          </w:tcPr>
          <w:p w:rsidR="008F1681" w:rsidRDefault="008F1681">
            <w:pPr>
              <w:rPr>
                <w:rFonts w:ascii="Times New Roman" w:hAnsi="Times New Roman" w:cs="Times New Roman"/>
              </w:rPr>
            </w:pPr>
          </w:p>
        </w:tc>
        <w:tc>
          <w:tcPr>
            <w:tcW w:w="939" w:type="dxa"/>
            <w:tcBorders>
              <w:top w:val="none" w:sz="6" w:space="0" w:color="auto"/>
              <w:left w:val="none" w:sz="6" w:space="0" w:color="auto"/>
              <w:bottom w:val="none" w:sz="6" w:space="0" w:color="auto"/>
              <w:right w:val="none" w:sz="6" w:space="0" w:color="auto"/>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222"/>
        </w:trPr>
        <w:tc>
          <w:tcPr>
            <w:tcW w:w="356" w:type="dxa"/>
            <w:tcBorders>
              <w:top w:val="none" w:sz="6" w:space="0" w:color="auto"/>
              <w:left w:val="none" w:sz="6" w:space="0" w:color="auto"/>
              <w:bottom w:val="none" w:sz="6" w:space="0" w:color="auto"/>
              <w:right w:val="none" w:sz="6" w:space="0" w:color="auto"/>
            </w:tcBorders>
          </w:tcPr>
          <w:p w:rsidR="008F1681" w:rsidRDefault="008F1681">
            <w:pPr>
              <w:rPr>
                <w:rFonts w:ascii="Times New Roman" w:hAnsi="Times New Roman" w:cs="Times New Roman"/>
              </w:rPr>
            </w:pPr>
          </w:p>
        </w:tc>
        <w:tc>
          <w:tcPr>
            <w:tcW w:w="1207" w:type="dxa"/>
            <w:tcBorders>
              <w:top w:val="none" w:sz="6" w:space="0" w:color="auto"/>
              <w:left w:val="none" w:sz="6" w:space="0" w:color="auto"/>
              <w:bottom w:val="none" w:sz="6" w:space="0" w:color="auto"/>
              <w:right w:val="none" w:sz="6" w:space="0" w:color="auto"/>
            </w:tcBorders>
          </w:tcPr>
          <w:p w:rsidR="008F1681" w:rsidRDefault="008F1681">
            <w:pPr>
              <w:rPr>
                <w:rFonts w:ascii="Times New Roman" w:hAnsi="Times New Roman" w:cs="Times New Roman"/>
              </w:rPr>
            </w:pPr>
          </w:p>
        </w:tc>
        <w:tc>
          <w:tcPr>
            <w:tcW w:w="759" w:type="dxa"/>
            <w:tcBorders>
              <w:top w:val="none" w:sz="6" w:space="0" w:color="auto"/>
              <w:left w:val="none" w:sz="6" w:space="0" w:color="auto"/>
              <w:bottom w:val="none" w:sz="6" w:space="0" w:color="auto"/>
              <w:right w:val="none" w:sz="6" w:space="0" w:color="auto"/>
            </w:tcBorders>
          </w:tcPr>
          <w:p w:rsidR="008F1681" w:rsidRDefault="008F1681">
            <w:pPr>
              <w:pStyle w:val="TableParagraph"/>
              <w:kinsoku w:val="0"/>
              <w:overflowPunct w:val="0"/>
              <w:spacing w:before="37"/>
              <w:ind w:left="80"/>
              <w:jc w:val="left"/>
              <w:rPr>
                <w:rFonts w:ascii="Times New Roman" w:hAnsi="Times New Roman" w:cs="Times New Roman"/>
              </w:rPr>
            </w:pPr>
            <w:r>
              <w:rPr>
                <w:b/>
                <w:bCs/>
                <w:sz w:val="16"/>
                <w:szCs w:val="16"/>
              </w:rPr>
              <w:t>1,00</w:t>
            </w:r>
          </w:p>
        </w:tc>
        <w:tc>
          <w:tcPr>
            <w:tcW w:w="4841" w:type="dxa"/>
            <w:tcBorders>
              <w:top w:val="none" w:sz="6" w:space="0" w:color="auto"/>
              <w:left w:val="none" w:sz="6" w:space="0" w:color="auto"/>
              <w:bottom w:val="none" w:sz="6" w:space="0" w:color="auto"/>
              <w:right w:val="none" w:sz="6" w:space="0" w:color="auto"/>
            </w:tcBorders>
          </w:tcPr>
          <w:p w:rsidR="008F1681" w:rsidRDefault="008F1681">
            <w:pPr>
              <w:pStyle w:val="TableParagraph"/>
              <w:tabs>
                <w:tab w:val="left" w:pos="1393"/>
                <w:tab w:val="left" w:pos="2893"/>
                <w:tab w:val="left" w:pos="3594"/>
              </w:tabs>
              <w:kinsoku w:val="0"/>
              <w:overflowPunct w:val="0"/>
              <w:spacing w:before="33"/>
              <w:ind w:left="367"/>
              <w:jc w:val="left"/>
              <w:rPr>
                <w:rFonts w:ascii="Times New Roman" w:hAnsi="Times New Roman" w:cs="Times New Roman"/>
              </w:rPr>
            </w:pPr>
            <w:r>
              <w:rPr>
                <w:sz w:val="16"/>
                <w:szCs w:val="16"/>
              </w:rPr>
              <w:t>ks</w:t>
            </w:r>
            <w:r>
              <w:rPr>
                <w:sz w:val="16"/>
                <w:szCs w:val="16"/>
              </w:rPr>
              <w:tab/>
              <w:t>344,00</w:t>
            </w:r>
            <w:r>
              <w:rPr>
                <w:sz w:val="16"/>
                <w:szCs w:val="16"/>
              </w:rPr>
              <w:tab/>
              <w:t>344,00</w:t>
            </w:r>
            <w:r>
              <w:rPr>
                <w:sz w:val="16"/>
                <w:szCs w:val="16"/>
              </w:rPr>
              <w:tab/>
              <w:t>10,00</w:t>
            </w:r>
          </w:p>
        </w:tc>
        <w:tc>
          <w:tcPr>
            <w:tcW w:w="755" w:type="dxa"/>
            <w:tcBorders>
              <w:top w:val="none" w:sz="6" w:space="0" w:color="auto"/>
              <w:left w:val="none" w:sz="6" w:space="0" w:color="auto"/>
              <w:bottom w:val="none" w:sz="6" w:space="0" w:color="auto"/>
              <w:right w:val="none" w:sz="6" w:space="0" w:color="auto"/>
            </w:tcBorders>
          </w:tcPr>
          <w:p w:rsidR="008F1681" w:rsidRDefault="008F1681">
            <w:pPr>
              <w:pStyle w:val="TableParagraph"/>
              <w:kinsoku w:val="0"/>
              <w:overflowPunct w:val="0"/>
              <w:spacing w:before="33"/>
              <w:ind w:left="18"/>
              <w:jc w:val="left"/>
              <w:rPr>
                <w:rFonts w:ascii="Times New Roman" w:hAnsi="Times New Roman" w:cs="Times New Roman"/>
              </w:rPr>
            </w:pPr>
            <w:r>
              <w:rPr>
                <w:sz w:val="16"/>
                <w:szCs w:val="16"/>
              </w:rPr>
              <w:t>309,60</w:t>
            </w:r>
          </w:p>
        </w:tc>
        <w:tc>
          <w:tcPr>
            <w:tcW w:w="826" w:type="dxa"/>
            <w:tcBorders>
              <w:top w:val="none" w:sz="6" w:space="0" w:color="auto"/>
              <w:left w:val="none" w:sz="6" w:space="0" w:color="auto"/>
              <w:bottom w:val="none" w:sz="6" w:space="0" w:color="auto"/>
              <w:right w:val="none" w:sz="6" w:space="0" w:color="auto"/>
            </w:tcBorders>
          </w:tcPr>
          <w:p w:rsidR="008F1681" w:rsidRDefault="008F1681">
            <w:pPr>
              <w:pStyle w:val="TableParagraph"/>
              <w:kinsoku w:val="0"/>
              <w:overflowPunct w:val="0"/>
              <w:spacing w:before="33"/>
              <w:ind w:left="247"/>
              <w:jc w:val="left"/>
              <w:rPr>
                <w:rFonts w:ascii="Times New Roman" w:hAnsi="Times New Roman" w:cs="Times New Roman"/>
              </w:rPr>
            </w:pPr>
            <w:r>
              <w:rPr>
                <w:sz w:val="16"/>
                <w:szCs w:val="16"/>
              </w:rPr>
              <w:t>21</w:t>
            </w:r>
          </w:p>
        </w:tc>
        <w:tc>
          <w:tcPr>
            <w:tcW w:w="1202" w:type="dxa"/>
            <w:tcBorders>
              <w:top w:val="none" w:sz="6" w:space="0" w:color="auto"/>
              <w:left w:val="none" w:sz="6" w:space="0" w:color="auto"/>
              <w:bottom w:val="none" w:sz="6" w:space="0" w:color="auto"/>
              <w:right w:val="none" w:sz="6" w:space="0" w:color="auto"/>
            </w:tcBorders>
          </w:tcPr>
          <w:p w:rsidR="008F1681" w:rsidRDefault="008F1681">
            <w:pPr>
              <w:pStyle w:val="TableParagraph"/>
              <w:kinsoku w:val="0"/>
              <w:overflowPunct w:val="0"/>
              <w:spacing w:before="33"/>
              <w:ind w:left="380" w:right="380"/>
              <w:rPr>
                <w:rFonts w:ascii="Times New Roman" w:hAnsi="Times New Roman" w:cs="Times New Roman"/>
              </w:rPr>
            </w:pPr>
            <w:r>
              <w:rPr>
                <w:sz w:val="16"/>
                <w:szCs w:val="16"/>
              </w:rPr>
              <w:t>65,02</w:t>
            </w:r>
          </w:p>
        </w:tc>
        <w:tc>
          <w:tcPr>
            <w:tcW w:w="939" w:type="dxa"/>
            <w:tcBorders>
              <w:top w:val="none" w:sz="6" w:space="0" w:color="auto"/>
              <w:left w:val="none" w:sz="6" w:space="0" w:color="auto"/>
              <w:bottom w:val="none" w:sz="6" w:space="0" w:color="auto"/>
              <w:right w:val="none" w:sz="6" w:space="0" w:color="auto"/>
            </w:tcBorders>
          </w:tcPr>
          <w:p w:rsidR="008F1681" w:rsidRDefault="008F1681">
            <w:pPr>
              <w:pStyle w:val="TableParagraph"/>
              <w:kinsoku w:val="0"/>
              <w:overflowPunct w:val="0"/>
              <w:spacing w:before="38"/>
              <w:ind w:left="0" w:right="48"/>
              <w:jc w:val="right"/>
              <w:rPr>
                <w:rFonts w:ascii="Times New Roman" w:hAnsi="Times New Roman" w:cs="Times New Roman"/>
              </w:rPr>
            </w:pPr>
            <w:r>
              <w:rPr>
                <w:b/>
                <w:bCs/>
                <w:w w:val="95"/>
                <w:sz w:val="16"/>
                <w:szCs w:val="16"/>
              </w:rPr>
              <w:t>374,62</w:t>
            </w:r>
          </w:p>
        </w:tc>
      </w:tr>
    </w:tbl>
    <w:p w:rsidR="008F1681" w:rsidRDefault="008F1681">
      <w:pPr>
        <w:rPr>
          <w:rFonts w:ascii="Times New Roman" w:hAnsi="Times New Roman" w:cs="Times New Roman"/>
        </w:rPr>
        <w:sectPr w:rsidR="008F1681">
          <w:type w:val="continuous"/>
          <w:pgSz w:w="11900" w:h="16840"/>
          <w:pgMar w:top="1200" w:right="360" w:bottom="280" w:left="240" w:header="708" w:footer="708" w:gutter="0"/>
          <w:cols w:space="708" w:equalWidth="0">
            <w:col w:w="11300"/>
          </w:cols>
          <w:noEndnote/>
        </w:sectPr>
      </w:pPr>
    </w:p>
    <w:p w:rsidR="008F1681" w:rsidRDefault="008F1681">
      <w:pPr>
        <w:pStyle w:val="Zkladntext"/>
        <w:tabs>
          <w:tab w:val="left" w:pos="734"/>
        </w:tabs>
        <w:kinsoku w:val="0"/>
        <w:overflowPunct w:val="0"/>
        <w:spacing w:before="86"/>
        <w:ind w:left="300"/>
        <w:rPr>
          <w:b/>
          <w:bCs/>
          <w:sz w:val="16"/>
          <w:szCs w:val="16"/>
        </w:rPr>
      </w:pPr>
      <w:r>
        <w:rPr>
          <w:sz w:val="16"/>
          <w:szCs w:val="16"/>
        </w:rPr>
        <w:t>25</w:t>
      </w:r>
      <w:r>
        <w:rPr>
          <w:sz w:val="16"/>
          <w:szCs w:val="16"/>
        </w:rPr>
        <w:tab/>
      </w:r>
      <w:r>
        <w:rPr>
          <w:b/>
          <w:bCs/>
          <w:sz w:val="16"/>
          <w:szCs w:val="16"/>
        </w:rPr>
        <w:t>100</w:t>
      </w:r>
      <w:r>
        <w:rPr>
          <w:b/>
          <w:bCs/>
          <w:spacing w:val="17"/>
          <w:sz w:val="16"/>
          <w:szCs w:val="16"/>
        </w:rPr>
        <w:t xml:space="preserve"> </w:t>
      </w:r>
      <w:r>
        <w:rPr>
          <w:b/>
          <w:bCs/>
          <w:sz w:val="16"/>
          <w:szCs w:val="16"/>
        </w:rPr>
        <w:t>04326.0</w:t>
      </w:r>
    </w:p>
    <w:p w:rsidR="008F1681" w:rsidRDefault="008F1681">
      <w:pPr>
        <w:pStyle w:val="Zkladntext"/>
        <w:kinsoku w:val="0"/>
        <w:overflowPunct w:val="0"/>
        <w:rPr>
          <w:b/>
          <w:bCs/>
          <w:sz w:val="18"/>
          <w:szCs w:val="18"/>
        </w:rPr>
      </w:pPr>
    </w:p>
    <w:p w:rsidR="008F1681" w:rsidRDefault="008F1681">
      <w:pPr>
        <w:pStyle w:val="Zkladntext"/>
        <w:tabs>
          <w:tab w:val="left" w:pos="734"/>
        </w:tabs>
        <w:kinsoku w:val="0"/>
        <w:overflowPunct w:val="0"/>
        <w:spacing w:before="149"/>
        <w:ind w:left="300"/>
        <w:rPr>
          <w:b/>
          <w:bCs/>
          <w:sz w:val="16"/>
          <w:szCs w:val="16"/>
        </w:rPr>
      </w:pPr>
      <w:r>
        <w:rPr>
          <w:sz w:val="16"/>
          <w:szCs w:val="16"/>
        </w:rPr>
        <w:t>26</w:t>
      </w:r>
      <w:r>
        <w:rPr>
          <w:sz w:val="16"/>
          <w:szCs w:val="16"/>
        </w:rPr>
        <w:tab/>
      </w:r>
      <w:r>
        <w:rPr>
          <w:b/>
          <w:bCs/>
          <w:sz w:val="16"/>
          <w:szCs w:val="16"/>
        </w:rPr>
        <w:t>100</w:t>
      </w:r>
      <w:r>
        <w:rPr>
          <w:b/>
          <w:bCs/>
          <w:spacing w:val="17"/>
          <w:sz w:val="16"/>
          <w:szCs w:val="16"/>
        </w:rPr>
        <w:t xml:space="preserve"> </w:t>
      </w:r>
      <w:r>
        <w:rPr>
          <w:b/>
          <w:bCs/>
          <w:sz w:val="16"/>
          <w:szCs w:val="16"/>
        </w:rPr>
        <w:t>02131.0</w:t>
      </w:r>
    </w:p>
    <w:p w:rsidR="008F1681" w:rsidRDefault="008F1681">
      <w:pPr>
        <w:pStyle w:val="Zkladntext"/>
        <w:kinsoku w:val="0"/>
        <w:overflowPunct w:val="0"/>
        <w:rPr>
          <w:b/>
          <w:bCs/>
          <w:sz w:val="18"/>
          <w:szCs w:val="18"/>
        </w:rPr>
      </w:pPr>
    </w:p>
    <w:p w:rsidR="008F1681" w:rsidRDefault="008F1681">
      <w:pPr>
        <w:pStyle w:val="Zkladntext"/>
        <w:tabs>
          <w:tab w:val="left" w:pos="734"/>
        </w:tabs>
        <w:kinsoku w:val="0"/>
        <w:overflowPunct w:val="0"/>
        <w:spacing w:before="149"/>
        <w:ind w:left="300"/>
        <w:rPr>
          <w:b/>
          <w:bCs/>
          <w:sz w:val="16"/>
          <w:szCs w:val="16"/>
        </w:rPr>
      </w:pPr>
      <w:r>
        <w:rPr>
          <w:sz w:val="16"/>
          <w:szCs w:val="16"/>
        </w:rPr>
        <w:t>27</w:t>
      </w:r>
      <w:r>
        <w:rPr>
          <w:sz w:val="16"/>
          <w:szCs w:val="16"/>
        </w:rPr>
        <w:tab/>
      </w:r>
      <w:r>
        <w:rPr>
          <w:b/>
          <w:bCs/>
          <w:sz w:val="16"/>
          <w:szCs w:val="16"/>
        </w:rPr>
        <w:t>100</w:t>
      </w:r>
      <w:r>
        <w:rPr>
          <w:b/>
          <w:bCs/>
          <w:spacing w:val="17"/>
          <w:sz w:val="16"/>
          <w:szCs w:val="16"/>
        </w:rPr>
        <w:t xml:space="preserve"> </w:t>
      </w:r>
      <w:r>
        <w:rPr>
          <w:b/>
          <w:bCs/>
          <w:sz w:val="16"/>
          <w:szCs w:val="16"/>
        </w:rPr>
        <w:t>04231.0</w:t>
      </w:r>
    </w:p>
    <w:p w:rsidR="008F1681" w:rsidRDefault="008F1681">
      <w:pPr>
        <w:pStyle w:val="Zkladntext"/>
        <w:kinsoku w:val="0"/>
        <w:overflowPunct w:val="0"/>
        <w:rPr>
          <w:b/>
          <w:bCs/>
          <w:sz w:val="18"/>
          <w:szCs w:val="18"/>
        </w:rPr>
      </w:pPr>
    </w:p>
    <w:p w:rsidR="008F1681" w:rsidRDefault="008F1681">
      <w:pPr>
        <w:pStyle w:val="Zkladntext"/>
        <w:tabs>
          <w:tab w:val="left" w:pos="734"/>
        </w:tabs>
        <w:kinsoku w:val="0"/>
        <w:overflowPunct w:val="0"/>
        <w:spacing w:before="149"/>
        <w:ind w:left="300"/>
        <w:rPr>
          <w:b/>
          <w:bCs/>
          <w:sz w:val="16"/>
          <w:szCs w:val="16"/>
        </w:rPr>
      </w:pPr>
      <w:r>
        <w:rPr>
          <w:sz w:val="16"/>
          <w:szCs w:val="16"/>
        </w:rPr>
        <w:t>28</w:t>
      </w:r>
      <w:r>
        <w:rPr>
          <w:sz w:val="16"/>
          <w:szCs w:val="16"/>
        </w:rPr>
        <w:tab/>
      </w:r>
      <w:r>
        <w:rPr>
          <w:b/>
          <w:bCs/>
          <w:sz w:val="16"/>
          <w:szCs w:val="16"/>
        </w:rPr>
        <w:t>100</w:t>
      </w:r>
      <w:r>
        <w:rPr>
          <w:b/>
          <w:bCs/>
          <w:spacing w:val="17"/>
          <w:sz w:val="16"/>
          <w:szCs w:val="16"/>
        </w:rPr>
        <w:t xml:space="preserve"> </w:t>
      </w:r>
      <w:r>
        <w:rPr>
          <w:b/>
          <w:bCs/>
          <w:sz w:val="16"/>
          <w:szCs w:val="16"/>
        </w:rPr>
        <w:t>04231.41</w:t>
      </w:r>
    </w:p>
    <w:p w:rsidR="008F1681" w:rsidRDefault="008F1681">
      <w:pPr>
        <w:pStyle w:val="Zkladntext"/>
        <w:kinsoku w:val="0"/>
        <w:overflowPunct w:val="0"/>
        <w:spacing w:before="86"/>
        <w:ind w:left="1167"/>
        <w:rPr>
          <w:b/>
          <w:bCs/>
          <w:sz w:val="16"/>
          <w:szCs w:val="16"/>
        </w:rPr>
      </w:pPr>
      <w:r>
        <w:rPr>
          <w:rFonts w:ascii="Times New Roman" w:hAnsi="Times New Roman" w:cs="Times New Roman"/>
          <w:sz w:val="24"/>
          <w:szCs w:val="24"/>
        </w:rPr>
        <w:br w:type="column"/>
      </w:r>
      <w:r>
        <w:rPr>
          <w:b/>
          <w:bCs/>
          <w:sz w:val="16"/>
          <w:szCs w:val="16"/>
        </w:rPr>
        <w:t>Terapeutický kabel Corpuls3 Slim</w:t>
      </w:r>
    </w:p>
    <w:p w:rsidR="008F1681" w:rsidRDefault="008F1681">
      <w:pPr>
        <w:pStyle w:val="Zkladntext"/>
        <w:tabs>
          <w:tab w:val="left" w:pos="1167"/>
          <w:tab w:val="left" w:pos="2059"/>
          <w:tab w:val="left" w:pos="3559"/>
          <w:tab w:val="left" w:pos="4395"/>
          <w:tab w:val="left" w:pos="5524"/>
          <w:tab w:val="left" w:pos="6642"/>
          <w:tab w:val="left" w:pos="7399"/>
          <w:tab w:val="left" w:pos="8689"/>
        </w:tabs>
        <w:kinsoku w:val="0"/>
        <w:overflowPunct w:val="0"/>
        <w:spacing w:before="86"/>
        <w:ind w:left="121"/>
        <w:rPr>
          <w:b/>
          <w:bCs/>
          <w:sz w:val="16"/>
          <w:szCs w:val="16"/>
        </w:rPr>
      </w:pPr>
      <w:r>
        <w:rPr>
          <w:b/>
          <w:bCs/>
          <w:sz w:val="16"/>
          <w:szCs w:val="16"/>
        </w:rPr>
        <w:t>1,00</w:t>
      </w:r>
      <w:r>
        <w:rPr>
          <w:b/>
          <w:bCs/>
          <w:sz w:val="16"/>
          <w:szCs w:val="16"/>
        </w:rPr>
        <w:tab/>
      </w:r>
      <w:r>
        <w:rPr>
          <w:sz w:val="16"/>
          <w:szCs w:val="16"/>
        </w:rPr>
        <w:t>ks</w:t>
      </w:r>
      <w:r>
        <w:rPr>
          <w:sz w:val="16"/>
          <w:szCs w:val="16"/>
        </w:rPr>
        <w:tab/>
        <w:t>7</w:t>
      </w:r>
      <w:r>
        <w:rPr>
          <w:spacing w:val="-1"/>
          <w:sz w:val="16"/>
          <w:szCs w:val="16"/>
        </w:rPr>
        <w:t xml:space="preserve"> </w:t>
      </w:r>
      <w:r>
        <w:rPr>
          <w:sz w:val="16"/>
          <w:szCs w:val="16"/>
        </w:rPr>
        <w:t>310,00</w:t>
      </w:r>
      <w:r>
        <w:rPr>
          <w:sz w:val="16"/>
          <w:szCs w:val="16"/>
        </w:rPr>
        <w:tab/>
        <w:t>7</w:t>
      </w:r>
      <w:r>
        <w:rPr>
          <w:spacing w:val="-1"/>
          <w:sz w:val="16"/>
          <w:szCs w:val="16"/>
        </w:rPr>
        <w:t xml:space="preserve"> </w:t>
      </w:r>
      <w:r>
        <w:rPr>
          <w:sz w:val="16"/>
          <w:szCs w:val="16"/>
        </w:rPr>
        <w:t>310,00</w:t>
      </w:r>
      <w:r>
        <w:rPr>
          <w:sz w:val="16"/>
          <w:szCs w:val="16"/>
        </w:rPr>
        <w:tab/>
        <w:t>10,00</w:t>
      </w:r>
      <w:r>
        <w:rPr>
          <w:sz w:val="16"/>
          <w:szCs w:val="16"/>
        </w:rPr>
        <w:tab/>
        <w:t>6</w:t>
      </w:r>
      <w:r>
        <w:rPr>
          <w:spacing w:val="-1"/>
          <w:sz w:val="16"/>
          <w:szCs w:val="16"/>
        </w:rPr>
        <w:t xml:space="preserve"> </w:t>
      </w:r>
      <w:r>
        <w:rPr>
          <w:sz w:val="16"/>
          <w:szCs w:val="16"/>
        </w:rPr>
        <w:t>579,00</w:t>
      </w:r>
      <w:r>
        <w:rPr>
          <w:sz w:val="16"/>
          <w:szCs w:val="16"/>
        </w:rPr>
        <w:tab/>
        <w:t>21</w:t>
      </w:r>
      <w:r>
        <w:rPr>
          <w:sz w:val="16"/>
          <w:szCs w:val="16"/>
        </w:rPr>
        <w:tab/>
        <w:t>1</w:t>
      </w:r>
      <w:r>
        <w:rPr>
          <w:spacing w:val="-1"/>
          <w:sz w:val="16"/>
          <w:szCs w:val="16"/>
        </w:rPr>
        <w:t xml:space="preserve"> </w:t>
      </w:r>
      <w:r>
        <w:rPr>
          <w:sz w:val="16"/>
          <w:szCs w:val="16"/>
        </w:rPr>
        <w:t>381,59</w:t>
      </w:r>
      <w:r>
        <w:rPr>
          <w:sz w:val="16"/>
          <w:szCs w:val="16"/>
        </w:rPr>
        <w:tab/>
      </w:r>
      <w:r>
        <w:rPr>
          <w:b/>
          <w:bCs/>
          <w:sz w:val="16"/>
          <w:szCs w:val="16"/>
        </w:rPr>
        <w:t>7</w:t>
      </w:r>
      <w:r>
        <w:rPr>
          <w:b/>
          <w:bCs/>
          <w:spacing w:val="-1"/>
          <w:sz w:val="16"/>
          <w:szCs w:val="16"/>
        </w:rPr>
        <w:t xml:space="preserve"> </w:t>
      </w:r>
      <w:r>
        <w:rPr>
          <w:b/>
          <w:bCs/>
          <w:sz w:val="16"/>
          <w:szCs w:val="16"/>
        </w:rPr>
        <w:t>960,59</w:t>
      </w:r>
    </w:p>
    <w:p w:rsidR="008F1681" w:rsidRDefault="008F1681">
      <w:pPr>
        <w:pStyle w:val="Zkladntext"/>
        <w:kinsoku w:val="0"/>
        <w:overflowPunct w:val="0"/>
        <w:spacing w:before="85"/>
        <w:ind w:left="1167"/>
        <w:rPr>
          <w:b/>
          <w:bCs/>
          <w:sz w:val="16"/>
          <w:szCs w:val="16"/>
        </w:rPr>
      </w:pPr>
      <w:r>
        <w:rPr>
          <w:b/>
          <w:bCs/>
          <w:sz w:val="16"/>
          <w:szCs w:val="16"/>
        </w:rPr>
        <w:t>Sonda teplotní YSI401D Corpuls3</w:t>
      </w:r>
    </w:p>
    <w:p w:rsidR="008F1681" w:rsidRDefault="008F1681">
      <w:pPr>
        <w:pStyle w:val="Zkladntext"/>
        <w:tabs>
          <w:tab w:val="left" w:pos="1167"/>
          <w:tab w:val="left" w:pos="2059"/>
          <w:tab w:val="left" w:pos="3559"/>
          <w:tab w:val="left" w:pos="4395"/>
          <w:tab w:val="left" w:pos="5524"/>
          <w:tab w:val="left" w:pos="6642"/>
          <w:tab w:val="left" w:pos="7399"/>
          <w:tab w:val="left" w:pos="8689"/>
        </w:tabs>
        <w:kinsoku w:val="0"/>
        <w:overflowPunct w:val="0"/>
        <w:spacing w:before="86"/>
        <w:ind w:left="121"/>
        <w:rPr>
          <w:b/>
          <w:bCs/>
          <w:sz w:val="16"/>
          <w:szCs w:val="16"/>
        </w:rPr>
      </w:pPr>
      <w:r>
        <w:rPr>
          <w:b/>
          <w:bCs/>
          <w:sz w:val="16"/>
          <w:szCs w:val="16"/>
        </w:rPr>
        <w:t>1,00</w:t>
      </w:r>
      <w:r>
        <w:rPr>
          <w:b/>
          <w:bCs/>
          <w:sz w:val="16"/>
          <w:szCs w:val="16"/>
        </w:rPr>
        <w:tab/>
      </w:r>
      <w:r>
        <w:rPr>
          <w:sz w:val="16"/>
          <w:szCs w:val="16"/>
        </w:rPr>
        <w:t>ks</w:t>
      </w:r>
      <w:r>
        <w:rPr>
          <w:sz w:val="16"/>
          <w:szCs w:val="16"/>
        </w:rPr>
        <w:tab/>
        <w:t>6</w:t>
      </w:r>
      <w:r>
        <w:rPr>
          <w:spacing w:val="-1"/>
          <w:sz w:val="16"/>
          <w:szCs w:val="16"/>
        </w:rPr>
        <w:t xml:space="preserve"> </w:t>
      </w:r>
      <w:r>
        <w:rPr>
          <w:sz w:val="16"/>
          <w:szCs w:val="16"/>
        </w:rPr>
        <w:t>180,00</w:t>
      </w:r>
      <w:r>
        <w:rPr>
          <w:sz w:val="16"/>
          <w:szCs w:val="16"/>
        </w:rPr>
        <w:tab/>
        <w:t>6</w:t>
      </w:r>
      <w:r>
        <w:rPr>
          <w:spacing w:val="-1"/>
          <w:sz w:val="16"/>
          <w:szCs w:val="16"/>
        </w:rPr>
        <w:t xml:space="preserve"> </w:t>
      </w:r>
      <w:r>
        <w:rPr>
          <w:sz w:val="16"/>
          <w:szCs w:val="16"/>
        </w:rPr>
        <w:t>180,00</w:t>
      </w:r>
      <w:r>
        <w:rPr>
          <w:sz w:val="16"/>
          <w:szCs w:val="16"/>
        </w:rPr>
        <w:tab/>
        <w:t>10,00</w:t>
      </w:r>
      <w:r>
        <w:rPr>
          <w:sz w:val="16"/>
          <w:szCs w:val="16"/>
        </w:rPr>
        <w:tab/>
        <w:t>5</w:t>
      </w:r>
      <w:r>
        <w:rPr>
          <w:spacing w:val="-1"/>
          <w:sz w:val="16"/>
          <w:szCs w:val="16"/>
        </w:rPr>
        <w:t xml:space="preserve"> </w:t>
      </w:r>
      <w:r>
        <w:rPr>
          <w:sz w:val="16"/>
          <w:szCs w:val="16"/>
        </w:rPr>
        <w:t>562,00</w:t>
      </w:r>
      <w:r>
        <w:rPr>
          <w:sz w:val="16"/>
          <w:szCs w:val="16"/>
        </w:rPr>
        <w:tab/>
        <w:t>21</w:t>
      </w:r>
      <w:r>
        <w:rPr>
          <w:sz w:val="16"/>
          <w:szCs w:val="16"/>
        </w:rPr>
        <w:tab/>
        <w:t>1</w:t>
      </w:r>
      <w:r>
        <w:rPr>
          <w:spacing w:val="-1"/>
          <w:sz w:val="16"/>
          <w:szCs w:val="16"/>
        </w:rPr>
        <w:t xml:space="preserve"> </w:t>
      </w:r>
      <w:r>
        <w:rPr>
          <w:sz w:val="16"/>
          <w:szCs w:val="16"/>
        </w:rPr>
        <w:t>168,02</w:t>
      </w:r>
      <w:r>
        <w:rPr>
          <w:sz w:val="16"/>
          <w:szCs w:val="16"/>
        </w:rPr>
        <w:tab/>
      </w:r>
      <w:r>
        <w:rPr>
          <w:b/>
          <w:bCs/>
          <w:sz w:val="16"/>
          <w:szCs w:val="16"/>
        </w:rPr>
        <w:t>6</w:t>
      </w:r>
      <w:r>
        <w:rPr>
          <w:b/>
          <w:bCs/>
          <w:spacing w:val="-1"/>
          <w:sz w:val="16"/>
          <w:szCs w:val="16"/>
        </w:rPr>
        <w:t xml:space="preserve"> </w:t>
      </w:r>
      <w:r>
        <w:rPr>
          <w:b/>
          <w:bCs/>
          <w:sz w:val="16"/>
          <w:szCs w:val="16"/>
        </w:rPr>
        <w:t>730,02</w:t>
      </w:r>
    </w:p>
    <w:p w:rsidR="008F1681" w:rsidRDefault="008F1681">
      <w:pPr>
        <w:pStyle w:val="Zkladntext"/>
        <w:kinsoku w:val="0"/>
        <w:overflowPunct w:val="0"/>
        <w:spacing w:before="85"/>
        <w:ind w:left="1167"/>
        <w:rPr>
          <w:b/>
          <w:bCs/>
          <w:sz w:val="16"/>
          <w:szCs w:val="16"/>
        </w:rPr>
      </w:pPr>
      <w:r>
        <w:rPr>
          <w:b/>
          <w:bCs/>
          <w:sz w:val="16"/>
          <w:szCs w:val="16"/>
        </w:rPr>
        <w:t>Propojovací kabel k teplotní sondě Corpuls3</w:t>
      </w:r>
    </w:p>
    <w:p w:rsidR="008F1681" w:rsidRDefault="008F1681">
      <w:pPr>
        <w:pStyle w:val="Zkladntext"/>
        <w:tabs>
          <w:tab w:val="left" w:pos="1167"/>
          <w:tab w:val="left" w:pos="2059"/>
          <w:tab w:val="left" w:pos="3559"/>
          <w:tab w:val="left" w:pos="4395"/>
          <w:tab w:val="left" w:pos="5524"/>
          <w:tab w:val="left" w:pos="6642"/>
          <w:tab w:val="left" w:pos="7533"/>
          <w:tab w:val="left" w:pos="8689"/>
        </w:tabs>
        <w:kinsoku w:val="0"/>
        <w:overflowPunct w:val="0"/>
        <w:spacing w:before="86"/>
        <w:ind w:left="121"/>
        <w:rPr>
          <w:b/>
          <w:bCs/>
          <w:sz w:val="16"/>
          <w:szCs w:val="16"/>
        </w:rPr>
      </w:pPr>
      <w:r>
        <w:rPr>
          <w:b/>
          <w:bCs/>
          <w:sz w:val="16"/>
          <w:szCs w:val="16"/>
        </w:rPr>
        <w:t>1,00</w:t>
      </w:r>
      <w:r>
        <w:rPr>
          <w:b/>
          <w:bCs/>
          <w:sz w:val="16"/>
          <w:szCs w:val="16"/>
        </w:rPr>
        <w:tab/>
      </w:r>
      <w:r>
        <w:rPr>
          <w:sz w:val="16"/>
          <w:szCs w:val="16"/>
        </w:rPr>
        <w:t>ks</w:t>
      </w:r>
      <w:r>
        <w:rPr>
          <w:sz w:val="16"/>
          <w:szCs w:val="16"/>
        </w:rPr>
        <w:tab/>
        <w:t>3</w:t>
      </w:r>
      <w:r>
        <w:rPr>
          <w:spacing w:val="-1"/>
          <w:sz w:val="16"/>
          <w:szCs w:val="16"/>
        </w:rPr>
        <w:t xml:space="preserve"> </w:t>
      </w:r>
      <w:r>
        <w:rPr>
          <w:sz w:val="16"/>
          <w:szCs w:val="16"/>
        </w:rPr>
        <w:t>033,00</w:t>
      </w:r>
      <w:r>
        <w:rPr>
          <w:sz w:val="16"/>
          <w:szCs w:val="16"/>
        </w:rPr>
        <w:tab/>
        <w:t>3</w:t>
      </w:r>
      <w:r>
        <w:rPr>
          <w:spacing w:val="-1"/>
          <w:sz w:val="16"/>
          <w:szCs w:val="16"/>
        </w:rPr>
        <w:t xml:space="preserve"> </w:t>
      </w:r>
      <w:r>
        <w:rPr>
          <w:sz w:val="16"/>
          <w:szCs w:val="16"/>
        </w:rPr>
        <w:t>033,00</w:t>
      </w:r>
      <w:r>
        <w:rPr>
          <w:sz w:val="16"/>
          <w:szCs w:val="16"/>
        </w:rPr>
        <w:tab/>
        <w:t>10,00</w:t>
      </w:r>
      <w:r>
        <w:rPr>
          <w:sz w:val="16"/>
          <w:szCs w:val="16"/>
        </w:rPr>
        <w:tab/>
        <w:t>2</w:t>
      </w:r>
      <w:r>
        <w:rPr>
          <w:spacing w:val="-1"/>
          <w:sz w:val="16"/>
          <w:szCs w:val="16"/>
        </w:rPr>
        <w:t xml:space="preserve"> </w:t>
      </w:r>
      <w:r>
        <w:rPr>
          <w:sz w:val="16"/>
          <w:szCs w:val="16"/>
        </w:rPr>
        <w:t>729,70</w:t>
      </w:r>
      <w:r>
        <w:rPr>
          <w:sz w:val="16"/>
          <w:szCs w:val="16"/>
        </w:rPr>
        <w:tab/>
        <w:t>21</w:t>
      </w:r>
      <w:r>
        <w:rPr>
          <w:sz w:val="16"/>
          <w:szCs w:val="16"/>
        </w:rPr>
        <w:tab/>
        <w:t>573,24</w:t>
      </w:r>
      <w:r>
        <w:rPr>
          <w:sz w:val="16"/>
          <w:szCs w:val="16"/>
        </w:rPr>
        <w:tab/>
      </w:r>
      <w:r>
        <w:rPr>
          <w:b/>
          <w:bCs/>
          <w:sz w:val="16"/>
          <w:szCs w:val="16"/>
        </w:rPr>
        <w:t>3</w:t>
      </w:r>
      <w:r>
        <w:rPr>
          <w:b/>
          <w:bCs/>
          <w:spacing w:val="-1"/>
          <w:sz w:val="16"/>
          <w:szCs w:val="16"/>
        </w:rPr>
        <w:t xml:space="preserve"> </w:t>
      </w:r>
      <w:r>
        <w:rPr>
          <w:b/>
          <w:bCs/>
          <w:sz w:val="16"/>
          <w:szCs w:val="16"/>
        </w:rPr>
        <w:t>302,94</w:t>
      </w:r>
    </w:p>
    <w:p w:rsidR="008F1681" w:rsidRDefault="008F1681">
      <w:pPr>
        <w:pStyle w:val="Zkladntext"/>
        <w:kinsoku w:val="0"/>
        <w:overflowPunct w:val="0"/>
        <w:spacing w:before="85"/>
        <w:ind w:left="1167"/>
        <w:rPr>
          <w:b/>
          <w:bCs/>
          <w:sz w:val="16"/>
          <w:szCs w:val="16"/>
        </w:rPr>
      </w:pPr>
      <w:r>
        <w:rPr>
          <w:b/>
          <w:bCs/>
          <w:sz w:val="16"/>
          <w:szCs w:val="16"/>
        </w:rPr>
        <w:t>Jednorázový senzor pro měření teploty pokožky STS-400</w:t>
      </w:r>
    </w:p>
    <w:p w:rsidR="008F1681" w:rsidRDefault="008F1681">
      <w:pPr>
        <w:pStyle w:val="Zkladntext"/>
        <w:kinsoku w:val="0"/>
        <w:overflowPunct w:val="0"/>
        <w:spacing w:before="85"/>
        <w:ind w:left="1167"/>
        <w:rPr>
          <w:b/>
          <w:bCs/>
          <w:sz w:val="16"/>
          <w:szCs w:val="16"/>
        </w:rPr>
        <w:sectPr w:rsidR="008F1681">
          <w:type w:val="continuous"/>
          <w:pgSz w:w="11900" w:h="16840"/>
          <w:pgMar w:top="1200" w:right="360" w:bottom="280" w:left="240" w:header="708" w:footer="708" w:gutter="0"/>
          <w:cols w:num="2" w:space="708" w:equalWidth="0">
            <w:col w:w="1733" w:space="40"/>
            <w:col w:w="9527"/>
          </w:cols>
          <w:noEndnote/>
        </w:sectPr>
      </w:pPr>
    </w:p>
    <w:p w:rsidR="008F1681" w:rsidRDefault="008F1681">
      <w:pPr>
        <w:pStyle w:val="Zkladntext"/>
        <w:kinsoku w:val="0"/>
        <w:overflowPunct w:val="0"/>
        <w:spacing w:before="5"/>
        <w:rPr>
          <w:b/>
          <w:bCs/>
          <w:sz w:val="7"/>
          <w:szCs w:val="7"/>
        </w:rPr>
      </w:pPr>
    </w:p>
    <w:tbl>
      <w:tblPr>
        <w:tblW w:w="0" w:type="auto"/>
        <w:tblInd w:w="120" w:type="dxa"/>
        <w:tblLayout w:type="fixed"/>
        <w:tblCellMar>
          <w:left w:w="0" w:type="dxa"/>
          <w:right w:w="0" w:type="dxa"/>
        </w:tblCellMar>
        <w:tblLook w:val="0000" w:firstRow="0" w:lastRow="0" w:firstColumn="0" w:lastColumn="0" w:noHBand="0" w:noVBand="0"/>
      </w:tblPr>
      <w:tblGrid>
        <w:gridCol w:w="486"/>
        <w:gridCol w:w="1096"/>
        <w:gridCol w:w="870"/>
        <w:gridCol w:w="3489"/>
        <w:gridCol w:w="820"/>
        <w:gridCol w:w="1324"/>
        <w:gridCol w:w="610"/>
        <w:gridCol w:w="1225"/>
        <w:gridCol w:w="1135"/>
      </w:tblGrid>
      <w:tr w:rsidR="008F1681">
        <w:tblPrEx>
          <w:tblCellMar>
            <w:top w:w="0" w:type="dxa"/>
            <w:left w:w="0" w:type="dxa"/>
            <w:bottom w:w="0" w:type="dxa"/>
            <w:right w:w="0" w:type="dxa"/>
          </w:tblCellMar>
        </w:tblPrEx>
        <w:trPr>
          <w:trHeight w:hRule="exact" w:val="227"/>
        </w:trPr>
        <w:tc>
          <w:tcPr>
            <w:tcW w:w="1582" w:type="dxa"/>
            <w:gridSpan w:val="2"/>
            <w:tcBorders>
              <w:top w:val="none" w:sz="6" w:space="0" w:color="auto"/>
              <w:left w:val="none" w:sz="6" w:space="0" w:color="auto"/>
              <w:bottom w:val="none" w:sz="6" w:space="0" w:color="auto"/>
              <w:right w:val="none" w:sz="6" w:space="0" w:color="auto"/>
            </w:tcBorders>
          </w:tcPr>
          <w:p w:rsidR="008F1681" w:rsidRDefault="008F1681">
            <w:pPr>
              <w:rPr>
                <w:rFonts w:ascii="Times New Roman" w:hAnsi="Times New Roman" w:cs="Times New Roman"/>
              </w:rPr>
            </w:pPr>
          </w:p>
        </w:tc>
        <w:tc>
          <w:tcPr>
            <w:tcW w:w="870" w:type="dxa"/>
            <w:tcBorders>
              <w:top w:val="none" w:sz="6" w:space="0" w:color="auto"/>
              <w:left w:val="none" w:sz="6" w:space="0" w:color="auto"/>
              <w:bottom w:val="none" w:sz="6" w:space="0" w:color="auto"/>
              <w:right w:val="none" w:sz="6" w:space="0" w:color="auto"/>
            </w:tcBorders>
          </w:tcPr>
          <w:p w:rsidR="008F1681" w:rsidRDefault="008F1681">
            <w:pPr>
              <w:pStyle w:val="TableParagraph"/>
              <w:kinsoku w:val="0"/>
              <w:overflowPunct w:val="0"/>
              <w:spacing w:before="0" w:line="184" w:lineRule="exact"/>
              <w:ind w:left="191"/>
              <w:jc w:val="left"/>
              <w:rPr>
                <w:rFonts w:ascii="Times New Roman" w:hAnsi="Times New Roman" w:cs="Times New Roman"/>
              </w:rPr>
            </w:pPr>
            <w:r>
              <w:rPr>
                <w:b/>
                <w:bCs/>
                <w:sz w:val="16"/>
                <w:szCs w:val="16"/>
              </w:rPr>
              <w:t>1,00</w:t>
            </w:r>
          </w:p>
        </w:tc>
        <w:tc>
          <w:tcPr>
            <w:tcW w:w="3489" w:type="dxa"/>
            <w:tcBorders>
              <w:top w:val="none" w:sz="6" w:space="0" w:color="auto"/>
              <w:left w:val="none" w:sz="6" w:space="0" w:color="auto"/>
              <w:bottom w:val="none" w:sz="6" w:space="0" w:color="auto"/>
              <w:right w:val="none" w:sz="6" w:space="0" w:color="auto"/>
            </w:tcBorders>
          </w:tcPr>
          <w:p w:rsidR="008F1681" w:rsidRDefault="008F1681">
            <w:pPr>
              <w:pStyle w:val="TableParagraph"/>
              <w:tabs>
                <w:tab w:val="left" w:pos="1025"/>
                <w:tab w:val="left" w:pos="2525"/>
              </w:tabs>
              <w:kinsoku w:val="0"/>
              <w:overflowPunct w:val="0"/>
              <w:spacing w:before="0" w:line="179" w:lineRule="exact"/>
              <w:ind w:left="0" w:right="104"/>
              <w:jc w:val="right"/>
              <w:rPr>
                <w:rFonts w:ascii="Times New Roman" w:hAnsi="Times New Roman" w:cs="Times New Roman"/>
              </w:rPr>
            </w:pPr>
            <w:r>
              <w:rPr>
                <w:sz w:val="16"/>
                <w:szCs w:val="16"/>
              </w:rPr>
              <w:t>ks</w:t>
            </w:r>
            <w:r>
              <w:rPr>
                <w:sz w:val="16"/>
                <w:szCs w:val="16"/>
              </w:rPr>
              <w:tab/>
              <w:t>499,00</w:t>
            </w:r>
            <w:r>
              <w:rPr>
                <w:sz w:val="16"/>
                <w:szCs w:val="16"/>
              </w:rPr>
              <w:tab/>
            </w:r>
            <w:r>
              <w:rPr>
                <w:spacing w:val="-1"/>
                <w:sz w:val="16"/>
                <w:szCs w:val="16"/>
              </w:rPr>
              <w:t>499,00</w:t>
            </w:r>
          </w:p>
        </w:tc>
        <w:tc>
          <w:tcPr>
            <w:tcW w:w="820" w:type="dxa"/>
            <w:tcBorders>
              <w:top w:val="none" w:sz="6" w:space="0" w:color="auto"/>
              <w:left w:val="none" w:sz="6" w:space="0" w:color="auto"/>
              <w:bottom w:val="none" w:sz="6" w:space="0" w:color="auto"/>
              <w:right w:val="none" w:sz="6" w:space="0" w:color="auto"/>
            </w:tcBorders>
          </w:tcPr>
          <w:p w:rsidR="008F1681" w:rsidRDefault="008F1681">
            <w:pPr>
              <w:pStyle w:val="TableParagraph"/>
              <w:kinsoku w:val="0"/>
              <w:overflowPunct w:val="0"/>
              <w:spacing w:before="0" w:line="179" w:lineRule="exact"/>
              <w:ind w:left="106"/>
              <w:jc w:val="left"/>
              <w:rPr>
                <w:rFonts w:ascii="Times New Roman" w:hAnsi="Times New Roman" w:cs="Times New Roman"/>
              </w:rPr>
            </w:pPr>
            <w:r>
              <w:rPr>
                <w:sz w:val="16"/>
                <w:szCs w:val="16"/>
              </w:rPr>
              <w:t>10,00</w:t>
            </w:r>
          </w:p>
        </w:tc>
        <w:tc>
          <w:tcPr>
            <w:tcW w:w="1324" w:type="dxa"/>
            <w:tcBorders>
              <w:top w:val="none" w:sz="6" w:space="0" w:color="auto"/>
              <w:left w:val="none" w:sz="6" w:space="0" w:color="auto"/>
              <w:bottom w:val="none" w:sz="6" w:space="0" w:color="auto"/>
              <w:right w:val="none" w:sz="6" w:space="0" w:color="auto"/>
            </w:tcBorders>
          </w:tcPr>
          <w:p w:rsidR="008F1681" w:rsidRDefault="008F1681">
            <w:pPr>
              <w:pStyle w:val="TableParagraph"/>
              <w:kinsoku w:val="0"/>
              <w:overflowPunct w:val="0"/>
              <w:spacing w:before="0" w:line="179" w:lineRule="exact"/>
              <w:ind w:left="292" w:right="27"/>
              <w:rPr>
                <w:rFonts w:ascii="Times New Roman" w:hAnsi="Times New Roman" w:cs="Times New Roman"/>
              </w:rPr>
            </w:pPr>
            <w:r>
              <w:rPr>
                <w:sz w:val="16"/>
                <w:szCs w:val="16"/>
              </w:rPr>
              <w:t>449,10</w:t>
            </w:r>
          </w:p>
        </w:tc>
        <w:tc>
          <w:tcPr>
            <w:tcW w:w="610" w:type="dxa"/>
            <w:tcBorders>
              <w:top w:val="none" w:sz="6" w:space="0" w:color="auto"/>
              <w:left w:val="none" w:sz="6" w:space="0" w:color="auto"/>
              <w:bottom w:val="none" w:sz="6" w:space="0" w:color="auto"/>
              <w:right w:val="none" w:sz="6" w:space="0" w:color="auto"/>
            </w:tcBorders>
          </w:tcPr>
          <w:p w:rsidR="008F1681" w:rsidRDefault="008F1681">
            <w:pPr>
              <w:pStyle w:val="TableParagraph"/>
              <w:kinsoku w:val="0"/>
              <w:overflowPunct w:val="0"/>
              <w:spacing w:before="0" w:line="179" w:lineRule="exact"/>
              <w:ind w:left="210"/>
              <w:jc w:val="left"/>
              <w:rPr>
                <w:rFonts w:ascii="Times New Roman" w:hAnsi="Times New Roman" w:cs="Times New Roman"/>
              </w:rPr>
            </w:pPr>
            <w:r>
              <w:rPr>
                <w:sz w:val="16"/>
                <w:szCs w:val="16"/>
              </w:rPr>
              <w:t>21</w:t>
            </w:r>
          </w:p>
        </w:tc>
        <w:tc>
          <w:tcPr>
            <w:tcW w:w="1225" w:type="dxa"/>
            <w:tcBorders>
              <w:top w:val="none" w:sz="6" w:space="0" w:color="auto"/>
              <w:left w:val="none" w:sz="6" w:space="0" w:color="auto"/>
              <w:bottom w:val="none" w:sz="6" w:space="0" w:color="auto"/>
              <w:right w:val="none" w:sz="6" w:space="0" w:color="auto"/>
            </w:tcBorders>
          </w:tcPr>
          <w:p w:rsidR="008F1681" w:rsidRDefault="008F1681">
            <w:pPr>
              <w:pStyle w:val="TableParagraph"/>
              <w:kinsoku w:val="0"/>
              <w:overflowPunct w:val="0"/>
              <w:spacing w:before="0" w:line="179" w:lineRule="exact"/>
              <w:ind w:left="0" w:right="242"/>
              <w:jc w:val="right"/>
              <w:rPr>
                <w:rFonts w:ascii="Times New Roman" w:hAnsi="Times New Roman" w:cs="Times New Roman"/>
              </w:rPr>
            </w:pPr>
            <w:r>
              <w:rPr>
                <w:w w:val="95"/>
                <w:sz w:val="16"/>
                <w:szCs w:val="16"/>
              </w:rPr>
              <w:t>94,31</w:t>
            </w:r>
          </w:p>
        </w:tc>
        <w:tc>
          <w:tcPr>
            <w:tcW w:w="1135" w:type="dxa"/>
            <w:tcBorders>
              <w:top w:val="none" w:sz="6" w:space="0" w:color="auto"/>
              <w:left w:val="none" w:sz="6" w:space="0" w:color="auto"/>
              <w:bottom w:val="none" w:sz="6" w:space="0" w:color="auto"/>
              <w:right w:val="none" w:sz="6" w:space="0" w:color="auto"/>
            </w:tcBorders>
          </w:tcPr>
          <w:p w:rsidR="008F1681" w:rsidRDefault="008F1681">
            <w:pPr>
              <w:pStyle w:val="TableParagraph"/>
              <w:kinsoku w:val="0"/>
              <w:overflowPunct w:val="0"/>
              <w:spacing w:before="0" w:line="184" w:lineRule="exact"/>
              <w:ind w:left="0" w:right="87"/>
              <w:jc w:val="right"/>
              <w:rPr>
                <w:rFonts w:ascii="Times New Roman" w:hAnsi="Times New Roman" w:cs="Times New Roman"/>
              </w:rPr>
            </w:pPr>
            <w:r>
              <w:rPr>
                <w:b/>
                <w:bCs/>
                <w:w w:val="95"/>
                <w:sz w:val="16"/>
                <w:szCs w:val="16"/>
              </w:rPr>
              <w:t>543,41</w:t>
            </w:r>
          </w:p>
        </w:tc>
      </w:tr>
      <w:tr w:rsidR="008F1681">
        <w:tblPrEx>
          <w:tblCellMar>
            <w:top w:w="0" w:type="dxa"/>
            <w:left w:w="0" w:type="dxa"/>
            <w:bottom w:w="0" w:type="dxa"/>
            <w:right w:w="0" w:type="dxa"/>
          </w:tblCellMar>
        </w:tblPrEx>
        <w:trPr>
          <w:trHeight w:hRule="exact" w:val="470"/>
        </w:trPr>
        <w:tc>
          <w:tcPr>
            <w:tcW w:w="486" w:type="dxa"/>
            <w:tcBorders>
              <w:top w:val="none" w:sz="6" w:space="0" w:color="auto"/>
              <w:left w:val="none" w:sz="6" w:space="0" w:color="auto"/>
              <w:bottom w:val="none" w:sz="6" w:space="0" w:color="auto"/>
              <w:right w:val="none" w:sz="6" w:space="0" w:color="auto"/>
            </w:tcBorders>
          </w:tcPr>
          <w:p w:rsidR="008F1681" w:rsidRDefault="008F1681">
            <w:pPr>
              <w:pStyle w:val="TableParagraph"/>
              <w:kinsoku w:val="0"/>
              <w:overflowPunct w:val="0"/>
              <w:spacing w:before="38"/>
              <w:ind w:left="180"/>
              <w:jc w:val="left"/>
              <w:rPr>
                <w:rFonts w:ascii="Times New Roman" w:hAnsi="Times New Roman" w:cs="Times New Roman"/>
              </w:rPr>
            </w:pPr>
            <w:r>
              <w:rPr>
                <w:sz w:val="16"/>
                <w:szCs w:val="16"/>
              </w:rPr>
              <w:t>29</w:t>
            </w:r>
          </w:p>
        </w:tc>
        <w:tc>
          <w:tcPr>
            <w:tcW w:w="1096" w:type="dxa"/>
            <w:tcBorders>
              <w:top w:val="none" w:sz="6" w:space="0" w:color="auto"/>
              <w:left w:val="none" w:sz="6" w:space="0" w:color="auto"/>
              <w:bottom w:val="none" w:sz="6" w:space="0" w:color="auto"/>
              <w:right w:val="none" w:sz="6" w:space="0" w:color="auto"/>
            </w:tcBorders>
          </w:tcPr>
          <w:p w:rsidR="008F1681" w:rsidRDefault="008F1681">
            <w:pPr>
              <w:pStyle w:val="TableParagraph"/>
              <w:kinsoku w:val="0"/>
              <w:overflowPunct w:val="0"/>
              <w:spacing w:before="42"/>
              <w:ind w:left="128"/>
              <w:jc w:val="left"/>
              <w:rPr>
                <w:rFonts w:ascii="Times New Roman" w:hAnsi="Times New Roman" w:cs="Times New Roman"/>
              </w:rPr>
            </w:pPr>
            <w:r>
              <w:rPr>
                <w:b/>
                <w:bCs/>
                <w:sz w:val="16"/>
                <w:szCs w:val="16"/>
              </w:rPr>
              <w:t>100 04121</w:t>
            </w:r>
          </w:p>
        </w:tc>
        <w:tc>
          <w:tcPr>
            <w:tcW w:w="870" w:type="dxa"/>
            <w:tcBorders>
              <w:top w:val="none" w:sz="6" w:space="0" w:color="auto"/>
              <w:left w:val="none" w:sz="6" w:space="0" w:color="auto"/>
              <w:bottom w:val="none" w:sz="6" w:space="0" w:color="auto"/>
              <w:right w:val="none" w:sz="6" w:space="0" w:color="auto"/>
            </w:tcBorders>
          </w:tcPr>
          <w:p w:rsidR="008F1681" w:rsidRDefault="008F1681">
            <w:pPr>
              <w:rPr>
                <w:rFonts w:ascii="Times New Roman" w:hAnsi="Times New Roman" w:cs="Times New Roman"/>
              </w:rPr>
            </w:pPr>
          </w:p>
        </w:tc>
        <w:tc>
          <w:tcPr>
            <w:tcW w:w="3489" w:type="dxa"/>
            <w:tcBorders>
              <w:top w:val="none" w:sz="6" w:space="0" w:color="auto"/>
              <w:left w:val="none" w:sz="6" w:space="0" w:color="auto"/>
              <w:bottom w:val="none" w:sz="6" w:space="0" w:color="auto"/>
              <w:right w:val="none" w:sz="6" w:space="0" w:color="auto"/>
            </w:tcBorders>
          </w:tcPr>
          <w:p w:rsidR="008F1681" w:rsidRDefault="008F1681">
            <w:pPr>
              <w:pStyle w:val="TableParagraph"/>
              <w:kinsoku w:val="0"/>
              <w:overflowPunct w:val="0"/>
              <w:spacing w:before="42"/>
              <w:ind w:left="367"/>
              <w:jc w:val="left"/>
              <w:rPr>
                <w:b/>
                <w:bCs/>
                <w:sz w:val="16"/>
                <w:szCs w:val="16"/>
              </w:rPr>
            </w:pPr>
            <w:r>
              <w:rPr>
                <w:b/>
                <w:bCs/>
                <w:sz w:val="16"/>
                <w:szCs w:val="16"/>
              </w:rPr>
              <w:t>Papír do tiskárny corpuls3 (bal=10ks)</w:t>
            </w:r>
          </w:p>
          <w:p w:rsidR="008F1681" w:rsidRDefault="008F1681">
            <w:pPr>
              <w:pStyle w:val="TableParagraph"/>
              <w:kinsoku w:val="0"/>
              <w:overflowPunct w:val="0"/>
              <w:spacing w:before="21"/>
              <w:ind w:left="367"/>
              <w:jc w:val="left"/>
              <w:rPr>
                <w:rFonts w:ascii="Times New Roman" w:hAnsi="Times New Roman" w:cs="Times New Roman"/>
              </w:rPr>
            </w:pPr>
            <w:r>
              <w:rPr>
                <w:sz w:val="16"/>
                <w:szCs w:val="16"/>
              </w:rPr>
              <w:t>balení = 10 ks</w:t>
            </w:r>
          </w:p>
        </w:tc>
        <w:tc>
          <w:tcPr>
            <w:tcW w:w="820" w:type="dxa"/>
            <w:tcBorders>
              <w:top w:val="none" w:sz="6" w:space="0" w:color="auto"/>
              <w:left w:val="none" w:sz="6" w:space="0" w:color="auto"/>
              <w:bottom w:val="none" w:sz="6" w:space="0" w:color="auto"/>
              <w:right w:val="none" w:sz="6" w:space="0" w:color="auto"/>
            </w:tcBorders>
          </w:tcPr>
          <w:p w:rsidR="008F1681" w:rsidRDefault="008F1681">
            <w:pPr>
              <w:rPr>
                <w:rFonts w:ascii="Times New Roman" w:hAnsi="Times New Roman" w:cs="Times New Roman"/>
              </w:rPr>
            </w:pPr>
          </w:p>
        </w:tc>
        <w:tc>
          <w:tcPr>
            <w:tcW w:w="1324" w:type="dxa"/>
            <w:tcBorders>
              <w:top w:val="none" w:sz="6" w:space="0" w:color="auto"/>
              <w:left w:val="none" w:sz="6" w:space="0" w:color="auto"/>
              <w:bottom w:val="none" w:sz="6" w:space="0" w:color="auto"/>
              <w:right w:val="none" w:sz="6" w:space="0" w:color="auto"/>
            </w:tcBorders>
          </w:tcPr>
          <w:p w:rsidR="008F1681" w:rsidRDefault="008F1681">
            <w:pPr>
              <w:rPr>
                <w:rFonts w:ascii="Times New Roman" w:hAnsi="Times New Roman" w:cs="Times New Roman"/>
              </w:rPr>
            </w:pPr>
          </w:p>
        </w:tc>
        <w:tc>
          <w:tcPr>
            <w:tcW w:w="610" w:type="dxa"/>
            <w:tcBorders>
              <w:top w:val="none" w:sz="6" w:space="0" w:color="auto"/>
              <w:left w:val="none" w:sz="6" w:space="0" w:color="auto"/>
              <w:bottom w:val="none" w:sz="6" w:space="0" w:color="auto"/>
              <w:right w:val="none" w:sz="6" w:space="0" w:color="auto"/>
            </w:tcBorders>
          </w:tcPr>
          <w:p w:rsidR="008F1681" w:rsidRDefault="008F1681">
            <w:pPr>
              <w:rPr>
                <w:rFonts w:ascii="Times New Roman" w:hAnsi="Times New Roman" w:cs="Times New Roman"/>
              </w:rPr>
            </w:pPr>
          </w:p>
        </w:tc>
        <w:tc>
          <w:tcPr>
            <w:tcW w:w="1225" w:type="dxa"/>
            <w:tcBorders>
              <w:top w:val="none" w:sz="6" w:space="0" w:color="auto"/>
              <w:left w:val="none" w:sz="6" w:space="0" w:color="auto"/>
              <w:bottom w:val="none" w:sz="6" w:space="0" w:color="auto"/>
              <w:right w:val="none" w:sz="6" w:space="0" w:color="auto"/>
            </w:tcBorders>
          </w:tcPr>
          <w:p w:rsidR="008F1681" w:rsidRDefault="008F1681">
            <w:pPr>
              <w:rPr>
                <w:rFonts w:ascii="Times New Roman" w:hAnsi="Times New Roman" w:cs="Times New Roman"/>
              </w:rPr>
            </w:pPr>
          </w:p>
        </w:tc>
        <w:tc>
          <w:tcPr>
            <w:tcW w:w="1135" w:type="dxa"/>
            <w:tcBorders>
              <w:top w:val="none" w:sz="6" w:space="0" w:color="auto"/>
              <w:left w:val="none" w:sz="6" w:space="0" w:color="auto"/>
              <w:bottom w:val="none" w:sz="6" w:space="0" w:color="auto"/>
              <w:right w:val="none" w:sz="6" w:space="0" w:color="auto"/>
            </w:tcBorders>
          </w:tcPr>
          <w:p w:rsidR="008F1681" w:rsidRDefault="008F1681">
            <w:pPr>
              <w:rPr>
                <w:rFonts w:ascii="Times New Roman" w:hAnsi="Times New Roman" w:cs="Times New Roman"/>
              </w:rPr>
            </w:pPr>
          </w:p>
        </w:tc>
      </w:tr>
      <w:tr w:rsidR="008F1681">
        <w:tblPrEx>
          <w:tblCellMar>
            <w:top w:w="0" w:type="dxa"/>
            <w:left w:w="0" w:type="dxa"/>
            <w:bottom w:w="0" w:type="dxa"/>
            <w:right w:w="0" w:type="dxa"/>
          </w:tblCellMar>
        </w:tblPrEx>
        <w:trPr>
          <w:trHeight w:hRule="exact" w:val="316"/>
        </w:trPr>
        <w:tc>
          <w:tcPr>
            <w:tcW w:w="486" w:type="dxa"/>
            <w:tcBorders>
              <w:top w:val="none" w:sz="6" w:space="0" w:color="auto"/>
              <w:left w:val="none" w:sz="6" w:space="0" w:color="auto"/>
              <w:bottom w:val="double" w:sz="6" w:space="0" w:color="000000"/>
              <w:right w:val="none" w:sz="6" w:space="0" w:color="auto"/>
            </w:tcBorders>
          </w:tcPr>
          <w:p w:rsidR="008F1681" w:rsidRDefault="008F1681">
            <w:pPr>
              <w:rPr>
                <w:rFonts w:ascii="Times New Roman" w:hAnsi="Times New Roman" w:cs="Times New Roman"/>
              </w:rPr>
            </w:pPr>
          </w:p>
        </w:tc>
        <w:tc>
          <w:tcPr>
            <w:tcW w:w="1096" w:type="dxa"/>
            <w:tcBorders>
              <w:top w:val="none" w:sz="6" w:space="0" w:color="auto"/>
              <w:left w:val="none" w:sz="6" w:space="0" w:color="auto"/>
              <w:bottom w:val="double" w:sz="6" w:space="0" w:color="000000"/>
              <w:right w:val="none" w:sz="6" w:space="0" w:color="auto"/>
            </w:tcBorders>
          </w:tcPr>
          <w:p w:rsidR="008F1681" w:rsidRDefault="008F1681">
            <w:pPr>
              <w:rPr>
                <w:rFonts w:ascii="Times New Roman" w:hAnsi="Times New Roman" w:cs="Times New Roman"/>
              </w:rPr>
            </w:pPr>
          </w:p>
        </w:tc>
        <w:tc>
          <w:tcPr>
            <w:tcW w:w="870" w:type="dxa"/>
            <w:tcBorders>
              <w:top w:val="none" w:sz="6" w:space="0" w:color="auto"/>
              <w:left w:val="none" w:sz="6" w:space="0" w:color="auto"/>
              <w:bottom w:val="double" w:sz="6" w:space="0" w:color="000000"/>
              <w:right w:val="none" w:sz="6" w:space="0" w:color="auto"/>
            </w:tcBorders>
          </w:tcPr>
          <w:p w:rsidR="008F1681" w:rsidRDefault="008F1681">
            <w:pPr>
              <w:pStyle w:val="TableParagraph"/>
              <w:kinsoku w:val="0"/>
              <w:overflowPunct w:val="0"/>
              <w:spacing w:before="37"/>
              <w:ind w:left="191"/>
              <w:jc w:val="left"/>
              <w:rPr>
                <w:rFonts w:ascii="Times New Roman" w:hAnsi="Times New Roman" w:cs="Times New Roman"/>
              </w:rPr>
            </w:pPr>
            <w:r>
              <w:rPr>
                <w:b/>
                <w:bCs/>
                <w:sz w:val="16"/>
                <w:szCs w:val="16"/>
              </w:rPr>
              <w:t>1,00</w:t>
            </w:r>
          </w:p>
        </w:tc>
        <w:tc>
          <w:tcPr>
            <w:tcW w:w="3489" w:type="dxa"/>
            <w:tcBorders>
              <w:top w:val="none" w:sz="6" w:space="0" w:color="auto"/>
              <w:left w:val="none" w:sz="6" w:space="0" w:color="auto"/>
              <w:bottom w:val="double" w:sz="6" w:space="0" w:color="000000"/>
              <w:right w:val="none" w:sz="6" w:space="0" w:color="auto"/>
            </w:tcBorders>
          </w:tcPr>
          <w:p w:rsidR="008F1681" w:rsidRDefault="008F1681">
            <w:pPr>
              <w:pStyle w:val="TableParagraph"/>
              <w:tabs>
                <w:tab w:val="left" w:pos="891"/>
                <w:tab w:val="left" w:pos="2391"/>
              </w:tabs>
              <w:kinsoku w:val="0"/>
              <w:overflowPunct w:val="0"/>
              <w:spacing w:before="33"/>
              <w:ind w:left="0" w:right="105"/>
              <w:jc w:val="right"/>
              <w:rPr>
                <w:rFonts w:ascii="Times New Roman" w:hAnsi="Times New Roman" w:cs="Times New Roman"/>
              </w:rPr>
            </w:pPr>
            <w:r>
              <w:rPr>
                <w:sz w:val="16"/>
                <w:szCs w:val="16"/>
              </w:rPr>
              <w:t>bal</w:t>
            </w:r>
            <w:r>
              <w:rPr>
                <w:sz w:val="16"/>
                <w:szCs w:val="16"/>
              </w:rPr>
              <w:tab/>
              <w:t>1</w:t>
            </w:r>
            <w:r>
              <w:rPr>
                <w:spacing w:val="-1"/>
                <w:sz w:val="16"/>
                <w:szCs w:val="16"/>
              </w:rPr>
              <w:t xml:space="preserve"> </w:t>
            </w:r>
            <w:r>
              <w:rPr>
                <w:sz w:val="16"/>
                <w:szCs w:val="16"/>
              </w:rPr>
              <w:t>411,20</w:t>
            </w:r>
            <w:r>
              <w:rPr>
                <w:sz w:val="16"/>
                <w:szCs w:val="16"/>
              </w:rPr>
              <w:tab/>
              <w:t>1</w:t>
            </w:r>
            <w:r>
              <w:rPr>
                <w:spacing w:val="-1"/>
                <w:sz w:val="16"/>
                <w:szCs w:val="16"/>
              </w:rPr>
              <w:t xml:space="preserve"> </w:t>
            </w:r>
            <w:r>
              <w:rPr>
                <w:sz w:val="16"/>
                <w:szCs w:val="16"/>
              </w:rPr>
              <w:t>411,20</w:t>
            </w:r>
          </w:p>
        </w:tc>
        <w:tc>
          <w:tcPr>
            <w:tcW w:w="820" w:type="dxa"/>
            <w:tcBorders>
              <w:top w:val="none" w:sz="6" w:space="0" w:color="auto"/>
              <w:left w:val="none" w:sz="6" w:space="0" w:color="auto"/>
              <w:bottom w:val="double" w:sz="6" w:space="0" w:color="000000"/>
              <w:right w:val="none" w:sz="6" w:space="0" w:color="auto"/>
            </w:tcBorders>
          </w:tcPr>
          <w:p w:rsidR="008F1681" w:rsidRDefault="008F1681">
            <w:pPr>
              <w:pStyle w:val="TableParagraph"/>
              <w:kinsoku w:val="0"/>
              <w:overflowPunct w:val="0"/>
              <w:spacing w:before="33"/>
              <w:ind w:left="106"/>
              <w:jc w:val="left"/>
              <w:rPr>
                <w:rFonts w:ascii="Times New Roman" w:hAnsi="Times New Roman" w:cs="Times New Roman"/>
              </w:rPr>
            </w:pPr>
            <w:r>
              <w:rPr>
                <w:sz w:val="16"/>
                <w:szCs w:val="16"/>
              </w:rPr>
              <w:t>10,00</w:t>
            </w:r>
          </w:p>
        </w:tc>
        <w:tc>
          <w:tcPr>
            <w:tcW w:w="1324" w:type="dxa"/>
            <w:tcBorders>
              <w:top w:val="none" w:sz="6" w:space="0" w:color="auto"/>
              <w:left w:val="none" w:sz="6" w:space="0" w:color="auto"/>
              <w:bottom w:val="double" w:sz="6" w:space="0" w:color="000000"/>
              <w:right w:val="none" w:sz="6" w:space="0" w:color="auto"/>
            </w:tcBorders>
          </w:tcPr>
          <w:p w:rsidR="008F1681" w:rsidRDefault="008F1681">
            <w:pPr>
              <w:pStyle w:val="TableParagraph"/>
              <w:kinsoku w:val="0"/>
              <w:overflowPunct w:val="0"/>
              <w:spacing w:before="33"/>
              <w:ind w:left="292" w:right="162"/>
              <w:rPr>
                <w:rFonts w:ascii="Times New Roman" w:hAnsi="Times New Roman" w:cs="Times New Roman"/>
              </w:rPr>
            </w:pPr>
            <w:r>
              <w:rPr>
                <w:sz w:val="16"/>
                <w:szCs w:val="16"/>
              </w:rPr>
              <w:t>1 270,08</w:t>
            </w:r>
          </w:p>
        </w:tc>
        <w:tc>
          <w:tcPr>
            <w:tcW w:w="610" w:type="dxa"/>
            <w:tcBorders>
              <w:top w:val="none" w:sz="6" w:space="0" w:color="auto"/>
              <w:left w:val="none" w:sz="6" w:space="0" w:color="auto"/>
              <w:bottom w:val="double" w:sz="6" w:space="0" w:color="000000"/>
              <w:right w:val="none" w:sz="6" w:space="0" w:color="auto"/>
            </w:tcBorders>
          </w:tcPr>
          <w:p w:rsidR="008F1681" w:rsidRDefault="008F1681">
            <w:pPr>
              <w:pStyle w:val="TableParagraph"/>
              <w:kinsoku w:val="0"/>
              <w:overflowPunct w:val="0"/>
              <w:spacing w:before="33"/>
              <w:ind w:left="210"/>
              <w:jc w:val="left"/>
              <w:rPr>
                <w:rFonts w:ascii="Times New Roman" w:hAnsi="Times New Roman" w:cs="Times New Roman"/>
              </w:rPr>
            </w:pPr>
            <w:r>
              <w:rPr>
                <w:sz w:val="16"/>
                <w:szCs w:val="16"/>
              </w:rPr>
              <w:t>21</w:t>
            </w:r>
          </w:p>
        </w:tc>
        <w:tc>
          <w:tcPr>
            <w:tcW w:w="1225" w:type="dxa"/>
            <w:tcBorders>
              <w:top w:val="none" w:sz="6" w:space="0" w:color="auto"/>
              <w:left w:val="none" w:sz="6" w:space="0" w:color="auto"/>
              <w:bottom w:val="double" w:sz="6" w:space="0" w:color="000000"/>
              <w:right w:val="none" w:sz="6" w:space="0" w:color="auto"/>
            </w:tcBorders>
          </w:tcPr>
          <w:p w:rsidR="008F1681" w:rsidRDefault="008F1681">
            <w:pPr>
              <w:pStyle w:val="TableParagraph"/>
              <w:kinsoku w:val="0"/>
              <w:overflowPunct w:val="0"/>
              <w:spacing w:before="33"/>
              <w:ind w:left="0" w:right="242"/>
              <w:jc w:val="right"/>
              <w:rPr>
                <w:rFonts w:ascii="Times New Roman" w:hAnsi="Times New Roman" w:cs="Times New Roman"/>
              </w:rPr>
            </w:pPr>
            <w:r>
              <w:rPr>
                <w:w w:val="95"/>
                <w:sz w:val="16"/>
                <w:szCs w:val="16"/>
              </w:rPr>
              <w:t>266,72</w:t>
            </w:r>
          </w:p>
        </w:tc>
        <w:tc>
          <w:tcPr>
            <w:tcW w:w="1135" w:type="dxa"/>
            <w:tcBorders>
              <w:top w:val="none" w:sz="6" w:space="0" w:color="auto"/>
              <w:left w:val="none" w:sz="6" w:space="0" w:color="auto"/>
              <w:bottom w:val="double" w:sz="6" w:space="0" w:color="000000"/>
              <w:right w:val="none" w:sz="6" w:space="0" w:color="auto"/>
            </w:tcBorders>
          </w:tcPr>
          <w:p w:rsidR="008F1681" w:rsidRDefault="008F1681">
            <w:pPr>
              <w:pStyle w:val="TableParagraph"/>
              <w:kinsoku w:val="0"/>
              <w:overflowPunct w:val="0"/>
              <w:spacing w:before="38"/>
              <w:ind w:left="0" w:right="88"/>
              <w:jc w:val="right"/>
              <w:rPr>
                <w:rFonts w:ascii="Times New Roman" w:hAnsi="Times New Roman" w:cs="Times New Roman"/>
              </w:rPr>
            </w:pPr>
            <w:r>
              <w:rPr>
                <w:b/>
                <w:bCs/>
                <w:sz w:val="16"/>
                <w:szCs w:val="16"/>
              </w:rPr>
              <w:t>1 536,80</w:t>
            </w:r>
          </w:p>
        </w:tc>
      </w:tr>
      <w:tr w:rsidR="008F1681">
        <w:tblPrEx>
          <w:tblCellMar>
            <w:top w:w="0" w:type="dxa"/>
            <w:left w:w="0" w:type="dxa"/>
            <w:bottom w:w="0" w:type="dxa"/>
            <w:right w:w="0" w:type="dxa"/>
          </w:tblCellMar>
        </w:tblPrEx>
        <w:trPr>
          <w:trHeight w:hRule="exact" w:val="250"/>
        </w:trPr>
        <w:tc>
          <w:tcPr>
            <w:tcW w:w="486" w:type="dxa"/>
            <w:tcBorders>
              <w:top w:val="double" w:sz="6" w:space="0" w:color="000000"/>
              <w:left w:val="none" w:sz="6" w:space="0" w:color="auto"/>
              <w:bottom w:val="none" w:sz="6" w:space="0" w:color="auto"/>
              <w:right w:val="none" w:sz="6" w:space="0" w:color="auto"/>
            </w:tcBorders>
          </w:tcPr>
          <w:p w:rsidR="008F1681" w:rsidRDefault="008F1681">
            <w:pPr>
              <w:rPr>
                <w:rFonts w:ascii="Times New Roman" w:hAnsi="Times New Roman" w:cs="Times New Roman"/>
              </w:rPr>
            </w:pPr>
          </w:p>
        </w:tc>
        <w:tc>
          <w:tcPr>
            <w:tcW w:w="1096" w:type="dxa"/>
            <w:tcBorders>
              <w:top w:val="double" w:sz="6" w:space="0" w:color="000000"/>
              <w:left w:val="none" w:sz="6" w:space="0" w:color="auto"/>
              <w:bottom w:val="none" w:sz="6" w:space="0" w:color="auto"/>
              <w:right w:val="none" w:sz="6" w:space="0" w:color="auto"/>
            </w:tcBorders>
          </w:tcPr>
          <w:p w:rsidR="008F1681" w:rsidRDefault="008F1681">
            <w:pPr>
              <w:rPr>
                <w:rFonts w:ascii="Times New Roman" w:hAnsi="Times New Roman" w:cs="Times New Roman"/>
              </w:rPr>
            </w:pPr>
          </w:p>
        </w:tc>
        <w:tc>
          <w:tcPr>
            <w:tcW w:w="870" w:type="dxa"/>
            <w:tcBorders>
              <w:top w:val="double" w:sz="6" w:space="0" w:color="000000"/>
              <w:left w:val="none" w:sz="6" w:space="0" w:color="auto"/>
              <w:bottom w:val="none" w:sz="6" w:space="0" w:color="auto"/>
              <w:right w:val="none" w:sz="6" w:space="0" w:color="auto"/>
            </w:tcBorders>
          </w:tcPr>
          <w:p w:rsidR="008F1681" w:rsidRDefault="008F1681">
            <w:pPr>
              <w:rPr>
                <w:rFonts w:ascii="Times New Roman" w:hAnsi="Times New Roman" w:cs="Times New Roman"/>
              </w:rPr>
            </w:pPr>
          </w:p>
        </w:tc>
        <w:tc>
          <w:tcPr>
            <w:tcW w:w="3489" w:type="dxa"/>
            <w:tcBorders>
              <w:top w:val="double" w:sz="6" w:space="0" w:color="000000"/>
              <w:left w:val="none" w:sz="6" w:space="0" w:color="auto"/>
              <w:bottom w:val="none" w:sz="6" w:space="0" w:color="auto"/>
              <w:right w:val="none" w:sz="6" w:space="0" w:color="auto"/>
            </w:tcBorders>
          </w:tcPr>
          <w:p w:rsidR="008F1681" w:rsidRDefault="008F1681">
            <w:pPr>
              <w:pStyle w:val="TableParagraph"/>
              <w:kinsoku w:val="0"/>
              <w:overflowPunct w:val="0"/>
              <w:spacing w:before="43"/>
              <w:ind w:left="0" w:right="149"/>
              <w:jc w:val="right"/>
              <w:rPr>
                <w:rFonts w:ascii="Times New Roman" w:hAnsi="Times New Roman" w:cs="Times New Roman"/>
              </w:rPr>
            </w:pPr>
            <w:r>
              <w:rPr>
                <w:b/>
                <w:bCs/>
                <w:sz w:val="16"/>
                <w:szCs w:val="16"/>
              </w:rPr>
              <w:t>173 874,44</w:t>
            </w:r>
          </w:p>
        </w:tc>
        <w:tc>
          <w:tcPr>
            <w:tcW w:w="820" w:type="dxa"/>
            <w:tcBorders>
              <w:top w:val="double" w:sz="6" w:space="0" w:color="000000"/>
              <w:left w:val="none" w:sz="6" w:space="0" w:color="auto"/>
              <w:bottom w:val="none" w:sz="6" w:space="0" w:color="auto"/>
              <w:right w:val="none" w:sz="6" w:space="0" w:color="auto"/>
            </w:tcBorders>
          </w:tcPr>
          <w:p w:rsidR="008F1681" w:rsidRDefault="008F1681">
            <w:pPr>
              <w:rPr>
                <w:rFonts w:ascii="Times New Roman" w:hAnsi="Times New Roman" w:cs="Times New Roman"/>
              </w:rPr>
            </w:pPr>
          </w:p>
        </w:tc>
        <w:tc>
          <w:tcPr>
            <w:tcW w:w="1324" w:type="dxa"/>
            <w:tcBorders>
              <w:top w:val="double" w:sz="6" w:space="0" w:color="000000"/>
              <w:left w:val="none" w:sz="6" w:space="0" w:color="auto"/>
              <w:bottom w:val="none" w:sz="6" w:space="0" w:color="auto"/>
              <w:right w:val="none" w:sz="6" w:space="0" w:color="auto"/>
            </w:tcBorders>
          </w:tcPr>
          <w:p w:rsidR="008F1681" w:rsidRDefault="008F1681">
            <w:pPr>
              <w:pStyle w:val="TableParagraph"/>
              <w:kinsoku w:val="0"/>
              <w:overflowPunct w:val="0"/>
              <w:spacing w:before="43"/>
              <w:ind w:left="292" w:right="190"/>
              <w:rPr>
                <w:rFonts w:ascii="Times New Roman" w:hAnsi="Times New Roman" w:cs="Times New Roman"/>
              </w:rPr>
            </w:pPr>
            <w:r>
              <w:rPr>
                <w:b/>
                <w:bCs/>
                <w:sz w:val="16"/>
                <w:szCs w:val="16"/>
              </w:rPr>
              <w:t>156 641,92</w:t>
            </w:r>
          </w:p>
        </w:tc>
        <w:tc>
          <w:tcPr>
            <w:tcW w:w="610" w:type="dxa"/>
            <w:tcBorders>
              <w:top w:val="double" w:sz="6" w:space="0" w:color="000000"/>
              <w:left w:val="none" w:sz="6" w:space="0" w:color="auto"/>
              <w:bottom w:val="none" w:sz="6" w:space="0" w:color="auto"/>
              <w:right w:val="none" w:sz="6" w:space="0" w:color="auto"/>
            </w:tcBorders>
          </w:tcPr>
          <w:p w:rsidR="008F1681" w:rsidRDefault="008F1681">
            <w:pPr>
              <w:rPr>
                <w:rFonts w:ascii="Times New Roman" w:hAnsi="Times New Roman" w:cs="Times New Roman"/>
              </w:rPr>
            </w:pPr>
          </w:p>
        </w:tc>
        <w:tc>
          <w:tcPr>
            <w:tcW w:w="1225" w:type="dxa"/>
            <w:tcBorders>
              <w:top w:val="double" w:sz="6" w:space="0" w:color="000000"/>
              <w:left w:val="none" w:sz="6" w:space="0" w:color="auto"/>
              <w:bottom w:val="none" w:sz="6" w:space="0" w:color="auto"/>
              <w:right w:val="none" w:sz="6" w:space="0" w:color="auto"/>
            </w:tcBorders>
          </w:tcPr>
          <w:p w:rsidR="008F1681" w:rsidRDefault="008F1681">
            <w:pPr>
              <w:pStyle w:val="TableParagraph"/>
              <w:kinsoku w:val="0"/>
              <w:overflowPunct w:val="0"/>
              <w:spacing w:before="43"/>
              <w:ind w:left="0" w:right="288"/>
              <w:jc w:val="right"/>
              <w:rPr>
                <w:rFonts w:ascii="Times New Roman" w:hAnsi="Times New Roman" w:cs="Times New Roman"/>
              </w:rPr>
            </w:pPr>
            <w:r>
              <w:rPr>
                <w:b/>
                <w:bCs/>
                <w:sz w:val="16"/>
                <w:szCs w:val="16"/>
              </w:rPr>
              <w:t>32 894,81</w:t>
            </w:r>
          </w:p>
        </w:tc>
        <w:tc>
          <w:tcPr>
            <w:tcW w:w="1135" w:type="dxa"/>
            <w:tcBorders>
              <w:top w:val="double" w:sz="6" w:space="0" w:color="000000"/>
              <w:left w:val="none" w:sz="6" w:space="0" w:color="auto"/>
              <w:bottom w:val="none" w:sz="6" w:space="0" w:color="auto"/>
              <w:right w:val="none" w:sz="6" w:space="0" w:color="auto"/>
            </w:tcBorders>
          </w:tcPr>
          <w:p w:rsidR="008F1681" w:rsidRDefault="008F1681">
            <w:pPr>
              <w:pStyle w:val="TableParagraph"/>
              <w:kinsoku w:val="0"/>
              <w:overflowPunct w:val="0"/>
              <w:spacing w:before="43"/>
              <w:ind w:left="0" w:right="88"/>
              <w:jc w:val="right"/>
              <w:rPr>
                <w:rFonts w:ascii="Times New Roman" w:hAnsi="Times New Roman" w:cs="Times New Roman"/>
              </w:rPr>
            </w:pPr>
            <w:r>
              <w:rPr>
                <w:b/>
                <w:bCs/>
                <w:sz w:val="16"/>
                <w:szCs w:val="16"/>
              </w:rPr>
              <w:t>189 536,73</w:t>
            </w:r>
          </w:p>
        </w:tc>
      </w:tr>
    </w:tbl>
    <w:p w:rsidR="008F1681" w:rsidRDefault="008F1681">
      <w:pPr>
        <w:pStyle w:val="Zkladntext"/>
        <w:kinsoku w:val="0"/>
        <w:overflowPunct w:val="0"/>
        <w:rPr>
          <w:b/>
          <w:bCs/>
          <w:sz w:val="20"/>
          <w:szCs w:val="20"/>
        </w:rPr>
      </w:pPr>
    </w:p>
    <w:p w:rsidR="008F1681" w:rsidRDefault="008F1681">
      <w:pPr>
        <w:pStyle w:val="Zkladntext"/>
        <w:kinsoku w:val="0"/>
        <w:overflowPunct w:val="0"/>
        <w:rPr>
          <w:b/>
          <w:bCs/>
          <w:sz w:val="20"/>
          <w:szCs w:val="20"/>
        </w:rPr>
      </w:pPr>
    </w:p>
    <w:p w:rsidR="008F1681" w:rsidRDefault="008F1681">
      <w:pPr>
        <w:pStyle w:val="Zkladntext"/>
        <w:kinsoku w:val="0"/>
        <w:overflowPunct w:val="0"/>
        <w:rPr>
          <w:b/>
          <w:bCs/>
          <w:sz w:val="20"/>
          <w:szCs w:val="20"/>
        </w:rPr>
      </w:pPr>
    </w:p>
    <w:p w:rsidR="008F1681" w:rsidRDefault="008F1681">
      <w:pPr>
        <w:pStyle w:val="Zkladntext"/>
        <w:kinsoku w:val="0"/>
        <w:overflowPunct w:val="0"/>
        <w:spacing w:before="8"/>
        <w:rPr>
          <w:b/>
          <w:bCs/>
          <w:sz w:val="27"/>
          <w:szCs w:val="27"/>
        </w:rPr>
      </w:pPr>
    </w:p>
    <w:tbl>
      <w:tblPr>
        <w:tblW w:w="0" w:type="auto"/>
        <w:tblInd w:w="5107" w:type="dxa"/>
        <w:tblLayout w:type="fixed"/>
        <w:tblCellMar>
          <w:left w:w="0" w:type="dxa"/>
          <w:right w:w="0" w:type="dxa"/>
        </w:tblCellMar>
        <w:tblLook w:val="0000" w:firstRow="0" w:lastRow="0" w:firstColumn="0" w:lastColumn="0" w:noHBand="0" w:noVBand="0"/>
      </w:tblPr>
      <w:tblGrid>
        <w:gridCol w:w="4095"/>
        <w:gridCol w:w="1950"/>
      </w:tblGrid>
      <w:tr w:rsidR="008F1681">
        <w:tblPrEx>
          <w:tblCellMar>
            <w:top w:w="0" w:type="dxa"/>
            <w:left w:w="0" w:type="dxa"/>
            <w:bottom w:w="0" w:type="dxa"/>
            <w:right w:w="0" w:type="dxa"/>
          </w:tblCellMar>
        </w:tblPrEx>
        <w:trPr>
          <w:trHeight w:hRule="exact" w:val="284"/>
        </w:trPr>
        <w:tc>
          <w:tcPr>
            <w:tcW w:w="4095" w:type="dxa"/>
            <w:tcBorders>
              <w:top w:val="none" w:sz="6" w:space="0" w:color="auto"/>
              <w:left w:val="none" w:sz="6" w:space="0" w:color="auto"/>
              <w:bottom w:val="none" w:sz="6" w:space="0" w:color="auto"/>
              <w:right w:val="none" w:sz="6" w:space="0" w:color="auto"/>
            </w:tcBorders>
          </w:tcPr>
          <w:p w:rsidR="008F1681" w:rsidRDefault="008F1681">
            <w:pPr>
              <w:pStyle w:val="TableParagraph"/>
              <w:kinsoku w:val="0"/>
              <w:overflowPunct w:val="0"/>
              <w:spacing w:before="0" w:line="268" w:lineRule="exact"/>
              <w:ind w:left="135"/>
              <w:jc w:val="left"/>
              <w:rPr>
                <w:rFonts w:ascii="Times New Roman" w:hAnsi="Times New Roman" w:cs="Times New Roman"/>
              </w:rPr>
            </w:pPr>
            <w:r>
              <w:rPr>
                <w:b/>
                <w:bCs/>
                <w:i/>
                <w:iCs/>
              </w:rPr>
              <w:t>Celkem bez DPH před slevou</w:t>
            </w:r>
          </w:p>
        </w:tc>
        <w:tc>
          <w:tcPr>
            <w:tcW w:w="1950" w:type="dxa"/>
            <w:tcBorders>
              <w:top w:val="none" w:sz="6" w:space="0" w:color="auto"/>
              <w:left w:val="none" w:sz="6" w:space="0" w:color="auto"/>
              <w:bottom w:val="none" w:sz="6" w:space="0" w:color="auto"/>
              <w:right w:val="none" w:sz="6" w:space="0" w:color="auto"/>
            </w:tcBorders>
          </w:tcPr>
          <w:p w:rsidR="008F1681" w:rsidRDefault="008F1681">
            <w:pPr>
              <w:pStyle w:val="TableParagraph"/>
              <w:kinsoku w:val="0"/>
              <w:overflowPunct w:val="0"/>
              <w:spacing w:before="0" w:line="268" w:lineRule="exact"/>
              <w:ind w:left="0" w:right="96"/>
              <w:jc w:val="right"/>
              <w:rPr>
                <w:rFonts w:ascii="Times New Roman" w:hAnsi="Times New Roman" w:cs="Times New Roman"/>
              </w:rPr>
            </w:pPr>
            <w:r>
              <w:rPr>
                <w:b/>
                <w:bCs/>
                <w:i/>
                <w:iCs/>
              </w:rPr>
              <w:t>173 874,44</w:t>
            </w:r>
          </w:p>
        </w:tc>
      </w:tr>
      <w:tr w:rsidR="008F1681">
        <w:tblPrEx>
          <w:tblCellMar>
            <w:top w:w="0" w:type="dxa"/>
            <w:left w:w="0" w:type="dxa"/>
            <w:bottom w:w="0" w:type="dxa"/>
            <w:right w:w="0" w:type="dxa"/>
          </w:tblCellMar>
        </w:tblPrEx>
        <w:trPr>
          <w:trHeight w:hRule="exact" w:val="436"/>
        </w:trPr>
        <w:tc>
          <w:tcPr>
            <w:tcW w:w="4095" w:type="dxa"/>
            <w:tcBorders>
              <w:top w:val="none" w:sz="6" w:space="0" w:color="auto"/>
              <w:left w:val="none" w:sz="6" w:space="0" w:color="auto"/>
              <w:bottom w:val="single" w:sz="6" w:space="0" w:color="000000"/>
              <w:right w:val="none" w:sz="6" w:space="0" w:color="auto"/>
            </w:tcBorders>
          </w:tcPr>
          <w:p w:rsidR="008F1681" w:rsidRDefault="008F1681">
            <w:pPr>
              <w:pStyle w:val="TableParagraph"/>
              <w:kinsoku w:val="0"/>
              <w:overflowPunct w:val="0"/>
              <w:spacing w:before="8"/>
              <w:ind w:left="135"/>
              <w:jc w:val="left"/>
              <w:rPr>
                <w:rFonts w:ascii="Times New Roman" w:hAnsi="Times New Roman" w:cs="Times New Roman"/>
              </w:rPr>
            </w:pPr>
            <w:r>
              <w:rPr>
                <w:b/>
                <w:bCs/>
                <w:i/>
                <w:iCs/>
              </w:rPr>
              <w:t>Celková sleva</w:t>
            </w:r>
          </w:p>
        </w:tc>
        <w:tc>
          <w:tcPr>
            <w:tcW w:w="1950" w:type="dxa"/>
            <w:tcBorders>
              <w:top w:val="none" w:sz="6" w:space="0" w:color="auto"/>
              <w:left w:val="none" w:sz="6" w:space="0" w:color="auto"/>
              <w:bottom w:val="single" w:sz="6" w:space="0" w:color="000000"/>
              <w:right w:val="none" w:sz="6" w:space="0" w:color="auto"/>
            </w:tcBorders>
          </w:tcPr>
          <w:p w:rsidR="008F1681" w:rsidRDefault="008F1681">
            <w:pPr>
              <w:pStyle w:val="TableParagraph"/>
              <w:kinsoku w:val="0"/>
              <w:overflowPunct w:val="0"/>
              <w:spacing w:before="8"/>
              <w:ind w:left="0" w:right="94"/>
              <w:jc w:val="right"/>
              <w:rPr>
                <w:rFonts w:ascii="Times New Roman" w:hAnsi="Times New Roman" w:cs="Times New Roman"/>
              </w:rPr>
            </w:pPr>
            <w:r>
              <w:rPr>
                <w:b/>
                <w:bCs/>
                <w:i/>
                <w:iCs/>
              </w:rPr>
              <w:t>-17 232,52</w:t>
            </w:r>
          </w:p>
        </w:tc>
      </w:tr>
      <w:tr w:rsidR="008F1681">
        <w:tblPrEx>
          <w:tblCellMar>
            <w:top w:w="0" w:type="dxa"/>
            <w:left w:w="0" w:type="dxa"/>
            <w:bottom w:w="0" w:type="dxa"/>
            <w:right w:w="0" w:type="dxa"/>
          </w:tblCellMar>
        </w:tblPrEx>
        <w:trPr>
          <w:trHeight w:hRule="exact" w:val="385"/>
        </w:trPr>
        <w:tc>
          <w:tcPr>
            <w:tcW w:w="4095" w:type="dxa"/>
            <w:tcBorders>
              <w:top w:val="single" w:sz="6" w:space="0" w:color="000000"/>
              <w:left w:val="single" w:sz="6" w:space="0" w:color="000000"/>
              <w:bottom w:val="none" w:sz="6" w:space="0" w:color="auto"/>
              <w:right w:val="none" w:sz="6" w:space="0" w:color="auto"/>
            </w:tcBorders>
          </w:tcPr>
          <w:p w:rsidR="008F1681" w:rsidRDefault="008F1681">
            <w:pPr>
              <w:pStyle w:val="TableParagraph"/>
              <w:kinsoku w:val="0"/>
              <w:overflowPunct w:val="0"/>
              <w:spacing w:before="48"/>
              <w:ind w:left="127"/>
              <w:jc w:val="left"/>
              <w:rPr>
                <w:rFonts w:ascii="Times New Roman" w:hAnsi="Times New Roman" w:cs="Times New Roman"/>
              </w:rPr>
            </w:pPr>
            <w:r>
              <w:rPr>
                <w:b/>
                <w:bCs/>
                <w:i/>
                <w:iCs/>
              </w:rPr>
              <w:t>Celkem Kč bez DPH</w:t>
            </w:r>
          </w:p>
        </w:tc>
        <w:tc>
          <w:tcPr>
            <w:tcW w:w="1950" w:type="dxa"/>
            <w:tcBorders>
              <w:top w:val="single" w:sz="6" w:space="0" w:color="000000"/>
              <w:left w:val="none" w:sz="6" w:space="0" w:color="auto"/>
              <w:bottom w:val="none" w:sz="6" w:space="0" w:color="auto"/>
              <w:right w:val="single" w:sz="6" w:space="0" w:color="000000"/>
            </w:tcBorders>
          </w:tcPr>
          <w:p w:rsidR="008F1681" w:rsidRDefault="008F1681">
            <w:pPr>
              <w:pStyle w:val="TableParagraph"/>
              <w:kinsoku w:val="0"/>
              <w:overflowPunct w:val="0"/>
              <w:spacing w:before="48"/>
              <w:ind w:left="0" w:right="88"/>
              <w:jc w:val="right"/>
              <w:rPr>
                <w:rFonts w:ascii="Times New Roman" w:hAnsi="Times New Roman" w:cs="Times New Roman"/>
              </w:rPr>
            </w:pPr>
            <w:r>
              <w:rPr>
                <w:b/>
                <w:bCs/>
                <w:i/>
                <w:iCs/>
              </w:rPr>
              <w:t>156 641,92</w:t>
            </w:r>
          </w:p>
        </w:tc>
      </w:tr>
      <w:tr w:rsidR="008F1681">
        <w:tblPrEx>
          <w:tblCellMar>
            <w:top w:w="0" w:type="dxa"/>
            <w:left w:w="0" w:type="dxa"/>
            <w:bottom w:w="0" w:type="dxa"/>
            <w:right w:w="0" w:type="dxa"/>
          </w:tblCellMar>
        </w:tblPrEx>
        <w:trPr>
          <w:trHeight w:hRule="exact" w:val="382"/>
        </w:trPr>
        <w:tc>
          <w:tcPr>
            <w:tcW w:w="4095" w:type="dxa"/>
            <w:tcBorders>
              <w:top w:val="none" w:sz="6" w:space="0" w:color="auto"/>
              <w:left w:val="single" w:sz="6" w:space="0" w:color="000000"/>
              <w:bottom w:val="none" w:sz="6" w:space="0" w:color="auto"/>
              <w:right w:val="none" w:sz="6" w:space="0" w:color="auto"/>
            </w:tcBorders>
          </w:tcPr>
          <w:p w:rsidR="008F1681" w:rsidRDefault="008F1681">
            <w:pPr>
              <w:pStyle w:val="TableParagraph"/>
              <w:kinsoku w:val="0"/>
              <w:overflowPunct w:val="0"/>
              <w:spacing w:before="45"/>
              <w:ind w:left="127"/>
              <w:jc w:val="left"/>
              <w:rPr>
                <w:rFonts w:ascii="Times New Roman" w:hAnsi="Times New Roman" w:cs="Times New Roman"/>
              </w:rPr>
            </w:pPr>
            <w:r>
              <w:rPr>
                <w:b/>
                <w:bCs/>
                <w:i/>
                <w:iCs/>
              </w:rPr>
              <w:t>Částka DPH</w:t>
            </w:r>
          </w:p>
        </w:tc>
        <w:tc>
          <w:tcPr>
            <w:tcW w:w="1950" w:type="dxa"/>
            <w:tcBorders>
              <w:top w:val="none" w:sz="6" w:space="0" w:color="auto"/>
              <w:left w:val="none" w:sz="6" w:space="0" w:color="auto"/>
              <w:bottom w:val="none" w:sz="6" w:space="0" w:color="auto"/>
              <w:right w:val="single" w:sz="6" w:space="0" w:color="000000"/>
            </w:tcBorders>
          </w:tcPr>
          <w:p w:rsidR="008F1681" w:rsidRDefault="008F1681">
            <w:pPr>
              <w:pStyle w:val="TableParagraph"/>
              <w:kinsoku w:val="0"/>
              <w:overflowPunct w:val="0"/>
              <w:spacing w:before="45"/>
              <w:ind w:left="0" w:right="87"/>
              <w:jc w:val="right"/>
              <w:rPr>
                <w:rFonts w:ascii="Times New Roman" w:hAnsi="Times New Roman" w:cs="Times New Roman"/>
              </w:rPr>
            </w:pPr>
            <w:r>
              <w:rPr>
                <w:b/>
                <w:bCs/>
                <w:i/>
                <w:iCs/>
              </w:rPr>
              <w:t>32 894,81</w:t>
            </w:r>
          </w:p>
        </w:tc>
      </w:tr>
      <w:tr w:rsidR="008F1681">
        <w:tblPrEx>
          <w:tblCellMar>
            <w:top w:w="0" w:type="dxa"/>
            <w:left w:w="0" w:type="dxa"/>
            <w:bottom w:w="0" w:type="dxa"/>
            <w:right w:w="0" w:type="dxa"/>
          </w:tblCellMar>
        </w:tblPrEx>
        <w:trPr>
          <w:trHeight w:hRule="exact" w:val="447"/>
        </w:trPr>
        <w:tc>
          <w:tcPr>
            <w:tcW w:w="4095" w:type="dxa"/>
            <w:tcBorders>
              <w:top w:val="none" w:sz="6" w:space="0" w:color="auto"/>
              <w:left w:val="single" w:sz="6" w:space="0" w:color="000000"/>
              <w:bottom w:val="single" w:sz="6" w:space="0" w:color="000000"/>
              <w:right w:val="none" w:sz="6" w:space="0" w:color="auto"/>
            </w:tcBorders>
          </w:tcPr>
          <w:p w:rsidR="008F1681" w:rsidRDefault="008F1681">
            <w:pPr>
              <w:pStyle w:val="TableParagraph"/>
              <w:kinsoku w:val="0"/>
              <w:overflowPunct w:val="0"/>
              <w:spacing w:before="53"/>
              <w:ind w:left="127"/>
              <w:jc w:val="left"/>
              <w:rPr>
                <w:rFonts w:ascii="Times New Roman" w:hAnsi="Times New Roman" w:cs="Times New Roman"/>
              </w:rPr>
            </w:pPr>
            <w:r>
              <w:rPr>
                <w:b/>
                <w:bCs/>
                <w:i/>
                <w:iCs/>
              </w:rPr>
              <w:t>Celkem Kč včetně DPH</w:t>
            </w:r>
          </w:p>
        </w:tc>
        <w:tc>
          <w:tcPr>
            <w:tcW w:w="1950" w:type="dxa"/>
            <w:tcBorders>
              <w:top w:val="none" w:sz="6" w:space="0" w:color="auto"/>
              <w:left w:val="none" w:sz="6" w:space="0" w:color="auto"/>
              <w:bottom w:val="single" w:sz="6" w:space="0" w:color="000000"/>
              <w:right w:val="single" w:sz="6" w:space="0" w:color="000000"/>
            </w:tcBorders>
          </w:tcPr>
          <w:p w:rsidR="008F1681" w:rsidRDefault="008F1681">
            <w:pPr>
              <w:pStyle w:val="TableParagraph"/>
              <w:kinsoku w:val="0"/>
              <w:overflowPunct w:val="0"/>
              <w:spacing w:before="53"/>
              <w:ind w:left="0" w:right="88"/>
              <w:jc w:val="right"/>
              <w:rPr>
                <w:rFonts w:ascii="Times New Roman" w:hAnsi="Times New Roman" w:cs="Times New Roman"/>
              </w:rPr>
            </w:pPr>
            <w:r>
              <w:rPr>
                <w:b/>
                <w:bCs/>
                <w:i/>
                <w:iCs/>
              </w:rPr>
              <w:t>189 536,73</w:t>
            </w:r>
          </w:p>
        </w:tc>
      </w:tr>
    </w:tbl>
    <w:p w:rsidR="008F1681" w:rsidRDefault="008F1681">
      <w:pPr>
        <w:pStyle w:val="Zkladntext"/>
        <w:kinsoku w:val="0"/>
        <w:overflowPunct w:val="0"/>
        <w:rPr>
          <w:b/>
          <w:bCs/>
          <w:sz w:val="20"/>
          <w:szCs w:val="20"/>
        </w:rPr>
      </w:pPr>
    </w:p>
    <w:p w:rsidR="008F1681" w:rsidRDefault="008F1681">
      <w:pPr>
        <w:pStyle w:val="Zkladntext"/>
        <w:kinsoku w:val="0"/>
        <w:overflowPunct w:val="0"/>
        <w:rPr>
          <w:b/>
          <w:bCs/>
          <w:sz w:val="20"/>
          <w:szCs w:val="20"/>
        </w:rPr>
      </w:pPr>
    </w:p>
    <w:p w:rsidR="008F1681" w:rsidRDefault="008F1681">
      <w:pPr>
        <w:pStyle w:val="Zkladntext"/>
        <w:kinsoku w:val="0"/>
        <w:overflowPunct w:val="0"/>
        <w:rPr>
          <w:b/>
          <w:bCs/>
          <w:sz w:val="20"/>
          <w:szCs w:val="20"/>
        </w:rPr>
      </w:pPr>
    </w:p>
    <w:p w:rsidR="008F1681" w:rsidRDefault="008F1681">
      <w:pPr>
        <w:pStyle w:val="Zkladntext"/>
        <w:kinsoku w:val="0"/>
        <w:overflowPunct w:val="0"/>
        <w:rPr>
          <w:b/>
          <w:bCs/>
          <w:sz w:val="20"/>
          <w:szCs w:val="20"/>
        </w:rPr>
      </w:pPr>
    </w:p>
    <w:p w:rsidR="008F1681" w:rsidRDefault="008F1681">
      <w:pPr>
        <w:pStyle w:val="Zkladntext"/>
        <w:kinsoku w:val="0"/>
        <w:overflowPunct w:val="0"/>
        <w:spacing w:before="2"/>
        <w:rPr>
          <w:b/>
          <w:bCs/>
          <w:sz w:val="19"/>
          <w:szCs w:val="19"/>
        </w:rPr>
      </w:pPr>
    </w:p>
    <w:p w:rsidR="008F1681" w:rsidRDefault="002E39F2">
      <w:pPr>
        <w:pStyle w:val="Zkladntext"/>
        <w:kinsoku w:val="0"/>
        <w:overflowPunct w:val="0"/>
        <w:spacing w:line="30" w:lineRule="exact"/>
        <w:ind w:left="115"/>
        <w:rPr>
          <w:position w:val="-1"/>
          <w:sz w:val="3"/>
          <w:szCs w:val="3"/>
        </w:rPr>
      </w:pPr>
      <w:r>
        <w:rPr>
          <w:noProof/>
          <w:position w:val="-1"/>
          <w:sz w:val="3"/>
          <w:szCs w:val="3"/>
        </w:rPr>
        <mc:AlternateContent>
          <mc:Choice Requires="wpg">
            <w:drawing>
              <wp:inline distT="0" distB="0" distL="0" distR="0">
                <wp:extent cx="7026275" cy="19050"/>
                <wp:effectExtent l="6350" t="2540" r="6350" b="6985"/>
                <wp:docPr id="1"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6275" cy="19050"/>
                          <a:chOff x="0" y="0"/>
                          <a:chExt cx="11065" cy="30"/>
                        </a:xfrm>
                      </wpg:grpSpPr>
                      <wps:wsp>
                        <wps:cNvPr id="2" name="Freeform 65"/>
                        <wps:cNvSpPr>
                          <a:spLocks/>
                        </wps:cNvSpPr>
                        <wps:spPr bwMode="auto">
                          <a:xfrm>
                            <a:off x="5" y="5"/>
                            <a:ext cx="11055" cy="20"/>
                          </a:xfrm>
                          <a:custGeom>
                            <a:avLst/>
                            <a:gdLst>
                              <a:gd name="T0" fmla="*/ 0 w 11055"/>
                              <a:gd name="T1" fmla="*/ 0 h 20"/>
                              <a:gd name="T2" fmla="*/ 11055 w 11055"/>
                              <a:gd name="T3" fmla="*/ 0 h 20"/>
                            </a:gdLst>
                            <a:ahLst/>
                            <a:cxnLst>
                              <a:cxn ang="0">
                                <a:pos x="T0" y="T1"/>
                              </a:cxn>
                              <a:cxn ang="0">
                                <a:pos x="T2" y="T3"/>
                              </a:cxn>
                            </a:cxnLst>
                            <a:rect l="0" t="0" r="r" b="b"/>
                            <a:pathLst>
                              <a:path w="11055" h="20">
                                <a:moveTo>
                                  <a:pt x="0" y="0"/>
                                </a:moveTo>
                                <a:lnTo>
                                  <a:pt x="1105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66"/>
                        <wps:cNvSpPr>
                          <a:spLocks/>
                        </wps:cNvSpPr>
                        <wps:spPr bwMode="auto">
                          <a:xfrm>
                            <a:off x="5" y="25"/>
                            <a:ext cx="11055" cy="20"/>
                          </a:xfrm>
                          <a:custGeom>
                            <a:avLst/>
                            <a:gdLst>
                              <a:gd name="T0" fmla="*/ 0 w 11055"/>
                              <a:gd name="T1" fmla="*/ 0 h 20"/>
                              <a:gd name="T2" fmla="*/ 11055 w 11055"/>
                              <a:gd name="T3" fmla="*/ 0 h 20"/>
                            </a:gdLst>
                            <a:ahLst/>
                            <a:cxnLst>
                              <a:cxn ang="0">
                                <a:pos x="T0" y="T1"/>
                              </a:cxn>
                              <a:cxn ang="0">
                                <a:pos x="T2" y="T3"/>
                              </a:cxn>
                            </a:cxnLst>
                            <a:rect l="0" t="0" r="r" b="b"/>
                            <a:pathLst>
                              <a:path w="11055" h="20">
                                <a:moveTo>
                                  <a:pt x="0" y="0"/>
                                </a:moveTo>
                                <a:lnTo>
                                  <a:pt x="1105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3C420C7" id="Group 64" o:spid="_x0000_s1026" style="width:553.25pt;height:1.5pt;mso-position-horizontal-relative:char;mso-position-vertical-relative:line" coordsize="1106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">
                <v:shape id="Freeform 65" o:spid="_x0000_s1027" style="position:absolute;left:5;top:5;width:11055;height:20;visibility:visible;mso-wrap-style:square;v-text-anchor:top" coordsize="1105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I5YsMA&#10;AADaAAAADwAAAGRycy9kb3ducmV2LnhtbESPwWrDMBBE74X8g9hAbo1sB0Jwo4TikLb0VrcfsLU2&#10;tlNpZSwldv31VSGQ4zDzZpjtfrRGXKn3rWMF6TIBQVw53XKt4Ovz+LgB4QOyRuOYFPySh/1u9rDF&#10;XLuBP+hahlrEEvY5KmhC6HIpfdWQRb90HXH0Tq63GKLsa6l7HGK5NTJLkrW02HJcaLCjoqHqp7xY&#10;Bdl5I6dvMxVrU6dZ+bLi4/vhVanFfHx+AhFoDPfwjX7TkYP/K/EG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I5YsMAAADaAAAADwAAAAAAAAAAAAAAAACYAgAAZHJzL2Rv&#10;d25yZXYueG1sUEsFBgAAAAAEAAQA9QAAAIgDAAAAAA==&#10;" path="m,l11055,e" filled="f" strokeweight=".5pt">
                  <v:path arrowok="t" o:connecttype="custom" o:connectlocs="0,0;11055,0" o:connectangles="0,0"/>
                </v:shape>
                <v:shape id="Freeform 66" o:spid="_x0000_s1028" style="position:absolute;left:5;top:25;width:11055;height:20;visibility:visible;mso-wrap-style:square;v-text-anchor:top" coordsize="1105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6c+cIA&#10;AADaAAAADwAAAGRycy9kb3ducmV2LnhtbESP3YrCMBSE74V9h3AWvNPUCiJdoywu/uCddR/gbHO2&#10;rSYnpYlafXojCF4OM/MNM1t01ogLtb52rGA0TEAQF07XXCr4PawGUxA+IGs0jknBjTws5h+9GWba&#10;XXlPlzyUIkLYZ6igCqHJpPRFRRb90DXE0ft3rcUQZVtK3eI1wq2RaZJMpMWa40KFDS0rKk752SpI&#10;j1N5/zP35cSUozRfj3m1+9ko1f/svr9ABOrCO/xqb7WCMTyvxBs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Dpz5wgAAANoAAAAPAAAAAAAAAAAAAAAAAJgCAABkcnMvZG93&#10;bnJldi54bWxQSwUGAAAAAAQABAD1AAAAhwMAAAAA&#10;" path="m,l11055,e" filled="f" strokeweight=".5pt">
                  <v:path arrowok="t" o:connecttype="custom" o:connectlocs="0,0;11055,0" o:connectangles="0,0"/>
                </v:shape>
                <w10:anchorlock/>
              </v:group>
            </w:pict>
          </mc:Fallback>
        </mc:AlternateContent>
      </w:r>
    </w:p>
    <w:p w:rsidR="008F1681" w:rsidRDefault="008F1681">
      <w:pPr>
        <w:pStyle w:val="Zkladntext"/>
        <w:kinsoku w:val="0"/>
        <w:overflowPunct w:val="0"/>
        <w:spacing w:line="30" w:lineRule="exact"/>
        <w:ind w:left="115"/>
        <w:rPr>
          <w:position w:val="-1"/>
          <w:sz w:val="3"/>
          <w:szCs w:val="3"/>
        </w:rPr>
        <w:sectPr w:rsidR="008F1681">
          <w:type w:val="continuous"/>
          <w:pgSz w:w="11900" w:h="16840"/>
          <w:pgMar w:top="1200" w:right="360" w:bottom="280" w:left="240" w:header="708" w:footer="708" w:gutter="0"/>
          <w:cols w:space="708" w:equalWidth="0">
            <w:col w:w="11300"/>
          </w:cols>
          <w:noEndnote/>
        </w:sectPr>
      </w:pPr>
    </w:p>
    <w:p w:rsidR="008F1681" w:rsidRDefault="008F1681">
      <w:pPr>
        <w:pStyle w:val="Zkladntext"/>
        <w:kinsoku w:val="0"/>
        <w:overflowPunct w:val="0"/>
        <w:spacing w:before="42"/>
        <w:ind w:left="120"/>
        <w:rPr>
          <w:b/>
          <w:bCs/>
          <w:sz w:val="20"/>
          <w:szCs w:val="20"/>
        </w:rPr>
      </w:pPr>
      <w:r>
        <w:rPr>
          <w:b/>
          <w:bCs/>
          <w:sz w:val="20"/>
          <w:szCs w:val="20"/>
        </w:rPr>
        <w:t>Zpracováno systémem HELIOS iNuvio</w:t>
      </w:r>
    </w:p>
    <w:p w:rsidR="008F1681" w:rsidRDefault="008F1681">
      <w:pPr>
        <w:pStyle w:val="Zkladntext"/>
        <w:kinsoku w:val="0"/>
        <w:overflowPunct w:val="0"/>
        <w:spacing w:before="36"/>
        <w:ind w:left="120"/>
        <w:rPr>
          <w:sz w:val="16"/>
          <w:szCs w:val="16"/>
        </w:rPr>
      </w:pPr>
      <w:r>
        <w:rPr>
          <w:sz w:val="16"/>
          <w:szCs w:val="16"/>
        </w:rPr>
        <w:t>CH-170324-HeO-SC0337</w:t>
      </w:r>
    </w:p>
    <w:p w:rsidR="008F1681" w:rsidRDefault="008F1681">
      <w:pPr>
        <w:pStyle w:val="Zkladntext"/>
        <w:kinsoku w:val="0"/>
        <w:overflowPunct w:val="0"/>
        <w:spacing w:before="35" w:line="280" w:lineRule="auto"/>
        <w:ind w:left="120" w:right="-20"/>
        <w:rPr>
          <w:sz w:val="20"/>
          <w:szCs w:val="20"/>
        </w:rPr>
      </w:pPr>
      <w:r>
        <w:rPr>
          <w:rFonts w:ascii="Times New Roman" w:hAnsi="Times New Roman" w:cs="Times New Roman"/>
          <w:sz w:val="24"/>
          <w:szCs w:val="24"/>
        </w:rPr>
        <w:br w:type="column"/>
      </w:r>
      <w:r>
        <w:rPr>
          <w:sz w:val="20"/>
          <w:szCs w:val="20"/>
        </w:rPr>
        <w:t>Vystavil : Nabídka :</w:t>
      </w:r>
    </w:p>
    <w:p w:rsidR="008F1681" w:rsidRDefault="008F1681">
      <w:pPr>
        <w:pStyle w:val="Zkladntext"/>
        <w:kinsoku w:val="0"/>
        <w:overflowPunct w:val="0"/>
        <w:spacing w:before="35"/>
        <w:ind w:left="94"/>
        <w:rPr>
          <w:sz w:val="20"/>
          <w:szCs w:val="20"/>
        </w:rPr>
      </w:pPr>
      <w:r>
        <w:rPr>
          <w:rFonts w:ascii="Times New Roman" w:hAnsi="Times New Roman" w:cs="Times New Roman"/>
          <w:sz w:val="24"/>
          <w:szCs w:val="24"/>
        </w:rPr>
        <w:br w:type="column"/>
      </w:r>
      <w:r w:rsidR="00BA7E97">
        <w:rPr>
          <w:sz w:val="20"/>
          <w:szCs w:val="20"/>
        </w:rPr>
        <w:t>XXXXXXXX</w:t>
      </w:r>
    </w:p>
    <w:p w:rsidR="008F1681" w:rsidRDefault="008F1681">
      <w:pPr>
        <w:pStyle w:val="Zkladntext"/>
        <w:kinsoku w:val="0"/>
        <w:overflowPunct w:val="0"/>
        <w:spacing w:before="47"/>
        <w:ind w:left="94"/>
        <w:rPr>
          <w:b/>
          <w:bCs/>
          <w:sz w:val="20"/>
          <w:szCs w:val="20"/>
        </w:rPr>
      </w:pPr>
      <w:r>
        <w:rPr>
          <w:b/>
          <w:bCs/>
          <w:sz w:val="20"/>
          <w:szCs w:val="20"/>
        </w:rPr>
        <w:t>001200765</w:t>
      </w:r>
    </w:p>
    <w:p w:rsidR="008F1681" w:rsidRDefault="008F1681">
      <w:pPr>
        <w:pStyle w:val="Zkladntext"/>
        <w:kinsoku w:val="0"/>
        <w:overflowPunct w:val="0"/>
        <w:spacing w:before="6"/>
        <w:rPr>
          <w:b/>
          <w:bCs/>
          <w:sz w:val="26"/>
          <w:szCs w:val="26"/>
        </w:rPr>
      </w:pPr>
      <w:r>
        <w:rPr>
          <w:rFonts w:ascii="Times New Roman" w:hAnsi="Times New Roman" w:cs="Times New Roman"/>
          <w:sz w:val="24"/>
          <w:szCs w:val="24"/>
        </w:rPr>
        <w:br w:type="column"/>
      </w:r>
    </w:p>
    <w:p w:rsidR="008F1681" w:rsidRDefault="008F1681">
      <w:pPr>
        <w:pStyle w:val="Zkladntext"/>
        <w:tabs>
          <w:tab w:val="left" w:pos="1045"/>
        </w:tabs>
        <w:kinsoku w:val="0"/>
        <w:overflowPunct w:val="0"/>
        <w:ind w:left="120"/>
        <w:rPr>
          <w:sz w:val="20"/>
          <w:szCs w:val="20"/>
        </w:rPr>
      </w:pPr>
      <w:r>
        <w:rPr>
          <w:sz w:val="20"/>
          <w:szCs w:val="20"/>
        </w:rPr>
        <w:t>Strana:</w:t>
      </w:r>
      <w:r>
        <w:rPr>
          <w:sz w:val="20"/>
          <w:szCs w:val="20"/>
        </w:rPr>
        <w:tab/>
        <w:t>3  /</w:t>
      </w:r>
      <w:r>
        <w:rPr>
          <w:spacing w:val="30"/>
          <w:sz w:val="20"/>
          <w:szCs w:val="20"/>
        </w:rPr>
        <w:t xml:space="preserve"> </w:t>
      </w:r>
      <w:r>
        <w:rPr>
          <w:sz w:val="20"/>
          <w:szCs w:val="20"/>
        </w:rPr>
        <w:t>3</w:t>
      </w:r>
    </w:p>
    <w:sectPr w:rsidR="008F1681">
      <w:type w:val="continuous"/>
      <w:pgSz w:w="11900" w:h="16840"/>
      <w:pgMar w:top="1200" w:right="360" w:bottom="280" w:left="240" w:header="708" w:footer="708" w:gutter="0"/>
      <w:cols w:num="4" w:space="708" w:equalWidth="0">
        <w:col w:w="3755" w:space="3190"/>
        <w:col w:w="977" w:space="40"/>
        <w:col w:w="1417" w:space="102"/>
        <w:col w:w="1819"/>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upperRoman"/>
      <w:lvlText w:val="%1."/>
      <w:lvlJc w:val="left"/>
      <w:pPr>
        <w:ind w:left="3643" w:hanging="183"/>
      </w:pPr>
      <w:rPr>
        <w:rFonts w:ascii="Arial" w:hAnsi="Arial" w:cs="Arial"/>
        <w:b/>
        <w:bCs/>
        <w:spacing w:val="-2"/>
        <w:w w:val="100"/>
        <w:sz w:val="22"/>
        <w:szCs w:val="22"/>
      </w:rPr>
    </w:lvl>
    <w:lvl w:ilvl="1">
      <w:numFmt w:val="bullet"/>
      <w:lvlText w:val="•"/>
      <w:lvlJc w:val="left"/>
      <w:pPr>
        <w:ind w:left="4210" w:hanging="183"/>
      </w:pPr>
    </w:lvl>
    <w:lvl w:ilvl="2">
      <w:numFmt w:val="bullet"/>
      <w:lvlText w:val="•"/>
      <w:lvlJc w:val="left"/>
      <w:pPr>
        <w:ind w:left="4780" w:hanging="183"/>
      </w:pPr>
    </w:lvl>
    <w:lvl w:ilvl="3">
      <w:numFmt w:val="bullet"/>
      <w:lvlText w:val="•"/>
      <w:lvlJc w:val="left"/>
      <w:pPr>
        <w:ind w:left="5350" w:hanging="183"/>
      </w:pPr>
    </w:lvl>
    <w:lvl w:ilvl="4">
      <w:numFmt w:val="bullet"/>
      <w:lvlText w:val="•"/>
      <w:lvlJc w:val="left"/>
      <w:pPr>
        <w:ind w:left="5920" w:hanging="183"/>
      </w:pPr>
    </w:lvl>
    <w:lvl w:ilvl="5">
      <w:numFmt w:val="bullet"/>
      <w:lvlText w:val="•"/>
      <w:lvlJc w:val="left"/>
      <w:pPr>
        <w:ind w:left="6490" w:hanging="183"/>
      </w:pPr>
    </w:lvl>
    <w:lvl w:ilvl="6">
      <w:numFmt w:val="bullet"/>
      <w:lvlText w:val="•"/>
      <w:lvlJc w:val="left"/>
      <w:pPr>
        <w:ind w:left="7060" w:hanging="183"/>
      </w:pPr>
    </w:lvl>
    <w:lvl w:ilvl="7">
      <w:numFmt w:val="bullet"/>
      <w:lvlText w:val="•"/>
      <w:lvlJc w:val="left"/>
      <w:pPr>
        <w:ind w:left="7630" w:hanging="183"/>
      </w:pPr>
    </w:lvl>
    <w:lvl w:ilvl="8">
      <w:numFmt w:val="bullet"/>
      <w:lvlText w:val="•"/>
      <w:lvlJc w:val="left"/>
      <w:pPr>
        <w:ind w:left="8200" w:hanging="183"/>
      </w:pPr>
    </w:lvl>
  </w:abstractNum>
  <w:abstractNum w:abstractNumId="1" w15:restartNumberingAfterBreak="0">
    <w:nsid w:val="00000403"/>
    <w:multiLevelType w:val="multilevel"/>
    <w:tmpl w:val="00000886"/>
    <w:lvl w:ilvl="0">
      <w:start w:val="1"/>
      <w:numFmt w:val="decimal"/>
      <w:lvlText w:val="%1"/>
      <w:lvlJc w:val="left"/>
      <w:pPr>
        <w:ind w:left="724" w:hanging="569"/>
      </w:pPr>
      <w:rPr>
        <w:rFonts w:cs="Times New Roman"/>
      </w:rPr>
    </w:lvl>
    <w:lvl w:ilvl="1">
      <w:start w:val="1"/>
      <w:numFmt w:val="decimal"/>
      <w:lvlText w:val="%1.%2"/>
      <w:lvlJc w:val="left"/>
      <w:pPr>
        <w:ind w:left="724" w:hanging="569"/>
      </w:pPr>
      <w:rPr>
        <w:rFonts w:ascii="Arial" w:hAnsi="Arial" w:cs="Arial"/>
        <w:b w:val="0"/>
        <w:bCs w:val="0"/>
        <w:spacing w:val="-4"/>
        <w:w w:val="98"/>
        <w:sz w:val="22"/>
        <w:szCs w:val="22"/>
      </w:rPr>
    </w:lvl>
    <w:lvl w:ilvl="2">
      <w:numFmt w:val="bullet"/>
      <w:lvlText w:val=""/>
      <w:lvlJc w:val="left"/>
      <w:pPr>
        <w:ind w:left="1008" w:hanging="284"/>
      </w:pPr>
      <w:rPr>
        <w:rFonts w:ascii="Symbol" w:hAnsi="Symbol"/>
        <w:b w:val="0"/>
        <w:w w:val="100"/>
        <w:sz w:val="21"/>
      </w:rPr>
    </w:lvl>
    <w:lvl w:ilvl="3">
      <w:numFmt w:val="bullet"/>
      <w:lvlText w:val="•"/>
      <w:lvlJc w:val="left"/>
      <w:pPr>
        <w:ind w:left="2853" w:hanging="284"/>
      </w:pPr>
    </w:lvl>
    <w:lvl w:ilvl="4">
      <w:numFmt w:val="bullet"/>
      <w:lvlText w:val="•"/>
      <w:lvlJc w:val="left"/>
      <w:pPr>
        <w:ind w:left="3780" w:hanging="284"/>
      </w:pPr>
    </w:lvl>
    <w:lvl w:ilvl="5">
      <w:numFmt w:val="bullet"/>
      <w:lvlText w:val="•"/>
      <w:lvlJc w:val="left"/>
      <w:pPr>
        <w:ind w:left="4706" w:hanging="284"/>
      </w:pPr>
    </w:lvl>
    <w:lvl w:ilvl="6">
      <w:numFmt w:val="bullet"/>
      <w:lvlText w:val="•"/>
      <w:lvlJc w:val="left"/>
      <w:pPr>
        <w:ind w:left="5633" w:hanging="284"/>
      </w:pPr>
    </w:lvl>
    <w:lvl w:ilvl="7">
      <w:numFmt w:val="bullet"/>
      <w:lvlText w:val="•"/>
      <w:lvlJc w:val="left"/>
      <w:pPr>
        <w:ind w:left="6560" w:hanging="284"/>
      </w:pPr>
    </w:lvl>
    <w:lvl w:ilvl="8">
      <w:numFmt w:val="bullet"/>
      <w:lvlText w:val="•"/>
      <w:lvlJc w:val="left"/>
      <w:pPr>
        <w:ind w:left="7486" w:hanging="284"/>
      </w:pPr>
    </w:lvl>
  </w:abstractNum>
  <w:abstractNum w:abstractNumId="2" w15:restartNumberingAfterBreak="0">
    <w:nsid w:val="00000404"/>
    <w:multiLevelType w:val="multilevel"/>
    <w:tmpl w:val="00000887"/>
    <w:lvl w:ilvl="0">
      <w:start w:val="1"/>
      <w:numFmt w:val="lowerLetter"/>
      <w:lvlText w:val="%1)"/>
      <w:lvlJc w:val="left"/>
      <w:pPr>
        <w:ind w:left="968" w:hanging="286"/>
      </w:pPr>
      <w:rPr>
        <w:rFonts w:ascii="Arial" w:hAnsi="Arial" w:cs="Arial"/>
        <w:b w:val="0"/>
        <w:bCs w:val="0"/>
        <w:spacing w:val="-1"/>
        <w:w w:val="98"/>
        <w:sz w:val="22"/>
        <w:szCs w:val="22"/>
      </w:rPr>
    </w:lvl>
    <w:lvl w:ilvl="1">
      <w:numFmt w:val="bullet"/>
      <w:lvlText w:val="•"/>
      <w:lvlJc w:val="left"/>
      <w:pPr>
        <w:ind w:left="1796" w:hanging="286"/>
      </w:pPr>
    </w:lvl>
    <w:lvl w:ilvl="2">
      <w:numFmt w:val="bullet"/>
      <w:lvlText w:val="•"/>
      <w:lvlJc w:val="left"/>
      <w:pPr>
        <w:ind w:left="2632" w:hanging="286"/>
      </w:pPr>
    </w:lvl>
    <w:lvl w:ilvl="3">
      <w:numFmt w:val="bullet"/>
      <w:lvlText w:val="•"/>
      <w:lvlJc w:val="left"/>
      <w:pPr>
        <w:ind w:left="3468" w:hanging="286"/>
      </w:pPr>
    </w:lvl>
    <w:lvl w:ilvl="4">
      <w:numFmt w:val="bullet"/>
      <w:lvlText w:val="•"/>
      <w:lvlJc w:val="left"/>
      <w:pPr>
        <w:ind w:left="4304" w:hanging="286"/>
      </w:pPr>
    </w:lvl>
    <w:lvl w:ilvl="5">
      <w:numFmt w:val="bullet"/>
      <w:lvlText w:val="•"/>
      <w:lvlJc w:val="left"/>
      <w:pPr>
        <w:ind w:left="5140" w:hanging="286"/>
      </w:pPr>
    </w:lvl>
    <w:lvl w:ilvl="6">
      <w:numFmt w:val="bullet"/>
      <w:lvlText w:val="•"/>
      <w:lvlJc w:val="left"/>
      <w:pPr>
        <w:ind w:left="5976" w:hanging="286"/>
      </w:pPr>
    </w:lvl>
    <w:lvl w:ilvl="7">
      <w:numFmt w:val="bullet"/>
      <w:lvlText w:val="•"/>
      <w:lvlJc w:val="left"/>
      <w:pPr>
        <w:ind w:left="6812" w:hanging="286"/>
      </w:pPr>
    </w:lvl>
    <w:lvl w:ilvl="8">
      <w:numFmt w:val="bullet"/>
      <w:lvlText w:val="•"/>
      <w:lvlJc w:val="left"/>
      <w:pPr>
        <w:ind w:left="7648" w:hanging="286"/>
      </w:pPr>
    </w:lvl>
  </w:abstractNum>
  <w:abstractNum w:abstractNumId="3" w15:restartNumberingAfterBreak="0">
    <w:nsid w:val="00000405"/>
    <w:multiLevelType w:val="multilevel"/>
    <w:tmpl w:val="00000888"/>
    <w:lvl w:ilvl="0">
      <w:start w:val="2"/>
      <w:numFmt w:val="decimal"/>
      <w:lvlText w:val="%1"/>
      <w:lvlJc w:val="left"/>
      <w:pPr>
        <w:ind w:left="684" w:hanging="569"/>
      </w:pPr>
      <w:rPr>
        <w:rFonts w:cs="Times New Roman"/>
      </w:rPr>
    </w:lvl>
    <w:lvl w:ilvl="1">
      <w:start w:val="1"/>
      <w:numFmt w:val="decimal"/>
      <w:lvlText w:val="%1.%2"/>
      <w:lvlJc w:val="left"/>
      <w:pPr>
        <w:ind w:left="684" w:hanging="569"/>
      </w:pPr>
      <w:rPr>
        <w:rFonts w:ascii="Arial" w:hAnsi="Arial" w:cs="Arial"/>
        <w:b w:val="0"/>
        <w:bCs w:val="0"/>
        <w:spacing w:val="-4"/>
        <w:w w:val="98"/>
        <w:sz w:val="22"/>
        <w:szCs w:val="22"/>
      </w:rPr>
    </w:lvl>
    <w:lvl w:ilvl="2">
      <w:numFmt w:val="bullet"/>
      <w:lvlText w:val="•"/>
      <w:lvlJc w:val="left"/>
      <w:pPr>
        <w:ind w:left="2408" w:hanging="569"/>
      </w:pPr>
    </w:lvl>
    <w:lvl w:ilvl="3">
      <w:numFmt w:val="bullet"/>
      <w:lvlText w:val="•"/>
      <w:lvlJc w:val="left"/>
      <w:pPr>
        <w:ind w:left="3272" w:hanging="569"/>
      </w:pPr>
    </w:lvl>
    <w:lvl w:ilvl="4">
      <w:numFmt w:val="bullet"/>
      <w:lvlText w:val="•"/>
      <w:lvlJc w:val="left"/>
      <w:pPr>
        <w:ind w:left="4136" w:hanging="569"/>
      </w:pPr>
    </w:lvl>
    <w:lvl w:ilvl="5">
      <w:numFmt w:val="bullet"/>
      <w:lvlText w:val="•"/>
      <w:lvlJc w:val="left"/>
      <w:pPr>
        <w:ind w:left="5000" w:hanging="569"/>
      </w:pPr>
    </w:lvl>
    <w:lvl w:ilvl="6">
      <w:numFmt w:val="bullet"/>
      <w:lvlText w:val="•"/>
      <w:lvlJc w:val="left"/>
      <w:pPr>
        <w:ind w:left="5864" w:hanging="569"/>
      </w:pPr>
    </w:lvl>
    <w:lvl w:ilvl="7">
      <w:numFmt w:val="bullet"/>
      <w:lvlText w:val="•"/>
      <w:lvlJc w:val="left"/>
      <w:pPr>
        <w:ind w:left="6728" w:hanging="569"/>
      </w:pPr>
    </w:lvl>
    <w:lvl w:ilvl="8">
      <w:numFmt w:val="bullet"/>
      <w:lvlText w:val="•"/>
      <w:lvlJc w:val="left"/>
      <w:pPr>
        <w:ind w:left="7592" w:hanging="569"/>
      </w:pPr>
    </w:lvl>
  </w:abstractNum>
  <w:abstractNum w:abstractNumId="4" w15:restartNumberingAfterBreak="0">
    <w:nsid w:val="00000406"/>
    <w:multiLevelType w:val="multilevel"/>
    <w:tmpl w:val="00000889"/>
    <w:lvl w:ilvl="0">
      <w:start w:val="3"/>
      <w:numFmt w:val="decimal"/>
      <w:lvlText w:val="%1"/>
      <w:lvlJc w:val="left"/>
      <w:pPr>
        <w:ind w:left="684" w:hanging="569"/>
      </w:pPr>
      <w:rPr>
        <w:rFonts w:cs="Times New Roman"/>
      </w:rPr>
    </w:lvl>
    <w:lvl w:ilvl="1">
      <w:start w:val="1"/>
      <w:numFmt w:val="decimal"/>
      <w:lvlText w:val="%1.%2"/>
      <w:lvlJc w:val="left"/>
      <w:pPr>
        <w:ind w:left="684" w:hanging="569"/>
      </w:pPr>
      <w:rPr>
        <w:rFonts w:ascii="Arial" w:hAnsi="Arial" w:cs="Arial"/>
        <w:b w:val="0"/>
        <w:bCs w:val="0"/>
        <w:spacing w:val="-4"/>
        <w:w w:val="98"/>
        <w:sz w:val="22"/>
        <w:szCs w:val="22"/>
      </w:rPr>
    </w:lvl>
    <w:lvl w:ilvl="2">
      <w:numFmt w:val="bullet"/>
      <w:lvlText w:val="•"/>
      <w:lvlJc w:val="left"/>
      <w:pPr>
        <w:ind w:left="1109" w:hanging="286"/>
      </w:pPr>
      <w:rPr>
        <w:rFonts w:ascii="Arial" w:hAnsi="Arial"/>
        <w:b w:val="0"/>
        <w:w w:val="98"/>
        <w:sz w:val="22"/>
      </w:rPr>
    </w:lvl>
    <w:lvl w:ilvl="3">
      <w:numFmt w:val="bullet"/>
      <w:lvlText w:val="•"/>
      <w:lvlJc w:val="left"/>
      <w:pPr>
        <w:ind w:left="2926" w:hanging="286"/>
      </w:pPr>
    </w:lvl>
    <w:lvl w:ilvl="4">
      <w:numFmt w:val="bullet"/>
      <w:lvlText w:val="•"/>
      <w:lvlJc w:val="left"/>
      <w:pPr>
        <w:ind w:left="3840" w:hanging="286"/>
      </w:pPr>
    </w:lvl>
    <w:lvl w:ilvl="5">
      <w:numFmt w:val="bullet"/>
      <w:lvlText w:val="•"/>
      <w:lvlJc w:val="left"/>
      <w:pPr>
        <w:ind w:left="4753" w:hanging="286"/>
      </w:pPr>
    </w:lvl>
    <w:lvl w:ilvl="6">
      <w:numFmt w:val="bullet"/>
      <w:lvlText w:val="•"/>
      <w:lvlJc w:val="left"/>
      <w:pPr>
        <w:ind w:left="5666" w:hanging="286"/>
      </w:pPr>
    </w:lvl>
    <w:lvl w:ilvl="7">
      <w:numFmt w:val="bullet"/>
      <w:lvlText w:val="•"/>
      <w:lvlJc w:val="left"/>
      <w:pPr>
        <w:ind w:left="6580" w:hanging="286"/>
      </w:pPr>
    </w:lvl>
    <w:lvl w:ilvl="8">
      <w:numFmt w:val="bullet"/>
      <w:lvlText w:val="•"/>
      <w:lvlJc w:val="left"/>
      <w:pPr>
        <w:ind w:left="7493" w:hanging="286"/>
      </w:pPr>
    </w:lvl>
  </w:abstractNum>
  <w:abstractNum w:abstractNumId="5" w15:restartNumberingAfterBreak="0">
    <w:nsid w:val="00000407"/>
    <w:multiLevelType w:val="multilevel"/>
    <w:tmpl w:val="0000088A"/>
    <w:lvl w:ilvl="0">
      <w:start w:val="4"/>
      <w:numFmt w:val="decimal"/>
      <w:lvlText w:val="%1"/>
      <w:lvlJc w:val="left"/>
      <w:pPr>
        <w:ind w:left="684" w:hanging="569"/>
      </w:pPr>
      <w:rPr>
        <w:rFonts w:cs="Times New Roman"/>
      </w:rPr>
    </w:lvl>
    <w:lvl w:ilvl="1">
      <w:start w:val="1"/>
      <w:numFmt w:val="decimal"/>
      <w:lvlText w:val="%1.%2"/>
      <w:lvlJc w:val="left"/>
      <w:pPr>
        <w:ind w:left="684" w:hanging="569"/>
      </w:pPr>
      <w:rPr>
        <w:rFonts w:ascii="Arial" w:hAnsi="Arial" w:cs="Arial"/>
        <w:b w:val="0"/>
        <w:bCs w:val="0"/>
        <w:spacing w:val="-4"/>
        <w:w w:val="98"/>
        <w:sz w:val="22"/>
        <w:szCs w:val="22"/>
      </w:rPr>
    </w:lvl>
    <w:lvl w:ilvl="2">
      <w:numFmt w:val="bullet"/>
      <w:lvlText w:val="•"/>
      <w:lvlJc w:val="left"/>
      <w:pPr>
        <w:ind w:left="1108" w:hanging="286"/>
      </w:pPr>
      <w:rPr>
        <w:rFonts w:ascii="Arial" w:hAnsi="Arial"/>
        <w:b w:val="0"/>
        <w:w w:val="98"/>
        <w:sz w:val="22"/>
      </w:rPr>
    </w:lvl>
    <w:lvl w:ilvl="3">
      <w:numFmt w:val="bullet"/>
      <w:lvlText w:val="•"/>
      <w:lvlJc w:val="left"/>
      <w:pPr>
        <w:ind w:left="2828" w:hanging="286"/>
      </w:pPr>
    </w:lvl>
    <w:lvl w:ilvl="4">
      <w:numFmt w:val="bullet"/>
      <w:lvlText w:val="•"/>
      <w:lvlJc w:val="left"/>
      <w:pPr>
        <w:ind w:left="3693" w:hanging="286"/>
      </w:pPr>
    </w:lvl>
    <w:lvl w:ilvl="5">
      <w:numFmt w:val="bullet"/>
      <w:lvlText w:val="•"/>
      <w:lvlJc w:val="left"/>
      <w:pPr>
        <w:ind w:left="4557" w:hanging="286"/>
      </w:pPr>
    </w:lvl>
    <w:lvl w:ilvl="6">
      <w:numFmt w:val="bullet"/>
      <w:lvlText w:val="•"/>
      <w:lvlJc w:val="left"/>
      <w:pPr>
        <w:ind w:left="5422" w:hanging="286"/>
      </w:pPr>
    </w:lvl>
    <w:lvl w:ilvl="7">
      <w:numFmt w:val="bullet"/>
      <w:lvlText w:val="•"/>
      <w:lvlJc w:val="left"/>
      <w:pPr>
        <w:ind w:left="6286" w:hanging="286"/>
      </w:pPr>
    </w:lvl>
    <w:lvl w:ilvl="8">
      <w:numFmt w:val="bullet"/>
      <w:lvlText w:val="•"/>
      <w:lvlJc w:val="left"/>
      <w:pPr>
        <w:ind w:left="7151" w:hanging="286"/>
      </w:pPr>
    </w:lvl>
  </w:abstractNum>
  <w:abstractNum w:abstractNumId="6" w15:restartNumberingAfterBreak="0">
    <w:nsid w:val="00000408"/>
    <w:multiLevelType w:val="multilevel"/>
    <w:tmpl w:val="0000088B"/>
    <w:lvl w:ilvl="0">
      <w:start w:val="5"/>
      <w:numFmt w:val="decimal"/>
      <w:lvlText w:val="%1"/>
      <w:lvlJc w:val="left"/>
      <w:pPr>
        <w:ind w:left="684" w:hanging="569"/>
      </w:pPr>
      <w:rPr>
        <w:rFonts w:cs="Times New Roman"/>
      </w:rPr>
    </w:lvl>
    <w:lvl w:ilvl="1">
      <w:start w:val="1"/>
      <w:numFmt w:val="decimal"/>
      <w:lvlText w:val="%1.%2"/>
      <w:lvlJc w:val="left"/>
      <w:pPr>
        <w:ind w:left="684" w:hanging="569"/>
      </w:pPr>
      <w:rPr>
        <w:rFonts w:ascii="Arial" w:hAnsi="Arial" w:cs="Arial"/>
        <w:b w:val="0"/>
        <w:bCs w:val="0"/>
        <w:spacing w:val="-4"/>
        <w:w w:val="98"/>
        <w:sz w:val="22"/>
        <w:szCs w:val="22"/>
      </w:rPr>
    </w:lvl>
    <w:lvl w:ilvl="2">
      <w:numFmt w:val="bullet"/>
      <w:lvlText w:val="•"/>
      <w:lvlJc w:val="left"/>
      <w:pPr>
        <w:ind w:left="2320" w:hanging="569"/>
      </w:pPr>
    </w:lvl>
    <w:lvl w:ilvl="3">
      <w:numFmt w:val="bullet"/>
      <w:lvlText w:val="•"/>
      <w:lvlJc w:val="left"/>
      <w:pPr>
        <w:ind w:left="3140" w:hanging="569"/>
      </w:pPr>
    </w:lvl>
    <w:lvl w:ilvl="4">
      <w:numFmt w:val="bullet"/>
      <w:lvlText w:val="•"/>
      <w:lvlJc w:val="left"/>
      <w:pPr>
        <w:ind w:left="3960" w:hanging="569"/>
      </w:pPr>
    </w:lvl>
    <w:lvl w:ilvl="5">
      <w:numFmt w:val="bullet"/>
      <w:lvlText w:val="•"/>
      <w:lvlJc w:val="left"/>
      <w:pPr>
        <w:ind w:left="4780" w:hanging="569"/>
      </w:pPr>
    </w:lvl>
    <w:lvl w:ilvl="6">
      <w:numFmt w:val="bullet"/>
      <w:lvlText w:val="•"/>
      <w:lvlJc w:val="left"/>
      <w:pPr>
        <w:ind w:left="5600" w:hanging="569"/>
      </w:pPr>
    </w:lvl>
    <w:lvl w:ilvl="7">
      <w:numFmt w:val="bullet"/>
      <w:lvlText w:val="•"/>
      <w:lvlJc w:val="left"/>
      <w:pPr>
        <w:ind w:left="6420" w:hanging="569"/>
      </w:pPr>
    </w:lvl>
    <w:lvl w:ilvl="8">
      <w:numFmt w:val="bullet"/>
      <w:lvlText w:val="•"/>
      <w:lvlJc w:val="left"/>
      <w:pPr>
        <w:ind w:left="7240" w:hanging="569"/>
      </w:pPr>
    </w:lvl>
  </w:abstractNum>
  <w:abstractNum w:abstractNumId="7" w15:restartNumberingAfterBreak="0">
    <w:nsid w:val="00000409"/>
    <w:multiLevelType w:val="multilevel"/>
    <w:tmpl w:val="0000088C"/>
    <w:lvl w:ilvl="0">
      <w:start w:val="6"/>
      <w:numFmt w:val="decimal"/>
      <w:lvlText w:val="%1"/>
      <w:lvlJc w:val="left"/>
      <w:pPr>
        <w:ind w:left="684" w:hanging="569"/>
      </w:pPr>
      <w:rPr>
        <w:rFonts w:cs="Times New Roman"/>
      </w:rPr>
    </w:lvl>
    <w:lvl w:ilvl="1">
      <w:start w:val="1"/>
      <w:numFmt w:val="decimal"/>
      <w:lvlText w:val="%1.%2"/>
      <w:lvlJc w:val="left"/>
      <w:pPr>
        <w:ind w:left="684" w:hanging="569"/>
      </w:pPr>
      <w:rPr>
        <w:rFonts w:ascii="Arial" w:hAnsi="Arial" w:cs="Arial"/>
        <w:b w:val="0"/>
        <w:bCs w:val="0"/>
        <w:spacing w:val="-4"/>
        <w:w w:val="98"/>
        <w:sz w:val="22"/>
        <w:szCs w:val="22"/>
      </w:rPr>
    </w:lvl>
    <w:lvl w:ilvl="2">
      <w:numFmt w:val="bullet"/>
      <w:lvlText w:val="•"/>
      <w:lvlJc w:val="left"/>
      <w:pPr>
        <w:ind w:left="2352" w:hanging="569"/>
      </w:pPr>
    </w:lvl>
    <w:lvl w:ilvl="3">
      <w:numFmt w:val="bullet"/>
      <w:lvlText w:val="•"/>
      <w:lvlJc w:val="left"/>
      <w:pPr>
        <w:ind w:left="3188" w:hanging="569"/>
      </w:pPr>
    </w:lvl>
    <w:lvl w:ilvl="4">
      <w:numFmt w:val="bullet"/>
      <w:lvlText w:val="•"/>
      <w:lvlJc w:val="left"/>
      <w:pPr>
        <w:ind w:left="4024" w:hanging="569"/>
      </w:pPr>
    </w:lvl>
    <w:lvl w:ilvl="5">
      <w:numFmt w:val="bullet"/>
      <w:lvlText w:val="•"/>
      <w:lvlJc w:val="left"/>
      <w:pPr>
        <w:ind w:left="4860" w:hanging="569"/>
      </w:pPr>
    </w:lvl>
    <w:lvl w:ilvl="6">
      <w:numFmt w:val="bullet"/>
      <w:lvlText w:val="•"/>
      <w:lvlJc w:val="left"/>
      <w:pPr>
        <w:ind w:left="5696" w:hanging="569"/>
      </w:pPr>
    </w:lvl>
    <w:lvl w:ilvl="7">
      <w:numFmt w:val="bullet"/>
      <w:lvlText w:val="•"/>
      <w:lvlJc w:val="left"/>
      <w:pPr>
        <w:ind w:left="6532" w:hanging="569"/>
      </w:pPr>
    </w:lvl>
    <w:lvl w:ilvl="8">
      <w:numFmt w:val="bullet"/>
      <w:lvlText w:val="•"/>
      <w:lvlJc w:val="left"/>
      <w:pPr>
        <w:ind w:left="7368" w:hanging="569"/>
      </w:pPr>
    </w:lvl>
  </w:abstractNum>
  <w:abstractNum w:abstractNumId="8" w15:restartNumberingAfterBreak="0">
    <w:nsid w:val="0000040A"/>
    <w:multiLevelType w:val="multilevel"/>
    <w:tmpl w:val="0000088D"/>
    <w:lvl w:ilvl="0">
      <w:start w:val="5"/>
      <w:numFmt w:val="upperLetter"/>
      <w:lvlText w:val="%1-"/>
      <w:lvlJc w:val="left"/>
      <w:pPr>
        <w:ind w:left="135" w:hanging="201"/>
      </w:pPr>
      <w:rPr>
        <w:rFonts w:ascii="Arial" w:hAnsi="Arial" w:cs="Arial"/>
        <w:b w:val="0"/>
        <w:bCs w:val="0"/>
        <w:w w:val="100"/>
        <w:sz w:val="20"/>
        <w:szCs w:val="20"/>
      </w:rPr>
    </w:lvl>
    <w:lvl w:ilvl="1">
      <w:start w:val="1"/>
      <w:numFmt w:val="decimal"/>
      <w:lvlText w:val="%2"/>
      <w:lvlJc w:val="left"/>
      <w:pPr>
        <w:ind w:left="735" w:hanging="435"/>
      </w:pPr>
      <w:rPr>
        <w:rFonts w:ascii="Arial" w:hAnsi="Arial" w:cs="Arial"/>
        <w:b w:val="0"/>
        <w:bCs w:val="0"/>
        <w:w w:val="99"/>
        <w:sz w:val="16"/>
        <w:szCs w:val="16"/>
      </w:rPr>
    </w:lvl>
    <w:lvl w:ilvl="2">
      <w:numFmt w:val="bullet"/>
      <w:lvlText w:val="•"/>
      <w:lvlJc w:val="left"/>
      <w:pPr>
        <w:ind w:left="1913" w:hanging="435"/>
      </w:pPr>
    </w:lvl>
    <w:lvl w:ilvl="3">
      <w:numFmt w:val="bullet"/>
      <w:lvlText w:val="•"/>
      <w:lvlJc w:val="left"/>
      <w:pPr>
        <w:ind w:left="3086" w:hanging="435"/>
      </w:pPr>
    </w:lvl>
    <w:lvl w:ilvl="4">
      <w:numFmt w:val="bullet"/>
      <w:lvlText w:val="•"/>
      <w:lvlJc w:val="left"/>
      <w:pPr>
        <w:ind w:left="4260" w:hanging="435"/>
      </w:pPr>
    </w:lvl>
    <w:lvl w:ilvl="5">
      <w:numFmt w:val="bullet"/>
      <w:lvlText w:val="•"/>
      <w:lvlJc w:val="left"/>
      <w:pPr>
        <w:ind w:left="5433" w:hanging="435"/>
      </w:pPr>
    </w:lvl>
    <w:lvl w:ilvl="6">
      <w:numFmt w:val="bullet"/>
      <w:lvlText w:val="•"/>
      <w:lvlJc w:val="left"/>
      <w:pPr>
        <w:ind w:left="6606" w:hanging="435"/>
      </w:pPr>
    </w:lvl>
    <w:lvl w:ilvl="7">
      <w:numFmt w:val="bullet"/>
      <w:lvlText w:val="•"/>
      <w:lvlJc w:val="left"/>
      <w:pPr>
        <w:ind w:left="7780" w:hanging="435"/>
      </w:pPr>
    </w:lvl>
    <w:lvl w:ilvl="8">
      <w:numFmt w:val="bullet"/>
      <w:lvlText w:val="•"/>
      <w:lvlJc w:val="left"/>
      <w:pPr>
        <w:ind w:left="8953" w:hanging="435"/>
      </w:pPr>
    </w:lvl>
  </w:abstractNum>
  <w:abstractNum w:abstractNumId="9" w15:restartNumberingAfterBreak="0">
    <w:nsid w:val="0000040B"/>
    <w:multiLevelType w:val="multilevel"/>
    <w:tmpl w:val="0000088E"/>
    <w:lvl w:ilvl="0">
      <w:numFmt w:val="bullet"/>
      <w:lvlText w:val="-"/>
      <w:lvlJc w:val="left"/>
      <w:pPr>
        <w:ind w:left="257" w:hanging="123"/>
      </w:pPr>
      <w:rPr>
        <w:rFonts w:ascii="Arial" w:hAnsi="Arial"/>
        <w:b w:val="0"/>
        <w:w w:val="99"/>
        <w:sz w:val="20"/>
      </w:rPr>
    </w:lvl>
    <w:lvl w:ilvl="1">
      <w:numFmt w:val="bullet"/>
      <w:lvlText w:val="•"/>
      <w:lvlJc w:val="left"/>
      <w:pPr>
        <w:ind w:left="1364" w:hanging="123"/>
      </w:pPr>
    </w:lvl>
    <w:lvl w:ilvl="2">
      <w:numFmt w:val="bullet"/>
      <w:lvlText w:val="•"/>
      <w:lvlJc w:val="left"/>
      <w:pPr>
        <w:ind w:left="2468" w:hanging="123"/>
      </w:pPr>
    </w:lvl>
    <w:lvl w:ilvl="3">
      <w:numFmt w:val="bullet"/>
      <w:lvlText w:val="•"/>
      <w:lvlJc w:val="left"/>
      <w:pPr>
        <w:ind w:left="3572" w:hanging="123"/>
      </w:pPr>
    </w:lvl>
    <w:lvl w:ilvl="4">
      <w:numFmt w:val="bullet"/>
      <w:lvlText w:val="•"/>
      <w:lvlJc w:val="left"/>
      <w:pPr>
        <w:ind w:left="4676" w:hanging="123"/>
      </w:pPr>
    </w:lvl>
    <w:lvl w:ilvl="5">
      <w:numFmt w:val="bullet"/>
      <w:lvlText w:val="•"/>
      <w:lvlJc w:val="left"/>
      <w:pPr>
        <w:ind w:left="5780" w:hanging="123"/>
      </w:pPr>
    </w:lvl>
    <w:lvl w:ilvl="6">
      <w:numFmt w:val="bullet"/>
      <w:lvlText w:val="•"/>
      <w:lvlJc w:val="left"/>
      <w:pPr>
        <w:ind w:left="6884" w:hanging="123"/>
      </w:pPr>
    </w:lvl>
    <w:lvl w:ilvl="7">
      <w:numFmt w:val="bullet"/>
      <w:lvlText w:val="•"/>
      <w:lvlJc w:val="left"/>
      <w:pPr>
        <w:ind w:left="7988" w:hanging="123"/>
      </w:pPr>
    </w:lvl>
    <w:lvl w:ilvl="8">
      <w:numFmt w:val="bullet"/>
      <w:lvlText w:val="•"/>
      <w:lvlJc w:val="left"/>
      <w:pPr>
        <w:ind w:left="9092" w:hanging="123"/>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E97"/>
    <w:rsid w:val="002E39F2"/>
    <w:rsid w:val="008F1681"/>
    <w:rsid w:val="00BA7E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211E475-784C-455B-BE15-231A72CD5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pPr>
      <w:widowControl w:val="0"/>
      <w:autoSpaceDE w:val="0"/>
      <w:autoSpaceDN w:val="0"/>
      <w:adjustRightInd w:val="0"/>
      <w:spacing w:after="0" w:line="240" w:lineRule="auto"/>
    </w:pPr>
    <w:rPr>
      <w:rFonts w:ascii="Arial" w:hAnsi="Arial" w:cs="Arial"/>
      <w:sz w:val="24"/>
      <w:szCs w:val="24"/>
    </w:rPr>
  </w:style>
  <w:style w:type="paragraph" w:styleId="Nadpis1">
    <w:name w:val="heading 1"/>
    <w:basedOn w:val="Normln"/>
    <w:next w:val="Normln"/>
    <w:link w:val="Nadpis1Char"/>
    <w:uiPriority w:val="1"/>
    <w:qFormat/>
    <w:pPr>
      <w:spacing w:before="10"/>
      <w:ind w:left="813"/>
      <w:outlineLvl w:val="0"/>
    </w:pPr>
    <w:rPr>
      <w:rFonts w:ascii="Calibri" w:hAnsi="Calibri" w:cs="Calibri"/>
      <w:sz w:val="25"/>
      <w:szCs w:val="25"/>
    </w:rPr>
  </w:style>
  <w:style w:type="paragraph" w:styleId="Nadpis2">
    <w:name w:val="heading 2"/>
    <w:basedOn w:val="Normln"/>
    <w:next w:val="Normln"/>
    <w:link w:val="Nadpis2Char"/>
    <w:uiPriority w:val="1"/>
    <w:qFormat/>
    <w:pPr>
      <w:ind w:left="1109"/>
      <w:outlineLvl w:val="1"/>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paragraph" w:styleId="Zkladntext">
    <w:name w:val="Body Text"/>
    <w:basedOn w:val="Normln"/>
    <w:link w:val="ZkladntextChar"/>
    <w:uiPriority w:val="1"/>
    <w:qFormat/>
    <w:rPr>
      <w:sz w:val="22"/>
      <w:szCs w:val="22"/>
    </w:rPr>
  </w:style>
  <w:style w:type="character" w:customStyle="1" w:styleId="ZkladntextChar">
    <w:name w:val="Základní text Char"/>
    <w:basedOn w:val="Standardnpsmoodstavce"/>
    <w:link w:val="Zkladntext"/>
    <w:uiPriority w:val="99"/>
    <w:semiHidden/>
    <w:locked/>
    <w:rPr>
      <w:rFonts w:ascii="Arial" w:hAnsi="Arial" w:cs="Arial"/>
      <w:sz w:val="24"/>
      <w:szCs w:val="24"/>
    </w:rPr>
  </w:style>
  <w:style w:type="paragraph" w:styleId="Odstavecseseznamem">
    <w:name w:val="List Paragraph"/>
    <w:basedOn w:val="Normln"/>
    <w:uiPriority w:val="1"/>
    <w:qFormat/>
    <w:pPr>
      <w:ind w:left="684" w:hanging="569"/>
    </w:pPr>
  </w:style>
  <w:style w:type="paragraph" w:customStyle="1" w:styleId="TableParagraph">
    <w:name w:val="Table Paragraph"/>
    <w:basedOn w:val="Normln"/>
    <w:uiPriority w:val="1"/>
    <w:qFormat/>
    <w:pPr>
      <w:spacing w:before="15"/>
      <w:ind w:left="21"/>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s@cheiron.eu" TargetMode="External"/><Relationship Id="rId13" Type="http://schemas.openxmlformats.org/officeDocument/2006/relationships/hyperlink" Target="mailto:obchod@cheiron.eu" TargetMode="External"/><Relationship Id="rId18" Type="http://schemas.openxmlformats.org/officeDocument/2006/relationships/hyperlink" Target="http://www.cheiron.eu/"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cheiron.eu/" TargetMode="External"/><Relationship Id="rId17" Type="http://schemas.openxmlformats.org/officeDocument/2006/relationships/hyperlink" Target="mailto:rkachlir@cheiron.eu" TargetMode="External"/><Relationship Id="rId2" Type="http://schemas.openxmlformats.org/officeDocument/2006/relationships/styles" Target="styles.xml"/><Relationship Id="rId16" Type="http://schemas.openxmlformats.org/officeDocument/2006/relationships/hyperlink" Target="http://www.cheiron.cz/"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ptopinkova@cheiron.eu" TargetMode="External"/><Relationship Id="rId5" Type="http://schemas.openxmlformats.org/officeDocument/2006/relationships/hyperlink" Target="http://www.zzsmsk.cz/" TargetMode="External"/><Relationship Id="rId15" Type="http://schemas.openxmlformats.org/officeDocument/2006/relationships/image" Target="media/image4.jpeg"/><Relationship Id="rId10" Type="http://schemas.openxmlformats.org/officeDocument/2006/relationships/hyperlink" Target="http://www.cheiron.cz/"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eiron.eu/" TargetMode="External"/><Relationship Id="rId14" Type="http://schemas.openxmlformats.org/officeDocument/2006/relationships/image" Target="media/image3.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8161</Words>
  <Characters>48151</Characters>
  <Application>Microsoft Office Word</Application>
  <DocSecurity>0</DocSecurity>
  <Lines>401</Lines>
  <Paragraphs>112</Paragraphs>
  <ScaleCrop>false</ScaleCrop>
  <Company/>
  <LinksUpToDate>false</LinksUpToDate>
  <CharactersWithSpaces>56200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topp</dc:creator>
  <cp:keywords/>
  <dc:description/>
  <cp:lastModifiedBy>Jan Motyka</cp:lastModifiedBy>
  <cp:revision>2</cp:revision>
  <dcterms:created xsi:type="dcterms:W3CDTF">2022-05-24T08:48:00Z</dcterms:created>
  <dcterms:modified xsi:type="dcterms:W3CDTF">2022-05-24T08:48:00Z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PDFsharp 1.32.2608-g (www.pdfsharp.net)</vt:lpwstr>
  </property>
</Properties>
</file>