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F49" w:rsidRPr="00C724C7" w:rsidRDefault="00C724C7" w:rsidP="00665F49">
      <w:pPr>
        <w:jc w:val="center"/>
        <w:rPr>
          <w:rFonts w:ascii="Arial" w:hAnsi="Arial" w:cs="Arial"/>
        </w:rPr>
      </w:pPr>
      <w:r>
        <w:rPr>
          <w:rFonts w:ascii="Arial" w:hAnsi="Arial" w:cs="Arial"/>
          <w:b/>
          <w:sz w:val="32"/>
          <w:szCs w:val="32"/>
        </w:rPr>
        <w:t xml:space="preserve">                                </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Pr="00C724C7">
        <w:rPr>
          <w:rFonts w:ascii="Arial" w:hAnsi="Arial" w:cs="Arial"/>
        </w:rPr>
        <w:t xml:space="preserve">č.j.   </w:t>
      </w:r>
      <w:r w:rsidR="00F17FAE">
        <w:rPr>
          <w:rFonts w:ascii="Arial" w:hAnsi="Arial" w:cs="Arial"/>
        </w:rPr>
        <w:t>4517/2022</w:t>
      </w:r>
    </w:p>
    <w:p w:rsidR="00665F49" w:rsidRDefault="00665F49" w:rsidP="00665F49">
      <w:pPr>
        <w:jc w:val="center"/>
        <w:rPr>
          <w:rFonts w:ascii="Arial" w:hAnsi="Arial" w:cs="Arial"/>
          <w:b/>
        </w:rPr>
      </w:pPr>
      <w:r>
        <w:rPr>
          <w:rFonts w:ascii="Arial" w:hAnsi="Arial" w:cs="Arial"/>
          <w:b/>
          <w:sz w:val="32"/>
          <w:szCs w:val="32"/>
        </w:rPr>
        <w:t xml:space="preserve">KUPNÍ SMLOUVA  </w:t>
      </w:r>
      <w:r w:rsidRPr="00CD4FB8">
        <w:rPr>
          <w:rFonts w:ascii="Arial" w:hAnsi="Arial" w:cs="Arial"/>
          <w:b/>
        </w:rPr>
        <w:t>č</w:t>
      </w:r>
      <w:r>
        <w:rPr>
          <w:rFonts w:ascii="Arial" w:hAnsi="Arial" w:cs="Arial"/>
          <w:b/>
        </w:rPr>
        <w:t xml:space="preserve">. </w:t>
      </w:r>
      <w:r w:rsidR="00C724C7">
        <w:rPr>
          <w:rFonts w:ascii="Arial" w:hAnsi="Arial" w:cs="Arial"/>
          <w:b/>
        </w:rPr>
        <w:t>18601</w:t>
      </w:r>
      <w:r>
        <w:rPr>
          <w:rFonts w:ascii="Arial" w:hAnsi="Arial" w:cs="Arial"/>
          <w:b/>
        </w:rPr>
        <w:t>/2022</w:t>
      </w:r>
    </w:p>
    <w:p w:rsidR="00665F49" w:rsidRPr="005462D4" w:rsidRDefault="00665F49" w:rsidP="00665F49">
      <w:pPr>
        <w:jc w:val="center"/>
        <w:rPr>
          <w:rFonts w:ascii="Arial" w:hAnsi="Arial" w:cs="Arial"/>
          <w:b/>
          <w:sz w:val="32"/>
          <w:szCs w:val="32"/>
        </w:rPr>
      </w:pPr>
      <w:r w:rsidRPr="005462D4">
        <w:rPr>
          <w:rFonts w:ascii="Arial" w:hAnsi="Arial" w:cs="Arial"/>
        </w:rPr>
        <w:t>(veřejná zakázka č.</w:t>
      </w:r>
      <w:r>
        <w:rPr>
          <w:rFonts w:ascii="Arial" w:hAnsi="Arial" w:cs="Arial"/>
          <w:b/>
        </w:rPr>
        <w:t xml:space="preserve"> </w:t>
      </w:r>
      <w:r>
        <w:rPr>
          <w:rFonts w:ascii="Arial" w:hAnsi="Arial" w:cs="Arial"/>
          <w:sz w:val="22"/>
        </w:rPr>
        <w:t>T004/22V/00011102)</w:t>
      </w:r>
    </w:p>
    <w:p w:rsidR="00665F49" w:rsidRDefault="00665F49" w:rsidP="00665F49">
      <w:pPr>
        <w:jc w:val="center"/>
        <w:rPr>
          <w:rFonts w:ascii="Arial" w:hAnsi="Arial" w:cs="Arial"/>
          <w:sz w:val="22"/>
        </w:rPr>
      </w:pPr>
      <w:r>
        <w:rPr>
          <w:rFonts w:ascii="Arial" w:hAnsi="Arial" w:cs="Arial"/>
          <w:sz w:val="22"/>
          <w:szCs w:val="22"/>
        </w:rPr>
        <w:t xml:space="preserve">uzavřená podle § </w:t>
      </w:r>
      <w:smartTag w:uri="urn:schemas-microsoft-com:office:smarttags" w:element="metricconverter">
        <w:smartTagPr>
          <w:attr w:name="ProductID" w:val="2079 a"/>
        </w:smartTagPr>
        <w:r>
          <w:rPr>
            <w:rFonts w:ascii="Arial" w:hAnsi="Arial" w:cs="Arial"/>
            <w:sz w:val="22"/>
            <w:szCs w:val="22"/>
          </w:rPr>
          <w:t>2079 a</w:t>
        </w:r>
      </w:smartTag>
      <w:r>
        <w:rPr>
          <w:rFonts w:ascii="Arial" w:hAnsi="Arial" w:cs="Arial"/>
          <w:sz w:val="22"/>
          <w:szCs w:val="22"/>
        </w:rPr>
        <w:t xml:space="preserve"> násl. občanského zákoníku č. 89/2012 Sb.</w:t>
      </w:r>
    </w:p>
    <w:p w:rsidR="00665F49" w:rsidRDefault="00665F49" w:rsidP="00665F49">
      <w:pPr>
        <w:spacing w:before="360" w:after="160"/>
        <w:jc w:val="center"/>
        <w:rPr>
          <w:rFonts w:ascii="Arial" w:hAnsi="Arial" w:cs="Arial"/>
          <w:b/>
          <w:sz w:val="22"/>
        </w:rPr>
      </w:pPr>
      <w:r>
        <w:rPr>
          <w:rFonts w:ascii="Arial" w:hAnsi="Arial" w:cs="Arial"/>
          <w:b/>
          <w:sz w:val="22"/>
        </w:rPr>
        <w:t>I. Smluvní strany</w:t>
      </w:r>
    </w:p>
    <w:p w:rsidR="00665F49" w:rsidRDefault="00665F49" w:rsidP="00665F49">
      <w:pPr>
        <w:pStyle w:val="Nadpis2"/>
        <w:tabs>
          <w:tab w:val="left" w:pos="2700"/>
        </w:tabs>
        <w:ind w:firstLine="540"/>
        <w:rPr>
          <w:rFonts w:ascii="Arial" w:hAnsi="Arial" w:cs="Arial"/>
        </w:rPr>
      </w:pPr>
      <w:r>
        <w:rPr>
          <w:rFonts w:ascii="Arial" w:hAnsi="Arial" w:cs="Arial"/>
        </w:rPr>
        <w:t>Kupující:</w:t>
      </w:r>
      <w:r>
        <w:rPr>
          <w:rFonts w:ascii="Arial" w:hAnsi="Arial" w:cs="Arial"/>
        </w:rPr>
        <w:tab/>
      </w:r>
      <w:r>
        <w:rPr>
          <w:rFonts w:ascii="Arial" w:hAnsi="Arial" w:cs="Arial"/>
        </w:rPr>
        <w:tab/>
        <w:t>Národní divadlo</w:t>
      </w:r>
    </w:p>
    <w:p w:rsidR="00665F49" w:rsidRDefault="00665F49" w:rsidP="00665F49">
      <w:pPr>
        <w:tabs>
          <w:tab w:val="left" w:pos="2700"/>
        </w:tabs>
        <w:ind w:firstLine="540"/>
        <w:jc w:val="both"/>
        <w:rPr>
          <w:rFonts w:ascii="Arial" w:hAnsi="Arial" w:cs="Arial"/>
          <w:sz w:val="22"/>
        </w:rPr>
      </w:pPr>
      <w:r>
        <w:rPr>
          <w:rFonts w:ascii="Arial" w:hAnsi="Arial" w:cs="Arial"/>
          <w:sz w:val="22"/>
        </w:rPr>
        <w:tab/>
      </w:r>
      <w:r>
        <w:rPr>
          <w:rFonts w:ascii="Arial" w:hAnsi="Arial" w:cs="Arial"/>
          <w:sz w:val="22"/>
        </w:rPr>
        <w:tab/>
        <w:t>se sídlem Ostrovní 1, 112 30 Praha 1</w:t>
      </w:r>
    </w:p>
    <w:p w:rsidR="00665F49" w:rsidRDefault="00665F49" w:rsidP="00665F49">
      <w:pPr>
        <w:tabs>
          <w:tab w:val="left" w:pos="2700"/>
        </w:tabs>
        <w:ind w:firstLine="540"/>
        <w:jc w:val="both"/>
        <w:rPr>
          <w:rFonts w:ascii="Arial" w:hAnsi="Arial" w:cs="Arial"/>
          <w:sz w:val="22"/>
        </w:rPr>
      </w:pPr>
      <w:r>
        <w:rPr>
          <w:rFonts w:ascii="Arial" w:hAnsi="Arial" w:cs="Arial"/>
          <w:sz w:val="22"/>
        </w:rPr>
        <w:tab/>
      </w:r>
      <w:r>
        <w:rPr>
          <w:rFonts w:ascii="Arial" w:hAnsi="Arial" w:cs="Arial"/>
          <w:sz w:val="22"/>
        </w:rPr>
        <w:tab/>
        <w:t>IČ: 00023337</w:t>
      </w:r>
    </w:p>
    <w:p w:rsidR="00665F49" w:rsidRDefault="00665F49" w:rsidP="00665F49">
      <w:pPr>
        <w:tabs>
          <w:tab w:val="left" w:pos="2700"/>
        </w:tabs>
        <w:ind w:firstLine="540"/>
        <w:jc w:val="both"/>
        <w:rPr>
          <w:rFonts w:ascii="Arial" w:hAnsi="Arial" w:cs="Arial"/>
          <w:sz w:val="22"/>
        </w:rPr>
      </w:pPr>
      <w:r>
        <w:rPr>
          <w:rFonts w:ascii="Arial" w:hAnsi="Arial" w:cs="Arial"/>
          <w:sz w:val="22"/>
        </w:rPr>
        <w:tab/>
      </w:r>
      <w:r>
        <w:rPr>
          <w:rFonts w:ascii="Arial" w:hAnsi="Arial" w:cs="Arial"/>
          <w:sz w:val="22"/>
        </w:rPr>
        <w:tab/>
        <w:t>DIČ: CZ00023337</w:t>
      </w:r>
    </w:p>
    <w:p w:rsidR="00665F49" w:rsidRPr="00F50982" w:rsidRDefault="00665F49" w:rsidP="00665F49">
      <w:pPr>
        <w:suppressAutoHyphens w:val="0"/>
        <w:jc w:val="both"/>
        <w:rPr>
          <w:rFonts w:ascii="Arial" w:hAnsi="Arial" w:cs="Arial"/>
          <w:bCs/>
          <w:color w:val="000000"/>
          <w:kern w:val="0"/>
          <w:sz w:val="22"/>
          <w:szCs w:val="22"/>
          <w:lang w:eastAsia="cs-CZ"/>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F50982">
        <w:rPr>
          <w:rFonts w:ascii="Arial" w:hAnsi="Arial" w:cs="Arial"/>
          <w:sz w:val="22"/>
          <w:szCs w:val="22"/>
        </w:rPr>
        <w:t xml:space="preserve">b.s.: Česká národní banka, č. ú.: </w:t>
      </w:r>
      <w:r w:rsidRPr="00F50982">
        <w:rPr>
          <w:rFonts w:ascii="Arial" w:hAnsi="Arial" w:cs="Arial"/>
          <w:bCs/>
          <w:color w:val="000000"/>
          <w:kern w:val="0"/>
          <w:sz w:val="22"/>
          <w:szCs w:val="22"/>
          <w:lang w:eastAsia="cs-CZ"/>
        </w:rPr>
        <w:t>2832011/0710</w:t>
      </w:r>
    </w:p>
    <w:p w:rsidR="00665F49" w:rsidRPr="00F50982" w:rsidRDefault="00665F49" w:rsidP="00665F49">
      <w:pPr>
        <w:tabs>
          <w:tab w:val="left" w:pos="2700"/>
        </w:tabs>
        <w:ind w:firstLine="540"/>
        <w:jc w:val="both"/>
        <w:rPr>
          <w:rFonts w:ascii="Arial" w:hAnsi="Arial" w:cs="Arial"/>
          <w:sz w:val="22"/>
          <w:szCs w:val="22"/>
        </w:rPr>
      </w:pPr>
    </w:p>
    <w:p w:rsidR="00665F49" w:rsidRPr="00927E08" w:rsidRDefault="00665F49" w:rsidP="00665F49">
      <w:pPr>
        <w:tabs>
          <w:tab w:val="left" w:pos="2700"/>
        </w:tabs>
        <w:jc w:val="both"/>
        <w:rPr>
          <w:rFonts w:ascii="Arial Narrow" w:hAnsi="Arial Narrow" w:cs="Arial"/>
          <w:bCs/>
          <w:sz w:val="22"/>
          <w:szCs w:val="22"/>
        </w:rPr>
      </w:pPr>
      <w:r>
        <w:rPr>
          <w:rFonts w:ascii="Arial" w:hAnsi="Arial" w:cs="Arial"/>
          <w:bCs/>
          <w:sz w:val="22"/>
          <w:szCs w:val="22"/>
        </w:rPr>
        <w:t xml:space="preserve">        zastoupené:</w:t>
      </w:r>
      <w:r>
        <w:rPr>
          <w:rFonts w:ascii="Arial" w:hAnsi="Arial" w:cs="Arial"/>
          <w:bCs/>
          <w:sz w:val="22"/>
          <w:szCs w:val="22"/>
        </w:rPr>
        <w:tab/>
      </w:r>
      <w:r>
        <w:rPr>
          <w:rFonts w:ascii="Arial" w:hAnsi="Arial" w:cs="Arial"/>
          <w:bCs/>
          <w:sz w:val="22"/>
          <w:szCs w:val="22"/>
        </w:rPr>
        <w:tab/>
      </w:r>
      <w:r w:rsidR="00FF0959">
        <w:rPr>
          <w:rFonts w:ascii="Arial" w:hAnsi="Arial" w:cs="Arial"/>
          <w:sz w:val="22"/>
          <w:szCs w:val="22"/>
        </w:rPr>
        <w:t>xxxxxxxxxxxxxxxxxxxxxxxxxxxxxxxxxxxxxxxxx</w:t>
      </w:r>
    </w:p>
    <w:p w:rsidR="00665F49" w:rsidRPr="00927E08" w:rsidRDefault="00665F49" w:rsidP="00665F49">
      <w:pPr>
        <w:tabs>
          <w:tab w:val="left" w:pos="2700"/>
        </w:tabs>
        <w:spacing w:before="120"/>
        <w:ind w:firstLine="539"/>
        <w:jc w:val="both"/>
        <w:rPr>
          <w:rFonts w:ascii="Arial" w:hAnsi="Arial" w:cs="Arial"/>
          <w:sz w:val="22"/>
        </w:rPr>
      </w:pPr>
      <w:r w:rsidRPr="00927E08">
        <w:rPr>
          <w:rFonts w:ascii="Arial" w:hAnsi="Arial" w:cs="Arial"/>
          <w:sz w:val="22"/>
        </w:rPr>
        <w:tab/>
      </w:r>
      <w:r w:rsidRPr="00927E08">
        <w:rPr>
          <w:rFonts w:ascii="Arial" w:hAnsi="Arial" w:cs="Arial"/>
          <w:sz w:val="22"/>
        </w:rPr>
        <w:tab/>
        <w:t xml:space="preserve">(dále </w:t>
      </w:r>
      <w:r w:rsidRPr="00E418C0">
        <w:rPr>
          <w:rFonts w:ascii="Arial" w:hAnsi="Arial" w:cs="Arial"/>
          <w:sz w:val="22"/>
        </w:rPr>
        <w:t>jen „kupující“)</w:t>
      </w:r>
    </w:p>
    <w:p w:rsidR="00665F49" w:rsidRDefault="00665F49" w:rsidP="00665F49">
      <w:pPr>
        <w:tabs>
          <w:tab w:val="left" w:pos="2700"/>
        </w:tabs>
        <w:ind w:firstLine="540"/>
        <w:jc w:val="both"/>
        <w:rPr>
          <w:rFonts w:ascii="Arial" w:hAnsi="Arial" w:cs="Arial"/>
          <w:sz w:val="22"/>
        </w:rPr>
      </w:pPr>
      <w:r>
        <w:rPr>
          <w:rFonts w:ascii="Arial" w:hAnsi="Arial" w:cs="Arial"/>
          <w:sz w:val="22"/>
        </w:rPr>
        <w:t>a</w:t>
      </w:r>
    </w:p>
    <w:p w:rsidR="00665F49" w:rsidRDefault="00665F49" w:rsidP="00665F49">
      <w:pPr>
        <w:tabs>
          <w:tab w:val="left" w:pos="2700"/>
        </w:tabs>
        <w:jc w:val="both"/>
        <w:rPr>
          <w:rFonts w:ascii="Arial" w:hAnsi="Arial" w:cs="Arial"/>
          <w:sz w:val="22"/>
        </w:rPr>
      </w:pPr>
    </w:p>
    <w:p w:rsidR="00665F49" w:rsidRDefault="00665F49" w:rsidP="00665F49">
      <w:pPr>
        <w:pStyle w:val="Prosttext"/>
        <w:rPr>
          <w:rFonts w:ascii="Arial" w:hAnsi="Arial" w:cs="Arial"/>
          <w:b/>
          <w:bCs/>
          <w:sz w:val="22"/>
        </w:rPr>
      </w:pPr>
      <w:r>
        <w:rPr>
          <w:rFonts w:ascii="Arial" w:hAnsi="Arial" w:cs="Arial"/>
          <w:b/>
          <w:bCs/>
          <w:sz w:val="22"/>
        </w:rPr>
        <w:t xml:space="preserve">        Prodávající:</w:t>
      </w:r>
      <w:r>
        <w:rPr>
          <w:rFonts w:ascii="Arial" w:hAnsi="Arial" w:cs="Arial"/>
          <w:b/>
          <w:bCs/>
          <w:sz w:val="22"/>
        </w:rPr>
        <w:tab/>
      </w:r>
      <w:r>
        <w:rPr>
          <w:rFonts w:ascii="Arial" w:hAnsi="Arial" w:cs="Arial"/>
          <w:b/>
          <w:bCs/>
          <w:sz w:val="22"/>
        </w:rPr>
        <w:tab/>
      </w:r>
      <w:r w:rsidR="00C724C7">
        <w:rPr>
          <w:rFonts w:ascii="Arial" w:hAnsi="Arial" w:cs="Arial"/>
          <w:b/>
          <w:bCs/>
          <w:sz w:val="22"/>
        </w:rPr>
        <w:t>OCHI – INŽENÝRING, spol. s r.o.</w:t>
      </w:r>
    </w:p>
    <w:p w:rsidR="00665F49" w:rsidRPr="00C724C7" w:rsidRDefault="00C724C7" w:rsidP="00665F49">
      <w:pPr>
        <w:pStyle w:val="Prosttext"/>
        <w:rPr>
          <w:rFonts w:ascii="Arial" w:hAnsi="Arial" w:cs="Arial"/>
          <w:bCs/>
          <w:sz w:val="22"/>
        </w:rPr>
      </w:pP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sidRPr="00C724C7">
        <w:rPr>
          <w:rFonts w:ascii="Arial" w:hAnsi="Arial" w:cs="Arial"/>
          <w:bCs/>
          <w:sz w:val="22"/>
        </w:rPr>
        <w:t>se sídlem Nákladní 3179/1, 702 00 Moravská Ostrava</w:t>
      </w:r>
    </w:p>
    <w:p w:rsidR="00665F49" w:rsidRDefault="00C724C7" w:rsidP="00665F49">
      <w:pPr>
        <w:pStyle w:val="Prosttext"/>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IČ: 47666935</w:t>
      </w:r>
    </w:p>
    <w:p w:rsidR="00665F49" w:rsidRDefault="00665F49" w:rsidP="00665F49">
      <w:pPr>
        <w:tabs>
          <w:tab w:val="left" w:pos="709"/>
          <w:tab w:val="left" w:pos="1418"/>
          <w:tab w:val="left" w:pos="2127"/>
          <w:tab w:val="left" w:pos="2811"/>
        </w:tabs>
        <w:rPr>
          <w:rFonts w:ascii="Arial" w:hAnsi="Arial" w:cs="Arial"/>
          <w:bCs/>
          <w:sz w:val="22"/>
          <w:szCs w:val="22"/>
        </w:rPr>
      </w:pPr>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sidR="00C724C7">
        <w:rPr>
          <w:rFonts w:ascii="Arial" w:hAnsi="Arial" w:cs="Arial"/>
          <w:bCs/>
          <w:sz w:val="22"/>
          <w:szCs w:val="22"/>
        </w:rPr>
        <w:tab/>
      </w:r>
      <w:r w:rsidR="00C724C7">
        <w:rPr>
          <w:rFonts w:ascii="Arial" w:hAnsi="Arial" w:cs="Arial"/>
          <w:bCs/>
          <w:sz w:val="22"/>
          <w:szCs w:val="22"/>
        </w:rPr>
        <w:tab/>
        <w:t>DIČ: CZ47666935</w:t>
      </w:r>
    </w:p>
    <w:p w:rsidR="00665F49" w:rsidRDefault="00C724C7" w:rsidP="00665F49">
      <w:pPr>
        <w:tabs>
          <w:tab w:val="left" w:pos="709"/>
          <w:tab w:val="left" w:pos="1418"/>
          <w:tab w:val="left" w:pos="2127"/>
          <w:tab w:val="left" w:pos="2811"/>
        </w:tabs>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b.s.: ČSOB, pob. Ostrava, č. ú: 373441693/0300</w:t>
      </w:r>
    </w:p>
    <w:p w:rsidR="00665F49" w:rsidRPr="00C724C7" w:rsidRDefault="00665F49" w:rsidP="00665F49">
      <w:pPr>
        <w:tabs>
          <w:tab w:val="left" w:pos="709"/>
          <w:tab w:val="left" w:pos="1418"/>
          <w:tab w:val="left" w:pos="2127"/>
          <w:tab w:val="left" w:pos="2811"/>
        </w:tabs>
        <w:rPr>
          <w:rFonts w:ascii="Arial" w:hAnsi="Arial" w:cs="Arial"/>
          <w:b/>
          <w:bCs/>
          <w:sz w:val="22"/>
          <w:szCs w:val="22"/>
        </w:rPr>
      </w:pPr>
      <w:r w:rsidRPr="00780DE3">
        <w:rPr>
          <w:rFonts w:ascii="Arial" w:hAnsi="Arial" w:cs="Arial"/>
          <w:b/>
          <w:bCs/>
          <w:sz w:val="22"/>
          <w:szCs w:val="22"/>
        </w:rPr>
        <w:tab/>
      </w:r>
      <w:r w:rsidR="00C724C7" w:rsidRPr="00C724C7">
        <w:rPr>
          <w:rFonts w:ascii="Arial" w:hAnsi="Arial" w:cs="Arial"/>
          <w:bCs/>
          <w:sz w:val="22"/>
          <w:szCs w:val="22"/>
        </w:rPr>
        <w:t>zastoupená:</w:t>
      </w:r>
      <w:r w:rsidR="00C724C7">
        <w:rPr>
          <w:rFonts w:ascii="Arial" w:hAnsi="Arial" w:cs="Arial"/>
          <w:bCs/>
          <w:sz w:val="22"/>
          <w:szCs w:val="22"/>
        </w:rPr>
        <w:tab/>
      </w:r>
      <w:r w:rsidR="00C724C7">
        <w:rPr>
          <w:rFonts w:ascii="Arial" w:hAnsi="Arial" w:cs="Arial"/>
          <w:bCs/>
          <w:sz w:val="22"/>
          <w:szCs w:val="22"/>
        </w:rPr>
        <w:tab/>
      </w:r>
      <w:r w:rsidR="00FF0959">
        <w:rPr>
          <w:rFonts w:ascii="Arial" w:hAnsi="Arial" w:cs="Arial"/>
          <w:bCs/>
          <w:sz w:val="22"/>
          <w:szCs w:val="22"/>
        </w:rPr>
        <w:t>xxxxxxxxxxxxxxxxxxxxxxxxxxxxxxxxxxxxxxxxx</w:t>
      </w:r>
    </w:p>
    <w:p w:rsidR="00665F49" w:rsidRDefault="00665F49" w:rsidP="00665F49">
      <w:pPr>
        <w:spacing w:before="120"/>
        <w:ind w:left="2832" w:hanging="2293"/>
        <w:rPr>
          <w:rFonts w:ascii="Arial" w:hAnsi="Arial" w:cs="Arial"/>
          <w:bCs/>
          <w:sz w:val="22"/>
        </w:rPr>
      </w:pPr>
      <w:r>
        <w:rPr>
          <w:rFonts w:ascii="Arial" w:hAnsi="Arial" w:cs="Arial"/>
          <w:bCs/>
          <w:sz w:val="22"/>
        </w:rPr>
        <w:t xml:space="preserve">                                   </w:t>
      </w:r>
      <w:r>
        <w:rPr>
          <w:rFonts w:ascii="Arial" w:hAnsi="Arial" w:cs="Arial"/>
          <w:bCs/>
          <w:sz w:val="22"/>
        </w:rPr>
        <w:tab/>
        <w:t xml:space="preserve">(dále jen </w:t>
      </w:r>
      <w:r w:rsidRPr="00E418C0">
        <w:rPr>
          <w:rFonts w:ascii="Arial" w:hAnsi="Arial" w:cs="Arial"/>
          <w:bCs/>
          <w:sz w:val="22"/>
        </w:rPr>
        <w:t>„prodávající“)</w:t>
      </w:r>
    </w:p>
    <w:p w:rsidR="00665F49" w:rsidRPr="00B26729" w:rsidRDefault="00665F49" w:rsidP="00665F49">
      <w:pPr>
        <w:pStyle w:val="Prosttext"/>
        <w:rPr>
          <w:rFonts w:ascii="Arial" w:hAnsi="Arial" w:cs="Arial"/>
          <w:b/>
          <w:bCs/>
          <w:sz w:val="22"/>
        </w:rPr>
      </w:pPr>
    </w:p>
    <w:p w:rsidR="00665F49" w:rsidRDefault="00665F49" w:rsidP="00665F49">
      <w:pPr>
        <w:spacing w:before="360" w:after="160"/>
        <w:jc w:val="center"/>
        <w:rPr>
          <w:rFonts w:ascii="Arial" w:hAnsi="Arial" w:cs="Arial"/>
          <w:b/>
          <w:sz w:val="22"/>
          <w:u w:val="single"/>
        </w:rPr>
      </w:pPr>
      <w:r>
        <w:rPr>
          <w:rFonts w:ascii="Arial" w:hAnsi="Arial" w:cs="Arial"/>
          <w:b/>
          <w:sz w:val="22"/>
          <w:u w:val="single"/>
        </w:rPr>
        <w:t>II. Předmět smlouvy</w:t>
      </w:r>
    </w:p>
    <w:p w:rsidR="00665F49" w:rsidRDefault="00665F49" w:rsidP="00665F49">
      <w:pPr>
        <w:jc w:val="both"/>
        <w:rPr>
          <w:rFonts w:ascii="Arial" w:hAnsi="Arial" w:cs="Arial"/>
          <w:sz w:val="22"/>
        </w:rPr>
      </w:pPr>
      <w:r>
        <w:rPr>
          <w:rFonts w:ascii="Arial" w:hAnsi="Arial" w:cs="Arial"/>
          <w:sz w:val="22"/>
          <w:szCs w:val="22"/>
        </w:rPr>
        <w:t xml:space="preserve">Prodávající se zavazuje dodat kupujícímu </w:t>
      </w:r>
      <w:r>
        <w:rPr>
          <w:rFonts w:ascii="Arial" w:hAnsi="Arial" w:cs="Arial"/>
          <w:b/>
          <w:sz w:val="22"/>
          <w:szCs w:val="22"/>
        </w:rPr>
        <w:t>kompletní vsuvnou jednotku SMEF 12</w:t>
      </w:r>
      <w:r w:rsidR="00D346D5">
        <w:rPr>
          <w:rFonts w:ascii="Arial" w:hAnsi="Arial" w:cs="Arial"/>
          <w:b/>
          <w:sz w:val="22"/>
          <w:szCs w:val="22"/>
        </w:rPr>
        <w:t>0</w:t>
      </w:r>
      <w:r>
        <w:rPr>
          <w:rFonts w:ascii="Arial" w:hAnsi="Arial" w:cs="Arial"/>
          <w:b/>
          <w:sz w:val="22"/>
          <w:szCs w:val="22"/>
        </w:rPr>
        <w:t xml:space="preserve"> SR 42 U9-W 13E </w:t>
      </w:r>
      <w:r w:rsidRPr="00665F49">
        <w:rPr>
          <w:rFonts w:ascii="Arial" w:hAnsi="Arial" w:cs="Arial"/>
          <w:sz w:val="22"/>
          <w:szCs w:val="22"/>
        </w:rPr>
        <w:t>pro čerpadlo SMBAR 120 R42 U9.2-W2-V</w:t>
      </w:r>
      <w:r w:rsidRPr="001B7BC3">
        <w:rPr>
          <w:rFonts w:ascii="Arial" w:hAnsi="Arial" w:cs="Arial"/>
          <w:b/>
          <w:sz w:val="21"/>
          <w:szCs w:val="21"/>
        </w:rPr>
        <w:t xml:space="preserve">  </w:t>
      </w:r>
      <w:r>
        <w:rPr>
          <w:rFonts w:ascii="Arial" w:hAnsi="Arial" w:cs="Arial"/>
          <w:sz w:val="22"/>
          <w:szCs w:val="22"/>
        </w:rPr>
        <w:t xml:space="preserve">dále jen předmět koupě </w:t>
      </w:r>
      <w:r>
        <w:rPr>
          <w:rFonts w:ascii="Arial" w:hAnsi="Arial" w:cs="Arial"/>
          <w:sz w:val="22"/>
        </w:rPr>
        <w:t>a převést na kupujícího vlastnické právo k předmětu koupě</w:t>
      </w:r>
      <w:r>
        <w:rPr>
          <w:rFonts w:ascii="Arial" w:hAnsi="Arial" w:cs="Arial"/>
          <w:sz w:val="22"/>
          <w:szCs w:val="22"/>
        </w:rPr>
        <w:t xml:space="preserve">. </w:t>
      </w:r>
      <w:r>
        <w:rPr>
          <w:rFonts w:ascii="Arial" w:hAnsi="Arial" w:cs="Arial"/>
          <w:sz w:val="22"/>
        </w:rPr>
        <w:t>Kupující se zavazuje uhradit prodávajícímu za předmět koupě sjednanou cenu.</w:t>
      </w:r>
    </w:p>
    <w:p w:rsidR="00665F49" w:rsidRDefault="00665F49" w:rsidP="00665F49">
      <w:pPr>
        <w:suppressAutoHyphens w:val="0"/>
        <w:autoSpaceDE w:val="0"/>
        <w:autoSpaceDN w:val="0"/>
        <w:adjustRightInd w:val="0"/>
        <w:rPr>
          <w:rFonts w:ascii="Arial" w:hAnsi="Arial" w:cs="Arial"/>
          <w:sz w:val="22"/>
          <w:szCs w:val="22"/>
        </w:rPr>
      </w:pPr>
    </w:p>
    <w:p w:rsidR="00665F49" w:rsidRDefault="00665F49" w:rsidP="00665F49">
      <w:pPr>
        <w:suppressAutoHyphens w:val="0"/>
        <w:autoSpaceDE w:val="0"/>
        <w:autoSpaceDN w:val="0"/>
        <w:adjustRightInd w:val="0"/>
        <w:jc w:val="center"/>
        <w:rPr>
          <w:rFonts w:ascii="Arial" w:hAnsi="Arial" w:cs="Arial"/>
          <w:b/>
          <w:sz w:val="22"/>
          <w:u w:val="single"/>
        </w:rPr>
      </w:pPr>
      <w:r>
        <w:rPr>
          <w:rFonts w:ascii="Arial" w:hAnsi="Arial" w:cs="Arial"/>
          <w:b/>
          <w:sz w:val="22"/>
        </w:rPr>
        <w:t xml:space="preserve">III. </w:t>
      </w:r>
      <w:r>
        <w:rPr>
          <w:rFonts w:ascii="Arial" w:hAnsi="Arial" w:cs="Arial"/>
          <w:b/>
          <w:sz w:val="22"/>
          <w:u w:val="single"/>
        </w:rPr>
        <w:t>Cena a platební podmínky</w:t>
      </w:r>
    </w:p>
    <w:p w:rsidR="00665F49" w:rsidRDefault="00665F49" w:rsidP="00665F49">
      <w:pPr>
        <w:suppressAutoHyphens w:val="0"/>
        <w:autoSpaceDE w:val="0"/>
        <w:autoSpaceDN w:val="0"/>
        <w:adjustRightInd w:val="0"/>
        <w:rPr>
          <w:rFonts w:ascii="Arial" w:hAnsi="Arial" w:cs="Arial"/>
          <w:b/>
          <w:sz w:val="22"/>
          <w:u w:val="single"/>
        </w:rPr>
      </w:pPr>
    </w:p>
    <w:p w:rsidR="00665F49" w:rsidRDefault="00665F49" w:rsidP="00665F49">
      <w:pPr>
        <w:numPr>
          <w:ilvl w:val="0"/>
          <w:numId w:val="5"/>
        </w:numPr>
        <w:tabs>
          <w:tab w:val="clear" w:pos="720"/>
        </w:tabs>
        <w:ind w:left="426" w:firstLine="0"/>
        <w:jc w:val="both"/>
        <w:rPr>
          <w:rFonts w:ascii="Arial" w:hAnsi="Arial" w:cs="Arial"/>
          <w:i/>
          <w:sz w:val="22"/>
          <w:szCs w:val="22"/>
        </w:rPr>
      </w:pPr>
      <w:r>
        <w:rPr>
          <w:rFonts w:ascii="Arial" w:hAnsi="Arial" w:cs="Arial"/>
          <w:sz w:val="22"/>
          <w:szCs w:val="22"/>
        </w:rPr>
        <w:t xml:space="preserve">Smluvní strany si sjednávají, že kupní cena činí </w:t>
      </w:r>
    </w:p>
    <w:p w:rsidR="00665F49" w:rsidRDefault="00665F49" w:rsidP="00665F49">
      <w:pPr>
        <w:ind w:left="360"/>
        <w:jc w:val="both"/>
        <w:rPr>
          <w:rFonts w:ascii="Arial" w:hAnsi="Arial" w:cs="Arial"/>
          <w:sz w:val="22"/>
          <w:szCs w:val="22"/>
        </w:rPr>
      </w:pPr>
      <w:r>
        <w:rPr>
          <w:rFonts w:ascii="Arial" w:hAnsi="Arial" w:cs="Arial"/>
          <w:sz w:val="22"/>
          <w:szCs w:val="22"/>
        </w:rPr>
        <w:t xml:space="preserve">          </w:t>
      </w:r>
    </w:p>
    <w:p w:rsidR="00665F49" w:rsidRDefault="00665F49" w:rsidP="00665F49">
      <w:pPr>
        <w:ind w:left="1068" w:firstLine="348"/>
        <w:jc w:val="both"/>
        <w:rPr>
          <w:rFonts w:ascii="Arial" w:hAnsi="Arial" w:cs="Arial"/>
          <w:i/>
          <w:sz w:val="22"/>
          <w:szCs w:val="22"/>
        </w:rPr>
      </w:pPr>
      <w:r>
        <w:rPr>
          <w:rFonts w:ascii="Arial" w:hAnsi="Arial" w:cs="Arial"/>
          <w:sz w:val="22"/>
          <w:szCs w:val="22"/>
        </w:rPr>
        <w:t xml:space="preserve">Celkem bez </w:t>
      </w:r>
      <w:r w:rsidR="00C724C7">
        <w:rPr>
          <w:rFonts w:ascii="Arial" w:hAnsi="Arial" w:cs="Arial"/>
          <w:sz w:val="22"/>
          <w:szCs w:val="22"/>
        </w:rPr>
        <w:tab/>
      </w:r>
      <w:r w:rsidR="00C724C7">
        <w:rPr>
          <w:rFonts w:ascii="Arial" w:hAnsi="Arial" w:cs="Arial"/>
          <w:sz w:val="22"/>
          <w:szCs w:val="22"/>
        </w:rPr>
        <w:tab/>
      </w:r>
      <w:r w:rsidR="00C724C7">
        <w:rPr>
          <w:rFonts w:ascii="Arial" w:hAnsi="Arial" w:cs="Arial"/>
          <w:sz w:val="22"/>
          <w:szCs w:val="22"/>
        </w:rPr>
        <w:tab/>
        <w:t>267 580,00 Kč</w:t>
      </w:r>
      <w:r>
        <w:rPr>
          <w:rFonts w:ascii="Arial" w:hAnsi="Arial" w:cs="Arial"/>
          <w:sz w:val="22"/>
          <w:szCs w:val="22"/>
        </w:rPr>
        <w:tab/>
      </w:r>
      <w:r>
        <w:rPr>
          <w:rFonts w:ascii="Arial" w:hAnsi="Arial" w:cs="Arial"/>
          <w:sz w:val="22"/>
          <w:szCs w:val="22"/>
        </w:rPr>
        <w:tab/>
      </w:r>
    </w:p>
    <w:p w:rsidR="00665F49" w:rsidRDefault="00665F49" w:rsidP="00665F49">
      <w:pPr>
        <w:ind w:left="36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DPH 21 %</w:t>
      </w:r>
      <w:r>
        <w:rPr>
          <w:rFonts w:ascii="Arial" w:hAnsi="Arial" w:cs="Arial"/>
          <w:sz w:val="22"/>
          <w:szCs w:val="22"/>
        </w:rPr>
        <w:tab/>
      </w:r>
      <w:r>
        <w:rPr>
          <w:rFonts w:ascii="Arial" w:hAnsi="Arial" w:cs="Arial"/>
          <w:sz w:val="22"/>
          <w:szCs w:val="22"/>
        </w:rPr>
        <w:tab/>
      </w:r>
      <w:r w:rsidR="00C724C7">
        <w:rPr>
          <w:rFonts w:ascii="Arial" w:hAnsi="Arial" w:cs="Arial"/>
          <w:sz w:val="22"/>
          <w:szCs w:val="22"/>
        </w:rPr>
        <w:t xml:space="preserve">  </w:t>
      </w:r>
      <w:r w:rsidR="00C724C7">
        <w:rPr>
          <w:rFonts w:ascii="Arial" w:hAnsi="Arial" w:cs="Arial"/>
          <w:sz w:val="22"/>
          <w:szCs w:val="22"/>
        </w:rPr>
        <w:tab/>
        <w:t xml:space="preserve">  56 191,80 Kč</w:t>
      </w:r>
      <w:r>
        <w:rPr>
          <w:rFonts w:ascii="Arial" w:hAnsi="Arial" w:cs="Arial"/>
          <w:sz w:val="22"/>
          <w:szCs w:val="22"/>
        </w:rPr>
        <w:tab/>
      </w:r>
    </w:p>
    <w:p w:rsidR="00665F49" w:rsidRPr="00107809" w:rsidRDefault="00665F49" w:rsidP="00665F49">
      <w:pPr>
        <w:ind w:left="360"/>
        <w:jc w:val="both"/>
        <w:rPr>
          <w:rFonts w:ascii="Arial" w:hAnsi="Arial" w:cs="Arial"/>
          <w:b/>
          <w:sz w:val="22"/>
          <w:szCs w:val="22"/>
        </w:rPr>
      </w:pPr>
      <w:r>
        <w:rPr>
          <w:rFonts w:ascii="Arial" w:hAnsi="Arial" w:cs="Arial"/>
          <w:sz w:val="22"/>
          <w:szCs w:val="22"/>
        </w:rPr>
        <w:t xml:space="preserve">          </w:t>
      </w:r>
      <w:r>
        <w:rPr>
          <w:rFonts w:ascii="Arial" w:hAnsi="Arial" w:cs="Arial"/>
          <w:sz w:val="22"/>
          <w:szCs w:val="22"/>
        </w:rPr>
        <w:tab/>
      </w:r>
      <w:r w:rsidRPr="00F41B41">
        <w:rPr>
          <w:rFonts w:ascii="Arial" w:hAnsi="Arial" w:cs="Arial"/>
          <w:b/>
          <w:sz w:val="22"/>
          <w:szCs w:val="22"/>
        </w:rPr>
        <w:t>Cena celkem vč.</w:t>
      </w:r>
      <w:r w:rsidR="00C724C7">
        <w:rPr>
          <w:rFonts w:ascii="Arial" w:hAnsi="Arial" w:cs="Arial"/>
          <w:b/>
          <w:sz w:val="22"/>
          <w:szCs w:val="22"/>
        </w:rPr>
        <w:t xml:space="preserve"> DPH</w:t>
      </w:r>
      <w:r w:rsidRPr="00F41B41">
        <w:rPr>
          <w:rFonts w:ascii="Arial" w:hAnsi="Arial" w:cs="Arial"/>
          <w:b/>
          <w:sz w:val="22"/>
          <w:szCs w:val="22"/>
        </w:rPr>
        <w:t xml:space="preserve"> </w:t>
      </w:r>
      <w:r w:rsidR="00D346D5">
        <w:rPr>
          <w:rFonts w:ascii="Arial" w:hAnsi="Arial" w:cs="Arial"/>
          <w:b/>
          <w:sz w:val="22"/>
          <w:szCs w:val="22"/>
        </w:rPr>
        <w:tab/>
      </w:r>
      <w:r w:rsidR="00C724C7">
        <w:rPr>
          <w:rFonts w:ascii="Arial" w:hAnsi="Arial" w:cs="Arial"/>
          <w:b/>
          <w:sz w:val="22"/>
          <w:szCs w:val="22"/>
        </w:rPr>
        <w:t>323 771,80 Kč</w:t>
      </w:r>
      <w:r>
        <w:rPr>
          <w:rFonts w:ascii="Arial" w:hAnsi="Arial" w:cs="Arial"/>
          <w:sz w:val="22"/>
          <w:szCs w:val="22"/>
        </w:rPr>
        <w:tab/>
      </w:r>
    </w:p>
    <w:p w:rsidR="00665F49" w:rsidRDefault="00665F49" w:rsidP="00665F49">
      <w:pPr>
        <w:ind w:left="360"/>
        <w:jc w:val="both"/>
        <w:rPr>
          <w:rFonts w:ascii="Arial" w:hAnsi="Arial" w:cs="Arial"/>
          <w:i/>
          <w:sz w:val="22"/>
          <w:szCs w:val="22"/>
        </w:rPr>
      </w:pPr>
    </w:p>
    <w:p w:rsidR="00665F49" w:rsidRDefault="00665F49" w:rsidP="00665F49">
      <w:pPr>
        <w:numPr>
          <w:ilvl w:val="0"/>
          <w:numId w:val="5"/>
        </w:numPr>
        <w:tabs>
          <w:tab w:val="clear" w:pos="720"/>
        </w:tabs>
        <w:ind w:left="426" w:firstLine="0"/>
        <w:jc w:val="both"/>
        <w:rPr>
          <w:rFonts w:ascii="Arial" w:hAnsi="Arial" w:cs="Arial"/>
          <w:sz w:val="22"/>
          <w:szCs w:val="22"/>
        </w:rPr>
      </w:pPr>
      <w:r>
        <w:rPr>
          <w:rFonts w:ascii="Arial" w:hAnsi="Arial" w:cs="Arial"/>
          <w:sz w:val="22"/>
          <w:szCs w:val="22"/>
        </w:rPr>
        <w:t>Tato cena je cenou za předmět smlouvy dle čl. II., dopravu do místa plnění dle čl. IV.</w:t>
      </w:r>
      <w:r>
        <w:rPr>
          <w:rFonts w:ascii="Arial" w:hAnsi="Arial" w:cs="Arial"/>
          <w:sz w:val="22"/>
          <w:szCs w:val="22"/>
        </w:rPr>
        <w:br/>
        <w:t>a veškeré další případné náklady prodávajícího spojené s naplněním předmětu této smlouvy, a je cenou maximální a nepřekročitelnou.</w:t>
      </w:r>
    </w:p>
    <w:p w:rsidR="00665F49" w:rsidRDefault="00665F49" w:rsidP="00665F49">
      <w:pPr>
        <w:numPr>
          <w:ilvl w:val="0"/>
          <w:numId w:val="5"/>
        </w:numPr>
        <w:tabs>
          <w:tab w:val="clear" w:pos="720"/>
        </w:tabs>
        <w:ind w:left="426" w:firstLine="0"/>
        <w:jc w:val="both"/>
        <w:rPr>
          <w:rFonts w:ascii="Arial" w:hAnsi="Arial" w:cs="Arial"/>
          <w:sz w:val="22"/>
          <w:szCs w:val="22"/>
        </w:rPr>
      </w:pPr>
      <w:r>
        <w:rPr>
          <w:rFonts w:ascii="Arial" w:hAnsi="Arial" w:cs="Arial"/>
          <w:sz w:val="22"/>
          <w:szCs w:val="22"/>
        </w:rPr>
        <w:t>Faktura bude předána kupujícímu při předání zboží a bude mít všechny náležitosti účetního a daňového dokladu dle platných českých zákonných norem.</w:t>
      </w:r>
    </w:p>
    <w:p w:rsidR="00665F49" w:rsidRDefault="00665F49" w:rsidP="00665F49">
      <w:pPr>
        <w:numPr>
          <w:ilvl w:val="0"/>
          <w:numId w:val="5"/>
        </w:numPr>
        <w:tabs>
          <w:tab w:val="clear" w:pos="720"/>
        </w:tabs>
        <w:ind w:left="426" w:firstLine="0"/>
        <w:jc w:val="both"/>
        <w:rPr>
          <w:rFonts w:ascii="Arial" w:hAnsi="Arial" w:cs="Arial"/>
          <w:sz w:val="22"/>
          <w:szCs w:val="22"/>
        </w:rPr>
      </w:pPr>
      <w:r>
        <w:rPr>
          <w:rFonts w:ascii="Arial" w:hAnsi="Arial" w:cs="Arial"/>
          <w:sz w:val="22"/>
          <w:szCs w:val="22"/>
        </w:rPr>
        <w:t xml:space="preserve">Kupní cenu kupující uhradí bankovním převodem do 15 dnů po obdržení faktury, a to na účet prodávajícího uvedený na příslušné faktuře. Prodávající není oprávněn požadovat uhrazení kupní ceny dříve. </w:t>
      </w:r>
    </w:p>
    <w:p w:rsidR="00665F49" w:rsidRDefault="00665F49" w:rsidP="00665F49">
      <w:pPr>
        <w:numPr>
          <w:ilvl w:val="0"/>
          <w:numId w:val="5"/>
        </w:numPr>
        <w:tabs>
          <w:tab w:val="clear" w:pos="720"/>
        </w:tabs>
        <w:ind w:left="426" w:firstLine="0"/>
        <w:jc w:val="both"/>
        <w:rPr>
          <w:rFonts w:ascii="Arial" w:hAnsi="Arial" w:cs="Arial"/>
          <w:i/>
          <w:sz w:val="22"/>
          <w:szCs w:val="22"/>
        </w:rPr>
      </w:pPr>
      <w:r>
        <w:rPr>
          <w:rFonts w:ascii="Arial" w:hAnsi="Arial" w:cs="Arial"/>
          <w:sz w:val="22"/>
          <w:szCs w:val="22"/>
        </w:rPr>
        <w:t>Předmět koupě přechází do vlastnictví kupujícího dnem předání kupujícímu.</w:t>
      </w:r>
      <w:r>
        <w:rPr>
          <w:rFonts w:ascii="Arial" w:hAnsi="Arial" w:cs="Arial"/>
          <w:i/>
          <w:sz w:val="22"/>
          <w:szCs w:val="22"/>
        </w:rPr>
        <w:t xml:space="preserve"> </w:t>
      </w:r>
    </w:p>
    <w:p w:rsidR="00665F49" w:rsidRPr="00516701" w:rsidRDefault="00665F49" w:rsidP="00665F49">
      <w:pPr>
        <w:numPr>
          <w:ilvl w:val="0"/>
          <w:numId w:val="5"/>
        </w:numPr>
        <w:tabs>
          <w:tab w:val="clear" w:pos="720"/>
        </w:tabs>
        <w:ind w:left="426" w:firstLine="0"/>
        <w:jc w:val="both"/>
        <w:rPr>
          <w:rFonts w:ascii="Arial" w:hAnsi="Arial" w:cs="Arial"/>
          <w:sz w:val="22"/>
          <w:szCs w:val="22"/>
        </w:rPr>
      </w:pPr>
      <w:r>
        <w:rPr>
          <w:rFonts w:ascii="Arial" w:hAnsi="Arial" w:cs="Arial"/>
          <w:sz w:val="22"/>
          <w:szCs w:val="22"/>
        </w:rPr>
        <w:t>Za okamžik uhrazení faktury se považuje datum, kdy byla předmětná částka odepsána z účtu kupujícího.</w:t>
      </w:r>
    </w:p>
    <w:p w:rsidR="00665F49" w:rsidRDefault="00665F49" w:rsidP="00665F49">
      <w:pPr>
        <w:spacing w:before="360" w:after="160"/>
        <w:jc w:val="center"/>
        <w:rPr>
          <w:rFonts w:ascii="Arial" w:hAnsi="Arial" w:cs="Arial"/>
          <w:b/>
          <w:sz w:val="22"/>
          <w:u w:val="single"/>
        </w:rPr>
      </w:pPr>
      <w:r>
        <w:rPr>
          <w:rFonts w:ascii="Arial" w:hAnsi="Arial" w:cs="Arial"/>
          <w:b/>
          <w:sz w:val="22"/>
        </w:rPr>
        <w:t xml:space="preserve">IV. </w:t>
      </w:r>
      <w:r>
        <w:rPr>
          <w:rFonts w:ascii="Arial" w:hAnsi="Arial" w:cs="Arial"/>
          <w:b/>
          <w:sz w:val="22"/>
          <w:u w:val="single"/>
        </w:rPr>
        <w:t>Termín a místo plnění</w:t>
      </w:r>
    </w:p>
    <w:p w:rsidR="00665F49" w:rsidRDefault="00665F49" w:rsidP="00665F49">
      <w:pPr>
        <w:numPr>
          <w:ilvl w:val="0"/>
          <w:numId w:val="3"/>
        </w:numPr>
        <w:ind w:left="426" w:firstLine="0"/>
        <w:jc w:val="both"/>
        <w:rPr>
          <w:rFonts w:ascii="Arial" w:hAnsi="Arial" w:cs="Arial"/>
          <w:b/>
          <w:sz w:val="22"/>
        </w:rPr>
      </w:pPr>
      <w:r>
        <w:rPr>
          <w:rFonts w:ascii="Arial" w:hAnsi="Arial" w:cs="Arial"/>
          <w:sz w:val="22"/>
        </w:rPr>
        <w:t xml:space="preserve">Prodávající dodá zboží kupujícímu </w:t>
      </w:r>
      <w:r w:rsidRPr="001C7139">
        <w:rPr>
          <w:rFonts w:ascii="Arial" w:hAnsi="Arial" w:cs="Arial"/>
          <w:sz w:val="22"/>
        </w:rPr>
        <w:t xml:space="preserve">do </w:t>
      </w:r>
      <w:r>
        <w:rPr>
          <w:rFonts w:ascii="Arial" w:hAnsi="Arial" w:cs="Arial"/>
          <w:sz w:val="22"/>
        </w:rPr>
        <w:t xml:space="preserve">16 kalendářních týdnů </w:t>
      </w:r>
      <w:r w:rsidRPr="001C7139">
        <w:rPr>
          <w:rFonts w:ascii="Arial" w:hAnsi="Arial" w:cs="Arial"/>
          <w:sz w:val="22"/>
        </w:rPr>
        <w:t xml:space="preserve"> od podpisu</w:t>
      </w:r>
      <w:r w:rsidRPr="00F41B41">
        <w:rPr>
          <w:rFonts w:ascii="Arial" w:hAnsi="Arial" w:cs="Arial"/>
          <w:sz w:val="22"/>
        </w:rPr>
        <w:t xml:space="preserve"> smlouvy oběma stranami</w:t>
      </w:r>
    </w:p>
    <w:p w:rsidR="00665F49" w:rsidRPr="00F41B41" w:rsidRDefault="00665F49" w:rsidP="00665F49">
      <w:pPr>
        <w:numPr>
          <w:ilvl w:val="0"/>
          <w:numId w:val="3"/>
        </w:numPr>
        <w:ind w:left="426" w:firstLine="0"/>
        <w:rPr>
          <w:rFonts w:ascii="Arial" w:hAnsi="Arial" w:cs="Arial"/>
          <w:sz w:val="22"/>
        </w:rPr>
      </w:pPr>
      <w:r>
        <w:rPr>
          <w:rFonts w:ascii="Arial" w:hAnsi="Arial" w:cs="Arial"/>
          <w:sz w:val="22"/>
        </w:rPr>
        <w:t xml:space="preserve">Místo plnění: </w:t>
      </w:r>
      <w:r>
        <w:t xml:space="preserve"> </w:t>
      </w:r>
      <w:r w:rsidRPr="00F41B41">
        <w:rPr>
          <w:rFonts w:ascii="Arial" w:hAnsi="Arial" w:cs="Arial"/>
          <w:sz w:val="22"/>
        </w:rPr>
        <w:t>Národní divadlo , Praha 1, Divadelní 2</w:t>
      </w:r>
    </w:p>
    <w:p w:rsidR="00FF0959" w:rsidRPr="00FF0959" w:rsidRDefault="00665F49" w:rsidP="00FF0959">
      <w:pPr>
        <w:numPr>
          <w:ilvl w:val="0"/>
          <w:numId w:val="3"/>
        </w:numPr>
        <w:spacing w:before="360" w:after="160"/>
        <w:ind w:left="360" w:hanging="425"/>
        <w:rPr>
          <w:rFonts w:ascii="Arial" w:hAnsi="Arial" w:cs="Arial"/>
          <w:b/>
          <w:sz w:val="22"/>
          <w:u w:val="single"/>
        </w:rPr>
      </w:pPr>
      <w:r w:rsidRPr="00FF0959">
        <w:rPr>
          <w:rFonts w:ascii="Arial" w:hAnsi="Arial" w:cs="Arial"/>
          <w:sz w:val="22"/>
        </w:rPr>
        <w:lastRenderedPageBreak/>
        <w:t>Předmět k</w:t>
      </w:r>
      <w:r w:rsidR="00FF0959" w:rsidRPr="00FF0959">
        <w:rPr>
          <w:rFonts w:ascii="Arial" w:hAnsi="Arial" w:cs="Arial"/>
          <w:sz w:val="22"/>
        </w:rPr>
        <w:t>oupě je oprávněn převzít za ND xxxxxxxxxxxxxxxxxxxxxxxxxxxx</w:t>
      </w:r>
      <w:r w:rsidRPr="00FF0959">
        <w:rPr>
          <w:rFonts w:ascii="Arial" w:hAnsi="Arial" w:cs="Arial"/>
          <w:b/>
          <w:sz w:val="22"/>
        </w:rPr>
        <w:t xml:space="preserve">, </w:t>
      </w:r>
      <w:r w:rsidRPr="00FF0959">
        <w:rPr>
          <w:rFonts w:ascii="Arial" w:hAnsi="Arial" w:cs="Arial"/>
          <w:sz w:val="22"/>
        </w:rPr>
        <w:t xml:space="preserve">vedoucí </w:t>
      </w:r>
      <w:r w:rsidR="00FF0959">
        <w:rPr>
          <w:rFonts w:ascii="Arial" w:hAnsi="Arial" w:cs="Arial"/>
          <w:sz w:val="22"/>
        </w:rPr>
        <w:t>jevištní technologie a</w:t>
      </w:r>
      <w:r w:rsidRPr="00FF0959">
        <w:rPr>
          <w:rFonts w:ascii="Arial" w:hAnsi="Arial" w:cs="Arial"/>
          <w:sz w:val="22"/>
        </w:rPr>
        <w:t xml:space="preserve"> osvětlovací techniky tel. </w:t>
      </w:r>
      <w:r w:rsidR="00FF0959">
        <w:rPr>
          <w:rFonts w:ascii="Arial" w:hAnsi="Arial" w:cs="Arial"/>
          <w:sz w:val="22"/>
        </w:rPr>
        <w:t>xxxxxxxxxxxx</w:t>
      </w:r>
    </w:p>
    <w:p w:rsidR="00665F49" w:rsidRPr="00FF0959" w:rsidRDefault="00665F49" w:rsidP="004C6F53">
      <w:pPr>
        <w:numPr>
          <w:ilvl w:val="0"/>
          <w:numId w:val="3"/>
        </w:numPr>
        <w:spacing w:before="360" w:after="160"/>
        <w:ind w:left="360" w:hanging="425"/>
        <w:jc w:val="center"/>
        <w:rPr>
          <w:rFonts w:ascii="Arial" w:hAnsi="Arial" w:cs="Arial"/>
          <w:b/>
          <w:sz w:val="22"/>
          <w:u w:val="single"/>
        </w:rPr>
      </w:pPr>
      <w:r w:rsidRPr="00FF0959">
        <w:rPr>
          <w:rFonts w:ascii="Arial" w:hAnsi="Arial" w:cs="Arial"/>
          <w:b/>
          <w:sz w:val="22"/>
        </w:rPr>
        <w:t xml:space="preserve">V. </w:t>
      </w:r>
      <w:r w:rsidRPr="00FF0959">
        <w:rPr>
          <w:rFonts w:ascii="Arial" w:hAnsi="Arial" w:cs="Arial"/>
          <w:b/>
          <w:sz w:val="22"/>
          <w:u w:val="single"/>
        </w:rPr>
        <w:t>Záruční podmínky</w:t>
      </w:r>
    </w:p>
    <w:p w:rsidR="00665F49" w:rsidRDefault="00665F49" w:rsidP="00665F49">
      <w:pPr>
        <w:numPr>
          <w:ilvl w:val="1"/>
          <w:numId w:val="3"/>
        </w:numPr>
        <w:tabs>
          <w:tab w:val="clear" w:pos="1219"/>
          <w:tab w:val="left" w:pos="360"/>
          <w:tab w:val="num" w:pos="709"/>
          <w:tab w:val="center" w:pos="4536"/>
          <w:tab w:val="right" w:pos="9072"/>
        </w:tabs>
        <w:ind w:left="360" w:firstLine="0"/>
        <w:jc w:val="both"/>
        <w:rPr>
          <w:rFonts w:ascii="Arial" w:hAnsi="Arial" w:cs="Arial"/>
          <w:color w:val="000000"/>
          <w:sz w:val="22"/>
          <w:szCs w:val="22"/>
        </w:rPr>
      </w:pPr>
      <w:r>
        <w:rPr>
          <w:rFonts w:ascii="Arial" w:hAnsi="Arial" w:cs="Arial"/>
          <w:color w:val="000000"/>
          <w:sz w:val="22"/>
          <w:szCs w:val="22"/>
        </w:rPr>
        <w:t>Prodávající poskytuje záruku za jakost zboží v trvání 24</w:t>
      </w:r>
      <w:r>
        <w:rPr>
          <w:rFonts w:ascii="Arial" w:hAnsi="Arial" w:cs="Arial"/>
          <w:sz w:val="22"/>
          <w:szCs w:val="22"/>
        </w:rPr>
        <w:t xml:space="preserve"> měsíců</w:t>
      </w:r>
      <w:r>
        <w:rPr>
          <w:rFonts w:ascii="Arial" w:hAnsi="Arial" w:cs="Arial"/>
          <w:color w:val="000000"/>
          <w:sz w:val="22"/>
          <w:szCs w:val="22"/>
        </w:rPr>
        <w:t>, počínaje dnem následujícím po dni předání zboží kupujícímu.</w:t>
      </w:r>
    </w:p>
    <w:p w:rsidR="00665F49" w:rsidRDefault="00665F49" w:rsidP="00665F49">
      <w:pPr>
        <w:numPr>
          <w:ilvl w:val="1"/>
          <w:numId w:val="3"/>
        </w:numPr>
        <w:tabs>
          <w:tab w:val="clear" w:pos="1219"/>
          <w:tab w:val="left" w:pos="360"/>
          <w:tab w:val="num" w:pos="709"/>
          <w:tab w:val="center" w:pos="4536"/>
          <w:tab w:val="right" w:pos="9072"/>
        </w:tabs>
        <w:ind w:left="360" w:firstLine="0"/>
        <w:jc w:val="both"/>
        <w:rPr>
          <w:rFonts w:ascii="Arial" w:hAnsi="Arial" w:cs="Arial"/>
          <w:sz w:val="22"/>
          <w:szCs w:val="22"/>
        </w:rPr>
      </w:pPr>
      <w:r>
        <w:rPr>
          <w:rFonts w:ascii="Arial" w:hAnsi="Arial" w:cs="Arial"/>
          <w:sz w:val="22"/>
          <w:szCs w:val="22"/>
        </w:rPr>
        <w:t xml:space="preserve">Prodávající se zavazuje k dodržení termínu </w:t>
      </w:r>
      <w:r>
        <w:rPr>
          <w:rFonts w:ascii="Arial" w:hAnsi="Arial" w:cs="Arial"/>
          <w:b/>
          <w:sz w:val="22"/>
          <w:szCs w:val="22"/>
        </w:rPr>
        <w:t xml:space="preserve">zahájení </w:t>
      </w:r>
      <w:r>
        <w:rPr>
          <w:rFonts w:ascii="Arial" w:hAnsi="Arial" w:cs="Arial"/>
          <w:sz w:val="22"/>
          <w:szCs w:val="22"/>
        </w:rPr>
        <w:t>odstranění reklamovaných</w:t>
      </w:r>
      <w:r>
        <w:rPr>
          <w:rFonts w:ascii="Arial" w:hAnsi="Arial" w:cs="Arial"/>
          <w:b/>
          <w:sz w:val="22"/>
          <w:szCs w:val="22"/>
        </w:rPr>
        <w:t xml:space="preserve"> </w:t>
      </w:r>
      <w:r>
        <w:rPr>
          <w:rFonts w:ascii="Arial" w:hAnsi="Arial" w:cs="Arial"/>
          <w:sz w:val="22"/>
          <w:szCs w:val="22"/>
        </w:rPr>
        <w:t>vad</w:t>
      </w:r>
      <w:r>
        <w:rPr>
          <w:rFonts w:ascii="Arial" w:hAnsi="Arial" w:cs="Arial"/>
          <w:sz w:val="22"/>
          <w:szCs w:val="22"/>
        </w:rPr>
        <w:br/>
        <w:t>do 3 dnů ode dne jejich uplatnění. Případná doprava předmětu koupě jde v těchto případech na náklady a účet prodávajícího.</w:t>
      </w:r>
    </w:p>
    <w:p w:rsidR="00665F49" w:rsidRDefault="00665F49" w:rsidP="00665F49">
      <w:pPr>
        <w:numPr>
          <w:ilvl w:val="1"/>
          <w:numId w:val="3"/>
        </w:numPr>
        <w:tabs>
          <w:tab w:val="clear" w:pos="1219"/>
          <w:tab w:val="left" w:pos="360"/>
          <w:tab w:val="num" w:pos="709"/>
          <w:tab w:val="center" w:pos="4536"/>
          <w:tab w:val="right" w:pos="9072"/>
        </w:tabs>
        <w:ind w:left="360" w:firstLine="0"/>
        <w:jc w:val="both"/>
        <w:rPr>
          <w:rFonts w:ascii="Arial" w:hAnsi="Arial" w:cs="Arial"/>
          <w:sz w:val="22"/>
          <w:szCs w:val="22"/>
        </w:rPr>
      </w:pPr>
      <w:r>
        <w:rPr>
          <w:rFonts w:ascii="Arial" w:hAnsi="Arial" w:cs="Arial"/>
          <w:sz w:val="22"/>
          <w:szCs w:val="22"/>
        </w:rPr>
        <w:t xml:space="preserve">Prodávající se zavazuje k dodržení termínu </w:t>
      </w:r>
      <w:r>
        <w:rPr>
          <w:rFonts w:ascii="Arial" w:hAnsi="Arial" w:cs="Arial"/>
          <w:b/>
          <w:sz w:val="22"/>
          <w:szCs w:val="22"/>
        </w:rPr>
        <w:t xml:space="preserve">odstranění </w:t>
      </w:r>
      <w:r>
        <w:rPr>
          <w:rFonts w:ascii="Arial" w:hAnsi="Arial" w:cs="Arial"/>
          <w:sz w:val="22"/>
          <w:szCs w:val="22"/>
        </w:rPr>
        <w:t>reklamovaných vad, a to sjednaného dle charakteru vady, nejpozději však do 45 dnů ode dne jejich uplatnění.</w:t>
      </w:r>
    </w:p>
    <w:p w:rsidR="00665F49" w:rsidRDefault="00665F49" w:rsidP="00665F49">
      <w:pPr>
        <w:spacing w:before="360" w:after="160"/>
        <w:jc w:val="center"/>
        <w:rPr>
          <w:rFonts w:ascii="Arial" w:hAnsi="Arial" w:cs="Arial"/>
          <w:b/>
          <w:sz w:val="22"/>
          <w:u w:val="single"/>
        </w:rPr>
      </w:pPr>
      <w:r>
        <w:rPr>
          <w:rFonts w:ascii="Arial" w:hAnsi="Arial" w:cs="Arial"/>
          <w:b/>
          <w:sz w:val="22"/>
        </w:rPr>
        <w:t xml:space="preserve">VI. </w:t>
      </w:r>
      <w:r>
        <w:rPr>
          <w:rFonts w:ascii="Arial" w:hAnsi="Arial" w:cs="Arial"/>
          <w:b/>
          <w:sz w:val="22"/>
          <w:u w:val="single"/>
        </w:rPr>
        <w:t>Smluvní pokuty</w:t>
      </w:r>
    </w:p>
    <w:p w:rsidR="00665F49" w:rsidRDefault="00665F49" w:rsidP="00665F49">
      <w:pPr>
        <w:numPr>
          <w:ilvl w:val="0"/>
          <w:numId w:val="2"/>
        </w:numPr>
        <w:tabs>
          <w:tab w:val="left" w:pos="357"/>
          <w:tab w:val="center" w:pos="4536"/>
          <w:tab w:val="right" w:pos="9072"/>
        </w:tabs>
        <w:ind w:left="360" w:firstLine="0"/>
        <w:jc w:val="both"/>
        <w:rPr>
          <w:rFonts w:ascii="Arial" w:hAnsi="Arial" w:cs="Arial"/>
          <w:sz w:val="22"/>
          <w:szCs w:val="22"/>
        </w:rPr>
      </w:pPr>
      <w:r>
        <w:rPr>
          <w:rFonts w:ascii="Arial" w:hAnsi="Arial" w:cs="Arial"/>
          <w:sz w:val="22"/>
          <w:szCs w:val="22"/>
        </w:rPr>
        <w:t xml:space="preserve">V případě nedodržení termínu dodání zboží dle čl. IV. smlouvy je prodávající povinen uhradit kupujícímu smluvní pokutu 500,- Kč za každý den prodlení. Tato smluvní pokuta je zúčtovatelná proti úhradě ceny předmětu koupě. </w:t>
      </w:r>
    </w:p>
    <w:p w:rsidR="00665F49" w:rsidRDefault="00665F49" w:rsidP="00665F49">
      <w:pPr>
        <w:pStyle w:val="Zkladntext"/>
        <w:numPr>
          <w:ilvl w:val="0"/>
          <w:numId w:val="2"/>
        </w:numPr>
        <w:tabs>
          <w:tab w:val="left" w:pos="360"/>
        </w:tabs>
        <w:ind w:left="360" w:firstLine="0"/>
        <w:rPr>
          <w:rFonts w:ascii="Arial" w:hAnsi="Arial"/>
        </w:rPr>
      </w:pPr>
      <w:r>
        <w:rPr>
          <w:rFonts w:ascii="Arial" w:hAnsi="Arial"/>
        </w:rPr>
        <w:t>Bude-li kupující v prodlení s úhradou kupní ceny, může prodávající účtovat úrok z prodlení ve výši stanovené nařízením vlády č. 351/2013 Sb. z dlužné částky za každý i započatý den prodlení.</w:t>
      </w:r>
    </w:p>
    <w:p w:rsidR="00665F49" w:rsidRDefault="00665F49" w:rsidP="00665F49">
      <w:pPr>
        <w:pStyle w:val="Zkladntext"/>
        <w:numPr>
          <w:ilvl w:val="0"/>
          <w:numId w:val="2"/>
        </w:numPr>
        <w:tabs>
          <w:tab w:val="left" w:pos="360"/>
        </w:tabs>
        <w:ind w:left="360" w:firstLine="0"/>
        <w:rPr>
          <w:rFonts w:ascii="Arial" w:hAnsi="Arial"/>
        </w:rPr>
      </w:pPr>
      <w:r>
        <w:rPr>
          <w:rFonts w:ascii="Arial" w:hAnsi="Arial"/>
        </w:rPr>
        <w:t xml:space="preserve">V případě nedodržení termínu </w:t>
      </w:r>
      <w:r>
        <w:rPr>
          <w:rFonts w:ascii="Arial" w:hAnsi="Arial"/>
          <w:b/>
        </w:rPr>
        <w:t>zahájení</w:t>
      </w:r>
      <w:r>
        <w:rPr>
          <w:rFonts w:ascii="Arial" w:hAnsi="Arial"/>
        </w:rPr>
        <w:t xml:space="preserve"> reklamovaných vad v záruční době dle čl. V., odst. 2. se prodávající zavazuje uhradit kupujícímu smluvní pokutu ve výši 500,- Kč za každý den prodlení. </w:t>
      </w:r>
    </w:p>
    <w:p w:rsidR="00665F49" w:rsidRDefault="00665F49" w:rsidP="00665F49">
      <w:pPr>
        <w:pStyle w:val="Zkladntext"/>
        <w:numPr>
          <w:ilvl w:val="0"/>
          <w:numId w:val="2"/>
        </w:numPr>
        <w:tabs>
          <w:tab w:val="left" w:pos="360"/>
        </w:tabs>
        <w:ind w:left="360" w:firstLine="0"/>
        <w:rPr>
          <w:rFonts w:ascii="Arial" w:hAnsi="Arial"/>
        </w:rPr>
      </w:pPr>
      <w:r>
        <w:rPr>
          <w:rFonts w:ascii="Arial" w:hAnsi="Arial"/>
        </w:rPr>
        <w:t xml:space="preserve">V případě nedodržení termínu </w:t>
      </w:r>
      <w:r>
        <w:rPr>
          <w:rFonts w:ascii="Arial" w:hAnsi="Arial"/>
          <w:b/>
        </w:rPr>
        <w:t>odstranění</w:t>
      </w:r>
      <w:r>
        <w:rPr>
          <w:rFonts w:ascii="Arial" w:hAnsi="Arial"/>
        </w:rPr>
        <w:t xml:space="preserve"> reklamovaných vad v záruční době dle čl. V., odst. 3. se prodávající zavazuje uhradit kupujícímu smluvní pokutu ve výši 500,- Kč za každý den prodlení.</w:t>
      </w:r>
    </w:p>
    <w:p w:rsidR="00665F49" w:rsidRDefault="00665F49" w:rsidP="00665F49">
      <w:pPr>
        <w:pStyle w:val="Zkladntext"/>
        <w:numPr>
          <w:ilvl w:val="0"/>
          <w:numId w:val="2"/>
        </w:numPr>
        <w:tabs>
          <w:tab w:val="left" w:pos="360"/>
        </w:tabs>
        <w:ind w:left="360" w:firstLine="0"/>
        <w:rPr>
          <w:rFonts w:ascii="Arial" w:hAnsi="Arial"/>
        </w:rPr>
      </w:pPr>
      <w:r>
        <w:rPr>
          <w:rFonts w:ascii="Arial" w:hAnsi="Arial"/>
        </w:rPr>
        <w:t xml:space="preserve">Zaplacením smluvní pokuty a úroku z prodlení není dotčeno právo oprávněné strany </w:t>
      </w:r>
      <w:r>
        <w:rPr>
          <w:rFonts w:ascii="Arial" w:hAnsi="Arial"/>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rsidR="00665F49" w:rsidRDefault="00665F49" w:rsidP="00665F49">
      <w:pPr>
        <w:pStyle w:val="Zkladntext"/>
        <w:tabs>
          <w:tab w:val="left" w:pos="360"/>
        </w:tabs>
        <w:rPr>
          <w:rFonts w:ascii="Arial" w:hAnsi="Arial"/>
        </w:rPr>
      </w:pPr>
    </w:p>
    <w:p w:rsidR="00665F49" w:rsidRDefault="00665F49" w:rsidP="00665F49">
      <w:pPr>
        <w:spacing w:before="360" w:after="160"/>
        <w:jc w:val="center"/>
        <w:rPr>
          <w:rFonts w:ascii="Arial" w:hAnsi="Arial" w:cs="Arial"/>
          <w:b/>
          <w:sz w:val="22"/>
          <w:u w:val="single"/>
        </w:rPr>
      </w:pPr>
      <w:r>
        <w:rPr>
          <w:rFonts w:ascii="Arial" w:hAnsi="Arial" w:cs="Arial"/>
          <w:b/>
          <w:sz w:val="22"/>
        </w:rPr>
        <w:t xml:space="preserve">VII. </w:t>
      </w:r>
      <w:r>
        <w:rPr>
          <w:rFonts w:ascii="Arial" w:hAnsi="Arial" w:cs="Arial"/>
          <w:b/>
          <w:sz w:val="22"/>
          <w:u w:val="single"/>
        </w:rPr>
        <w:t>Odstoupení od smlouvy</w:t>
      </w:r>
    </w:p>
    <w:p w:rsidR="00665F49" w:rsidRDefault="00665F49" w:rsidP="00665F49">
      <w:pPr>
        <w:numPr>
          <w:ilvl w:val="0"/>
          <w:numId w:val="4"/>
        </w:numPr>
        <w:tabs>
          <w:tab w:val="left" w:pos="360"/>
        </w:tabs>
        <w:ind w:left="360" w:firstLine="0"/>
        <w:jc w:val="both"/>
        <w:rPr>
          <w:rFonts w:ascii="Arial" w:hAnsi="Arial" w:cs="Arial"/>
          <w:color w:val="000000"/>
          <w:sz w:val="22"/>
          <w:szCs w:val="22"/>
        </w:rPr>
      </w:pPr>
      <w:r>
        <w:rPr>
          <w:rFonts w:ascii="Arial" w:hAnsi="Arial" w:cs="Arial"/>
          <w:sz w:val="22"/>
        </w:rPr>
        <w:t>Kupující je oprávněn odstoupit od smlouvy,</w:t>
      </w:r>
      <w:r>
        <w:rPr>
          <w:rFonts w:ascii="Arial" w:hAnsi="Arial" w:cs="Arial"/>
          <w:sz w:val="22"/>
          <w:szCs w:val="22"/>
        </w:rPr>
        <w:t xml:space="preserve"> pokud bude prodávající v prodlení s dodáním předmětu koupě déle než 20 dní. </w:t>
      </w:r>
      <w:r>
        <w:rPr>
          <w:rFonts w:ascii="Arial" w:hAnsi="Arial" w:cs="Arial"/>
          <w:color w:val="000000"/>
          <w:sz w:val="22"/>
          <w:szCs w:val="22"/>
        </w:rPr>
        <w:t>Prodávající se v tomto případě zavazuje uhradit kupujícímu škody způsobené nedodáním předmětu koupě.</w:t>
      </w:r>
    </w:p>
    <w:p w:rsidR="00665F49" w:rsidRDefault="00665F49" w:rsidP="00665F49">
      <w:pPr>
        <w:numPr>
          <w:ilvl w:val="0"/>
          <w:numId w:val="4"/>
        </w:numPr>
        <w:tabs>
          <w:tab w:val="left" w:pos="360"/>
        </w:tabs>
        <w:ind w:left="360" w:firstLine="0"/>
        <w:jc w:val="both"/>
        <w:rPr>
          <w:rFonts w:ascii="Arial" w:hAnsi="Arial" w:cs="Arial"/>
          <w:sz w:val="22"/>
        </w:rPr>
      </w:pPr>
      <w:r>
        <w:rPr>
          <w:rFonts w:ascii="Arial" w:hAnsi="Arial" w:cs="Arial"/>
          <w:sz w:val="22"/>
        </w:rPr>
        <w:t xml:space="preserve">Prodávající je oprávněn odstoupit od smlouvy při nezaplacení kupní ceny kupujícím po uplynutí 10 dnů po stanoveném datu splatnosti faktury. </w:t>
      </w:r>
    </w:p>
    <w:p w:rsidR="00665F49" w:rsidRDefault="00665F49" w:rsidP="00665F49">
      <w:pPr>
        <w:numPr>
          <w:ilvl w:val="0"/>
          <w:numId w:val="4"/>
        </w:numPr>
        <w:tabs>
          <w:tab w:val="left" w:pos="360"/>
        </w:tabs>
        <w:ind w:left="360" w:firstLine="0"/>
        <w:jc w:val="both"/>
        <w:rPr>
          <w:rFonts w:ascii="Arial" w:hAnsi="Arial" w:cs="Arial"/>
          <w:sz w:val="22"/>
        </w:rPr>
      </w:pPr>
      <w:r>
        <w:rPr>
          <w:rFonts w:ascii="Arial" w:hAnsi="Arial" w:cs="Arial"/>
          <w:sz w:val="22"/>
        </w:rPr>
        <w:t>Obě smluvní strany jsou oprávněny odstoupit od smlouvy při vyhlášení konkurzu na majetek druhé smluvní strany.</w:t>
      </w:r>
    </w:p>
    <w:p w:rsidR="00665F49" w:rsidRDefault="00665F49" w:rsidP="00665F49">
      <w:pPr>
        <w:numPr>
          <w:ilvl w:val="0"/>
          <w:numId w:val="4"/>
        </w:numPr>
        <w:tabs>
          <w:tab w:val="left" w:pos="360"/>
        </w:tabs>
        <w:ind w:left="360" w:firstLine="0"/>
        <w:jc w:val="both"/>
        <w:rPr>
          <w:rFonts w:ascii="Arial" w:hAnsi="Arial" w:cs="Arial"/>
          <w:sz w:val="22"/>
          <w:szCs w:val="22"/>
        </w:rPr>
      </w:pPr>
      <w:r>
        <w:rPr>
          <w:rFonts w:ascii="Arial" w:hAnsi="Arial" w:cs="Arial"/>
          <w:sz w:val="22"/>
          <w:szCs w:val="22"/>
        </w:rPr>
        <w:t>V případě odstoupení od smlouvy (s výjimkou čl. VII., odst. 1) má odstupující strana povinnost uhradit náklady vynaložené druhou smluvní stranou na plnění této smlouvy. Odstoupení je účinné dnem jeho doručení druhé smluvní straně.</w:t>
      </w:r>
    </w:p>
    <w:p w:rsidR="00665F49" w:rsidRDefault="00665F49" w:rsidP="00665F49">
      <w:pPr>
        <w:numPr>
          <w:ilvl w:val="0"/>
          <w:numId w:val="4"/>
        </w:numPr>
        <w:tabs>
          <w:tab w:val="left" w:pos="360"/>
        </w:tabs>
        <w:ind w:left="360" w:firstLine="0"/>
        <w:jc w:val="both"/>
        <w:rPr>
          <w:rFonts w:ascii="Arial" w:hAnsi="Arial" w:cs="Arial"/>
          <w:sz w:val="22"/>
          <w:szCs w:val="22"/>
        </w:rPr>
      </w:pPr>
      <w:r>
        <w:rPr>
          <w:rFonts w:ascii="Arial" w:hAnsi="Arial" w:cs="Arial"/>
          <w:sz w:val="22"/>
          <w:szCs w:val="22"/>
        </w:rPr>
        <w:t>Odstoupení od smlouvy se nedotýká práva na zaplacení smluvní pokuty nebo úroku z prodlení, pokud již dospěl, ani práva na náhradu škody vzniklé z porušení smluvní povinnosti.</w:t>
      </w:r>
    </w:p>
    <w:p w:rsidR="00665F49" w:rsidRPr="003B2E8F" w:rsidRDefault="00665F49" w:rsidP="00665F49">
      <w:pPr>
        <w:tabs>
          <w:tab w:val="left" w:pos="360"/>
        </w:tabs>
        <w:jc w:val="both"/>
        <w:rPr>
          <w:rFonts w:ascii="Arial" w:hAnsi="Arial" w:cs="Arial"/>
          <w:sz w:val="22"/>
          <w:szCs w:val="22"/>
        </w:rPr>
      </w:pPr>
    </w:p>
    <w:p w:rsidR="00665F49" w:rsidRDefault="00665F49" w:rsidP="00665F49">
      <w:pPr>
        <w:spacing w:before="360" w:after="160"/>
        <w:jc w:val="center"/>
        <w:rPr>
          <w:rFonts w:ascii="Arial" w:hAnsi="Arial" w:cs="Arial"/>
          <w:b/>
          <w:sz w:val="22"/>
          <w:u w:val="single"/>
        </w:rPr>
      </w:pPr>
      <w:r>
        <w:rPr>
          <w:rFonts w:ascii="Arial" w:hAnsi="Arial" w:cs="Arial"/>
          <w:b/>
          <w:sz w:val="22"/>
        </w:rPr>
        <w:t xml:space="preserve">VIII. </w:t>
      </w:r>
      <w:r w:rsidRPr="003B2E8F">
        <w:rPr>
          <w:rFonts w:ascii="Arial" w:hAnsi="Arial" w:cs="Arial"/>
          <w:b/>
          <w:sz w:val="22"/>
          <w:u w:val="single"/>
        </w:rPr>
        <w:t>Závěr</w:t>
      </w:r>
      <w:r>
        <w:rPr>
          <w:rFonts w:ascii="Arial" w:hAnsi="Arial" w:cs="Arial"/>
          <w:b/>
          <w:sz w:val="22"/>
          <w:u w:val="single"/>
        </w:rPr>
        <w:t>ečná ustanovení</w:t>
      </w:r>
    </w:p>
    <w:p w:rsidR="00665F49" w:rsidRDefault="00665F49" w:rsidP="00665F49">
      <w:pPr>
        <w:numPr>
          <w:ilvl w:val="1"/>
          <w:numId w:val="4"/>
        </w:numPr>
        <w:tabs>
          <w:tab w:val="left" w:pos="357"/>
        </w:tabs>
        <w:ind w:firstLine="69"/>
        <w:jc w:val="both"/>
        <w:rPr>
          <w:rFonts w:ascii="Arial" w:hAnsi="Arial" w:cs="Arial"/>
          <w:sz w:val="22"/>
          <w:szCs w:val="22"/>
        </w:rPr>
      </w:pPr>
      <w:r>
        <w:rPr>
          <w:rFonts w:ascii="Arial" w:hAnsi="Arial" w:cs="Arial"/>
          <w:sz w:val="22"/>
          <w:szCs w:val="22"/>
        </w:rPr>
        <w:t>Veškeré případné změny a dodatky této smlouvy musí být učiněny písemně a po dohodě  smluvních stran.</w:t>
      </w:r>
    </w:p>
    <w:p w:rsidR="00665F49" w:rsidRDefault="00665F49" w:rsidP="00665F49">
      <w:pPr>
        <w:numPr>
          <w:ilvl w:val="1"/>
          <w:numId w:val="4"/>
        </w:numPr>
        <w:tabs>
          <w:tab w:val="left" w:pos="357"/>
        </w:tabs>
        <w:ind w:firstLine="69"/>
        <w:jc w:val="both"/>
        <w:rPr>
          <w:rFonts w:ascii="Arial" w:hAnsi="Arial" w:cs="Arial"/>
          <w:sz w:val="22"/>
          <w:szCs w:val="22"/>
        </w:rPr>
      </w:pPr>
      <w:r>
        <w:rPr>
          <w:rFonts w:ascii="Arial" w:hAnsi="Arial" w:cs="Arial"/>
          <w:sz w:val="22"/>
          <w:szCs w:val="22"/>
        </w:rPr>
        <w:t>Prodávající není oprávněn postoupit, převést ani zastavit tuto smlouvu ani jakákoli práva, povinnosti, dluhy, pohledávky nebo nároky vyplývající z této smlouvy bez předchozího písemného souhlasu kupujícího.</w:t>
      </w:r>
    </w:p>
    <w:p w:rsidR="00665F49" w:rsidRDefault="00665F49" w:rsidP="00665F49">
      <w:pPr>
        <w:numPr>
          <w:ilvl w:val="1"/>
          <w:numId w:val="4"/>
        </w:numPr>
        <w:tabs>
          <w:tab w:val="left" w:pos="357"/>
        </w:tabs>
        <w:ind w:firstLine="69"/>
        <w:jc w:val="both"/>
        <w:rPr>
          <w:rFonts w:ascii="Arial" w:hAnsi="Arial" w:cs="Arial"/>
          <w:sz w:val="22"/>
          <w:szCs w:val="22"/>
        </w:rPr>
      </w:pPr>
      <w:r>
        <w:rPr>
          <w:rFonts w:ascii="Arial" w:hAnsi="Arial" w:cs="Arial"/>
          <w:sz w:val="22"/>
          <w:szCs w:val="22"/>
        </w:rPr>
        <w:t xml:space="preserve">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než je touto smlouvou ujednáno.  </w:t>
      </w:r>
    </w:p>
    <w:p w:rsidR="00665F49" w:rsidRDefault="00665F49" w:rsidP="00665F49">
      <w:pPr>
        <w:numPr>
          <w:ilvl w:val="1"/>
          <w:numId w:val="4"/>
        </w:numPr>
        <w:ind w:firstLine="69"/>
        <w:jc w:val="both"/>
        <w:rPr>
          <w:rFonts w:ascii="Arial" w:hAnsi="Arial" w:cs="Arial"/>
          <w:sz w:val="22"/>
          <w:szCs w:val="22"/>
        </w:rPr>
      </w:pPr>
      <w:r>
        <w:rPr>
          <w:rFonts w:ascii="Arial" w:hAnsi="Arial" w:cs="Arial"/>
          <w:sz w:val="22"/>
          <w:szCs w:val="22"/>
        </w:rPr>
        <w:t>Práva a povinnosti vyplývající z této smlouvy se řídí příslušnými ustanoveními zákona č. 89/2012 Sb., občanský zákoník.</w:t>
      </w:r>
    </w:p>
    <w:p w:rsidR="00665F49" w:rsidRPr="007647B3" w:rsidRDefault="00665F49" w:rsidP="00665F49">
      <w:pPr>
        <w:numPr>
          <w:ilvl w:val="1"/>
          <w:numId w:val="4"/>
        </w:numPr>
        <w:ind w:firstLine="69"/>
        <w:jc w:val="both"/>
        <w:rPr>
          <w:rFonts w:ascii="Arial" w:hAnsi="Arial" w:cs="Arial"/>
          <w:sz w:val="22"/>
          <w:szCs w:val="22"/>
        </w:rPr>
      </w:pPr>
      <w:r w:rsidRPr="007647B3">
        <w:rPr>
          <w:rFonts w:ascii="Arial" w:hAnsi="Arial" w:cs="Arial"/>
          <w:sz w:val="22"/>
          <w:szCs w:val="22"/>
        </w:rPr>
        <w:lastRenderedPageBreak/>
        <w:t xml:space="preserve">Smluvní strany berou na vědomí, že tato smlouva ke své účinnosti vyžaduje uveřejnění v registru smluv podle zákona č. 340/2015 Sb. a s tímto uveřejněním souhlasí. Zaslání smlouvy do registru smluv zajistí ND neprodleně po podpisu smlouvy. ND se současně zavazuje informovat druhou smluvní stranu o provedení registrace tak, že zašle druhé smluvní straně kopii potvrzení správce registru smluv o uveřejnění smlouvy bez zbytečného odkladu poté, kdy sama potvrzení obdrží, popř. již v průvodním formuláři vyplní příslušnou kolonku s ID datové schránky druhé smluvní strany (v takovém případě potvrzení od správce registru smluv o provedení registrace smlouvy obdrží obě smluvní strany zároveň). </w:t>
      </w:r>
    </w:p>
    <w:p w:rsidR="00665F49" w:rsidRPr="00AA6421" w:rsidRDefault="00665F49" w:rsidP="00665F49">
      <w:pPr>
        <w:numPr>
          <w:ilvl w:val="1"/>
          <w:numId w:val="4"/>
        </w:numPr>
        <w:ind w:firstLine="69"/>
        <w:jc w:val="both"/>
        <w:rPr>
          <w:rFonts w:ascii="Arial" w:hAnsi="Arial" w:cs="Arial"/>
          <w:sz w:val="22"/>
          <w:szCs w:val="22"/>
        </w:rPr>
      </w:pPr>
      <w:r>
        <w:rPr>
          <w:rFonts w:ascii="Arial" w:hAnsi="Arial" w:cs="Arial"/>
          <w:sz w:val="22"/>
          <w:szCs w:val="22"/>
        </w:rPr>
        <w:t xml:space="preserve">Smlouva je vyhotovena ve dvou stejnopisech v českém jazyce, z nichž prodávající a </w:t>
      </w:r>
      <w:r w:rsidRPr="00AA6421">
        <w:rPr>
          <w:rFonts w:ascii="Arial" w:hAnsi="Arial" w:cs="Arial"/>
          <w:sz w:val="22"/>
          <w:szCs w:val="22"/>
        </w:rPr>
        <w:t>kupující obdrží po jednom vyhotovení.</w:t>
      </w:r>
    </w:p>
    <w:p w:rsidR="00665F49" w:rsidRPr="0061508D" w:rsidRDefault="00665F49" w:rsidP="00665F49">
      <w:pPr>
        <w:numPr>
          <w:ilvl w:val="1"/>
          <w:numId w:val="4"/>
        </w:numPr>
        <w:tabs>
          <w:tab w:val="clear" w:pos="357"/>
          <w:tab w:val="num" w:pos="0"/>
        </w:tabs>
        <w:ind w:firstLine="69"/>
        <w:jc w:val="both"/>
        <w:rPr>
          <w:rFonts w:ascii="Arial" w:hAnsi="Arial" w:cs="Arial"/>
          <w:sz w:val="22"/>
          <w:szCs w:val="22"/>
        </w:rPr>
      </w:pPr>
      <w:r w:rsidRPr="00AA6421">
        <w:rPr>
          <w:rFonts w:ascii="Arial" w:hAnsi="Arial" w:cs="Arial"/>
          <w:sz w:val="22"/>
          <w:szCs w:val="22"/>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w:t>
      </w:r>
      <w:r w:rsidRPr="008F771C">
        <w:rPr>
          <w:rFonts w:ascii="Arial" w:hAnsi="Arial" w:cs="Arial"/>
          <w:sz w:val="22"/>
          <w:szCs w:val="22"/>
        </w:rPr>
        <w:t>, pokud se smluvní strany nedohodnou jinak. Za vyšší moc se považují nedostatečně pojištěné a náhlé události v životním prostředí</w:t>
      </w:r>
      <w:r w:rsidRPr="00AA6421">
        <w:rPr>
          <w:rFonts w:ascii="Arial" w:hAnsi="Arial" w:cs="Arial"/>
          <w:sz w:val="22"/>
          <w:szCs w:val="22"/>
        </w:rPr>
        <w:t>, nehody, výbuchy, požáry, katastrofy, válka, válečné činy, opatření vládních orgánů a orgánů veřejné moci, nové nebo pozměněné právní předpisy, smrt či jiné události srovnatelné s nimi.</w:t>
      </w:r>
    </w:p>
    <w:p w:rsidR="00665F49" w:rsidRDefault="00665F49" w:rsidP="00665F49">
      <w:pPr>
        <w:tabs>
          <w:tab w:val="left" w:pos="4680"/>
        </w:tabs>
        <w:jc w:val="both"/>
        <w:rPr>
          <w:rFonts w:ascii="Arial" w:hAnsi="Arial" w:cs="Arial"/>
          <w:sz w:val="22"/>
        </w:rPr>
      </w:pPr>
    </w:p>
    <w:p w:rsidR="00665F49" w:rsidRDefault="00665F49" w:rsidP="00665F49">
      <w:pPr>
        <w:tabs>
          <w:tab w:val="left" w:pos="4680"/>
        </w:tabs>
        <w:jc w:val="both"/>
        <w:rPr>
          <w:rFonts w:ascii="Arial" w:hAnsi="Arial" w:cs="Arial"/>
          <w:sz w:val="22"/>
        </w:rPr>
      </w:pPr>
    </w:p>
    <w:p w:rsidR="00665F49" w:rsidRDefault="00665F49" w:rsidP="00665F49">
      <w:pPr>
        <w:tabs>
          <w:tab w:val="left" w:pos="4680"/>
        </w:tabs>
        <w:jc w:val="both"/>
        <w:rPr>
          <w:rFonts w:ascii="Arial" w:hAnsi="Arial" w:cs="Arial"/>
          <w:sz w:val="22"/>
        </w:rPr>
      </w:pPr>
    </w:p>
    <w:p w:rsidR="00665F49" w:rsidRDefault="00665F49" w:rsidP="00665F49">
      <w:pPr>
        <w:tabs>
          <w:tab w:val="left" w:pos="4680"/>
        </w:tabs>
        <w:jc w:val="both"/>
        <w:rPr>
          <w:rFonts w:ascii="Arial" w:hAnsi="Arial" w:cs="Arial"/>
          <w:sz w:val="22"/>
        </w:rPr>
      </w:pPr>
      <w:r>
        <w:rPr>
          <w:rFonts w:ascii="Arial" w:hAnsi="Arial" w:cs="Arial"/>
          <w:sz w:val="22"/>
        </w:rPr>
        <w:t xml:space="preserve">    V  </w:t>
      </w:r>
      <w:r w:rsidR="00C724C7">
        <w:rPr>
          <w:rFonts w:ascii="Arial" w:hAnsi="Arial" w:cs="Arial"/>
          <w:sz w:val="22"/>
        </w:rPr>
        <w:t>Ostravě</w:t>
      </w:r>
      <w:r>
        <w:rPr>
          <w:rFonts w:ascii="Arial" w:hAnsi="Arial" w:cs="Arial"/>
          <w:sz w:val="22"/>
        </w:rPr>
        <w:t xml:space="preserve">  dne:                                                      </w:t>
      </w:r>
      <w:r>
        <w:rPr>
          <w:rFonts w:ascii="Arial" w:hAnsi="Arial" w:cs="Arial"/>
          <w:sz w:val="22"/>
        </w:rPr>
        <w:tab/>
        <w:t xml:space="preserve">          V Praze dne</w:t>
      </w:r>
      <w:r w:rsidR="00D511B4">
        <w:rPr>
          <w:rFonts w:ascii="Arial" w:hAnsi="Arial" w:cs="Arial"/>
          <w:sz w:val="22"/>
        </w:rPr>
        <w:t>:</w:t>
      </w:r>
      <w:r w:rsidR="00C724C7">
        <w:rPr>
          <w:rFonts w:ascii="Arial" w:hAnsi="Arial" w:cs="Arial"/>
          <w:sz w:val="22"/>
        </w:rPr>
        <w:t xml:space="preserve"> </w:t>
      </w:r>
      <w:bookmarkStart w:id="0" w:name="_GoBack"/>
      <w:bookmarkEnd w:id="0"/>
    </w:p>
    <w:p w:rsidR="00665F49" w:rsidRDefault="00665F49" w:rsidP="00665F49">
      <w:pPr>
        <w:rPr>
          <w:rFonts w:ascii="Arial" w:hAnsi="Arial" w:cs="Arial"/>
          <w:sz w:val="22"/>
        </w:rPr>
      </w:pPr>
    </w:p>
    <w:p w:rsidR="00665F49" w:rsidRDefault="00665F49" w:rsidP="00665F49">
      <w:pPr>
        <w:rPr>
          <w:rFonts w:ascii="Arial" w:hAnsi="Arial" w:cs="Arial"/>
          <w:sz w:val="22"/>
        </w:rPr>
      </w:pPr>
    </w:p>
    <w:p w:rsidR="00665F49" w:rsidRDefault="00665F49" w:rsidP="00665F49">
      <w:pPr>
        <w:jc w:val="both"/>
        <w:rPr>
          <w:rFonts w:ascii="Arial" w:hAnsi="Arial" w:cs="Arial"/>
          <w:sz w:val="22"/>
        </w:rPr>
      </w:pPr>
    </w:p>
    <w:p w:rsidR="00665F49" w:rsidRDefault="00665F49" w:rsidP="00665F49">
      <w:pPr>
        <w:jc w:val="both"/>
        <w:rPr>
          <w:rFonts w:ascii="Arial" w:hAnsi="Arial" w:cs="Arial"/>
          <w:sz w:val="22"/>
        </w:rPr>
      </w:pPr>
    </w:p>
    <w:p w:rsidR="00665F49" w:rsidRDefault="00665F49" w:rsidP="00665F49">
      <w:pPr>
        <w:jc w:val="both"/>
        <w:rPr>
          <w:rFonts w:ascii="Arial" w:hAnsi="Arial" w:cs="Arial"/>
          <w:sz w:val="22"/>
        </w:rPr>
      </w:pPr>
    </w:p>
    <w:p w:rsidR="00665F49" w:rsidRDefault="00665F49" w:rsidP="00665F49">
      <w:pPr>
        <w:jc w:val="both"/>
        <w:rPr>
          <w:rFonts w:ascii="Arial" w:hAnsi="Arial" w:cs="Arial"/>
          <w:sz w:val="22"/>
        </w:rPr>
      </w:pPr>
    </w:p>
    <w:tbl>
      <w:tblPr>
        <w:tblW w:w="0" w:type="auto"/>
        <w:tblInd w:w="70" w:type="dxa"/>
        <w:tblLayout w:type="fixed"/>
        <w:tblCellMar>
          <w:left w:w="70" w:type="dxa"/>
          <w:right w:w="70" w:type="dxa"/>
        </w:tblCellMar>
        <w:tblLook w:val="0000" w:firstRow="0" w:lastRow="0" w:firstColumn="0" w:lastColumn="0" w:noHBand="0" w:noVBand="0"/>
      </w:tblPr>
      <w:tblGrid>
        <w:gridCol w:w="4680"/>
        <w:gridCol w:w="4679"/>
      </w:tblGrid>
      <w:tr w:rsidR="00665F49" w:rsidRPr="001F398F" w:rsidTr="002133F1">
        <w:trPr>
          <w:trHeight w:val="586"/>
        </w:trPr>
        <w:tc>
          <w:tcPr>
            <w:tcW w:w="4680" w:type="dxa"/>
          </w:tcPr>
          <w:p w:rsidR="00C724C7" w:rsidRPr="001F398F" w:rsidRDefault="00C724C7" w:rsidP="002133F1">
            <w:pPr>
              <w:tabs>
                <w:tab w:val="left" w:pos="900"/>
              </w:tabs>
              <w:ind w:right="-70"/>
              <w:rPr>
                <w:rFonts w:ascii="Arial" w:hAnsi="Arial" w:cs="Arial"/>
              </w:rPr>
            </w:pPr>
          </w:p>
        </w:tc>
        <w:tc>
          <w:tcPr>
            <w:tcW w:w="4679" w:type="dxa"/>
          </w:tcPr>
          <w:p w:rsidR="00D346D5" w:rsidRPr="001F398F" w:rsidRDefault="00D346D5" w:rsidP="00C724C7">
            <w:pPr>
              <w:ind w:left="-70"/>
              <w:jc w:val="center"/>
              <w:rPr>
                <w:rFonts w:ascii="Arial" w:hAnsi="Arial" w:cs="Arial"/>
                <w:bCs/>
              </w:rPr>
            </w:pPr>
          </w:p>
        </w:tc>
      </w:tr>
    </w:tbl>
    <w:p w:rsidR="00665F49" w:rsidRPr="001F398F" w:rsidRDefault="00665F49" w:rsidP="00665F49"/>
    <w:p w:rsidR="00435F8A" w:rsidRDefault="00435F8A"/>
    <w:sectPr w:rsidR="00435F8A" w:rsidSect="005138E2">
      <w:footerReference w:type="default" r:id="rId7"/>
      <w:type w:val="continuous"/>
      <w:pgSz w:w="11906" w:h="16838"/>
      <w:pgMar w:top="720" w:right="720" w:bottom="720" w:left="720" w:header="708" w:footer="567" w:gutter="0"/>
      <w:cols w:space="708"/>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963" w:rsidRDefault="00431963">
      <w:r>
        <w:separator/>
      </w:r>
    </w:p>
  </w:endnote>
  <w:endnote w:type="continuationSeparator" w:id="0">
    <w:p w:rsidR="00431963" w:rsidRDefault="00431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65F" w:rsidRDefault="00D511B4" w:rsidP="00B54CCE">
    <w:pPr>
      <w:pStyle w:val="Zpat"/>
      <w:tabs>
        <w:tab w:val="left" w:pos="5745"/>
        <w:tab w:val="right" w:pos="9388"/>
      </w:tabs>
    </w:pPr>
    <w:r>
      <w:tab/>
    </w:r>
    <w:r>
      <w:tab/>
    </w:r>
    <w:r>
      <w:tab/>
    </w:r>
    <w:r>
      <w:tab/>
    </w:r>
    <w:r>
      <w:fldChar w:fldCharType="begin"/>
    </w:r>
    <w:r>
      <w:instrText xml:space="preserve"> PAGE </w:instrText>
    </w:r>
    <w:r>
      <w:fldChar w:fldCharType="separate"/>
    </w:r>
    <w:r w:rsidR="00FF0959">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963" w:rsidRDefault="00431963">
      <w:r>
        <w:separator/>
      </w:r>
    </w:p>
  </w:footnote>
  <w:footnote w:type="continuationSeparator" w:id="0">
    <w:p w:rsidR="00431963" w:rsidRDefault="00431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3"/>
    <w:multiLevelType w:val="multilevel"/>
    <w:tmpl w:val="5AD03C00"/>
    <w:name w:val="WWNum4"/>
    <w:lvl w:ilvl="0">
      <w:start w:val="1"/>
      <w:numFmt w:val="decimal"/>
      <w:lvlText w:val="%1."/>
      <w:lvlJc w:val="left"/>
      <w:pPr>
        <w:tabs>
          <w:tab w:val="num" w:pos="786"/>
        </w:tabs>
        <w:ind w:left="786"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5"/>
    <w:multiLevelType w:val="multilevel"/>
    <w:tmpl w:val="08BEE582"/>
    <w:name w:val="WWNum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F49"/>
    <w:rsid w:val="00280C83"/>
    <w:rsid w:val="00347B26"/>
    <w:rsid w:val="00431963"/>
    <w:rsid w:val="00435F8A"/>
    <w:rsid w:val="005A742B"/>
    <w:rsid w:val="00623A28"/>
    <w:rsid w:val="00665F49"/>
    <w:rsid w:val="006F4EDF"/>
    <w:rsid w:val="00C04BFC"/>
    <w:rsid w:val="00C724C7"/>
    <w:rsid w:val="00CB07BE"/>
    <w:rsid w:val="00D346D5"/>
    <w:rsid w:val="00D511B4"/>
    <w:rsid w:val="00F17FAE"/>
    <w:rsid w:val="00F52814"/>
    <w:rsid w:val="00FF09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02CEF9"/>
  <w15:chartTrackingRefBased/>
  <w15:docId w15:val="{03DC0ECA-5CE5-4F22-B602-9D89614C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65F49"/>
    <w:pPr>
      <w:suppressAutoHyphens/>
      <w:spacing w:after="0" w:line="240" w:lineRule="auto"/>
    </w:pPr>
    <w:rPr>
      <w:rFonts w:ascii="Times New Roman" w:eastAsia="Times New Roman" w:hAnsi="Times New Roman" w:cs="Times New Roman"/>
      <w:kern w:val="1"/>
      <w:sz w:val="24"/>
      <w:szCs w:val="24"/>
      <w:lang w:eastAsia="ar-SA"/>
    </w:rPr>
  </w:style>
  <w:style w:type="paragraph" w:styleId="Nadpis2">
    <w:name w:val="heading 2"/>
    <w:basedOn w:val="Normln"/>
    <w:next w:val="Zkladntext"/>
    <w:link w:val="Nadpis2Char"/>
    <w:uiPriority w:val="99"/>
    <w:qFormat/>
    <w:rsid w:val="00665F49"/>
    <w:pPr>
      <w:keepNext/>
      <w:numPr>
        <w:ilvl w:val="1"/>
        <w:numId w:val="1"/>
      </w:numPr>
      <w:ind w:left="0"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665F49"/>
    <w:rPr>
      <w:rFonts w:ascii="Arial Narrow" w:eastAsia="Times New Roman" w:hAnsi="Arial Narrow" w:cs="Times New Roman"/>
      <w:b/>
      <w:bCs/>
      <w:kern w:val="1"/>
      <w:szCs w:val="20"/>
      <w:lang w:eastAsia="ar-SA"/>
    </w:rPr>
  </w:style>
  <w:style w:type="paragraph" w:styleId="Zkladntext">
    <w:name w:val="Body Text"/>
    <w:basedOn w:val="Normln"/>
    <w:link w:val="ZkladntextChar"/>
    <w:uiPriority w:val="99"/>
    <w:rsid w:val="00665F49"/>
    <w:pPr>
      <w:jc w:val="both"/>
    </w:pPr>
    <w:rPr>
      <w:rFonts w:ascii="Arial Narrow" w:hAnsi="Arial Narrow" w:cs="Arial"/>
      <w:sz w:val="22"/>
      <w:szCs w:val="22"/>
    </w:rPr>
  </w:style>
  <w:style w:type="character" w:customStyle="1" w:styleId="ZkladntextChar">
    <w:name w:val="Základní text Char"/>
    <w:basedOn w:val="Standardnpsmoodstavce"/>
    <w:link w:val="Zkladntext"/>
    <w:uiPriority w:val="99"/>
    <w:rsid w:val="00665F49"/>
    <w:rPr>
      <w:rFonts w:ascii="Arial Narrow" w:eastAsia="Times New Roman" w:hAnsi="Arial Narrow" w:cs="Arial"/>
      <w:kern w:val="1"/>
      <w:lang w:eastAsia="ar-SA"/>
    </w:rPr>
  </w:style>
  <w:style w:type="paragraph" w:styleId="Zpat">
    <w:name w:val="footer"/>
    <w:basedOn w:val="Normln"/>
    <w:link w:val="ZpatChar"/>
    <w:uiPriority w:val="99"/>
    <w:rsid w:val="00665F49"/>
    <w:pPr>
      <w:suppressLineNumbers/>
      <w:tabs>
        <w:tab w:val="center" w:pos="4536"/>
        <w:tab w:val="right" w:pos="9072"/>
      </w:tabs>
    </w:pPr>
  </w:style>
  <w:style w:type="character" w:customStyle="1" w:styleId="ZpatChar">
    <w:name w:val="Zápatí Char"/>
    <w:basedOn w:val="Standardnpsmoodstavce"/>
    <w:link w:val="Zpat"/>
    <w:uiPriority w:val="99"/>
    <w:rsid w:val="00665F49"/>
    <w:rPr>
      <w:rFonts w:ascii="Times New Roman" w:eastAsia="Times New Roman" w:hAnsi="Times New Roman" w:cs="Times New Roman"/>
      <w:kern w:val="1"/>
      <w:sz w:val="24"/>
      <w:szCs w:val="24"/>
      <w:lang w:eastAsia="ar-SA"/>
    </w:rPr>
  </w:style>
  <w:style w:type="paragraph" w:styleId="Prosttext">
    <w:name w:val="Plain Text"/>
    <w:basedOn w:val="Normln"/>
    <w:link w:val="ProsttextChar"/>
    <w:uiPriority w:val="99"/>
    <w:rsid w:val="00665F49"/>
    <w:pPr>
      <w:suppressAutoHyphens w:val="0"/>
    </w:pPr>
    <w:rPr>
      <w:rFonts w:ascii="Consolas" w:eastAsia="Calibri" w:hAnsi="Consolas"/>
      <w:noProof/>
      <w:kern w:val="0"/>
      <w:sz w:val="21"/>
      <w:szCs w:val="21"/>
      <w:lang w:eastAsia="cs-CZ"/>
    </w:rPr>
  </w:style>
  <w:style w:type="character" w:customStyle="1" w:styleId="ProsttextChar">
    <w:name w:val="Prostý text Char"/>
    <w:basedOn w:val="Standardnpsmoodstavce"/>
    <w:link w:val="Prosttext"/>
    <w:uiPriority w:val="99"/>
    <w:rsid w:val="00665F49"/>
    <w:rPr>
      <w:rFonts w:ascii="Consolas" w:eastAsia="Calibri" w:hAnsi="Consolas" w:cs="Times New Roman"/>
      <w:noProof/>
      <w:sz w:val="21"/>
      <w:szCs w:val="21"/>
      <w:lang w:eastAsia="cs-CZ"/>
    </w:rPr>
  </w:style>
  <w:style w:type="paragraph" w:styleId="Textbubliny">
    <w:name w:val="Balloon Text"/>
    <w:basedOn w:val="Normln"/>
    <w:link w:val="TextbublinyChar"/>
    <w:uiPriority w:val="99"/>
    <w:semiHidden/>
    <w:unhideWhenUsed/>
    <w:rsid w:val="005A742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A742B"/>
    <w:rPr>
      <w:rFonts w:ascii="Segoe UI" w:eastAsia="Times New Roma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6208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Sudová Eva</dc:creator>
  <cp:keywords/>
  <dc:description/>
  <cp:lastModifiedBy>Sudová Eva</cp:lastModifiedBy>
  <cp:revision>2</cp:revision>
  <cp:lastPrinted>2022-05-02T14:06:00Z</cp:lastPrinted>
  <dcterms:created xsi:type="dcterms:W3CDTF">2022-05-23T09:04:00Z</dcterms:created>
  <dcterms:modified xsi:type="dcterms:W3CDTF">2022-05-23T09:04:00Z</dcterms:modified>
</cp:coreProperties>
</file>