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BA6834" w14:paraId="4EDE5F26" w14:textId="77777777">
        <w:trPr>
          <w:trHeight w:val="100"/>
        </w:trPr>
        <w:tc>
          <w:tcPr>
            <w:tcW w:w="107" w:type="dxa"/>
          </w:tcPr>
          <w:p w14:paraId="19C7BFF1" w14:textId="77777777" w:rsidR="00BA6834" w:rsidRDefault="00BA683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F1B48DC" w14:textId="77777777" w:rsidR="00BA6834" w:rsidRDefault="00BA683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4C6DE42" w14:textId="77777777" w:rsidR="00BA6834" w:rsidRDefault="00BA683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C498EFA" w14:textId="77777777" w:rsidR="00BA6834" w:rsidRDefault="00BA683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CFED02D" w14:textId="77777777" w:rsidR="00BA6834" w:rsidRDefault="00BA683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68559DD" w14:textId="77777777" w:rsidR="00BA6834" w:rsidRDefault="00BA683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4D55584" w14:textId="77777777" w:rsidR="00BA6834" w:rsidRDefault="00BA683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73E87D1" w14:textId="77777777" w:rsidR="00BA6834" w:rsidRDefault="00BA683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4ED0EC1" w14:textId="77777777" w:rsidR="00BA6834" w:rsidRDefault="00BA683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55BD3F0" w14:textId="77777777" w:rsidR="00BA6834" w:rsidRDefault="00BA6834">
            <w:pPr>
              <w:pStyle w:val="EmptyCellLayoutStyle"/>
              <w:spacing w:after="0" w:line="240" w:lineRule="auto"/>
            </w:pPr>
          </w:p>
        </w:tc>
      </w:tr>
      <w:tr w:rsidR="00445059" w14:paraId="20AF1A2B" w14:textId="77777777" w:rsidTr="00445059">
        <w:trPr>
          <w:trHeight w:val="340"/>
        </w:trPr>
        <w:tc>
          <w:tcPr>
            <w:tcW w:w="107" w:type="dxa"/>
          </w:tcPr>
          <w:p w14:paraId="43F52127" w14:textId="77777777" w:rsidR="00BA6834" w:rsidRDefault="00BA683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E05A1AC" w14:textId="77777777" w:rsidR="00BA6834" w:rsidRDefault="00BA683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918086C" w14:textId="77777777" w:rsidR="00BA6834" w:rsidRDefault="00BA683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BA6834" w14:paraId="3899728C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7CEE9" w14:textId="77777777" w:rsidR="00BA6834" w:rsidRDefault="004450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71CC3DA6" w14:textId="77777777" w:rsidR="00BA6834" w:rsidRDefault="00BA6834">
            <w:pPr>
              <w:spacing w:after="0" w:line="240" w:lineRule="auto"/>
            </w:pPr>
          </w:p>
        </w:tc>
        <w:tc>
          <w:tcPr>
            <w:tcW w:w="2422" w:type="dxa"/>
          </w:tcPr>
          <w:p w14:paraId="0382EA43" w14:textId="77777777" w:rsidR="00BA6834" w:rsidRDefault="00BA683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061BCAB" w14:textId="77777777" w:rsidR="00BA6834" w:rsidRDefault="00BA683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08FCC07" w14:textId="77777777" w:rsidR="00BA6834" w:rsidRDefault="00BA683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7931591" w14:textId="77777777" w:rsidR="00BA6834" w:rsidRDefault="00BA6834">
            <w:pPr>
              <w:pStyle w:val="EmptyCellLayoutStyle"/>
              <w:spacing w:after="0" w:line="240" w:lineRule="auto"/>
            </w:pPr>
          </w:p>
        </w:tc>
      </w:tr>
      <w:tr w:rsidR="00BA6834" w14:paraId="2FB919AD" w14:textId="77777777">
        <w:trPr>
          <w:trHeight w:val="167"/>
        </w:trPr>
        <w:tc>
          <w:tcPr>
            <w:tcW w:w="107" w:type="dxa"/>
          </w:tcPr>
          <w:p w14:paraId="788BA9D3" w14:textId="77777777" w:rsidR="00BA6834" w:rsidRDefault="00BA683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0FF0B6D" w14:textId="77777777" w:rsidR="00BA6834" w:rsidRDefault="00BA683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3660D2A" w14:textId="77777777" w:rsidR="00BA6834" w:rsidRDefault="00BA683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D1409C8" w14:textId="77777777" w:rsidR="00BA6834" w:rsidRDefault="00BA683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4C80B81" w14:textId="77777777" w:rsidR="00BA6834" w:rsidRDefault="00BA683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96E4980" w14:textId="77777777" w:rsidR="00BA6834" w:rsidRDefault="00BA683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706943B" w14:textId="77777777" w:rsidR="00BA6834" w:rsidRDefault="00BA683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2718861" w14:textId="77777777" w:rsidR="00BA6834" w:rsidRDefault="00BA683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889CF20" w14:textId="77777777" w:rsidR="00BA6834" w:rsidRDefault="00BA683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9DBC8F4" w14:textId="77777777" w:rsidR="00BA6834" w:rsidRDefault="00BA6834">
            <w:pPr>
              <w:pStyle w:val="EmptyCellLayoutStyle"/>
              <w:spacing w:after="0" w:line="240" w:lineRule="auto"/>
            </w:pPr>
          </w:p>
        </w:tc>
      </w:tr>
      <w:tr w:rsidR="00445059" w14:paraId="1AAED843" w14:textId="77777777" w:rsidTr="00445059">
        <w:tc>
          <w:tcPr>
            <w:tcW w:w="107" w:type="dxa"/>
          </w:tcPr>
          <w:p w14:paraId="6B1ABDF0" w14:textId="77777777" w:rsidR="00BA6834" w:rsidRDefault="00BA683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BF593F3" w14:textId="77777777" w:rsidR="00BA6834" w:rsidRDefault="00BA683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739C38C" w14:textId="77777777" w:rsidR="00BA6834" w:rsidRDefault="00BA683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BA6834" w14:paraId="4C5286E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F857D" w14:textId="77777777" w:rsidR="00BA6834" w:rsidRDefault="004450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0C5A8" w14:textId="77777777" w:rsidR="00BA6834" w:rsidRDefault="004450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B8F2D" w14:textId="77777777" w:rsidR="00BA6834" w:rsidRDefault="004450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0A6B1" w14:textId="77777777" w:rsidR="00BA6834" w:rsidRDefault="004450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772CC" w14:textId="77777777" w:rsidR="00BA6834" w:rsidRDefault="004450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BD32E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14D32" w14:textId="77777777" w:rsidR="00BA6834" w:rsidRDefault="004450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B6DED" w14:textId="77777777" w:rsidR="00BA6834" w:rsidRDefault="004450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4F31D" w14:textId="77777777" w:rsidR="00BA6834" w:rsidRDefault="004450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F8D74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445059" w14:paraId="5CC793CE" w14:textId="77777777" w:rsidTr="00445059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D93F3" w14:textId="77777777" w:rsidR="00BA6834" w:rsidRDefault="004450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Březí u Trhových Svinů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78F1A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9E589" w14:textId="77777777" w:rsidR="00BA6834" w:rsidRDefault="00BA6834">
                  <w:pPr>
                    <w:spacing w:after="0" w:line="240" w:lineRule="auto"/>
                  </w:pPr>
                </w:p>
              </w:tc>
            </w:tr>
            <w:tr w:rsidR="00BA6834" w14:paraId="3DB8D2C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E3A46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E739C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5FBF7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019D5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BD7D3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36C28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8FE58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23834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3129C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DBDD8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445059" w14:paraId="4DC9CAAB" w14:textId="77777777" w:rsidTr="00445059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ABE75" w14:textId="77777777" w:rsidR="00BA6834" w:rsidRDefault="004450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44530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EEB33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380,00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1D62C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23D3C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40C54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9AACA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445059" w14:paraId="7EB5F061" w14:textId="77777777" w:rsidTr="00445059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0E04E" w14:textId="77777777" w:rsidR="00BA6834" w:rsidRDefault="004450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Ločenice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421C3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0269C" w14:textId="77777777" w:rsidR="00BA6834" w:rsidRDefault="00BA6834">
                  <w:pPr>
                    <w:spacing w:after="0" w:line="240" w:lineRule="auto"/>
                  </w:pPr>
                </w:p>
              </w:tc>
            </w:tr>
            <w:tr w:rsidR="00BA6834" w14:paraId="566DE8B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3C4E8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5C1EF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DDCDF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F11FC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1A226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66F16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06C51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84AA5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14.03.2021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49960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CAE0C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BA6834" w14:paraId="72B7219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583AE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983D4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318C9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A9669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9073E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7D234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7F852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15.03.2021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E3D0D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18.01.2022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8FEB4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01736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11,08</w:t>
                  </w:r>
                </w:p>
              </w:tc>
            </w:tr>
            <w:tr w:rsidR="00445059" w14:paraId="4C3824BF" w14:textId="77777777" w:rsidTr="00445059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0C026" w14:textId="77777777" w:rsidR="00BA6834" w:rsidRDefault="004450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3132D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3A52D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725,00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484B1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34FDE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BE21F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E9D5E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11,08</w:t>
                  </w:r>
                </w:p>
              </w:tc>
            </w:tr>
            <w:tr w:rsidR="00445059" w14:paraId="1A0DA136" w14:textId="77777777" w:rsidTr="00445059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68822" w14:textId="77777777" w:rsidR="00BA6834" w:rsidRDefault="004450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Římov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F7BA6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769AC" w14:textId="77777777" w:rsidR="00BA6834" w:rsidRDefault="00BA6834">
                  <w:pPr>
                    <w:spacing w:after="0" w:line="240" w:lineRule="auto"/>
                  </w:pPr>
                </w:p>
              </w:tc>
            </w:tr>
            <w:tr w:rsidR="00BA6834" w14:paraId="672A9B1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E512A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C79BF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764C8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24909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8CC30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E392F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4A1B5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C6A3B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24.08.2017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42C3A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1A243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BA6834" w14:paraId="33D1319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D78E8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4402A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E439B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45B91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97D60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BB273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D92B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D15F9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24.08.2017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0B2A4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23ED4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445059" w14:paraId="07FE547C" w14:textId="77777777" w:rsidTr="00445059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8613E" w14:textId="77777777" w:rsidR="00BA6834" w:rsidRDefault="004450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79F9C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2E5FD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29903,00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DC4E0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66E10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935DE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45CF0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445059" w14:paraId="65B566AA" w14:textId="77777777" w:rsidTr="00445059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BBEBC" w14:textId="77777777" w:rsidR="00BA6834" w:rsidRDefault="004450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E9E46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31008,00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AC4E9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1048C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849E5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7CAA2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11,08</w:t>
                  </w:r>
                </w:p>
              </w:tc>
            </w:tr>
          </w:tbl>
          <w:p w14:paraId="7B308256" w14:textId="77777777" w:rsidR="00BA6834" w:rsidRDefault="00BA6834">
            <w:pPr>
              <w:spacing w:after="0" w:line="240" w:lineRule="auto"/>
            </w:pPr>
          </w:p>
        </w:tc>
        <w:tc>
          <w:tcPr>
            <w:tcW w:w="15" w:type="dxa"/>
          </w:tcPr>
          <w:p w14:paraId="39AD31F8" w14:textId="77777777" w:rsidR="00BA6834" w:rsidRDefault="00BA683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462BB0E" w14:textId="77777777" w:rsidR="00BA6834" w:rsidRDefault="00BA6834">
            <w:pPr>
              <w:pStyle w:val="EmptyCellLayoutStyle"/>
              <w:spacing w:after="0" w:line="240" w:lineRule="auto"/>
            </w:pPr>
          </w:p>
        </w:tc>
      </w:tr>
      <w:tr w:rsidR="00BA6834" w14:paraId="208B07AE" w14:textId="77777777">
        <w:trPr>
          <w:trHeight w:val="124"/>
        </w:trPr>
        <w:tc>
          <w:tcPr>
            <w:tcW w:w="107" w:type="dxa"/>
          </w:tcPr>
          <w:p w14:paraId="40AB4374" w14:textId="77777777" w:rsidR="00BA6834" w:rsidRDefault="00BA683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5478D10" w14:textId="77777777" w:rsidR="00BA6834" w:rsidRDefault="00BA683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4FB6313" w14:textId="77777777" w:rsidR="00BA6834" w:rsidRDefault="00BA683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B149596" w14:textId="77777777" w:rsidR="00BA6834" w:rsidRDefault="00BA683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FBB727C" w14:textId="77777777" w:rsidR="00BA6834" w:rsidRDefault="00BA683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523D478" w14:textId="77777777" w:rsidR="00BA6834" w:rsidRDefault="00BA683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A9AB5C5" w14:textId="77777777" w:rsidR="00BA6834" w:rsidRDefault="00BA683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C3C068E" w14:textId="77777777" w:rsidR="00BA6834" w:rsidRDefault="00BA683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5D45412" w14:textId="77777777" w:rsidR="00BA6834" w:rsidRDefault="00BA683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DAA1241" w14:textId="77777777" w:rsidR="00BA6834" w:rsidRDefault="00BA6834">
            <w:pPr>
              <w:pStyle w:val="EmptyCellLayoutStyle"/>
              <w:spacing w:after="0" w:line="240" w:lineRule="auto"/>
            </w:pPr>
          </w:p>
        </w:tc>
      </w:tr>
      <w:tr w:rsidR="00445059" w14:paraId="2F6AB5E5" w14:textId="77777777" w:rsidTr="00445059">
        <w:trPr>
          <w:trHeight w:val="340"/>
        </w:trPr>
        <w:tc>
          <w:tcPr>
            <w:tcW w:w="107" w:type="dxa"/>
          </w:tcPr>
          <w:p w14:paraId="10B25D4E" w14:textId="77777777" w:rsidR="00BA6834" w:rsidRDefault="00BA683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BA6834" w14:paraId="3F17BD1D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22A91" w14:textId="77777777" w:rsidR="00BA6834" w:rsidRDefault="004450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0CBEE378" w14:textId="77777777" w:rsidR="00BA6834" w:rsidRDefault="00BA6834">
            <w:pPr>
              <w:spacing w:after="0" w:line="240" w:lineRule="auto"/>
            </w:pPr>
          </w:p>
        </w:tc>
        <w:tc>
          <w:tcPr>
            <w:tcW w:w="40" w:type="dxa"/>
          </w:tcPr>
          <w:p w14:paraId="3A43E3ED" w14:textId="77777777" w:rsidR="00BA6834" w:rsidRDefault="00BA683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98BC6C6" w14:textId="77777777" w:rsidR="00BA6834" w:rsidRDefault="00BA683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255854D" w14:textId="77777777" w:rsidR="00BA6834" w:rsidRDefault="00BA683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5E7BFFB" w14:textId="77777777" w:rsidR="00BA6834" w:rsidRDefault="00BA683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6BCADF7" w14:textId="77777777" w:rsidR="00BA6834" w:rsidRDefault="00BA6834">
            <w:pPr>
              <w:pStyle w:val="EmptyCellLayoutStyle"/>
              <w:spacing w:after="0" w:line="240" w:lineRule="auto"/>
            </w:pPr>
          </w:p>
        </w:tc>
      </w:tr>
      <w:tr w:rsidR="00BA6834" w14:paraId="73C4D098" w14:textId="77777777">
        <w:trPr>
          <w:trHeight w:val="225"/>
        </w:trPr>
        <w:tc>
          <w:tcPr>
            <w:tcW w:w="107" w:type="dxa"/>
          </w:tcPr>
          <w:p w14:paraId="2BD0F1E0" w14:textId="77777777" w:rsidR="00BA6834" w:rsidRDefault="00BA683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9DBF67F" w14:textId="77777777" w:rsidR="00BA6834" w:rsidRDefault="00BA683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68C0AA0" w14:textId="77777777" w:rsidR="00BA6834" w:rsidRDefault="00BA683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5808792" w14:textId="77777777" w:rsidR="00BA6834" w:rsidRDefault="00BA683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EDDD803" w14:textId="77777777" w:rsidR="00BA6834" w:rsidRDefault="00BA683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FB4BB1D" w14:textId="77777777" w:rsidR="00BA6834" w:rsidRDefault="00BA683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37B2113" w14:textId="77777777" w:rsidR="00BA6834" w:rsidRDefault="00BA683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5B0B211" w14:textId="77777777" w:rsidR="00BA6834" w:rsidRDefault="00BA683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6ABF9B0" w14:textId="77777777" w:rsidR="00BA6834" w:rsidRDefault="00BA683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E96A1A9" w14:textId="77777777" w:rsidR="00BA6834" w:rsidRDefault="00BA6834">
            <w:pPr>
              <w:pStyle w:val="EmptyCellLayoutStyle"/>
              <w:spacing w:after="0" w:line="240" w:lineRule="auto"/>
            </w:pPr>
          </w:p>
        </w:tc>
      </w:tr>
      <w:tr w:rsidR="00445059" w14:paraId="3E44A9BC" w14:textId="77777777" w:rsidTr="00445059">
        <w:tc>
          <w:tcPr>
            <w:tcW w:w="107" w:type="dxa"/>
          </w:tcPr>
          <w:p w14:paraId="60834F54" w14:textId="77777777" w:rsidR="00BA6834" w:rsidRDefault="00BA683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BA6834" w14:paraId="5493536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729F3" w14:textId="77777777" w:rsidR="00BA6834" w:rsidRDefault="004450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12059" w14:textId="77777777" w:rsidR="00BA6834" w:rsidRDefault="004450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2E4B3" w14:textId="77777777" w:rsidR="00BA6834" w:rsidRDefault="004450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C9639" w14:textId="77777777" w:rsidR="00BA6834" w:rsidRDefault="004450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BD175" w14:textId="77777777" w:rsidR="00BA6834" w:rsidRDefault="004450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F8405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879E0" w14:textId="77777777" w:rsidR="00BA6834" w:rsidRDefault="004450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859D8" w14:textId="77777777" w:rsidR="00BA6834" w:rsidRDefault="004450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B9AA4" w14:textId="77777777" w:rsidR="00BA6834" w:rsidRDefault="004450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88A6D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445059" w14:paraId="27BB8228" w14:textId="77777777" w:rsidTr="00445059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2C3FF" w14:textId="77777777" w:rsidR="00BA6834" w:rsidRDefault="004450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Ločenice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9B27A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0C69E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05C23" w14:textId="77777777" w:rsidR="00BA6834" w:rsidRDefault="00BA6834">
                  <w:pPr>
                    <w:spacing w:after="0" w:line="240" w:lineRule="auto"/>
                  </w:pPr>
                </w:p>
              </w:tc>
            </w:tr>
            <w:tr w:rsidR="00BA6834" w14:paraId="19CD531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D1165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139DD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5BBE3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5BCD2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99775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4552C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44198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51811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938B1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0A315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80,72</w:t>
                  </w:r>
                </w:p>
              </w:tc>
            </w:tr>
            <w:tr w:rsidR="00BA6834" w14:paraId="4C0B7CD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979EF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7CB33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B234C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5BDD3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02FBB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3D7F3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055E7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C4EF1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D4D18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34784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136,54</w:t>
                  </w:r>
                </w:p>
              </w:tc>
            </w:tr>
            <w:tr w:rsidR="00BA6834" w14:paraId="6EFBA07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09DD1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33BBC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768DA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E2698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B8649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B7C07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20CC2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03DBF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DCF56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7CEF8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153,86</w:t>
                  </w:r>
                </w:p>
              </w:tc>
            </w:tr>
            <w:tr w:rsidR="00BA6834" w14:paraId="2E46414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7BAB0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1DA76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6C99E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189B1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C163A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DA17D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8F9F9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A9CD2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F1C8D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7153A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112,69</w:t>
                  </w:r>
                </w:p>
              </w:tc>
            </w:tr>
            <w:tr w:rsidR="00BA6834" w14:paraId="42CFAE7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29675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2EEA8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A68F0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8AB15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8340C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18E05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2319B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5CE57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9C0F1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B8F27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39,35</w:t>
                  </w:r>
                </w:p>
              </w:tc>
            </w:tr>
            <w:tr w:rsidR="00BA6834" w14:paraId="4B7A27A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43F1B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5B3AC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A7E31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7D3D3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61E12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C58E7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B70E2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660AC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786C5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9F6B3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8,45</w:t>
                  </w:r>
                </w:p>
              </w:tc>
            </w:tr>
            <w:tr w:rsidR="00BA6834" w14:paraId="4C28526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F86BC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0B111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599B0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5DDD6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C3FF9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EF625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5B63E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D4954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30F6D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3C8BA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287,51</w:t>
                  </w:r>
                </w:p>
              </w:tc>
            </w:tr>
            <w:tr w:rsidR="00BA6834" w14:paraId="59458EC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EE4AF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7D330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D821A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4D2A0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0F9EC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0C81D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9B595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8060D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CCA02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E8BC9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315,73</w:t>
                  </w:r>
                </w:p>
              </w:tc>
            </w:tr>
            <w:tr w:rsidR="00BA6834" w14:paraId="2CF6E0A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39D18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E8706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EBAD5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26C6C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64C6A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E6EF9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43905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C6A9A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28476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09FFF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33,25</w:t>
                  </w:r>
                </w:p>
              </w:tc>
            </w:tr>
            <w:tr w:rsidR="00BA6834" w14:paraId="62C9D0D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5AA3C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0766B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BD0AB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11C3E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5547C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6EA58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90EE2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CB093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E9AEB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A06F5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2,67</w:t>
                  </w:r>
                </w:p>
              </w:tc>
            </w:tr>
            <w:tr w:rsidR="00BA6834" w14:paraId="0E25128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D1719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C223A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9E68E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ECD79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D6669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EA09C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4720A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7BCA7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D3666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CB7D4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605,70</w:t>
                  </w:r>
                </w:p>
              </w:tc>
            </w:tr>
            <w:tr w:rsidR="00BA6834" w14:paraId="29997FE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404E8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CFF8A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42101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31554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61BEC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9EF80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5AEE8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3D6F8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AB605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5B40F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2,89</w:t>
                  </w:r>
                </w:p>
              </w:tc>
            </w:tr>
            <w:tr w:rsidR="00BA6834" w14:paraId="0EAC619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CED08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E0826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B7525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9DB7D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63C73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9F34D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79D9F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6D5FF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C6D6F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EEDF9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99,33</w:t>
                  </w:r>
                </w:p>
              </w:tc>
            </w:tr>
            <w:tr w:rsidR="00BA6834" w14:paraId="3EC085A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7D80A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79B60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07E00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EB4D2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BA8A4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178F0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97576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C2DC0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3D839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AC265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193,95</w:t>
                  </w:r>
                </w:p>
              </w:tc>
            </w:tr>
            <w:tr w:rsidR="00BA6834" w14:paraId="4C73FCC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4B6F3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B9392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9154B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29C23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CC5E6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10AEE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D2866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3A605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50D45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AE8DC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10,26</w:t>
                  </w:r>
                </w:p>
              </w:tc>
            </w:tr>
            <w:tr w:rsidR="00BA6834" w14:paraId="2E74D67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4B190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CAA4A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DD5F0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53819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5DDBC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88084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70E50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CDC0B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268AF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707D8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138,03</w:t>
                  </w:r>
                </w:p>
              </w:tc>
            </w:tr>
            <w:tr w:rsidR="00BA6834" w14:paraId="3439232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55E43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E1CEA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7F80C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3E9A9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7B144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85260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CEA17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D5D8F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AEB54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2A7B9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10,37</w:t>
                  </w:r>
                </w:p>
              </w:tc>
            </w:tr>
            <w:tr w:rsidR="00BA6834" w14:paraId="57EEB59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5D67D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2304B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39C40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E342A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42532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3C543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34381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16D20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4467C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0BF11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283,77</w:t>
                  </w:r>
                </w:p>
              </w:tc>
            </w:tr>
            <w:tr w:rsidR="00BA6834" w14:paraId="1E232BA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9F19E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73356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92450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2E222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A20B8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62209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4A264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6981D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67CCF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EEDBD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305,04</w:t>
                  </w:r>
                </w:p>
              </w:tc>
            </w:tr>
            <w:tr w:rsidR="00BA6834" w14:paraId="77A2C7B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E5DCA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0EA18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18125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44DE4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D21C8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5DC89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A364E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23390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11B5E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3A8E3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130,44</w:t>
                  </w:r>
                </w:p>
              </w:tc>
            </w:tr>
            <w:tr w:rsidR="00BA6834" w14:paraId="2F8D062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544C6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C32E1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89823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14B9B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E71CB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05595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010FF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8AE46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290A4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3BBEB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312,31</w:t>
                  </w:r>
                </w:p>
              </w:tc>
            </w:tr>
            <w:tr w:rsidR="00BA6834" w14:paraId="5FF12E8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0FF12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642A4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72CAD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9AAEF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F8B9C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BB206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93531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A8EA9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FDEF5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9369E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103,82</w:t>
                  </w:r>
                </w:p>
              </w:tc>
            </w:tr>
            <w:tr w:rsidR="00BA6834" w14:paraId="5E814F8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2D6CC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71D37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876EF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79241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2A2E1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F4E5C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DD0DF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2F6B8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FC66A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B949E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394,21</w:t>
                  </w:r>
                </w:p>
              </w:tc>
            </w:tr>
            <w:tr w:rsidR="00BA6834" w14:paraId="77CEA51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40D76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53C89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03759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83A89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A4E26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4BA03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0AD07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AB843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BD08F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CDF48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17,32</w:t>
                  </w:r>
                </w:p>
              </w:tc>
            </w:tr>
            <w:tr w:rsidR="00BA6834" w14:paraId="05D48EC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1798B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096E6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9C161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C9F8D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19A9F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59AA8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AF127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24201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AFC39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B0B12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103,82</w:t>
                  </w:r>
                </w:p>
              </w:tc>
            </w:tr>
            <w:tr w:rsidR="00BA6834" w14:paraId="02F87AB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53417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C361E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4D5A0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3FB7E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3FC98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E4722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BBD30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5D279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8455A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9358E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42,34</w:t>
                  </w:r>
                </w:p>
              </w:tc>
            </w:tr>
            <w:tr w:rsidR="00BA6834" w14:paraId="21FA035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81772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831E8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F5252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5E0BE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BA167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BD817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DC4F1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428B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AA509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A429A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54,64</w:t>
                  </w:r>
                </w:p>
              </w:tc>
            </w:tr>
            <w:tr w:rsidR="00445059" w14:paraId="3BC6EC2A" w14:textId="77777777" w:rsidTr="00445059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FAC2D" w14:textId="77777777" w:rsidR="00BA6834" w:rsidRDefault="004450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E2B08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5769F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37215,00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48BC0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2245B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9AE91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AE603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3 979,01</w:t>
                  </w:r>
                </w:p>
              </w:tc>
            </w:tr>
            <w:tr w:rsidR="00445059" w14:paraId="6F6A90DF" w14:textId="77777777" w:rsidTr="00445059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ED063" w14:textId="77777777" w:rsidR="00BA6834" w:rsidRDefault="004450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Římov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409CF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9179A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B3AC6" w14:textId="77777777" w:rsidR="00BA6834" w:rsidRDefault="00BA6834">
                  <w:pPr>
                    <w:spacing w:after="0" w:line="240" w:lineRule="auto"/>
                  </w:pPr>
                </w:p>
              </w:tc>
            </w:tr>
            <w:tr w:rsidR="00BA6834" w14:paraId="65313A5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4BE22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F19C1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C0788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9E783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37736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13EAA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DD6E6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A18E9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A76F0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1BC4B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741,26</w:t>
                  </w:r>
                </w:p>
              </w:tc>
            </w:tr>
            <w:tr w:rsidR="00BA6834" w14:paraId="748504D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75B05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B92A0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4ECBA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A64EE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EAB44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D415F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1A20A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2533F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043DF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88D65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20,41</w:t>
                  </w:r>
                </w:p>
              </w:tc>
            </w:tr>
            <w:tr w:rsidR="00BA6834" w14:paraId="1692310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70824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02B43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88F8B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7980C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0C1F4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D6CF4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9B924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04E27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3113A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8967E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1 181,24</w:t>
                  </w:r>
                </w:p>
              </w:tc>
            </w:tr>
            <w:tr w:rsidR="00BA6834" w14:paraId="4C0C784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E880C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5ECEF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F459F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EBDF7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A7CC2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0D1A7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7CFD5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CE1E4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2B48F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5856D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59,45</w:t>
                  </w:r>
                </w:p>
              </w:tc>
            </w:tr>
            <w:tr w:rsidR="00BA6834" w14:paraId="0653D3F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EC875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CFEBA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517B0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A86EA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69FE4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0C259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CA5FA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832E7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57B8B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1631C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2 894,46</w:t>
                  </w:r>
                </w:p>
              </w:tc>
            </w:tr>
            <w:tr w:rsidR="00BA6834" w14:paraId="7102565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72CFA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55DE5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FE353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0A56A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6D18A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162B1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3E5B0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F4C0E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59AFD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7B6F4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2 059,75</w:t>
                  </w:r>
                </w:p>
              </w:tc>
            </w:tr>
            <w:tr w:rsidR="00BA6834" w14:paraId="75F17F8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79EE1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6CBAA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0463A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2E73A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D72D7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B629F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3304C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0B8D6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FD2DE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9626B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102,26</w:t>
                  </w:r>
                </w:p>
              </w:tc>
            </w:tr>
            <w:tr w:rsidR="00BA6834" w14:paraId="69E02E1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75EE0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F8D9E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8C2DD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8514F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3FFF2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E9BE3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F3D6A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3DF5A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C6359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C3D80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487,08</w:t>
                  </w:r>
                </w:p>
              </w:tc>
            </w:tr>
            <w:tr w:rsidR="00BA6834" w14:paraId="1E6D159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60DD6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DBBE1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DB195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26AEF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D2970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BACFD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85721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35212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06883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6399C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362,92</w:t>
                  </w:r>
                </w:p>
              </w:tc>
            </w:tr>
            <w:tr w:rsidR="00BA6834" w14:paraId="24FC93C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184A3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A520F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AD20F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93D4C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1811F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36D7B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C051E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D0613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EC6E5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0F74F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10,03</w:t>
                  </w:r>
                </w:p>
              </w:tc>
            </w:tr>
            <w:tr w:rsidR="00BA6834" w14:paraId="2DA353F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DF95C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3FD82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1622E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06596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61463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9258E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2A1B6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296E3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35F28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62918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355,46</w:t>
                  </w:r>
                </w:p>
              </w:tc>
            </w:tr>
            <w:tr w:rsidR="00BA6834" w14:paraId="54C3119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8E0D4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60467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39FBD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3D199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CE6C6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E0E13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EC812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E13DC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CB709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6C57C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533,80</w:t>
                  </w:r>
                </w:p>
              </w:tc>
            </w:tr>
            <w:tr w:rsidR="00BA6834" w14:paraId="7DD62F3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5DA9D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0AB4D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882E2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2171C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D3C27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979BD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00BC5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062AD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66614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7084C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1 201,06</w:t>
                  </w:r>
                </w:p>
              </w:tc>
            </w:tr>
            <w:tr w:rsidR="00445059" w14:paraId="4C77BB10" w14:textId="77777777" w:rsidTr="00445059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D2DA4" w14:textId="77777777" w:rsidR="00BA6834" w:rsidRDefault="004450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ACE0D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F8856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82059,00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E2D40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ABA35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64171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9831D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10 009,18</w:t>
                  </w:r>
                </w:p>
              </w:tc>
            </w:tr>
            <w:tr w:rsidR="00445059" w14:paraId="6F97A2C6" w14:textId="77777777" w:rsidTr="00445059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03240" w14:textId="77777777" w:rsidR="00BA6834" w:rsidRDefault="004450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Sedlce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9F66B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F19BF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B9B09" w14:textId="77777777" w:rsidR="00BA6834" w:rsidRDefault="00BA6834">
                  <w:pPr>
                    <w:spacing w:after="0" w:line="240" w:lineRule="auto"/>
                  </w:pPr>
                </w:p>
              </w:tc>
            </w:tr>
            <w:tr w:rsidR="00BA6834" w14:paraId="77720CA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C8576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8B956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AFE4C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A6C38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68C8A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A6F10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385FD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81833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51579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59E99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179,82</w:t>
                  </w:r>
                </w:p>
              </w:tc>
            </w:tr>
            <w:tr w:rsidR="00BA6834" w14:paraId="79DFD93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D326B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43087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6760C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B7D61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5D5F7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E5BDE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7264C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4F27F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7D784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3B3A6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4,02</w:t>
                  </w:r>
                </w:p>
              </w:tc>
            </w:tr>
            <w:tr w:rsidR="00BA6834" w14:paraId="621F076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C309A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14AE7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35A49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B583F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5256D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9BDD0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387BD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B39D3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6172A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372FD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6,89</w:t>
                  </w:r>
                </w:p>
              </w:tc>
            </w:tr>
            <w:tr w:rsidR="00BA6834" w14:paraId="1FE30DA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B32A3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2709B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6B889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22B86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C7FA9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A30EA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35588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4F1AF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8B803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84B71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373,13</w:t>
                  </w:r>
                </w:p>
              </w:tc>
            </w:tr>
            <w:tr w:rsidR="00BA6834" w14:paraId="288D922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FDD8A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2EC78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6A2AC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B4353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2B2C1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05A4B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4FAB1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20D1F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E60A4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E2927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6,12</w:t>
                  </w:r>
                </w:p>
              </w:tc>
            </w:tr>
            <w:tr w:rsidR="00BA6834" w14:paraId="2397E14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C21CE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9B48C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06175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7B659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B3D17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35D24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91A59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4B44D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5E470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956E9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2,78</w:t>
                  </w:r>
                </w:p>
              </w:tc>
            </w:tr>
            <w:tr w:rsidR="00445059" w14:paraId="216C98CD" w14:textId="77777777" w:rsidTr="00445059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ABA03" w14:textId="77777777" w:rsidR="00BA6834" w:rsidRDefault="004450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E6A31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CCBB1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5985,00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F22BC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4738B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16EE5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80109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572,76</w:t>
                  </w:r>
                </w:p>
              </w:tc>
            </w:tr>
            <w:tr w:rsidR="00445059" w14:paraId="09B9D434" w14:textId="77777777" w:rsidTr="00445059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EC4D7" w14:textId="77777777" w:rsidR="00BA6834" w:rsidRDefault="004450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Todně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D2696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DF97F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94F08" w14:textId="77777777" w:rsidR="00BA6834" w:rsidRDefault="00BA6834">
                  <w:pPr>
                    <w:spacing w:after="0" w:line="240" w:lineRule="auto"/>
                  </w:pPr>
                </w:p>
              </w:tc>
            </w:tr>
            <w:tr w:rsidR="00BA6834" w14:paraId="42FED56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E90C1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408FC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9B9B0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55E72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4F628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445F5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C9148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E69BA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AADB5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6C7E1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235,25</w:t>
                  </w:r>
                </w:p>
              </w:tc>
            </w:tr>
            <w:tr w:rsidR="00445059" w14:paraId="2EB7F249" w14:textId="77777777" w:rsidTr="00445059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CF7DA" w14:textId="77777777" w:rsidR="00BA6834" w:rsidRDefault="004450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9C300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AC3DF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2280,00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918ED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E30EA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73B4E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ADEF3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235,25</w:t>
                  </w:r>
                </w:p>
              </w:tc>
            </w:tr>
            <w:tr w:rsidR="00445059" w14:paraId="4A9B1EE6" w14:textId="77777777" w:rsidTr="00445059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6A479" w14:textId="77777777" w:rsidR="00BA6834" w:rsidRDefault="004450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F8E4F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127539,00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340EC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E5781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FCB6D" w14:textId="77777777" w:rsidR="00BA6834" w:rsidRDefault="00BA683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BF88E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14 796,20</w:t>
                  </w:r>
                </w:p>
              </w:tc>
            </w:tr>
          </w:tbl>
          <w:p w14:paraId="3BFD4A0D" w14:textId="77777777" w:rsidR="00BA6834" w:rsidRDefault="00BA6834">
            <w:pPr>
              <w:spacing w:after="0" w:line="240" w:lineRule="auto"/>
            </w:pPr>
          </w:p>
        </w:tc>
        <w:tc>
          <w:tcPr>
            <w:tcW w:w="40" w:type="dxa"/>
          </w:tcPr>
          <w:p w14:paraId="193FC3BB" w14:textId="77777777" w:rsidR="00BA6834" w:rsidRDefault="00BA6834">
            <w:pPr>
              <w:pStyle w:val="EmptyCellLayoutStyle"/>
              <w:spacing w:after="0" w:line="240" w:lineRule="auto"/>
            </w:pPr>
          </w:p>
        </w:tc>
      </w:tr>
      <w:tr w:rsidR="00BA6834" w14:paraId="372730DF" w14:textId="77777777">
        <w:trPr>
          <w:trHeight w:val="107"/>
        </w:trPr>
        <w:tc>
          <w:tcPr>
            <w:tcW w:w="107" w:type="dxa"/>
          </w:tcPr>
          <w:p w14:paraId="6B30721A" w14:textId="77777777" w:rsidR="00BA6834" w:rsidRDefault="00BA683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C96435C" w14:textId="77777777" w:rsidR="00BA6834" w:rsidRDefault="00BA683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BA2FA42" w14:textId="77777777" w:rsidR="00BA6834" w:rsidRDefault="00BA683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667AE02" w14:textId="77777777" w:rsidR="00BA6834" w:rsidRDefault="00BA683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28B82A1" w14:textId="77777777" w:rsidR="00BA6834" w:rsidRDefault="00BA683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D1F36A7" w14:textId="77777777" w:rsidR="00BA6834" w:rsidRDefault="00BA683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180682E" w14:textId="77777777" w:rsidR="00BA6834" w:rsidRDefault="00BA683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6297970" w14:textId="77777777" w:rsidR="00BA6834" w:rsidRDefault="00BA683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0249788" w14:textId="77777777" w:rsidR="00BA6834" w:rsidRDefault="00BA683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6D5E7B6" w14:textId="77777777" w:rsidR="00BA6834" w:rsidRDefault="00BA6834">
            <w:pPr>
              <w:pStyle w:val="EmptyCellLayoutStyle"/>
              <w:spacing w:after="0" w:line="240" w:lineRule="auto"/>
            </w:pPr>
          </w:p>
        </w:tc>
      </w:tr>
      <w:tr w:rsidR="00445059" w14:paraId="36AF1BFA" w14:textId="77777777" w:rsidTr="00445059">
        <w:trPr>
          <w:trHeight w:val="30"/>
        </w:trPr>
        <w:tc>
          <w:tcPr>
            <w:tcW w:w="107" w:type="dxa"/>
          </w:tcPr>
          <w:p w14:paraId="758AA93C" w14:textId="77777777" w:rsidR="00BA6834" w:rsidRDefault="00BA683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38B54E9" w14:textId="77777777" w:rsidR="00BA6834" w:rsidRDefault="00BA683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BA6834" w14:paraId="47A9644D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5610F" w14:textId="77777777" w:rsidR="00BA6834" w:rsidRDefault="004450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4879AE85" w14:textId="77777777" w:rsidR="00BA6834" w:rsidRDefault="00BA6834">
            <w:pPr>
              <w:spacing w:after="0" w:line="240" w:lineRule="auto"/>
            </w:pPr>
          </w:p>
        </w:tc>
        <w:tc>
          <w:tcPr>
            <w:tcW w:w="1869" w:type="dxa"/>
          </w:tcPr>
          <w:p w14:paraId="642F24BE" w14:textId="77777777" w:rsidR="00BA6834" w:rsidRDefault="00BA683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FA17997" w14:textId="77777777" w:rsidR="00BA6834" w:rsidRDefault="00BA683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0C29D9F" w14:textId="77777777" w:rsidR="00BA6834" w:rsidRDefault="00BA683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525E20E" w14:textId="77777777" w:rsidR="00BA6834" w:rsidRDefault="00BA683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95E38AF" w14:textId="77777777" w:rsidR="00BA6834" w:rsidRDefault="00BA683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EB16652" w14:textId="77777777" w:rsidR="00BA6834" w:rsidRDefault="00BA6834">
            <w:pPr>
              <w:pStyle w:val="EmptyCellLayoutStyle"/>
              <w:spacing w:after="0" w:line="240" w:lineRule="auto"/>
            </w:pPr>
          </w:p>
        </w:tc>
      </w:tr>
      <w:tr w:rsidR="00445059" w14:paraId="1BCA8687" w14:textId="77777777" w:rsidTr="00445059">
        <w:trPr>
          <w:trHeight w:val="310"/>
        </w:trPr>
        <w:tc>
          <w:tcPr>
            <w:tcW w:w="107" w:type="dxa"/>
          </w:tcPr>
          <w:p w14:paraId="76D10488" w14:textId="77777777" w:rsidR="00BA6834" w:rsidRDefault="00BA683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BA7D6E2" w14:textId="77777777" w:rsidR="00BA6834" w:rsidRDefault="00BA683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00EB7126" w14:textId="77777777" w:rsidR="00BA6834" w:rsidRDefault="00BA683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6FB9B19" w14:textId="77777777" w:rsidR="00BA6834" w:rsidRDefault="00BA683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D79CFCA" w14:textId="77777777" w:rsidR="00BA6834" w:rsidRDefault="00BA683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525840D" w14:textId="77777777" w:rsidR="00BA6834" w:rsidRDefault="00BA683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BA6834" w14:paraId="184641EC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7B060" w14:textId="77777777" w:rsidR="00BA6834" w:rsidRDefault="004450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14 807</w:t>
                  </w:r>
                </w:p>
              </w:tc>
            </w:tr>
          </w:tbl>
          <w:p w14:paraId="5A5BB58D" w14:textId="77777777" w:rsidR="00BA6834" w:rsidRDefault="00BA6834">
            <w:pPr>
              <w:spacing w:after="0" w:line="240" w:lineRule="auto"/>
            </w:pPr>
          </w:p>
        </w:tc>
        <w:tc>
          <w:tcPr>
            <w:tcW w:w="15" w:type="dxa"/>
          </w:tcPr>
          <w:p w14:paraId="0B50D29E" w14:textId="77777777" w:rsidR="00BA6834" w:rsidRDefault="00BA683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6ACBC8F" w14:textId="77777777" w:rsidR="00BA6834" w:rsidRDefault="00BA6834">
            <w:pPr>
              <w:pStyle w:val="EmptyCellLayoutStyle"/>
              <w:spacing w:after="0" w:line="240" w:lineRule="auto"/>
            </w:pPr>
          </w:p>
        </w:tc>
      </w:tr>
      <w:tr w:rsidR="00BA6834" w14:paraId="494CE82C" w14:textId="77777777">
        <w:trPr>
          <w:trHeight w:val="137"/>
        </w:trPr>
        <w:tc>
          <w:tcPr>
            <w:tcW w:w="107" w:type="dxa"/>
          </w:tcPr>
          <w:p w14:paraId="4397B4F2" w14:textId="77777777" w:rsidR="00BA6834" w:rsidRDefault="00BA683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E0581D4" w14:textId="77777777" w:rsidR="00BA6834" w:rsidRDefault="00BA683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4527AA8" w14:textId="77777777" w:rsidR="00BA6834" w:rsidRDefault="00BA683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B38544E" w14:textId="77777777" w:rsidR="00BA6834" w:rsidRDefault="00BA683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B06DC93" w14:textId="77777777" w:rsidR="00BA6834" w:rsidRDefault="00BA683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148BBA3" w14:textId="77777777" w:rsidR="00BA6834" w:rsidRDefault="00BA683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E531395" w14:textId="77777777" w:rsidR="00BA6834" w:rsidRDefault="00BA683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423443F" w14:textId="77777777" w:rsidR="00BA6834" w:rsidRDefault="00BA683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7FE0E4F" w14:textId="77777777" w:rsidR="00BA6834" w:rsidRDefault="00BA683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877DC58" w14:textId="77777777" w:rsidR="00BA6834" w:rsidRDefault="00BA6834">
            <w:pPr>
              <w:pStyle w:val="EmptyCellLayoutStyle"/>
              <w:spacing w:after="0" w:line="240" w:lineRule="auto"/>
            </w:pPr>
          </w:p>
        </w:tc>
      </w:tr>
    </w:tbl>
    <w:p w14:paraId="2673AF69" w14:textId="77777777" w:rsidR="00BA6834" w:rsidRDefault="00BA6834">
      <w:pPr>
        <w:spacing w:after="0" w:line="240" w:lineRule="auto"/>
      </w:pPr>
    </w:p>
    <w:sectPr w:rsidR="00BA6834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99D5A" w14:textId="77777777" w:rsidR="00000000" w:rsidRDefault="00445059">
      <w:pPr>
        <w:spacing w:after="0" w:line="240" w:lineRule="auto"/>
      </w:pPr>
      <w:r>
        <w:separator/>
      </w:r>
    </w:p>
  </w:endnote>
  <w:endnote w:type="continuationSeparator" w:id="0">
    <w:p w14:paraId="2AC3A468" w14:textId="77777777" w:rsidR="00000000" w:rsidRDefault="00445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BA6834" w14:paraId="76933EF8" w14:textId="77777777">
      <w:tc>
        <w:tcPr>
          <w:tcW w:w="8570" w:type="dxa"/>
        </w:tcPr>
        <w:p w14:paraId="22D117AF" w14:textId="77777777" w:rsidR="00BA6834" w:rsidRDefault="00BA683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A866439" w14:textId="77777777" w:rsidR="00BA6834" w:rsidRDefault="00BA6834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20BFBBC5" w14:textId="77777777" w:rsidR="00BA6834" w:rsidRDefault="00BA6834">
          <w:pPr>
            <w:pStyle w:val="EmptyCellLayoutStyle"/>
            <w:spacing w:after="0" w:line="240" w:lineRule="auto"/>
          </w:pPr>
        </w:p>
      </w:tc>
    </w:tr>
    <w:tr w:rsidR="00BA6834" w14:paraId="5DCC645D" w14:textId="77777777">
      <w:tc>
        <w:tcPr>
          <w:tcW w:w="8570" w:type="dxa"/>
        </w:tcPr>
        <w:p w14:paraId="09E39819" w14:textId="77777777" w:rsidR="00BA6834" w:rsidRDefault="00BA683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BA6834" w14:paraId="149E79DD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B4EAF0D" w14:textId="77777777" w:rsidR="00BA6834" w:rsidRDefault="0044505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1EB5DBBE" w14:textId="77777777" w:rsidR="00BA6834" w:rsidRDefault="00BA6834">
          <w:pPr>
            <w:spacing w:after="0" w:line="240" w:lineRule="auto"/>
          </w:pPr>
        </w:p>
      </w:tc>
      <w:tc>
        <w:tcPr>
          <w:tcW w:w="55" w:type="dxa"/>
        </w:tcPr>
        <w:p w14:paraId="41BBD44D" w14:textId="77777777" w:rsidR="00BA6834" w:rsidRDefault="00BA6834">
          <w:pPr>
            <w:pStyle w:val="EmptyCellLayoutStyle"/>
            <w:spacing w:after="0" w:line="240" w:lineRule="auto"/>
          </w:pPr>
        </w:p>
      </w:tc>
    </w:tr>
    <w:tr w:rsidR="00BA6834" w14:paraId="23130C8A" w14:textId="77777777">
      <w:tc>
        <w:tcPr>
          <w:tcW w:w="8570" w:type="dxa"/>
        </w:tcPr>
        <w:p w14:paraId="05332E30" w14:textId="77777777" w:rsidR="00BA6834" w:rsidRDefault="00BA683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77F9838" w14:textId="77777777" w:rsidR="00BA6834" w:rsidRDefault="00BA6834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14FF5957" w14:textId="77777777" w:rsidR="00BA6834" w:rsidRDefault="00BA683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D174D" w14:textId="77777777" w:rsidR="00000000" w:rsidRDefault="00445059">
      <w:pPr>
        <w:spacing w:after="0" w:line="240" w:lineRule="auto"/>
      </w:pPr>
      <w:r>
        <w:separator/>
      </w:r>
    </w:p>
  </w:footnote>
  <w:footnote w:type="continuationSeparator" w:id="0">
    <w:p w14:paraId="42162889" w14:textId="77777777" w:rsidR="00000000" w:rsidRDefault="00445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BA6834" w14:paraId="4122BCE6" w14:textId="77777777">
      <w:tc>
        <w:tcPr>
          <w:tcW w:w="148" w:type="dxa"/>
        </w:tcPr>
        <w:p w14:paraId="07EE52A0" w14:textId="77777777" w:rsidR="00BA6834" w:rsidRDefault="00BA6834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5CE47786" w14:textId="77777777" w:rsidR="00BA6834" w:rsidRDefault="00BA6834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43CA40BF" w14:textId="77777777" w:rsidR="00BA6834" w:rsidRDefault="00BA6834">
          <w:pPr>
            <w:pStyle w:val="EmptyCellLayoutStyle"/>
            <w:spacing w:after="0" w:line="240" w:lineRule="auto"/>
          </w:pPr>
        </w:p>
      </w:tc>
    </w:tr>
    <w:tr w:rsidR="00BA6834" w14:paraId="09057526" w14:textId="77777777">
      <w:tc>
        <w:tcPr>
          <w:tcW w:w="148" w:type="dxa"/>
        </w:tcPr>
        <w:p w14:paraId="6CB59167" w14:textId="77777777" w:rsidR="00BA6834" w:rsidRDefault="00BA6834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BA6834" w14:paraId="34EBCE6B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0C98120F" w14:textId="77777777" w:rsidR="00BA6834" w:rsidRDefault="00BA68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40F983D2" w14:textId="77777777" w:rsidR="00BA6834" w:rsidRDefault="00BA68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3F42D5DF" w14:textId="77777777" w:rsidR="00BA6834" w:rsidRDefault="00BA68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0213A9E7" w14:textId="77777777" w:rsidR="00BA6834" w:rsidRDefault="00BA68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4769A6E2" w14:textId="77777777" w:rsidR="00BA6834" w:rsidRDefault="00BA68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3B340D23" w14:textId="77777777" w:rsidR="00BA6834" w:rsidRDefault="00BA68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56E8CACF" w14:textId="77777777" w:rsidR="00BA6834" w:rsidRDefault="00BA68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3BB951E6" w14:textId="77777777" w:rsidR="00BA6834" w:rsidRDefault="00BA68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4F87B135" w14:textId="77777777" w:rsidR="00BA6834" w:rsidRDefault="00BA68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23A61120" w14:textId="77777777" w:rsidR="00BA6834" w:rsidRDefault="00BA6834">
                <w:pPr>
                  <w:pStyle w:val="EmptyCellLayoutStyle"/>
                  <w:spacing w:after="0" w:line="240" w:lineRule="auto"/>
                </w:pPr>
              </w:p>
            </w:tc>
          </w:tr>
          <w:tr w:rsidR="00445059" w14:paraId="5E10713C" w14:textId="77777777" w:rsidTr="00445059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555AB7E3" w14:textId="77777777" w:rsidR="00BA6834" w:rsidRDefault="00BA68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7"/>
                </w:tblGrid>
                <w:tr w:rsidR="00BA6834" w14:paraId="753164F9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44D5137" w14:textId="77777777" w:rsidR="00BA6834" w:rsidRDefault="0044505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pachtu k dodatku č. 3 pachtovní smlouvy č. 3N16/05</w:t>
                      </w:r>
                    </w:p>
                  </w:tc>
                </w:tr>
              </w:tbl>
              <w:p w14:paraId="02FB94EE" w14:textId="77777777" w:rsidR="00BA6834" w:rsidRDefault="00BA6834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6E9B7CD2" w14:textId="77777777" w:rsidR="00BA6834" w:rsidRDefault="00BA6834">
                <w:pPr>
                  <w:pStyle w:val="EmptyCellLayoutStyle"/>
                  <w:spacing w:after="0" w:line="240" w:lineRule="auto"/>
                </w:pPr>
              </w:p>
            </w:tc>
          </w:tr>
          <w:tr w:rsidR="00BA6834" w14:paraId="0601D75A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37D4E8D5" w14:textId="77777777" w:rsidR="00BA6834" w:rsidRDefault="00BA68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7DF50BA4" w14:textId="77777777" w:rsidR="00BA6834" w:rsidRDefault="00BA68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3CCC91BB" w14:textId="77777777" w:rsidR="00BA6834" w:rsidRDefault="00BA68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0EFF9638" w14:textId="77777777" w:rsidR="00BA6834" w:rsidRDefault="00BA68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7E32894E" w14:textId="77777777" w:rsidR="00BA6834" w:rsidRDefault="00BA68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73CA608E" w14:textId="77777777" w:rsidR="00BA6834" w:rsidRDefault="00BA68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35E72517" w14:textId="77777777" w:rsidR="00BA6834" w:rsidRDefault="00BA68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7F86C6C8" w14:textId="77777777" w:rsidR="00BA6834" w:rsidRDefault="00BA68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7084E848" w14:textId="77777777" w:rsidR="00BA6834" w:rsidRDefault="00BA68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35CFF54A" w14:textId="77777777" w:rsidR="00BA6834" w:rsidRDefault="00BA6834">
                <w:pPr>
                  <w:pStyle w:val="EmptyCellLayoutStyle"/>
                  <w:spacing w:after="0" w:line="240" w:lineRule="auto"/>
                </w:pPr>
              </w:p>
            </w:tc>
          </w:tr>
          <w:tr w:rsidR="00BA6834" w14:paraId="1CCE4497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0FAF4568" w14:textId="77777777" w:rsidR="00BA6834" w:rsidRDefault="00BA68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BA6834" w14:paraId="579C34D7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206529D" w14:textId="77777777" w:rsidR="00BA6834" w:rsidRDefault="0044505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1EA3F3D9" w14:textId="77777777" w:rsidR="00BA6834" w:rsidRDefault="00BA6834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12CE9A36" w14:textId="77777777" w:rsidR="00BA6834" w:rsidRDefault="00BA68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3"/>
                </w:tblGrid>
                <w:tr w:rsidR="00BA6834" w14:paraId="39A353A6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AFEBCF2" w14:textId="77777777" w:rsidR="00BA6834" w:rsidRDefault="0044505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13.04.2022</w:t>
                      </w:r>
                    </w:p>
                  </w:tc>
                </w:tr>
              </w:tbl>
              <w:p w14:paraId="49CCE8F0" w14:textId="77777777" w:rsidR="00BA6834" w:rsidRDefault="00BA6834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55110CAA" w14:textId="77777777" w:rsidR="00BA6834" w:rsidRDefault="00BA68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BA6834" w14:paraId="7B921E68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A1FA88F" w14:textId="77777777" w:rsidR="00BA6834" w:rsidRDefault="0044505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2FA57F48" w14:textId="77777777" w:rsidR="00BA6834" w:rsidRDefault="00BA6834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7B10BE9A" w14:textId="77777777" w:rsidR="00BA6834" w:rsidRDefault="00BA68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BA6834" w14:paraId="0D5DBA7D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C6D04CB" w14:textId="77777777" w:rsidR="00BA6834" w:rsidRDefault="0044505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1. 10. 2022</w:t>
                      </w:r>
                    </w:p>
                  </w:tc>
                </w:tr>
              </w:tbl>
              <w:p w14:paraId="5FC7FF9C" w14:textId="77777777" w:rsidR="00BA6834" w:rsidRDefault="00BA6834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16A5F857" w14:textId="77777777" w:rsidR="00BA6834" w:rsidRDefault="00BA68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7834CDF6" w14:textId="77777777" w:rsidR="00BA6834" w:rsidRDefault="00BA6834">
                <w:pPr>
                  <w:pStyle w:val="EmptyCellLayoutStyle"/>
                  <w:spacing w:after="0" w:line="240" w:lineRule="auto"/>
                </w:pPr>
              </w:p>
            </w:tc>
          </w:tr>
          <w:tr w:rsidR="00BA6834" w14:paraId="09502951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302A0FD3" w14:textId="77777777" w:rsidR="00BA6834" w:rsidRDefault="00BA68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58ADE99E" w14:textId="77777777" w:rsidR="00BA6834" w:rsidRDefault="00BA68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22E835AE" w14:textId="77777777" w:rsidR="00BA6834" w:rsidRDefault="00BA68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4160218A" w14:textId="77777777" w:rsidR="00BA6834" w:rsidRDefault="00BA68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1FF36FFF" w14:textId="77777777" w:rsidR="00BA6834" w:rsidRDefault="00BA68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591C3A57" w14:textId="77777777" w:rsidR="00BA6834" w:rsidRDefault="00BA68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2AF6F7FE" w14:textId="77777777" w:rsidR="00BA6834" w:rsidRDefault="00BA68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5F94A3B0" w14:textId="77777777" w:rsidR="00BA6834" w:rsidRDefault="00BA68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64587DAA" w14:textId="77777777" w:rsidR="00BA6834" w:rsidRDefault="00BA68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31D9BDB9" w14:textId="77777777" w:rsidR="00BA6834" w:rsidRDefault="00BA6834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634DCA5C" w14:textId="77777777" w:rsidR="00BA6834" w:rsidRDefault="00BA6834">
          <w:pPr>
            <w:spacing w:after="0" w:line="240" w:lineRule="auto"/>
          </w:pPr>
        </w:p>
      </w:tc>
      <w:tc>
        <w:tcPr>
          <w:tcW w:w="40" w:type="dxa"/>
        </w:tcPr>
        <w:p w14:paraId="3A5925A1" w14:textId="77777777" w:rsidR="00BA6834" w:rsidRDefault="00BA6834">
          <w:pPr>
            <w:pStyle w:val="EmptyCellLayoutStyle"/>
            <w:spacing w:after="0" w:line="240" w:lineRule="auto"/>
          </w:pPr>
        </w:p>
      </w:tc>
    </w:tr>
    <w:tr w:rsidR="00BA6834" w14:paraId="04BDEF9E" w14:textId="77777777">
      <w:tc>
        <w:tcPr>
          <w:tcW w:w="148" w:type="dxa"/>
        </w:tcPr>
        <w:p w14:paraId="316BD63F" w14:textId="77777777" w:rsidR="00BA6834" w:rsidRDefault="00BA6834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11070582" w14:textId="77777777" w:rsidR="00BA6834" w:rsidRDefault="00BA6834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556AFECD" w14:textId="77777777" w:rsidR="00BA6834" w:rsidRDefault="00BA683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834"/>
    <w:rsid w:val="00445059"/>
    <w:rsid w:val="00BA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E43B0"/>
  <w15:docId w15:val="{61AB5427-504F-4FAF-9BE1-FF4FFBC83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Kropáčková Vlastimila</dc:creator>
  <dc:description/>
  <cp:lastModifiedBy>Kropáčková Vlastimila</cp:lastModifiedBy>
  <cp:revision>2</cp:revision>
  <dcterms:created xsi:type="dcterms:W3CDTF">2022-04-13T07:07:00Z</dcterms:created>
  <dcterms:modified xsi:type="dcterms:W3CDTF">2022-04-13T07:07:00Z</dcterms:modified>
</cp:coreProperties>
</file>