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656F9" w14:textId="081CDFC7" w:rsidR="009304A7" w:rsidRPr="00984998" w:rsidRDefault="009304A7" w:rsidP="003F748A">
      <w:pPr>
        <w:ind w:firstLine="708"/>
        <w:jc w:val="center"/>
        <w:rPr>
          <w:rFonts w:ascii="Arial" w:hAnsi="Arial" w:cs="Arial"/>
          <w:b/>
          <w:sz w:val="28"/>
          <w:szCs w:val="28"/>
        </w:rPr>
      </w:pPr>
      <w:r w:rsidRPr="00984998">
        <w:rPr>
          <w:rFonts w:ascii="Arial" w:hAnsi="Arial" w:cs="Arial"/>
          <w:b/>
          <w:sz w:val="28"/>
          <w:szCs w:val="28"/>
        </w:rPr>
        <w:t>Smlouva č. 37/202</w:t>
      </w:r>
      <w:r w:rsidR="003F748A">
        <w:rPr>
          <w:rFonts w:ascii="Arial" w:hAnsi="Arial" w:cs="Arial"/>
          <w:b/>
          <w:sz w:val="28"/>
          <w:szCs w:val="28"/>
        </w:rPr>
        <w:t>2</w:t>
      </w:r>
      <w:r w:rsidRPr="00984998">
        <w:rPr>
          <w:rFonts w:ascii="Arial" w:hAnsi="Arial" w:cs="Arial"/>
          <w:b/>
          <w:sz w:val="28"/>
          <w:szCs w:val="28"/>
        </w:rPr>
        <w:t xml:space="preserve"> o poskytnutí obratového bonusu</w:t>
      </w:r>
    </w:p>
    <w:p w14:paraId="04008D52" w14:textId="77777777" w:rsidR="009304A7" w:rsidRPr="00984998" w:rsidRDefault="009304A7" w:rsidP="003F748A">
      <w:pPr>
        <w:jc w:val="center"/>
        <w:rPr>
          <w:rFonts w:ascii="Arial" w:hAnsi="Arial" w:cs="Arial"/>
          <w:b/>
        </w:rPr>
      </w:pPr>
      <w:r w:rsidRPr="00984998">
        <w:rPr>
          <w:rFonts w:ascii="Arial" w:hAnsi="Arial" w:cs="Arial"/>
          <w:b/>
        </w:rPr>
        <w:t>uzavřená dnešního dne, měsíce a roku mezi smluvními stranami, kterými jsou:</w:t>
      </w:r>
    </w:p>
    <w:p w14:paraId="243A421B" w14:textId="77777777" w:rsidR="009304A7" w:rsidRPr="00984998" w:rsidRDefault="009304A7" w:rsidP="009304A7">
      <w:pPr>
        <w:pStyle w:val="Normlnweb"/>
        <w:spacing w:before="0" w:beforeAutospacing="0" w:after="0" w:afterAutospacing="0"/>
        <w:rPr>
          <w:rStyle w:val="Siln"/>
          <w:rFonts w:ascii="Arial" w:hAnsi="Arial" w:cs="Arial"/>
          <w:sz w:val="20"/>
          <w:szCs w:val="20"/>
        </w:rPr>
      </w:pPr>
    </w:p>
    <w:p w14:paraId="6A06CBF0" w14:textId="77777777" w:rsidR="009304A7" w:rsidRPr="00984998" w:rsidRDefault="009304A7" w:rsidP="009304A7">
      <w:pPr>
        <w:pStyle w:val="Normlnweb"/>
        <w:spacing w:before="0" w:beforeAutospacing="0" w:after="0" w:afterAutospacing="0"/>
        <w:rPr>
          <w:rFonts w:ascii="Arial" w:hAnsi="Arial" w:cs="Arial"/>
          <w:sz w:val="20"/>
          <w:szCs w:val="20"/>
        </w:rPr>
      </w:pPr>
      <w:r w:rsidRPr="00984998">
        <w:rPr>
          <w:rStyle w:val="Siln"/>
          <w:rFonts w:ascii="Arial" w:hAnsi="Arial" w:cs="Arial"/>
          <w:sz w:val="20"/>
          <w:szCs w:val="20"/>
        </w:rPr>
        <w:t>Zentiva, k.s.</w:t>
      </w:r>
      <w:r w:rsidRPr="00984998">
        <w:rPr>
          <w:rStyle w:val="Siln"/>
          <w:szCs w:val="20"/>
        </w:rPr>
        <w:t xml:space="preserve"> </w:t>
      </w:r>
      <w:r w:rsidRPr="00984998">
        <w:rPr>
          <w:rFonts w:ascii="Arial" w:hAnsi="Arial" w:cs="Arial"/>
          <w:sz w:val="20"/>
          <w:szCs w:val="20"/>
        </w:rPr>
        <w:br/>
        <w:t>Sídlo: Praha 10 – Dolní Měcholupy, U Kabelovny 130, PSČ 102 37</w:t>
      </w:r>
      <w:r w:rsidRPr="00984998">
        <w:rPr>
          <w:rFonts w:ascii="Arial" w:hAnsi="Arial" w:cs="Arial"/>
          <w:sz w:val="20"/>
          <w:szCs w:val="20"/>
        </w:rPr>
        <w:br/>
        <w:t>IČO: 492 40 030</w:t>
      </w:r>
      <w:r w:rsidRPr="00984998">
        <w:rPr>
          <w:rFonts w:ascii="Arial" w:hAnsi="Arial" w:cs="Arial"/>
          <w:sz w:val="20"/>
          <w:szCs w:val="20"/>
        </w:rPr>
        <w:br/>
        <w:t xml:space="preserve">DIČ: CZ492 40 030 </w:t>
      </w:r>
      <w:r w:rsidRPr="00984998">
        <w:rPr>
          <w:rFonts w:ascii="Arial" w:hAnsi="Arial" w:cs="Arial"/>
          <w:sz w:val="20"/>
          <w:szCs w:val="20"/>
        </w:rPr>
        <w:br/>
        <w:t xml:space="preserve">Bankovní spojení: </w:t>
      </w:r>
      <w:proofErr w:type="spellStart"/>
      <w:r w:rsidRPr="00984998">
        <w:rPr>
          <w:rFonts w:ascii="Arial" w:hAnsi="Arial" w:cs="Arial"/>
          <w:sz w:val="20"/>
          <w:szCs w:val="20"/>
        </w:rPr>
        <w:t>CitiBank</w:t>
      </w:r>
      <w:proofErr w:type="spellEnd"/>
      <w:r w:rsidRPr="00984998">
        <w:rPr>
          <w:rFonts w:ascii="Arial" w:hAnsi="Arial" w:cs="Arial"/>
          <w:sz w:val="20"/>
          <w:szCs w:val="20"/>
        </w:rPr>
        <w:t xml:space="preserve"> </w:t>
      </w:r>
      <w:proofErr w:type="spellStart"/>
      <w:r w:rsidRPr="00984998">
        <w:rPr>
          <w:rFonts w:ascii="Arial" w:hAnsi="Arial" w:cs="Arial"/>
          <w:sz w:val="20"/>
          <w:szCs w:val="20"/>
        </w:rPr>
        <w:t>Europe</w:t>
      </w:r>
      <w:proofErr w:type="spellEnd"/>
      <w:r w:rsidRPr="00984998">
        <w:rPr>
          <w:rFonts w:ascii="Arial" w:hAnsi="Arial" w:cs="Arial"/>
          <w:sz w:val="20"/>
          <w:szCs w:val="20"/>
        </w:rPr>
        <w:t xml:space="preserve"> </w:t>
      </w:r>
      <w:proofErr w:type="spellStart"/>
      <w:r w:rsidRPr="00984998">
        <w:rPr>
          <w:rFonts w:ascii="Arial" w:hAnsi="Arial" w:cs="Arial"/>
          <w:sz w:val="20"/>
          <w:szCs w:val="20"/>
        </w:rPr>
        <w:t>plc</w:t>
      </w:r>
      <w:proofErr w:type="spellEnd"/>
      <w:r w:rsidRPr="00984998">
        <w:rPr>
          <w:rFonts w:ascii="Arial" w:hAnsi="Arial" w:cs="Arial"/>
          <w:sz w:val="20"/>
          <w:szCs w:val="20"/>
        </w:rPr>
        <w:t xml:space="preserve">., </w:t>
      </w:r>
      <w:proofErr w:type="spellStart"/>
      <w:r w:rsidRPr="00984998">
        <w:rPr>
          <w:rFonts w:ascii="Arial" w:hAnsi="Arial" w:cs="Arial"/>
          <w:sz w:val="20"/>
          <w:szCs w:val="20"/>
        </w:rPr>
        <w:t>č.ú</w:t>
      </w:r>
      <w:proofErr w:type="spellEnd"/>
      <w:r w:rsidRPr="00984998">
        <w:rPr>
          <w:rFonts w:ascii="Arial" w:hAnsi="Arial" w:cs="Arial"/>
          <w:sz w:val="20"/>
          <w:szCs w:val="20"/>
        </w:rPr>
        <w:t>. 2008150109/2600</w:t>
      </w:r>
    </w:p>
    <w:p w14:paraId="21CAB6FE" w14:textId="2FFD5B53" w:rsidR="009304A7" w:rsidRPr="00984998" w:rsidRDefault="009304A7" w:rsidP="009304A7">
      <w:pPr>
        <w:pStyle w:val="Normlnweb"/>
        <w:spacing w:before="0" w:beforeAutospacing="0" w:after="0" w:afterAutospacing="0"/>
        <w:rPr>
          <w:rFonts w:ascii="Arial" w:hAnsi="Arial" w:cs="Arial"/>
          <w:sz w:val="20"/>
          <w:szCs w:val="20"/>
        </w:rPr>
      </w:pPr>
      <w:r w:rsidRPr="00984998">
        <w:rPr>
          <w:rFonts w:ascii="Arial" w:hAnsi="Arial" w:cs="Arial"/>
          <w:sz w:val="20"/>
          <w:szCs w:val="20"/>
        </w:rPr>
        <w:t>Zapsaná v obchodním rejstříku pod spis. zn. A 64046, vedenou u Městského soudu v Praze,</w:t>
      </w:r>
      <w:r w:rsidRPr="00984998">
        <w:rPr>
          <w:rFonts w:ascii="Arial" w:hAnsi="Arial" w:cs="Arial"/>
          <w:sz w:val="20"/>
          <w:szCs w:val="20"/>
        </w:rPr>
        <w:br/>
        <w:t>Zastoupená: [OU OU], na základě plné moci</w:t>
      </w:r>
    </w:p>
    <w:p w14:paraId="78DAEAF6" w14:textId="77777777" w:rsidR="009304A7" w:rsidRPr="00984998" w:rsidRDefault="009304A7" w:rsidP="009304A7">
      <w:pPr>
        <w:jc w:val="both"/>
        <w:rPr>
          <w:rFonts w:ascii="Arial" w:hAnsi="Arial" w:cs="Arial"/>
          <w:b/>
        </w:rPr>
      </w:pPr>
      <w:r w:rsidRPr="00984998">
        <w:rPr>
          <w:rFonts w:ascii="Arial" w:hAnsi="Arial" w:cs="Arial"/>
          <w:b/>
        </w:rPr>
        <w:t>(dále jen „Společnost“)</w:t>
      </w:r>
    </w:p>
    <w:p w14:paraId="0174E485" w14:textId="77777777" w:rsidR="009304A7" w:rsidRPr="00984998" w:rsidRDefault="009304A7" w:rsidP="009304A7">
      <w:pPr>
        <w:pStyle w:val="Normlnweb"/>
        <w:spacing w:before="0" w:beforeAutospacing="0" w:after="0" w:afterAutospacing="0"/>
        <w:rPr>
          <w:rStyle w:val="Siln"/>
          <w:rFonts w:ascii="Arial" w:hAnsi="Arial" w:cs="Arial"/>
          <w:sz w:val="20"/>
          <w:szCs w:val="20"/>
        </w:rPr>
      </w:pPr>
      <w:r w:rsidRPr="00984998">
        <w:rPr>
          <w:rStyle w:val="Siln"/>
          <w:rFonts w:ascii="Arial" w:hAnsi="Arial" w:cs="Arial"/>
          <w:sz w:val="20"/>
          <w:szCs w:val="20"/>
        </w:rPr>
        <w:t>na straně jedné</w:t>
      </w:r>
    </w:p>
    <w:p w14:paraId="7C6F6D3F" w14:textId="77777777" w:rsidR="009304A7" w:rsidRPr="00984998" w:rsidRDefault="009304A7" w:rsidP="009304A7">
      <w:pPr>
        <w:ind w:left="2124" w:hanging="2124"/>
        <w:jc w:val="both"/>
        <w:rPr>
          <w:rFonts w:ascii="Arial" w:hAnsi="Arial" w:cs="Arial"/>
          <w:b/>
        </w:rPr>
      </w:pPr>
    </w:p>
    <w:p w14:paraId="59BF0D29" w14:textId="77777777" w:rsidR="009304A7" w:rsidRPr="00984998" w:rsidRDefault="009304A7" w:rsidP="009304A7">
      <w:pPr>
        <w:ind w:left="2124" w:hanging="2124"/>
        <w:jc w:val="both"/>
        <w:rPr>
          <w:rFonts w:ascii="Arial" w:hAnsi="Arial" w:cs="Arial"/>
          <w:b/>
        </w:rPr>
      </w:pPr>
      <w:r w:rsidRPr="00984998">
        <w:rPr>
          <w:rFonts w:ascii="Arial" w:hAnsi="Arial" w:cs="Arial"/>
          <w:b/>
        </w:rPr>
        <w:t>a na straně druhé</w:t>
      </w:r>
    </w:p>
    <w:p w14:paraId="1168CC44" w14:textId="77777777" w:rsidR="009304A7" w:rsidRPr="00984998" w:rsidRDefault="009304A7" w:rsidP="009304A7">
      <w:pPr>
        <w:jc w:val="both"/>
        <w:rPr>
          <w:rFonts w:ascii="Arial" w:hAnsi="Arial" w:cs="Arial"/>
        </w:rPr>
      </w:pPr>
    </w:p>
    <w:p w14:paraId="7C711588"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b/>
          <w:lang w:val="sk-SK" w:eastAsia="sk-SK"/>
        </w:rPr>
      </w:pPr>
      <w:proofErr w:type="spellStart"/>
      <w:r w:rsidRPr="00984998">
        <w:rPr>
          <w:rFonts w:ascii="Arial" w:hAnsi="Arial" w:cs="Arial"/>
          <w:b/>
          <w:lang w:val="sk-SK" w:eastAsia="sk-SK"/>
        </w:rPr>
        <w:t>Kroměřížská</w:t>
      </w:r>
      <w:proofErr w:type="spellEnd"/>
      <w:r w:rsidRPr="00984998">
        <w:rPr>
          <w:rFonts w:ascii="Arial" w:hAnsi="Arial" w:cs="Arial"/>
          <w:b/>
          <w:lang w:val="sk-SK" w:eastAsia="sk-SK"/>
        </w:rPr>
        <w:t xml:space="preserve"> nemocnice a.s.</w:t>
      </w:r>
    </w:p>
    <w:p w14:paraId="1953F187"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r w:rsidRPr="00984998">
        <w:rPr>
          <w:rFonts w:ascii="Arial" w:hAnsi="Arial" w:cs="Arial"/>
          <w:lang w:val="sk-SK" w:eastAsia="sk-SK"/>
        </w:rPr>
        <w:t>Sídlo: Havlíčkova 660/69, 767 01 Kroměříž</w:t>
      </w:r>
    </w:p>
    <w:p w14:paraId="446589E8"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r w:rsidRPr="00984998">
        <w:rPr>
          <w:rFonts w:ascii="Arial" w:hAnsi="Arial" w:cs="Arial"/>
          <w:lang w:val="sk-SK" w:eastAsia="sk-SK"/>
        </w:rPr>
        <w:t>IČO: 27660532</w:t>
      </w:r>
    </w:p>
    <w:p w14:paraId="06685629"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r w:rsidRPr="00984998">
        <w:rPr>
          <w:rFonts w:ascii="Arial" w:hAnsi="Arial" w:cs="Arial"/>
          <w:lang w:val="sk-SK" w:eastAsia="sk-SK"/>
        </w:rPr>
        <w:t>DIČ: CZ27660532</w:t>
      </w:r>
    </w:p>
    <w:p w14:paraId="6BBE244E"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rPr>
          <w:rFonts w:ascii="Arial" w:hAnsi="Arial" w:cs="Arial"/>
          <w:lang w:val="sk-SK" w:eastAsia="sk-SK"/>
        </w:rPr>
      </w:pPr>
      <w:proofErr w:type="spellStart"/>
      <w:r w:rsidRPr="00984998">
        <w:rPr>
          <w:rFonts w:ascii="Arial" w:hAnsi="Arial" w:cs="Arial"/>
          <w:lang w:val="sk-SK" w:eastAsia="sk-SK"/>
        </w:rPr>
        <w:t>Bankovní</w:t>
      </w:r>
      <w:proofErr w:type="spellEnd"/>
      <w:r w:rsidRPr="00984998">
        <w:rPr>
          <w:rFonts w:ascii="Arial" w:hAnsi="Arial" w:cs="Arial"/>
          <w:lang w:val="sk-SK" w:eastAsia="sk-SK"/>
        </w:rPr>
        <w:t xml:space="preserve"> spojení:</w:t>
      </w:r>
      <w:r w:rsidRPr="00984998">
        <w:rPr>
          <w:rFonts w:ascii="Baskerville" w:hAnsi="Baskerville" w:cs="Baskerville"/>
          <w:lang w:val="sk-SK" w:eastAsia="sk-SK"/>
        </w:rPr>
        <w:t xml:space="preserve"> </w:t>
      </w:r>
      <w:r w:rsidRPr="00984998">
        <w:rPr>
          <w:rFonts w:ascii="Arial" w:hAnsi="Arial" w:cs="Arial"/>
          <w:lang w:val="sk-SK" w:eastAsia="sk-SK"/>
        </w:rPr>
        <w:t xml:space="preserve">MONETA Money Bank, </w:t>
      </w:r>
      <w:proofErr w:type="spellStart"/>
      <w:r w:rsidRPr="00984998">
        <w:rPr>
          <w:rFonts w:ascii="Arial" w:hAnsi="Arial" w:cs="Arial"/>
          <w:lang w:val="sk-SK" w:eastAsia="sk-SK"/>
        </w:rPr>
        <w:t>č.ú</w:t>
      </w:r>
      <w:proofErr w:type="spellEnd"/>
      <w:r w:rsidRPr="00984998">
        <w:rPr>
          <w:rFonts w:ascii="Arial" w:hAnsi="Arial" w:cs="Arial"/>
          <w:lang w:val="sk-SK" w:eastAsia="sk-SK"/>
        </w:rPr>
        <w:t>. 174-851906724/0600</w:t>
      </w:r>
    </w:p>
    <w:p w14:paraId="7883B420"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proofErr w:type="spellStart"/>
      <w:r w:rsidRPr="00984998">
        <w:rPr>
          <w:rFonts w:ascii="Arial" w:hAnsi="Arial" w:cs="Arial"/>
          <w:lang w:val="sk-SK" w:eastAsia="sk-SK"/>
        </w:rPr>
        <w:t>Zapsaná</w:t>
      </w:r>
      <w:proofErr w:type="spellEnd"/>
      <w:r w:rsidRPr="00984998">
        <w:rPr>
          <w:rFonts w:ascii="Arial" w:hAnsi="Arial" w:cs="Arial"/>
          <w:lang w:val="sk-SK" w:eastAsia="sk-SK"/>
        </w:rPr>
        <w:t xml:space="preserve"> u Krajského </w:t>
      </w:r>
      <w:proofErr w:type="spellStart"/>
      <w:r w:rsidRPr="00984998">
        <w:rPr>
          <w:rFonts w:ascii="Arial" w:hAnsi="Arial" w:cs="Arial"/>
          <w:lang w:val="sk-SK" w:eastAsia="sk-SK"/>
        </w:rPr>
        <w:t>soudu</w:t>
      </w:r>
      <w:proofErr w:type="spellEnd"/>
      <w:r w:rsidRPr="00984998">
        <w:rPr>
          <w:rFonts w:ascii="Arial" w:hAnsi="Arial" w:cs="Arial"/>
          <w:lang w:val="sk-SK" w:eastAsia="sk-SK"/>
        </w:rPr>
        <w:t xml:space="preserve"> v </w:t>
      </w:r>
      <w:proofErr w:type="spellStart"/>
      <w:r w:rsidRPr="00984998">
        <w:rPr>
          <w:rFonts w:ascii="Arial" w:hAnsi="Arial" w:cs="Arial"/>
          <w:lang w:val="sk-SK" w:eastAsia="sk-SK"/>
        </w:rPr>
        <w:t>Brně</w:t>
      </w:r>
      <w:proofErr w:type="spellEnd"/>
      <w:r w:rsidRPr="00984998">
        <w:rPr>
          <w:rFonts w:ascii="Arial" w:hAnsi="Arial" w:cs="Arial"/>
          <w:lang w:val="sk-SK" w:eastAsia="sk-SK"/>
        </w:rPr>
        <w:t>, spisová značka B 4416</w:t>
      </w:r>
    </w:p>
    <w:p w14:paraId="6FA23020" w14:textId="25A53ED8"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proofErr w:type="spellStart"/>
      <w:r w:rsidRPr="00984998">
        <w:rPr>
          <w:rFonts w:ascii="Arial" w:hAnsi="Arial" w:cs="Arial"/>
          <w:lang w:val="sk-SK" w:eastAsia="sk-SK"/>
        </w:rPr>
        <w:t>Zastoupená</w:t>
      </w:r>
      <w:proofErr w:type="spellEnd"/>
      <w:r w:rsidRPr="00984998">
        <w:rPr>
          <w:rFonts w:ascii="Arial" w:hAnsi="Arial" w:cs="Arial"/>
          <w:lang w:val="sk-SK" w:eastAsia="sk-SK"/>
        </w:rPr>
        <w:t>: [OU</w:t>
      </w:r>
      <w:r w:rsidRPr="00497E14">
        <w:rPr>
          <w:rFonts w:ascii="Arial" w:hAnsi="Arial" w:cs="Arial"/>
          <w:lang w:eastAsia="cs-CZ"/>
        </w:rPr>
        <w:t xml:space="preserve"> OU</w:t>
      </w:r>
      <w:r w:rsidRPr="00984998">
        <w:rPr>
          <w:rFonts w:ascii="Arial" w:hAnsi="Arial" w:cs="Arial"/>
          <w:lang w:val="sk-SK" w:eastAsia="sk-SK"/>
        </w:rPr>
        <w:t xml:space="preserve">], </w:t>
      </w:r>
      <w:proofErr w:type="spellStart"/>
      <w:r w:rsidR="00497E14">
        <w:rPr>
          <w:rFonts w:ascii="Arial" w:hAnsi="Arial" w:cs="Arial"/>
          <w:lang w:val="sk-SK" w:eastAsia="sk-SK"/>
        </w:rPr>
        <w:t>předseda</w:t>
      </w:r>
      <w:proofErr w:type="spellEnd"/>
      <w:r w:rsidRPr="00984998">
        <w:rPr>
          <w:rFonts w:ascii="Arial" w:hAnsi="Arial" w:cs="Arial"/>
          <w:lang w:val="sk-SK" w:eastAsia="sk-SK"/>
        </w:rPr>
        <w:t xml:space="preserve"> </w:t>
      </w:r>
      <w:proofErr w:type="spellStart"/>
      <w:r w:rsidRPr="00984998">
        <w:rPr>
          <w:rFonts w:ascii="Arial" w:hAnsi="Arial" w:cs="Arial"/>
          <w:lang w:val="sk-SK" w:eastAsia="sk-SK"/>
        </w:rPr>
        <w:t>představenstva</w:t>
      </w:r>
      <w:proofErr w:type="spellEnd"/>
    </w:p>
    <w:p w14:paraId="3C1D293F"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lang w:val="sk-SK" w:eastAsia="sk-SK"/>
        </w:rPr>
      </w:pPr>
      <w:r w:rsidRPr="00984998">
        <w:rPr>
          <w:rFonts w:ascii="Arial" w:hAnsi="Arial" w:cs="Arial"/>
          <w:b/>
          <w:bCs/>
          <w:lang w:val="sk-SK" w:eastAsia="sk-SK"/>
        </w:rPr>
        <w:t>(</w:t>
      </w:r>
      <w:proofErr w:type="spellStart"/>
      <w:r w:rsidRPr="00984998">
        <w:rPr>
          <w:rFonts w:ascii="Arial" w:hAnsi="Arial" w:cs="Arial"/>
          <w:b/>
          <w:bCs/>
          <w:lang w:val="sk-SK" w:eastAsia="sk-SK"/>
        </w:rPr>
        <w:t>dále</w:t>
      </w:r>
      <w:proofErr w:type="spellEnd"/>
      <w:r w:rsidRPr="00984998">
        <w:rPr>
          <w:rFonts w:ascii="Arial" w:hAnsi="Arial" w:cs="Arial"/>
          <w:b/>
          <w:bCs/>
          <w:lang w:val="sk-SK" w:eastAsia="sk-SK"/>
        </w:rPr>
        <w:t xml:space="preserve"> jen „Nemocnice 1“)</w:t>
      </w:r>
    </w:p>
    <w:p w14:paraId="45C425D6" w14:textId="77777777" w:rsidR="009304A7" w:rsidRPr="00984998" w:rsidRDefault="009304A7" w:rsidP="009304A7">
      <w:pPr>
        <w:jc w:val="both"/>
        <w:rPr>
          <w:rFonts w:ascii="Arial" w:hAnsi="Arial" w:cs="Arial"/>
        </w:rPr>
      </w:pPr>
    </w:p>
    <w:p w14:paraId="10EC5551" w14:textId="77777777" w:rsidR="009304A7" w:rsidRPr="00984998" w:rsidRDefault="009304A7" w:rsidP="009304A7">
      <w:pPr>
        <w:jc w:val="both"/>
        <w:rPr>
          <w:rFonts w:ascii="Arial" w:hAnsi="Arial" w:cs="Arial"/>
          <w:b/>
        </w:rPr>
      </w:pPr>
      <w:r w:rsidRPr="00984998">
        <w:rPr>
          <w:rFonts w:ascii="Arial" w:hAnsi="Arial" w:cs="Arial"/>
          <w:b/>
        </w:rPr>
        <w:t>a</w:t>
      </w:r>
    </w:p>
    <w:p w14:paraId="5591BE58" w14:textId="77777777" w:rsidR="009304A7" w:rsidRPr="00984998" w:rsidRDefault="009304A7" w:rsidP="009304A7">
      <w:pPr>
        <w:jc w:val="both"/>
        <w:rPr>
          <w:rFonts w:ascii="Arial" w:hAnsi="Arial" w:cs="Arial"/>
          <w:b/>
          <w:highlight w:val="yellow"/>
        </w:rPr>
      </w:pPr>
    </w:p>
    <w:p w14:paraId="53401F78"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b/>
          <w:lang w:val="sk-SK" w:eastAsia="sk-SK"/>
        </w:rPr>
      </w:pPr>
      <w:proofErr w:type="spellStart"/>
      <w:r w:rsidRPr="00984998">
        <w:rPr>
          <w:rFonts w:ascii="Arial" w:hAnsi="Arial" w:cs="Arial"/>
          <w:b/>
          <w:lang w:val="sk-SK" w:eastAsia="sk-SK"/>
        </w:rPr>
        <w:t>Uherskohradišťská</w:t>
      </w:r>
      <w:proofErr w:type="spellEnd"/>
      <w:r w:rsidRPr="00984998">
        <w:rPr>
          <w:rFonts w:ascii="Arial" w:hAnsi="Arial" w:cs="Arial"/>
          <w:b/>
          <w:lang w:val="sk-SK" w:eastAsia="sk-SK"/>
        </w:rPr>
        <w:t xml:space="preserve"> nemocnice a.s.</w:t>
      </w:r>
    </w:p>
    <w:p w14:paraId="5E040ED7"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lang w:val="sk-SK" w:eastAsia="sk-SK"/>
        </w:rPr>
      </w:pPr>
      <w:r w:rsidRPr="00984998">
        <w:rPr>
          <w:rFonts w:ascii="Arial" w:hAnsi="Arial" w:cs="Arial"/>
          <w:lang w:val="sk-SK" w:eastAsia="sk-SK"/>
        </w:rPr>
        <w:t xml:space="preserve">Se </w:t>
      </w:r>
      <w:proofErr w:type="spellStart"/>
      <w:r w:rsidRPr="00984998">
        <w:rPr>
          <w:rFonts w:ascii="Arial" w:hAnsi="Arial" w:cs="Arial"/>
          <w:lang w:val="sk-SK" w:eastAsia="sk-SK"/>
        </w:rPr>
        <w:t>sídlem</w:t>
      </w:r>
      <w:proofErr w:type="spellEnd"/>
      <w:r w:rsidRPr="00984998">
        <w:rPr>
          <w:rFonts w:ascii="Arial" w:hAnsi="Arial" w:cs="Arial"/>
          <w:lang w:val="sk-SK" w:eastAsia="sk-SK"/>
        </w:rPr>
        <w:t xml:space="preserve">: J. E. </w:t>
      </w:r>
      <w:proofErr w:type="spellStart"/>
      <w:r w:rsidRPr="00984998">
        <w:rPr>
          <w:rFonts w:ascii="Arial" w:hAnsi="Arial" w:cs="Arial"/>
          <w:lang w:val="sk-SK" w:eastAsia="sk-SK"/>
        </w:rPr>
        <w:t>Purkyně</w:t>
      </w:r>
      <w:proofErr w:type="spellEnd"/>
      <w:r w:rsidRPr="00984998">
        <w:rPr>
          <w:rFonts w:ascii="Arial" w:hAnsi="Arial" w:cs="Arial"/>
          <w:lang w:val="sk-SK" w:eastAsia="sk-SK"/>
        </w:rPr>
        <w:t xml:space="preserve"> 365, 686 68 </w:t>
      </w:r>
      <w:proofErr w:type="spellStart"/>
      <w:r w:rsidRPr="00984998">
        <w:rPr>
          <w:rFonts w:ascii="Arial" w:hAnsi="Arial" w:cs="Arial"/>
          <w:lang w:val="sk-SK" w:eastAsia="sk-SK"/>
        </w:rPr>
        <w:t>Uherské</w:t>
      </w:r>
      <w:proofErr w:type="spellEnd"/>
      <w:r w:rsidRPr="00984998">
        <w:rPr>
          <w:rFonts w:ascii="Arial" w:hAnsi="Arial" w:cs="Arial"/>
          <w:lang w:val="sk-SK" w:eastAsia="sk-SK"/>
        </w:rPr>
        <w:t xml:space="preserve"> </w:t>
      </w:r>
      <w:proofErr w:type="spellStart"/>
      <w:r w:rsidRPr="00984998">
        <w:rPr>
          <w:rFonts w:ascii="Arial" w:hAnsi="Arial" w:cs="Arial"/>
          <w:lang w:val="sk-SK" w:eastAsia="sk-SK"/>
        </w:rPr>
        <w:t>Hradiště</w:t>
      </w:r>
      <w:proofErr w:type="spellEnd"/>
    </w:p>
    <w:p w14:paraId="5CBA3C8C"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lang w:val="sk-SK" w:eastAsia="sk-SK"/>
        </w:rPr>
      </w:pPr>
      <w:r w:rsidRPr="00984998">
        <w:rPr>
          <w:rFonts w:ascii="Arial" w:hAnsi="Arial" w:cs="Arial"/>
          <w:lang w:val="sk-SK" w:eastAsia="sk-SK"/>
        </w:rPr>
        <w:t>IČO: 27660915</w:t>
      </w:r>
    </w:p>
    <w:p w14:paraId="6FB1BD05"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lang w:val="sk-SK" w:eastAsia="sk-SK"/>
        </w:rPr>
      </w:pPr>
      <w:r w:rsidRPr="00984998">
        <w:rPr>
          <w:rFonts w:ascii="Arial" w:hAnsi="Arial" w:cs="Arial"/>
          <w:lang w:val="sk-SK" w:eastAsia="sk-SK"/>
        </w:rPr>
        <w:t>DIČ: CZ27660915</w:t>
      </w:r>
    </w:p>
    <w:p w14:paraId="10AD53D1"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rPr>
          <w:rFonts w:ascii="Arial" w:hAnsi="Arial" w:cs="Arial"/>
          <w:lang w:val="sk-SK" w:eastAsia="sk-SK"/>
        </w:rPr>
      </w:pPr>
      <w:proofErr w:type="spellStart"/>
      <w:r w:rsidRPr="00984998">
        <w:rPr>
          <w:rFonts w:ascii="Arial" w:hAnsi="Arial" w:cs="Arial"/>
          <w:lang w:val="sk-SK" w:eastAsia="sk-SK"/>
        </w:rPr>
        <w:t>Bankovní</w:t>
      </w:r>
      <w:proofErr w:type="spellEnd"/>
      <w:r w:rsidRPr="00984998">
        <w:rPr>
          <w:rFonts w:ascii="Arial" w:hAnsi="Arial" w:cs="Arial"/>
          <w:lang w:val="sk-SK" w:eastAsia="sk-SK"/>
        </w:rPr>
        <w:t xml:space="preserve"> spojení: MONETA Money Bank, </w:t>
      </w:r>
      <w:proofErr w:type="spellStart"/>
      <w:r w:rsidRPr="00984998">
        <w:rPr>
          <w:rFonts w:ascii="Arial" w:hAnsi="Arial" w:cs="Arial"/>
          <w:lang w:val="sk-SK" w:eastAsia="sk-SK"/>
        </w:rPr>
        <w:t>č.ú</w:t>
      </w:r>
      <w:proofErr w:type="spellEnd"/>
      <w:r w:rsidRPr="00984998">
        <w:rPr>
          <w:rFonts w:ascii="Arial" w:hAnsi="Arial" w:cs="Arial"/>
          <w:lang w:val="sk-SK" w:eastAsia="sk-SK"/>
        </w:rPr>
        <w:t xml:space="preserve">. 455907514/0600 </w:t>
      </w:r>
    </w:p>
    <w:p w14:paraId="64753B16"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proofErr w:type="spellStart"/>
      <w:r w:rsidRPr="00984998">
        <w:rPr>
          <w:rFonts w:ascii="Arial" w:hAnsi="Arial" w:cs="Arial"/>
          <w:lang w:val="sk-SK" w:eastAsia="sk-SK"/>
        </w:rPr>
        <w:t>Zapsaná</w:t>
      </w:r>
      <w:proofErr w:type="spellEnd"/>
      <w:r w:rsidRPr="00984998">
        <w:rPr>
          <w:rFonts w:ascii="Arial" w:hAnsi="Arial" w:cs="Arial"/>
          <w:lang w:val="sk-SK" w:eastAsia="sk-SK"/>
        </w:rPr>
        <w:t xml:space="preserve"> v </w:t>
      </w:r>
      <w:proofErr w:type="spellStart"/>
      <w:r w:rsidRPr="00984998">
        <w:rPr>
          <w:rFonts w:ascii="Arial" w:hAnsi="Arial" w:cs="Arial"/>
          <w:lang w:val="sk-SK" w:eastAsia="sk-SK"/>
        </w:rPr>
        <w:t>obchodním</w:t>
      </w:r>
      <w:proofErr w:type="spellEnd"/>
      <w:r w:rsidRPr="00984998">
        <w:rPr>
          <w:rFonts w:ascii="Arial" w:hAnsi="Arial" w:cs="Arial"/>
          <w:lang w:val="sk-SK" w:eastAsia="sk-SK"/>
        </w:rPr>
        <w:t xml:space="preserve"> </w:t>
      </w:r>
      <w:proofErr w:type="spellStart"/>
      <w:r w:rsidRPr="00984998">
        <w:rPr>
          <w:rFonts w:ascii="Arial" w:hAnsi="Arial" w:cs="Arial"/>
          <w:lang w:val="sk-SK" w:eastAsia="sk-SK"/>
        </w:rPr>
        <w:t>rejstříku</w:t>
      </w:r>
      <w:proofErr w:type="spellEnd"/>
      <w:r w:rsidRPr="00984998">
        <w:rPr>
          <w:rFonts w:ascii="Arial" w:hAnsi="Arial" w:cs="Arial"/>
          <w:lang w:val="sk-SK" w:eastAsia="sk-SK"/>
        </w:rPr>
        <w:t xml:space="preserve"> u KS Brno, </w:t>
      </w:r>
      <w:proofErr w:type="spellStart"/>
      <w:r w:rsidRPr="00984998">
        <w:rPr>
          <w:rFonts w:ascii="Arial" w:hAnsi="Arial" w:cs="Arial"/>
          <w:lang w:val="sk-SK" w:eastAsia="sk-SK"/>
        </w:rPr>
        <w:t>oddíl</w:t>
      </w:r>
      <w:proofErr w:type="spellEnd"/>
      <w:r w:rsidRPr="00984998">
        <w:rPr>
          <w:rFonts w:ascii="Arial" w:hAnsi="Arial" w:cs="Arial"/>
          <w:lang w:val="sk-SK" w:eastAsia="sk-SK"/>
        </w:rPr>
        <w:t xml:space="preserve"> B, vložka 4420</w:t>
      </w:r>
    </w:p>
    <w:p w14:paraId="0068A3BF" w14:textId="4F68A714"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proofErr w:type="spellStart"/>
      <w:r w:rsidRPr="00984998">
        <w:rPr>
          <w:rFonts w:ascii="Arial" w:hAnsi="Arial" w:cs="Arial"/>
          <w:lang w:val="sk-SK" w:eastAsia="sk-SK"/>
        </w:rPr>
        <w:t>Zastoupena</w:t>
      </w:r>
      <w:proofErr w:type="spellEnd"/>
      <w:r w:rsidRPr="00984998">
        <w:rPr>
          <w:rFonts w:ascii="Arial" w:hAnsi="Arial" w:cs="Arial"/>
          <w:lang w:val="sk-SK" w:eastAsia="sk-SK"/>
        </w:rPr>
        <w:t xml:space="preserve">: [OU OU], </w:t>
      </w:r>
      <w:proofErr w:type="spellStart"/>
      <w:r w:rsidR="00550ECE">
        <w:rPr>
          <w:rFonts w:ascii="Arial" w:hAnsi="Arial" w:cs="Arial"/>
          <w:lang w:val="sk-SK" w:eastAsia="sk-SK"/>
        </w:rPr>
        <w:t>předseda</w:t>
      </w:r>
      <w:proofErr w:type="spellEnd"/>
      <w:r w:rsidRPr="00984998">
        <w:rPr>
          <w:rFonts w:ascii="Arial" w:hAnsi="Arial" w:cs="Arial"/>
          <w:lang w:val="sk-SK" w:eastAsia="sk-SK"/>
        </w:rPr>
        <w:t xml:space="preserve"> </w:t>
      </w:r>
      <w:proofErr w:type="spellStart"/>
      <w:r w:rsidRPr="00984998">
        <w:rPr>
          <w:rFonts w:ascii="Arial" w:hAnsi="Arial" w:cs="Arial"/>
          <w:lang w:val="sk-SK" w:eastAsia="sk-SK"/>
        </w:rPr>
        <w:t>představenstva</w:t>
      </w:r>
      <w:proofErr w:type="spellEnd"/>
    </w:p>
    <w:p w14:paraId="495E8751"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b/>
          <w:bCs/>
          <w:lang w:val="sk-SK" w:eastAsia="sk-SK"/>
        </w:rPr>
      </w:pPr>
      <w:r w:rsidRPr="00984998">
        <w:rPr>
          <w:rFonts w:ascii="Arial" w:hAnsi="Arial" w:cs="Arial"/>
          <w:b/>
          <w:bCs/>
          <w:lang w:val="sk-SK" w:eastAsia="sk-SK"/>
        </w:rPr>
        <w:t>(</w:t>
      </w:r>
      <w:proofErr w:type="spellStart"/>
      <w:r w:rsidRPr="00984998">
        <w:rPr>
          <w:rFonts w:ascii="Arial" w:hAnsi="Arial" w:cs="Arial"/>
          <w:b/>
          <w:bCs/>
          <w:lang w:val="sk-SK" w:eastAsia="sk-SK"/>
        </w:rPr>
        <w:t>dále</w:t>
      </w:r>
      <w:proofErr w:type="spellEnd"/>
      <w:r w:rsidRPr="00984998">
        <w:rPr>
          <w:rFonts w:ascii="Arial" w:hAnsi="Arial" w:cs="Arial"/>
          <w:b/>
          <w:bCs/>
          <w:lang w:val="sk-SK" w:eastAsia="sk-SK"/>
        </w:rPr>
        <w:t xml:space="preserve"> jen „Nemocnice 2“)</w:t>
      </w:r>
    </w:p>
    <w:p w14:paraId="4A79F95B" w14:textId="77777777" w:rsidR="009304A7" w:rsidRPr="00984998" w:rsidRDefault="009304A7" w:rsidP="009304A7">
      <w:pPr>
        <w:jc w:val="both"/>
        <w:rPr>
          <w:rFonts w:ascii="Arial" w:hAnsi="Arial" w:cs="Arial"/>
          <w:b/>
          <w:bCs/>
        </w:rPr>
      </w:pPr>
    </w:p>
    <w:p w14:paraId="445FF27F" w14:textId="77777777" w:rsidR="009304A7" w:rsidRPr="00984998" w:rsidRDefault="009304A7" w:rsidP="009304A7">
      <w:pPr>
        <w:jc w:val="both"/>
        <w:rPr>
          <w:rFonts w:ascii="Arial" w:hAnsi="Arial" w:cs="Arial"/>
          <w:b/>
        </w:rPr>
      </w:pPr>
      <w:r w:rsidRPr="00984998">
        <w:rPr>
          <w:rFonts w:ascii="Arial" w:hAnsi="Arial" w:cs="Arial"/>
          <w:b/>
        </w:rPr>
        <w:t>a</w:t>
      </w:r>
    </w:p>
    <w:p w14:paraId="2FE6D531" w14:textId="77777777" w:rsidR="009304A7" w:rsidRPr="00984998" w:rsidRDefault="009304A7" w:rsidP="009304A7">
      <w:pPr>
        <w:jc w:val="both"/>
        <w:rPr>
          <w:rFonts w:ascii="Arial" w:hAnsi="Arial" w:cs="Arial"/>
          <w:b/>
          <w:highlight w:val="yellow"/>
        </w:rPr>
      </w:pPr>
    </w:p>
    <w:p w14:paraId="458D9796"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b/>
          <w:lang w:val="sk-SK" w:eastAsia="sk-SK"/>
        </w:rPr>
      </w:pPr>
      <w:proofErr w:type="spellStart"/>
      <w:r w:rsidRPr="00984998">
        <w:rPr>
          <w:rFonts w:ascii="Arial" w:hAnsi="Arial" w:cs="Arial"/>
          <w:b/>
          <w:lang w:val="sk-SK" w:eastAsia="sk-SK"/>
        </w:rPr>
        <w:t>Vsetínská</w:t>
      </w:r>
      <w:proofErr w:type="spellEnd"/>
      <w:r w:rsidRPr="00984998">
        <w:rPr>
          <w:rFonts w:ascii="Arial" w:hAnsi="Arial" w:cs="Arial"/>
          <w:b/>
          <w:lang w:val="sk-SK" w:eastAsia="sk-SK"/>
        </w:rPr>
        <w:t xml:space="preserve"> nemocnice a.s</w:t>
      </w:r>
    </w:p>
    <w:p w14:paraId="63FD26B6"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lang w:val="sk-SK" w:eastAsia="sk-SK"/>
        </w:rPr>
      </w:pPr>
      <w:r w:rsidRPr="00984998">
        <w:rPr>
          <w:rFonts w:ascii="Arial" w:hAnsi="Arial" w:cs="Arial"/>
          <w:lang w:val="sk-SK" w:eastAsia="sk-SK"/>
        </w:rPr>
        <w:t xml:space="preserve">Se </w:t>
      </w:r>
      <w:proofErr w:type="spellStart"/>
      <w:r w:rsidRPr="00984998">
        <w:rPr>
          <w:rFonts w:ascii="Arial" w:hAnsi="Arial" w:cs="Arial"/>
          <w:lang w:val="sk-SK" w:eastAsia="sk-SK"/>
        </w:rPr>
        <w:t>sídlem</w:t>
      </w:r>
      <w:proofErr w:type="spellEnd"/>
      <w:r w:rsidRPr="00984998">
        <w:rPr>
          <w:rFonts w:ascii="Arial" w:hAnsi="Arial" w:cs="Arial"/>
          <w:lang w:val="sk-SK" w:eastAsia="sk-SK"/>
        </w:rPr>
        <w:t>: Nemocniční 955, 755 01 Vsetín</w:t>
      </w:r>
    </w:p>
    <w:p w14:paraId="01C3106D"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lang w:val="sk-SK" w:eastAsia="sk-SK"/>
        </w:rPr>
      </w:pPr>
      <w:r w:rsidRPr="00984998">
        <w:rPr>
          <w:rFonts w:ascii="Arial" w:hAnsi="Arial" w:cs="Arial"/>
          <w:lang w:val="sk-SK" w:eastAsia="sk-SK"/>
        </w:rPr>
        <w:t>IČO: 26871068</w:t>
      </w:r>
    </w:p>
    <w:p w14:paraId="3359E630"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lang w:val="sk-SK" w:eastAsia="sk-SK"/>
        </w:rPr>
      </w:pPr>
      <w:r w:rsidRPr="00984998">
        <w:rPr>
          <w:rFonts w:ascii="Arial" w:hAnsi="Arial" w:cs="Arial"/>
          <w:lang w:val="sk-SK" w:eastAsia="sk-SK"/>
        </w:rPr>
        <w:t>DIČ: CZ26871068</w:t>
      </w:r>
    </w:p>
    <w:p w14:paraId="1AE088F2"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lang w:val="sk-SK" w:eastAsia="sk-SK"/>
        </w:rPr>
      </w:pPr>
      <w:proofErr w:type="spellStart"/>
      <w:r w:rsidRPr="00984998">
        <w:rPr>
          <w:rFonts w:ascii="Arial" w:hAnsi="Arial" w:cs="Arial"/>
          <w:lang w:val="sk-SK" w:eastAsia="sk-SK"/>
        </w:rPr>
        <w:t>Bankovní</w:t>
      </w:r>
      <w:proofErr w:type="spellEnd"/>
      <w:r w:rsidRPr="00984998">
        <w:rPr>
          <w:rFonts w:ascii="Arial" w:hAnsi="Arial" w:cs="Arial"/>
          <w:lang w:val="sk-SK" w:eastAsia="sk-SK"/>
        </w:rPr>
        <w:t xml:space="preserve"> spojení:  KB 10006-29037851/0100, </w:t>
      </w:r>
      <w:proofErr w:type="spellStart"/>
      <w:r w:rsidRPr="00984998">
        <w:rPr>
          <w:rFonts w:ascii="Arial" w:hAnsi="Arial" w:cs="Arial"/>
          <w:lang w:val="sk-SK" w:eastAsia="sk-SK"/>
        </w:rPr>
        <w:t>v.s</w:t>
      </w:r>
      <w:proofErr w:type="spellEnd"/>
      <w:r w:rsidRPr="00984998">
        <w:rPr>
          <w:rFonts w:ascii="Arial" w:hAnsi="Arial" w:cs="Arial"/>
          <w:lang w:val="sk-SK" w:eastAsia="sk-SK"/>
        </w:rPr>
        <w:t xml:space="preserve">. 6471 </w:t>
      </w:r>
      <w:r w:rsidRPr="00984998">
        <w:rPr>
          <w:rFonts w:ascii="Arial" w:hAnsi="Arial"/>
          <w:lang w:val="sk-SK" w:eastAsia="sk-SK"/>
        </w:rPr>
        <w:t xml:space="preserve">                  </w:t>
      </w:r>
    </w:p>
    <w:p w14:paraId="32F27DA9"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lang w:val="sk-SK" w:eastAsia="sk-SK"/>
        </w:rPr>
      </w:pPr>
      <w:proofErr w:type="spellStart"/>
      <w:r w:rsidRPr="00984998">
        <w:rPr>
          <w:rFonts w:ascii="Arial" w:hAnsi="Arial" w:cs="Arial"/>
          <w:lang w:val="sk-SK" w:eastAsia="sk-SK"/>
        </w:rPr>
        <w:t>Zapsaná</w:t>
      </w:r>
      <w:proofErr w:type="spellEnd"/>
      <w:r w:rsidRPr="00984998">
        <w:rPr>
          <w:rFonts w:ascii="Arial" w:hAnsi="Arial" w:cs="Arial"/>
          <w:lang w:val="sk-SK" w:eastAsia="sk-SK"/>
        </w:rPr>
        <w:t xml:space="preserve"> v OR </w:t>
      </w:r>
      <w:proofErr w:type="spellStart"/>
      <w:r w:rsidRPr="00984998">
        <w:rPr>
          <w:rFonts w:ascii="Arial" w:hAnsi="Arial" w:cs="Arial"/>
          <w:lang w:val="sk-SK" w:eastAsia="sk-SK"/>
        </w:rPr>
        <w:t>vedeném</w:t>
      </w:r>
      <w:proofErr w:type="spellEnd"/>
      <w:r w:rsidRPr="00984998">
        <w:rPr>
          <w:rFonts w:ascii="Arial" w:hAnsi="Arial" w:cs="Arial"/>
          <w:lang w:val="sk-SK" w:eastAsia="sk-SK"/>
        </w:rPr>
        <w:t xml:space="preserve"> Krajským </w:t>
      </w:r>
      <w:proofErr w:type="spellStart"/>
      <w:r w:rsidRPr="00984998">
        <w:rPr>
          <w:rFonts w:ascii="Arial" w:hAnsi="Arial" w:cs="Arial"/>
          <w:lang w:val="sk-SK" w:eastAsia="sk-SK"/>
        </w:rPr>
        <w:t>soudem</w:t>
      </w:r>
      <w:proofErr w:type="spellEnd"/>
      <w:r w:rsidRPr="00984998">
        <w:rPr>
          <w:rFonts w:ascii="Arial" w:hAnsi="Arial" w:cs="Arial"/>
          <w:lang w:val="sk-SK" w:eastAsia="sk-SK"/>
        </w:rPr>
        <w:t xml:space="preserve"> v </w:t>
      </w:r>
      <w:proofErr w:type="spellStart"/>
      <w:r w:rsidRPr="00984998">
        <w:rPr>
          <w:rFonts w:ascii="Arial" w:hAnsi="Arial" w:cs="Arial"/>
          <w:lang w:val="sk-SK" w:eastAsia="sk-SK"/>
        </w:rPr>
        <w:t>Ostravě</w:t>
      </w:r>
      <w:proofErr w:type="spellEnd"/>
      <w:r w:rsidRPr="00984998">
        <w:rPr>
          <w:rFonts w:ascii="Arial" w:hAnsi="Arial" w:cs="Arial"/>
          <w:lang w:val="sk-SK" w:eastAsia="sk-SK"/>
        </w:rPr>
        <w:t xml:space="preserve">, </w:t>
      </w:r>
      <w:proofErr w:type="spellStart"/>
      <w:r w:rsidRPr="00984998">
        <w:rPr>
          <w:rFonts w:ascii="Arial" w:hAnsi="Arial" w:cs="Arial"/>
          <w:lang w:val="sk-SK" w:eastAsia="sk-SK"/>
        </w:rPr>
        <w:t>oddíl</w:t>
      </w:r>
      <w:proofErr w:type="spellEnd"/>
      <w:r w:rsidRPr="00984998">
        <w:rPr>
          <w:rFonts w:ascii="Arial" w:hAnsi="Arial" w:cs="Arial"/>
          <w:lang w:val="sk-SK" w:eastAsia="sk-SK"/>
        </w:rPr>
        <w:t xml:space="preserve"> B, vložka 2946</w:t>
      </w:r>
    </w:p>
    <w:p w14:paraId="1BCB9CC1" w14:textId="7CDE9675"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lang w:val="sk-SK" w:eastAsia="sk-SK"/>
        </w:rPr>
      </w:pPr>
      <w:proofErr w:type="spellStart"/>
      <w:r w:rsidRPr="00984998">
        <w:rPr>
          <w:rFonts w:ascii="Arial" w:hAnsi="Arial" w:cs="Arial"/>
          <w:lang w:val="sk-SK" w:eastAsia="sk-SK"/>
        </w:rPr>
        <w:t>zastoupena</w:t>
      </w:r>
      <w:proofErr w:type="spellEnd"/>
      <w:r w:rsidRPr="00984998">
        <w:rPr>
          <w:rFonts w:ascii="Arial" w:hAnsi="Arial" w:cs="Arial"/>
          <w:lang w:val="sk-SK" w:eastAsia="sk-SK"/>
        </w:rPr>
        <w:t xml:space="preserve">: [OU OU], </w:t>
      </w:r>
      <w:proofErr w:type="spellStart"/>
      <w:r w:rsidR="00550ECE">
        <w:rPr>
          <w:rFonts w:ascii="Arial" w:hAnsi="Arial" w:cs="Arial"/>
          <w:lang w:val="sk-SK" w:eastAsia="sk-SK"/>
        </w:rPr>
        <w:t>předseda</w:t>
      </w:r>
      <w:proofErr w:type="spellEnd"/>
      <w:r w:rsidRPr="00984998">
        <w:rPr>
          <w:rFonts w:ascii="Arial" w:hAnsi="Arial" w:cs="Arial"/>
          <w:lang w:val="sk-SK" w:eastAsia="sk-SK"/>
        </w:rPr>
        <w:t xml:space="preserve"> </w:t>
      </w:r>
      <w:proofErr w:type="spellStart"/>
      <w:r w:rsidRPr="00984998">
        <w:rPr>
          <w:rFonts w:ascii="Arial" w:hAnsi="Arial" w:cs="Arial"/>
          <w:lang w:val="sk-SK" w:eastAsia="sk-SK"/>
        </w:rPr>
        <w:t>představenstva</w:t>
      </w:r>
      <w:proofErr w:type="spellEnd"/>
    </w:p>
    <w:p w14:paraId="6D496237"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b/>
          <w:bCs/>
          <w:lang w:val="sk-SK" w:eastAsia="sk-SK"/>
        </w:rPr>
      </w:pPr>
      <w:r w:rsidRPr="00984998">
        <w:rPr>
          <w:rFonts w:ascii="Arial" w:hAnsi="Arial" w:cs="Arial"/>
          <w:b/>
          <w:bCs/>
          <w:lang w:val="sk-SK" w:eastAsia="sk-SK"/>
        </w:rPr>
        <w:t>(</w:t>
      </w:r>
      <w:proofErr w:type="spellStart"/>
      <w:r w:rsidRPr="00984998">
        <w:rPr>
          <w:rFonts w:ascii="Arial" w:hAnsi="Arial" w:cs="Arial"/>
          <w:b/>
          <w:bCs/>
          <w:lang w:val="sk-SK" w:eastAsia="sk-SK"/>
        </w:rPr>
        <w:t>dále</w:t>
      </w:r>
      <w:proofErr w:type="spellEnd"/>
      <w:r w:rsidRPr="00984998">
        <w:rPr>
          <w:rFonts w:ascii="Arial" w:hAnsi="Arial" w:cs="Arial"/>
          <w:b/>
          <w:bCs/>
          <w:lang w:val="sk-SK" w:eastAsia="sk-SK"/>
        </w:rPr>
        <w:t xml:space="preserve"> jen „Nemocnice 3“)</w:t>
      </w:r>
    </w:p>
    <w:p w14:paraId="3349CA79" w14:textId="77777777" w:rsidR="009304A7" w:rsidRPr="00984998" w:rsidRDefault="009304A7" w:rsidP="009304A7">
      <w:pPr>
        <w:jc w:val="both"/>
        <w:rPr>
          <w:rFonts w:ascii="Arial" w:hAnsi="Arial" w:cs="Arial"/>
          <w:b/>
          <w:bCs/>
        </w:rPr>
      </w:pPr>
    </w:p>
    <w:p w14:paraId="30E94C6A" w14:textId="77777777" w:rsidR="009304A7" w:rsidRPr="00984998" w:rsidRDefault="009304A7" w:rsidP="009304A7">
      <w:pPr>
        <w:jc w:val="both"/>
        <w:rPr>
          <w:rFonts w:ascii="Arial" w:hAnsi="Arial" w:cs="Arial"/>
          <w:b/>
          <w:bCs/>
        </w:rPr>
      </w:pPr>
      <w:r w:rsidRPr="00984998">
        <w:rPr>
          <w:rFonts w:ascii="Arial" w:hAnsi="Arial" w:cs="Arial"/>
          <w:b/>
          <w:bCs/>
        </w:rPr>
        <w:t>a</w:t>
      </w:r>
    </w:p>
    <w:p w14:paraId="01254ACA"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b/>
          <w:lang w:val="sk-SK" w:eastAsia="sk-SK"/>
        </w:rPr>
      </w:pPr>
    </w:p>
    <w:p w14:paraId="0EB2D76A"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b/>
          <w:lang w:val="sk-SK" w:eastAsia="sk-SK"/>
        </w:rPr>
      </w:pPr>
      <w:r w:rsidRPr="00984998">
        <w:rPr>
          <w:rFonts w:ascii="Arial" w:hAnsi="Arial" w:cs="Arial"/>
          <w:b/>
          <w:lang w:val="sk-SK" w:eastAsia="sk-SK"/>
        </w:rPr>
        <w:t xml:space="preserve">Krajská nemocnice T. </w:t>
      </w:r>
      <w:proofErr w:type="spellStart"/>
      <w:r w:rsidRPr="00984998">
        <w:rPr>
          <w:rFonts w:ascii="Arial" w:hAnsi="Arial" w:cs="Arial"/>
          <w:b/>
          <w:lang w:val="sk-SK" w:eastAsia="sk-SK"/>
        </w:rPr>
        <w:t>Bati</w:t>
      </w:r>
      <w:proofErr w:type="spellEnd"/>
      <w:r w:rsidRPr="00984998">
        <w:rPr>
          <w:rFonts w:ascii="Arial" w:hAnsi="Arial" w:cs="Arial"/>
          <w:b/>
          <w:lang w:val="sk-SK" w:eastAsia="sk-SK"/>
        </w:rPr>
        <w:t>, a.</w:t>
      </w:r>
      <w:r w:rsidR="001E4C48" w:rsidRPr="00984998">
        <w:rPr>
          <w:rFonts w:ascii="Arial" w:hAnsi="Arial" w:cs="Arial"/>
          <w:b/>
          <w:lang w:val="sk-SK" w:eastAsia="sk-SK"/>
        </w:rPr>
        <w:t xml:space="preserve"> </w:t>
      </w:r>
      <w:r w:rsidRPr="00984998">
        <w:rPr>
          <w:rFonts w:ascii="Arial" w:hAnsi="Arial" w:cs="Arial"/>
          <w:b/>
          <w:lang w:val="sk-SK" w:eastAsia="sk-SK"/>
        </w:rPr>
        <w:t>s.</w:t>
      </w:r>
    </w:p>
    <w:p w14:paraId="7DFEC18A"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r w:rsidRPr="00984998">
        <w:rPr>
          <w:rFonts w:ascii="Arial" w:hAnsi="Arial" w:cs="Arial"/>
          <w:lang w:val="sk-SK" w:eastAsia="sk-SK"/>
        </w:rPr>
        <w:t xml:space="preserve">Sídlo: Havlíčkovo </w:t>
      </w:r>
      <w:proofErr w:type="spellStart"/>
      <w:r w:rsidRPr="00984998">
        <w:rPr>
          <w:rFonts w:ascii="Arial" w:hAnsi="Arial" w:cs="Arial"/>
          <w:lang w:val="sk-SK" w:eastAsia="sk-SK"/>
        </w:rPr>
        <w:t>nábř</w:t>
      </w:r>
      <w:proofErr w:type="spellEnd"/>
      <w:r w:rsidRPr="00984998">
        <w:rPr>
          <w:rFonts w:ascii="Arial" w:hAnsi="Arial" w:cs="Arial"/>
          <w:lang w:val="sk-SK" w:eastAsia="sk-SK"/>
        </w:rPr>
        <w:t>. 600, 762 75 Zlín</w:t>
      </w:r>
    </w:p>
    <w:p w14:paraId="3153D424"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r w:rsidRPr="00984998">
        <w:rPr>
          <w:rFonts w:ascii="Arial" w:hAnsi="Arial" w:cs="Arial"/>
          <w:lang w:val="sk-SK" w:eastAsia="sk-SK"/>
        </w:rPr>
        <w:t>IČ: 27661989</w:t>
      </w:r>
    </w:p>
    <w:p w14:paraId="77FE34D4"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r w:rsidRPr="00984998">
        <w:rPr>
          <w:rFonts w:ascii="Arial" w:hAnsi="Arial" w:cs="Arial"/>
          <w:lang w:val="sk-SK" w:eastAsia="sk-SK"/>
        </w:rPr>
        <w:t>DIČ: CZ0027661989</w:t>
      </w:r>
    </w:p>
    <w:p w14:paraId="6E3D9B5B"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rPr>
          <w:rFonts w:ascii="Arial" w:hAnsi="Arial" w:cs="Arial"/>
          <w:lang w:val="sk-SK" w:eastAsia="sk-SK"/>
        </w:rPr>
      </w:pPr>
      <w:proofErr w:type="spellStart"/>
      <w:r w:rsidRPr="00984998">
        <w:rPr>
          <w:rFonts w:ascii="Arial" w:hAnsi="Arial" w:cs="Arial"/>
          <w:lang w:val="sk-SK" w:eastAsia="sk-SK"/>
        </w:rPr>
        <w:t>Bankovní</w:t>
      </w:r>
      <w:proofErr w:type="spellEnd"/>
      <w:r w:rsidRPr="00984998">
        <w:rPr>
          <w:rFonts w:ascii="Arial" w:hAnsi="Arial" w:cs="Arial"/>
          <w:lang w:val="sk-SK" w:eastAsia="sk-SK"/>
        </w:rPr>
        <w:t xml:space="preserve"> spojení:</w:t>
      </w:r>
      <w:r w:rsidRPr="00984998">
        <w:rPr>
          <w:rFonts w:ascii="Arial" w:hAnsi="Arial" w:cs="Arial"/>
          <w:iCs/>
          <w:lang w:val="sk-SK" w:eastAsia="sk-SK"/>
        </w:rPr>
        <w:t xml:space="preserve">  ČSOB, a. s., č. ú. </w:t>
      </w:r>
      <w:r w:rsidRPr="00984998">
        <w:rPr>
          <w:rFonts w:ascii="Arial" w:hAnsi="Arial" w:cs="Arial"/>
          <w:lang w:eastAsia="cs-CZ"/>
        </w:rPr>
        <w:t>151203067/0300</w:t>
      </w:r>
    </w:p>
    <w:p w14:paraId="4C7DD317"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proofErr w:type="spellStart"/>
      <w:r w:rsidRPr="00984998">
        <w:rPr>
          <w:rFonts w:ascii="Arial" w:hAnsi="Arial" w:cs="Arial"/>
          <w:lang w:val="sk-SK" w:eastAsia="sk-SK"/>
        </w:rPr>
        <w:t>Zapsaná</w:t>
      </w:r>
      <w:proofErr w:type="spellEnd"/>
      <w:r w:rsidRPr="00984998">
        <w:rPr>
          <w:rFonts w:ascii="Arial" w:hAnsi="Arial" w:cs="Arial"/>
          <w:lang w:val="sk-SK" w:eastAsia="sk-SK"/>
        </w:rPr>
        <w:t xml:space="preserve"> v </w:t>
      </w:r>
      <w:proofErr w:type="spellStart"/>
      <w:r w:rsidRPr="00984998">
        <w:rPr>
          <w:rFonts w:ascii="Arial" w:hAnsi="Arial" w:cs="Arial"/>
          <w:lang w:val="sk-SK" w:eastAsia="sk-SK"/>
        </w:rPr>
        <w:t>obchodním</w:t>
      </w:r>
      <w:proofErr w:type="spellEnd"/>
      <w:r w:rsidRPr="00984998">
        <w:rPr>
          <w:rFonts w:ascii="Arial" w:hAnsi="Arial" w:cs="Arial"/>
          <w:lang w:val="sk-SK" w:eastAsia="sk-SK"/>
        </w:rPr>
        <w:t xml:space="preserve"> </w:t>
      </w:r>
      <w:proofErr w:type="spellStart"/>
      <w:r w:rsidRPr="00984998">
        <w:rPr>
          <w:rFonts w:ascii="Arial" w:hAnsi="Arial" w:cs="Arial"/>
          <w:lang w:val="sk-SK" w:eastAsia="sk-SK"/>
        </w:rPr>
        <w:t>rejstříku</w:t>
      </w:r>
      <w:proofErr w:type="spellEnd"/>
      <w:r w:rsidRPr="00984998">
        <w:rPr>
          <w:rFonts w:ascii="Arial" w:hAnsi="Arial" w:cs="Arial"/>
          <w:lang w:val="sk-SK" w:eastAsia="sk-SK"/>
        </w:rPr>
        <w:t xml:space="preserve"> </w:t>
      </w:r>
      <w:proofErr w:type="spellStart"/>
      <w:r w:rsidRPr="00984998">
        <w:rPr>
          <w:rFonts w:ascii="Arial" w:hAnsi="Arial" w:cs="Arial"/>
          <w:lang w:val="sk-SK" w:eastAsia="sk-SK"/>
        </w:rPr>
        <w:t>vedeném</w:t>
      </w:r>
      <w:proofErr w:type="spellEnd"/>
      <w:r w:rsidRPr="00984998">
        <w:rPr>
          <w:rFonts w:ascii="Arial" w:hAnsi="Arial" w:cs="Arial"/>
          <w:lang w:val="sk-SK" w:eastAsia="sk-SK"/>
        </w:rPr>
        <w:t xml:space="preserve"> u KS Brno, </w:t>
      </w:r>
      <w:proofErr w:type="spellStart"/>
      <w:r w:rsidRPr="00984998">
        <w:rPr>
          <w:rFonts w:ascii="Arial" w:hAnsi="Arial" w:cs="Arial"/>
          <w:lang w:val="sk-SK" w:eastAsia="sk-SK"/>
        </w:rPr>
        <w:t>oddíl</w:t>
      </w:r>
      <w:proofErr w:type="spellEnd"/>
      <w:r w:rsidRPr="00984998">
        <w:rPr>
          <w:rFonts w:ascii="Arial" w:hAnsi="Arial" w:cs="Arial"/>
          <w:lang w:val="sk-SK" w:eastAsia="sk-SK"/>
        </w:rPr>
        <w:t xml:space="preserve"> B, vložka 4437</w:t>
      </w:r>
    </w:p>
    <w:p w14:paraId="6441D251" w14:textId="023F11CD" w:rsidR="003F748A" w:rsidRPr="003F748A" w:rsidRDefault="003F748A" w:rsidP="003F748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proofErr w:type="spellStart"/>
      <w:r w:rsidRPr="00984998">
        <w:rPr>
          <w:rFonts w:ascii="Arial" w:hAnsi="Arial" w:cs="Arial"/>
          <w:lang w:val="sk-SK" w:eastAsia="sk-SK"/>
        </w:rPr>
        <w:t>Z</w:t>
      </w:r>
      <w:r w:rsidR="009304A7" w:rsidRPr="00984998">
        <w:rPr>
          <w:rFonts w:ascii="Arial" w:hAnsi="Arial" w:cs="Arial"/>
          <w:lang w:val="sk-SK" w:eastAsia="sk-SK"/>
        </w:rPr>
        <w:t>astoupena</w:t>
      </w:r>
      <w:proofErr w:type="spellEnd"/>
      <w:r>
        <w:rPr>
          <w:rFonts w:ascii="Arial" w:hAnsi="Arial" w:cs="Arial"/>
          <w:lang w:val="sk-SK" w:eastAsia="sk-SK"/>
        </w:rPr>
        <w:t xml:space="preserve">: </w:t>
      </w:r>
      <w:r w:rsidRPr="003F748A">
        <w:rPr>
          <w:rFonts w:ascii="Arial" w:hAnsi="Arial" w:cs="Arial"/>
          <w:lang w:val="sk-SK" w:eastAsia="sk-SK"/>
        </w:rPr>
        <w:t xml:space="preserve">[OU OU], </w:t>
      </w:r>
      <w:proofErr w:type="spellStart"/>
      <w:r w:rsidRPr="003F748A">
        <w:rPr>
          <w:rFonts w:ascii="Arial" w:hAnsi="Arial" w:cs="Arial"/>
          <w:lang w:val="sk-SK" w:eastAsia="sk-SK"/>
        </w:rPr>
        <w:t>předseda</w:t>
      </w:r>
      <w:proofErr w:type="spellEnd"/>
      <w:r w:rsidRPr="003F748A">
        <w:rPr>
          <w:rFonts w:ascii="Arial" w:hAnsi="Arial" w:cs="Arial"/>
          <w:lang w:val="sk-SK" w:eastAsia="sk-SK"/>
        </w:rPr>
        <w:t xml:space="preserve"> </w:t>
      </w:r>
      <w:proofErr w:type="spellStart"/>
      <w:r w:rsidRPr="003F748A">
        <w:rPr>
          <w:rFonts w:ascii="Arial" w:hAnsi="Arial" w:cs="Arial"/>
          <w:lang w:val="sk-SK" w:eastAsia="sk-SK"/>
        </w:rPr>
        <w:t>představenstva</w:t>
      </w:r>
      <w:proofErr w:type="spellEnd"/>
    </w:p>
    <w:p w14:paraId="3D2707D6" w14:textId="489A8C5C" w:rsidR="009304A7" w:rsidRPr="00984998" w:rsidRDefault="003F748A" w:rsidP="003F748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r w:rsidRPr="003F748A">
        <w:rPr>
          <w:rFonts w:ascii="Arial" w:hAnsi="Arial" w:cs="Arial"/>
          <w:lang w:val="sk-SK" w:eastAsia="sk-SK"/>
        </w:rPr>
        <w:t xml:space="preserve">   </w:t>
      </w:r>
      <w:r w:rsidRPr="003F748A">
        <w:rPr>
          <w:rFonts w:ascii="Arial" w:hAnsi="Arial" w:cs="Arial"/>
          <w:lang w:val="sk-SK" w:eastAsia="sk-SK"/>
        </w:rPr>
        <w:tab/>
        <w:t xml:space="preserve">          [OU OU], člen </w:t>
      </w:r>
      <w:proofErr w:type="spellStart"/>
      <w:r w:rsidRPr="003F748A">
        <w:rPr>
          <w:rFonts w:ascii="Arial" w:hAnsi="Arial" w:cs="Arial"/>
          <w:lang w:val="sk-SK" w:eastAsia="sk-SK"/>
        </w:rPr>
        <w:t>představenstva</w:t>
      </w:r>
      <w:proofErr w:type="spellEnd"/>
    </w:p>
    <w:p w14:paraId="1D646473"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lang w:val="sk-SK" w:eastAsia="sk-SK"/>
        </w:rPr>
      </w:pPr>
      <w:r w:rsidRPr="00984998">
        <w:rPr>
          <w:rFonts w:ascii="Arial" w:hAnsi="Arial" w:cs="Arial"/>
          <w:b/>
          <w:bCs/>
          <w:lang w:val="sk-SK" w:eastAsia="sk-SK"/>
        </w:rPr>
        <w:t>(</w:t>
      </w:r>
      <w:proofErr w:type="spellStart"/>
      <w:r w:rsidRPr="00984998">
        <w:rPr>
          <w:rFonts w:ascii="Arial" w:hAnsi="Arial" w:cs="Arial"/>
          <w:b/>
          <w:bCs/>
          <w:lang w:val="sk-SK" w:eastAsia="sk-SK"/>
        </w:rPr>
        <w:t>dále</w:t>
      </w:r>
      <w:proofErr w:type="spellEnd"/>
      <w:r w:rsidRPr="00984998">
        <w:rPr>
          <w:rFonts w:ascii="Arial" w:hAnsi="Arial" w:cs="Arial"/>
          <w:b/>
          <w:bCs/>
          <w:lang w:val="sk-SK" w:eastAsia="sk-SK"/>
        </w:rPr>
        <w:t xml:space="preserve"> jen „Nemocnice 4“)</w:t>
      </w:r>
    </w:p>
    <w:p w14:paraId="2F6E6319" w14:textId="77777777" w:rsidR="009304A7" w:rsidRPr="00984998" w:rsidRDefault="009304A7" w:rsidP="009304A7">
      <w:pPr>
        <w:jc w:val="both"/>
        <w:rPr>
          <w:rFonts w:ascii="Arial" w:hAnsi="Arial" w:cs="Arial"/>
          <w:b/>
          <w:bCs/>
        </w:rPr>
      </w:pPr>
    </w:p>
    <w:p w14:paraId="38DC8F53" w14:textId="77777777" w:rsidR="009304A7" w:rsidRPr="00984998" w:rsidRDefault="009304A7" w:rsidP="009304A7">
      <w:pPr>
        <w:jc w:val="both"/>
        <w:rPr>
          <w:rFonts w:ascii="Arial" w:hAnsi="Arial" w:cs="Arial"/>
          <w:b/>
          <w:bCs/>
        </w:rPr>
      </w:pPr>
    </w:p>
    <w:p w14:paraId="00732372" w14:textId="31A8E907" w:rsidR="009304A7" w:rsidRDefault="009304A7" w:rsidP="009304A7">
      <w:pPr>
        <w:jc w:val="both"/>
        <w:rPr>
          <w:rFonts w:ascii="Arial" w:hAnsi="Arial" w:cs="Arial"/>
          <w:b/>
          <w:bCs/>
        </w:rPr>
      </w:pPr>
      <w:r w:rsidRPr="00984998">
        <w:rPr>
          <w:rFonts w:ascii="Arial" w:hAnsi="Arial" w:cs="Arial"/>
          <w:b/>
          <w:bCs/>
        </w:rPr>
        <w:t>(dále společně též „Nemocnice“ a jednotlivě též „Nemocnice“).</w:t>
      </w:r>
    </w:p>
    <w:p w14:paraId="38008709" w14:textId="074947C7" w:rsidR="004654F2" w:rsidRDefault="004654F2" w:rsidP="009304A7">
      <w:pPr>
        <w:jc w:val="both"/>
        <w:rPr>
          <w:rFonts w:ascii="Arial" w:hAnsi="Arial" w:cs="Arial"/>
          <w:b/>
          <w:bCs/>
        </w:rPr>
      </w:pPr>
    </w:p>
    <w:p w14:paraId="2153592A" w14:textId="73BA0F0D" w:rsidR="004654F2" w:rsidRPr="00984998" w:rsidRDefault="004654F2" w:rsidP="009304A7">
      <w:pPr>
        <w:jc w:val="both"/>
        <w:rPr>
          <w:rFonts w:ascii="Arial" w:hAnsi="Arial" w:cs="Arial"/>
          <w:b/>
          <w:bCs/>
        </w:rPr>
      </w:pPr>
      <w:r w:rsidRPr="004654F2">
        <w:rPr>
          <w:rFonts w:ascii="Arial" w:hAnsi="Arial" w:cs="Arial"/>
          <w:b/>
          <w:bCs/>
        </w:rPr>
        <w:t>dále společně jen „Smluvní strany“ nebo jen „Strany“.</w:t>
      </w:r>
    </w:p>
    <w:p w14:paraId="5C237A0B" w14:textId="77777777" w:rsidR="009304A7" w:rsidRPr="00984998" w:rsidRDefault="009304A7" w:rsidP="009304A7">
      <w:pPr>
        <w:jc w:val="center"/>
        <w:rPr>
          <w:rFonts w:ascii="Arial" w:hAnsi="Arial" w:cs="Arial"/>
          <w:b/>
          <w:bCs/>
        </w:rPr>
      </w:pPr>
    </w:p>
    <w:p w14:paraId="580DE996" w14:textId="77777777" w:rsidR="009304A7" w:rsidRPr="00984998" w:rsidRDefault="009304A7" w:rsidP="009304A7">
      <w:pPr>
        <w:jc w:val="center"/>
        <w:rPr>
          <w:rFonts w:ascii="Arial" w:hAnsi="Arial" w:cs="Arial"/>
          <w:b/>
          <w:bCs/>
        </w:rPr>
      </w:pPr>
    </w:p>
    <w:p w14:paraId="28C712E2" w14:textId="77777777" w:rsidR="009304A7" w:rsidRPr="00984998" w:rsidRDefault="009304A7" w:rsidP="009304A7">
      <w:pPr>
        <w:rPr>
          <w:rFonts w:ascii="Arial" w:hAnsi="Arial" w:cs="Arial"/>
          <w:b/>
          <w:bCs/>
        </w:rPr>
      </w:pPr>
    </w:p>
    <w:p w14:paraId="782C3773" w14:textId="77777777" w:rsidR="009304A7" w:rsidRPr="00984998" w:rsidRDefault="009304A7" w:rsidP="009304A7">
      <w:pPr>
        <w:rPr>
          <w:rFonts w:ascii="Arial" w:hAnsi="Arial" w:cs="Arial"/>
          <w:b/>
          <w:bCs/>
        </w:rPr>
      </w:pPr>
    </w:p>
    <w:p w14:paraId="53581E54" w14:textId="77777777" w:rsidR="009304A7" w:rsidRPr="00984998" w:rsidRDefault="009304A7" w:rsidP="009304A7">
      <w:pPr>
        <w:rPr>
          <w:rFonts w:ascii="Arial" w:hAnsi="Arial" w:cs="Arial"/>
          <w:b/>
          <w:bCs/>
        </w:rPr>
      </w:pPr>
    </w:p>
    <w:p w14:paraId="7690578D" w14:textId="77777777" w:rsidR="009304A7" w:rsidRPr="00984998" w:rsidRDefault="009304A7" w:rsidP="009304A7">
      <w:pPr>
        <w:pBdr>
          <w:top w:val="single" w:sz="4" w:space="1" w:color="000000"/>
          <w:left w:val="none" w:sz="0" w:space="0" w:color="000000"/>
          <w:bottom w:val="none" w:sz="0" w:space="0" w:color="000000"/>
          <w:right w:val="none" w:sz="0" w:space="0" w:color="000000"/>
        </w:pBdr>
        <w:jc w:val="center"/>
        <w:rPr>
          <w:rFonts w:ascii="Arial" w:hAnsi="Arial" w:cs="Arial"/>
          <w:b/>
        </w:rPr>
      </w:pPr>
    </w:p>
    <w:p w14:paraId="1A7BB0AA" w14:textId="77777777" w:rsidR="009304A7" w:rsidRPr="00984998" w:rsidRDefault="009304A7" w:rsidP="009304A7">
      <w:pPr>
        <w:jc w:val="center"/>
        <w:rPr>
          <w:rFonts w:ascii="Arial" w:hAnsi="Arial" w:cs="Arial"/>
          <w:b/>
        </w:rPr>
      </w:pPr>
      <w:r w:rsidRPr="00984998">
        <w:rPr>
          <w:rFonts w:ascii="Arial" w:hAnsi="Arial" w:cs="Arial"/>
          <w:b/>
        </w:rPr>
        <w:t>Smluvní strany se dohodly takto:</w:t>
      </w:r>
    </w:p>
    <w:p w14:paraId="163527BA" w14:textId="77777777" w:rsidR="009304A7" w:rsidRPr="00984998" w:rsidRDefault="009304A7" w:rsidP="009304A7">
      <w:pPr>
        <w:pBdr>
          <w:top w:val="none" w:sz="0" w:space="0" w:color="000000"/>
          <w:left w:val="none" w:sz="0" w:space="0" w:color="000000"/>
          <w:bottom w:val="single" w:sz="4" w:space="1" w:color="000000"/>
          <w:right w:val="none" w:sz="0" w:space="0" w:color="000000"/>
        </w:pBdr>
        <w:jc w:val="center"/>
        <w:rPr>
          <w:rFonts w:ascii="Arial" w:hAnsi="Arial" w:cs="Arial"/>
          <w:b/>
        </w:rPr>
      </w:pPr>
    </w:p>
    <w:p w14:paraId="1041C65E" w14:textId="77777777" w:rsidR="009304A7" w:rsidRPr="00984998" w:rsidRDefault="009304A7" w:rsidP="009304A7">
      <w:pPr>
        <w:jc w:val="both"/>
        <w:rPr>
          <w:rFonts w:ascii="Arial" w:hAnsi="Arial" w:cs="Arial"/>
          <w:b/>
        </w:rPr>
      </w:pPr>
    </w:p>
    <w:p w14:paraId="4663B5AD" w14:textId="77777777" w:rsidR="009304A7" w:rsidRPr="00984998" w:rsidRDefault="009304A7" w:rsidP="009304A7">
      <w:pPr>
        <w:jc w:val="center"/>
        <w:rPr>
          <w:rFonts w:ascii="Arial" w:hAnsi="Arial" w:cs="Arial"/>
          <w:b/>
        </w:rPr>
      </w:pPr>
    </w:p>
    <w:p w14:paraId="7A3D8A28" w14:textId="77777777" w:rsidR="009304A7" w:rsidRPr="00984998" w:rsidRDefault="009304A7" w:rsidP="009304A7">
      <w:pPr>
        <w:jc w:val="center"/>
        <w:rPr>
          <w:rFonts w:ascii="Arial" w:hAnsi="Arial" w:cs="Arial"/>
        </w:rPr>
      </w:pPr>
      <w:r w:rsidRPr="00984998">
        <w:rPr>
          <w:rFonts w:ascii="Arial" w:hAnsi="Arial" w:cs="Arial"/>
          <w:b/>
        </w:rPr>
        <w:t>I.</w:t>
      </w:r>
    </w:p>
    <w:p w14:paraId="25EA1858" w14:textId="77777777" w:rsidR="009304A7" w:rsidRPr="00984998" w:rsidRDefault="009304A7" w:rsidP="009304A7">
      <w:pPr>
        <w:pStyle w:val="Nadpis1"/>
        <w:rPr>
          <w:rFonts w:ascii="Arial" w:eastAsia="Times New Roman" w:hAnsi="Arial" w:cs="Arial"/>
          <w:sz w:val="20"/>
        </w:rPr>
      </w:pPr>
      <w:r w:rsidRPr="00984998">
        <w:rPr>
          <w:rFonts w:ascii="Arial" w:eastAsia="Times New Roman" w:hAnsi="Arial" w:cs="Arial"/>
          <w:i w:val="0"/>
          <w:sz w:val="20"/>
        </w:rPr>
        <w:t>Úvodní ustanovení</w:t>
      </w:r>
    </w:p>
    <w:p w14:paraId="20B4AC88" w14:textId="77777777" w:rsidR="009304A7" w:rsidRPr="00984998" w:rsidRDefault="009304A7" w:rsidP="009304A7">
      <w:pPr>
        <w:jc w:val="center"/>
        <w:rPr>
          <w:rFonts w:ascii="Arial" w:hAnsi="Arial" w:cs="Arial"/>
          <w:b/>
          <w:i/>
        </w:rPr>
      </w:pPr>
    </w:p>
    <w:p w14:paraId="4E4B9899" w14:textId="77777777" w:rsidR="009304A7" w:rsidRPr="00984998" w:rsidRDefault="009304A7" w:rsidP="009304A7">
      <w:pPr>
        <w:pStyle w:val="Zkladntext21"/>
        <w:numPr>
          <w:ilvl w:val="0"/>
          <w:numId w:val="4"/>
        </w:numPr>
        <w:rPr>
          <w:rFonts w:ascii="Arial" w:hAnsi="Arial" w:cs="Arial"/>
          <w:sz w:val="20"/>
        </w:rPr>
      </w:pPr>
      <w:r w:rsidRPr="00984998">
        <w:rPr>
          <w:rFonts w:ascii="Arial" w:hAnsi="Arial" w:cs="Arial"/>
          <w:sz w:val="20"/>
        </w:rPr>
        <w:t>Smluvní strany mají zájem na vzájemné obchodní spolupráci podle této smlouvy. Nemocnice uzavírají tuto smlouvu společně, protože tak mohou dosáhnout výhodnějších obchodních podmínek, avšak není-li v této smlouvě výslovně stanoveno jinak, činí jednotlivé Nemocnice závazky a prohlášení v této Smlouvě samostatně. Společnost tímto způsobem sníží své administrativní náklady na sjednávání tohoto typu smluv.</w:t>
      </w:r>
    </w:p>
    <w:p w14:paraId="452A1274" w14:textId="77777777" w:rsidR="009304A7" w:rsidRPr="00984998" w:rsidRDefault="009304A7" w:rsidP="009304A7">
      <w:pPr>
        <w:pStyle w:val="Zkladntext21"/>
        <w:ind w:left="1065"/>
        <w:rPr>
          <w:rFonts w:ascii="Arial" w:hAnsi="Arial" w:cs="Arial"/>
          <w:sz w:val="20"/>
        </w:rPr>
      </w:pPr>
    </w:p>
    <w:p w14:paraId="7A12C30E" w14:textId="77777777" w:rsidR="009304A7" w:rsidRPr="00984998" w:rsidRDefault="009304A7" w:rsidP="009304A7">
      <w:pPr>
        <w:pStyle w:val="Zkladntext21"/>
        <w:numPr>
          <w:ilvl w:val="0"/>
          <w:numId w:val="4"/>
        </w:numPr>
        <w:rPr>
          <w:rFonts w:ascii="Arial" w:hAnsi="Arial" w:cs="Arial"/>
          <w:sz w:val="20"/>
        </w:rPr>
      </w:pPr>
      <w:r w:rsidRPr="00984998">
        <w:rPr>
          <w:rFonts w:ascii="Arial" w:hAnsi="Arial" w:cs="Arial"/>
          <w:sz w:val="20"/>
        </w:rPr>
        <w:t>Jednotlivé Nemocnice odebírají prostřednictvím odběrových míst uvedených v Příloze č 1 této smlouvy (dále jen „</w:t>
      </w:r>
      <w:r w:rsidRPr="00984998">
        <w:rPr>
          <w:rFonts w:ascii="Arial" w:hAnsi="Arial" w:cs="Arial"/>
          <w:b/>
          <w:sz w:val="20"/>
        </w:rPr>
        <w:t>Odběrová místa</w:t>
      </w:r>
      <w:r w:rsidRPr="00984998">
        <w:rPr>
          <w:rFonts w:ascii="Arial" w:hAnsi="Arial" w:cs="Arial"/>
          <w:sz w:val="20"/>
        </w:rPr>
        <w:t>“) z distribuční sítě v České republice výrobky uvedené v  Přílohách této smlouvy, které</w:t>
      </w:r>
      <w:r w:rsidR="00E73234" w:rsidRPr="00984998">
        <w:rPr>
          <w:rFonts w:ascii="Arial" w:hAnsi="Arial" w:cs="Arial"/>
          <w:sz w:val="20"/>
        </w:rPr>
        <w:t xml:space="preserve"> na tento trh uvádí Společnost (</w:t>
      </w:r>
      <w:r w:rsidRPr="00984998">
        <w:rPr>
          <w:rFonts w:ascii="Arial" w:hAnsi="Arial" w:cs="Arial"/>
          <w:sz w:val="20"/>
        </w:rPr>
        <w:t>dále jen „</w:t>
      </w:r>
      <w:r w:rsidRPr="00984998">
        <w:rPr>
          <w:rFonts w:ascii="Arial" w:hAnsi="Arial" w:cs="Arial"/>
          <w:b/>
          <w:sz w:val="20"/>
        </w:rPr>
        <w:t>Výrobky</w:t>
      </w:r>
      <w:r w:rsidRPr="00984998">
        <w:rPr>
          <w:rFonts w:ascii="Arial" w:hAnsi="Arial" w:cs="Arial"/>
          <w:sz w:val="20"/>
        </w:rPr>
        <w:t>“</w:t>
      </w:r>
      <w:r w:rsidR="00E73234" w:rsidRPr="00984998">
        <w:rPr>
          <w:rFonts w:ascii="Arial" w:hAnsi="Arial" w:cs="Arial"/>
          <w:sz w:val="20"/>
        </w:rPr>
        <w:t>)</w:t>
      </w:r>
      <w:r w:rsidRPr="00984998">
        <w:rPr>
          <w:rFonts w:ascii="Arial" w:hAnsi="Arial" w:cs="Arial"/>
          <w:sz w:val="20"/>
        </w:rPr>
        <w:t xml:space="preserve">. Podmínky odběrů Výrobků jednotlivými Nemocnicemi nejsou touto smlouvou nijak dotčeny. Tyto přílohy tvoří nedílnou součást smlouvy. </w:t>
      </w:r>
    </w:p>
    <w:p w14:paraId="3CD1E4E6" w14:textId="77777777" w:rsidR="009304A7" w:rsidRPr="00984998" w:rsidRDefault="009304A7" w:rsidP="009304A7">
      <w:pPr>
        <w:pStyle w:val="Zkladntext21"/>
        <w:ind w:left="1065"/>
        <w:rPr>
          <w:rFonts w:ascii="Arial" w:hAnsi="Arial" w:cs="Arial"/>
          <w:sz w:val="20"/>
        </w:rPr>
      </w:pPr>
    </w:p>
    <w:p w14:paraId="5B472C49" w14:textId="77777777" w:rsidR="009304A7" w:rsidRPr="00984998" w:rsidRDefault="009304A7" w:rsidP="009304A7">
      <w:pPr>
        <w:pStyle w:val="Zkladntext21"/>
        <w:numPr>
          <w:ilvl w:val="0"/>
          <w:numId w:val="4"/>
        </w:numPr>
        <w:rPr>
          <w:rFonts w:ascii="Arial" w:hAnsi="Arial" w:cs="Arial"/>
          <w:sz w:val="20"/>
        </w:rPr>
      </w:pPr>
      <w:r w:rsidRPr="00984998">
        <w:rPr>
          <w:rFonts w:ascii="Arial" w:hAnsi="Arial" w:cs="Arial"/>
          <w:sz w:val="20"/>
        </w:rPr>
        <w:t>Účastníci této smlouvy se v rámci jejího naplňování zavazují postupovat vždy v souladu s právním řádem České republiky.</w:t>
      </w:r>
    </w:p>
    <w:p w14:paraId="547AD977" w14:textId="77777777" w:rsidR="009304A7" w:rsidRPr="00984998" w:rsidRDefault="009304A7" w:rsidP="009304A7">
      <w:pPr>
        <w:pStyle w:val="Zkladntext21"/>
        <w:ind w:left="1065"/>
        <w:rPr>
          <w:rFonts w:ascii="Arial" w:hAnsi="Arial" w:cs="Arial"/>
          <w:sz w:val="20"/>
        </w:rPr>
      </w:pPr>
    </w:p>
    <w:p w14:paraId="07F5881F" w14:textId="77777777" w:rsidR="009304A7" w:rsidRPr="00984998" w:rsidRDefault="009304A7" w:rsidP="009304A7">
      <w:pPr>
        <w:pStyle w:val="Zkladntext21"/>
        <w:numPr>
          <w:ilvl w:val="0"/>
          <w:numId w:val="4"/>
        </w:numPr>
        <w:rPr>
          <w:rFonts w:ascii="Arial" w:hAnsi="Arial" w:cs="Arial"/>
          <w:sz w:val="20"/>
        </w:rPr>
      </w:pPr>
      <w:r w:rsidRPr="00984998">
        <w:rPr>
          <w:rFonts w:ascii="Arial" w:hAnsi="Arial" w:cs="Arial"/>
          <w:sz w:val="20"/>
        </w:rPr>
        <w:t>Všichni účastníci této smlouvy souhlasně konstatují, že jednotlivé Nemocnice prostřednictvím spolupráce upravené dílčími písemnými kupními smlouvami s jednotlivými distributory odebírají v rámci své činnosti i výrobky Společnosti, a to v takovém množství, které je pro činnost Nemocnic potřebné. V příslušné dílčí kupní smlouvě uzavřené mezi příslušnou Nemocnicí a distributorem jsou dále upraveny konkrétní obchodní vztahy zaměřené zejména na způsob objednávek zboží, termín a místo dodání, požadavky na zboží, způsob převzetí zboží příslušnou Nemocnicí, případně další ujednání ke specifikaci smluvních vztahů.</w:t>
      </w:r>
    </w:p>
    <w:p w14:paraId="7173B13A" w14:textId="77777777" w:rsidR="009304A7" w:rsidRPr="00984998" w:rsidRDefault="009304A7" w:rsidP="009304A7">
      <w:pPr>
        <w:pStyle w:val="Zkladntext21"/>
        <w:ind w:left="1065"/>
        <w:rPr>
          <w:rFonts w:ascii="Arial" w:hAnsi="Arial" w:cs="Arial"/>
          <w:sz w:val="20"/>
        </w:rPr>
      </w:pPr>
    </w:p>
    <w:p w14:paraId="7E62DF19" w14:textId="77777777" w:rsidR="009304A7" w:rsidRPr="00984998" w:rsidRDefault="009304A7" w:rsidP="009304A7">
      <w:pPr>
        <w:pStyle w:val="Zkladntext21"/>
        <w:numPr>
          <w:ilvl w:val="0"/>
          <w:numId w:val="4"/>
        </w:numPr>
        <w:rPr>
          <w:rFonts w:ascii="Arial" w:hAnsi="Arial" w:cs="Arial"/>
          <w:sz w:val="20"/>
        </w:rPr>
      </w:pPr>
      <w:r w:rsidRPr="00984998">
        <w:rPr>
          <w:rFonts w:ascii="Arial" w:hAnsi="Arial" w:cs="Arial"/>
          <w:sz w:val="20"/>
        </w:rPr>
        <w:t>Proces uzavření dílčí kupní smlouvy mezi příslušnou Nemocnicí a distributorem ani její obsah není nijak závislý na této smlouvě nebo jejích jednotlivých ustanoveních.</w:t>
      </w:r>
    </w:p>
    <w:p w14:paraId="3215CAFA" w14:textId="77777777" w:rsidR="009304A7" w:rsidRPr="00984998" w:rsidRDefault="009304A7" w:rsidP="009304A7">
      <w:pPr>
        <w:pStyle w:val="Zkladntext21"/>
        <w:jc w:val="center"/>
        <w:rPr>
          <w:rFonts w:ascii="Arial" w:hAnsi="Arial" w:cs="Arial"/>
          <w:b/>
          <w:sz w:val="20"/>
        </w:rPr>
      </w:pPr>
    </w:p>
    <w:p w14:paraId="0918AD45" w14:textId="77777777" w:rsidR="009304A7" w:rsidRPr="00984998" w:rsidRDefault="009304A7" w:rsidP="009304A7">
      <w:pPr>
        <w:pStyle w:val="Zkladntext21"/>
        <w:jc w:val="center"/>
        <w:rPr>
          <w:rFonts w:ascii="Arial" w:hAnsi="Arial" w:cs="Arial"/>
          <w:b/>
          <w:sz w:val="20"/>
        </w:rPr>
      </w:pPr>
      <w:r w:rsidRPr="00984998">
        <w:rPr>
          <w:rFonts w:ascii="Arial" w:hAnsi="Arial" w:cs="Arial"/>
          <w:b/>
          <w:sz w:val="20"/>
        </w:rPr>
        <w:t>II.</w:t>
      </w:r>
    </w:p>
    <w:p w14:paraId="12BBD862" w14:textId="77777777" w:rsidR="009304A7" w:rsidRPr="00984998" w:rsidRDefault="009304A7" w:rsidP="009304A7">
      <w:pPr>
        <w:pStyle w:val="Zkladntext21"/>
        <w:jc w:val="center"/>
        <w:rPr>
          <w:rFonts w:ascii="Arial" w:hAnsi="Arial" w:cs="Arial"/>
          <w:b/>
          <w:sz w:val="20"/>
        </w:rPr>
      </w:pPr>
      <w:r w:rsidRPr="00984998">
        <w:rPr>
          <w:rFonts w:ascii="Arial" w:hAnsi="Arial" w:cs="Arial"/>
          <w:b/>
          <w:sz w:val="20"/>
        </w:rPr>
        <w:t>Předmět smlouvy</w:t>
      </w:r>
    </w:p>
    <w:p w14:paraId="4B68D070" w14:textId="77777777" w:rsidR="009304A7" w:rsidRPr="00984998" w:rsidRDefault="009304A7" w:rsidP="009304A7">
      <w:pPr>
        <w:pStyle w:val="Zkladntext21"/>
        <w:jc w:val="center"/>
        <w:rPr>
          <w:rFonts w:ascii="Arial" w:hAnsi="Arial" w:cs="Arial"/>
          <w:b/>
          <w:sz w:val="20"/>
        </w:rPr>
      </w:pPr>
    </w:p>
    <w:p w14:paraId="0F11324E" w14:textId="12EF640F" w:rsidR="009304A7" w:rsidRPr="00984998" w:rsidRDefault="009304A7" w:rsidP="009304A7">
      <w:pPr>
        <w:pStyle w:val="Zkladntext21"/>
        <w:numPr>
          <w:ilvl w:val="0"/>
          <w:numId w:val="6"/>
        </w:numPr>
        <w:rPr>
          <w:rFonts w:ascii="Arial" w:hAnsi="Arial" w:cs="Arial"/>
          <w:sz w:val="20"/>
        </w:rPr>
      </w:pPr>
      <w:r w:rsidRPr="00984998">
        <w:rPr>
          <w:rFonts w:ascii="Arial" w:hAnsi="Arial" w:cs="Arial"/>
          <w:sz w:val="20"/>
        </w:rPr>
        <w:t>Společnost v souladu s požadavky jednotlivých Nemocnic poskytne těmto Nemocnicím za odběr Výrobků prostřednictvím Odběrových míst při splnění podmínek uvedených v této smlouvě a příslušné příloze obratový bonus (dále jen „</w:t>
      </w:r>
      <w:r w:rsidRPr="00984998">
        <w:rPr>
          <w:rFonts w:ascii="Arial" w:hAnsi="Arial" w:cs="Arial"/>
          <w:b/>
          <w:sz w:val="20"/>
        </w:rPr>
        <w:t>Bonus</w:t>
      </w:r>
      <w:r w:rsidRPr="00984998">
        <w:rPr>
          <w:rFonts w:ascii="Arial" w:hAnsi="Arial" w:cs="Arial"/>
          <w:sz w:val="20"/>
        </w:rPr>
        <w:t xml:space="preserve">“) ve výši uvedené v příslušné příloze za předpokladu, že Nemocnicemi společně dosažený odběr Výrobků v referenčním období definovaném v příslušné příloze dosáhne minimálně obratu uvedeného v příslušné příloze. Výběr Výrobků uvedených v příslušné </w:t>
      </w:r>
      <w:r w:rsidR="004654F2">
        <w:rPr>
          <w:rFonts w:ascii="Arial" w:hAnsi="Arial" w:cs="Arial"/>
          <w:sz w:val="20"/>
        </w:rPr>
        <w:t>P</w:t>
      </w:r>
      <w:r w:rsidRPr="00984998">
        <w:rPr>
          <w:rFonts w:ascii="Arial" w:hAnsi="Arial" w:cs="Arial"/>
          <w:sz w:val="20"/>
        </w:rPr>
        <w:t>říloze této smlouvy vychází z potřeb Nemocnic. Výrobky mohou být v přílohách této smlouvy zařazeny do skupin. V takovém případě se pravidla pro vznik nároku na Bonus, jeho uplatnění a vyplacení posuzují v každé takové skupině samostatně. Společnost je však oprávněna vyplatit Bonus za všechny skupiny společně i samostatně a společně i samostatně je oprávněna postupovat podle ustanovení čl. III. odst. 5 této smlouvy.</w:t>
      </w:r>
    </w:p>
    <w:p w14:paraId="21C3971B" w14:textId="77777777" w:rsidR="009304A7" w:rsidRPr="00984998" w:rsidRDefault="009304A7" w:rsidP="009304A7">
      <w:pPr>
        <w:pStyle w:val="Zkladntext21"/>
        <w:ind w:left="360"/>
        <w:rPr>
          <w:rFonts w:ascii="Arial" w:hAnsi="Arial" w:cs="Arial"/>
          <w:sz w:val="20"/>
        </w:rPr>
      </w:pPr>
    </w:p>
    <w:p w14:paraId="6788A632" w14:textId="3B3BA8D6" w:rsidR="009304A7" w:rsidRPr="00984998" w:rsidRDefault="009304A7" w:rsidP="009304A7">
      <w:pPr>
        <w:pStyle w:val="Zkladntext21"/>
        <w:numPr>
          <w:ilvl w:val="0"/>
          <w:numId w:val="6"/>
        </w:numPr>
        <w:rPr>
          <w:rFonts w:ascii="Arial" w:hAnsi="Arial" w:cs="Arial"/>
          <w:sz w:val="20"/>
        </w:rPr>
      </w:pPr>
      <w:r w:rsidRPr="00984998">
        <w:rPr>
          <w:rFonts w:ascii="Arial" w:hAnsi="Arial" w:cs="Arial"/>
          <w:sz w:val="20"/>
        </w:rPr>
        <w:lastRenderedPageBreak/>
        <w:t>Bonus je stanoven v příslušné příloze vždy pro konkrétní celkový obrat Výrobků dosažený společně Nemocnicemi v referenčním období, přičemž obrat Výrobků se vypočte jako součet cen všech balení příslušných Výrobků, které Nemocnice nakoupí prostřednictvím Odběrových míst v referenčním období. Cenou balení Výrobku se pro účely tohoto ustanovení rozumí cena skutečně uplatněná původcem (cena výrobce) bez DPH. Částka bonusu vypočteného podle této smlouvy je částkou bez DPH. K této částce bude vždy připočtena DPH</w:t>
      </w:r>
      <w:r w:rsidR="004654F2">
        <w:rPr>
          <w:rFonts w:ascii="Arial" w:hAnsi="Arial" w:cs="Arial"/>
          <w:sz w:val="20"/>
        </w:rPr>
        <w:t xml:space="preserve"> </w:t>
      </w:r>
      <w:r w:rsidR="004654F2" w:rsidRPr="004654F2">
        <w:rPr>
          <w:rFonts w:ascii="Arial" w:hAnsi="Arial" w:cs="Arial"/>
          <w:sz w:val="20"/>
        </w:rPr>
        <w:t>podle příslušných předpisů</w:t>
      </w:r>
      <w:r w:rsidR="004654F2">
        <w:rPr>
          <w:rFonts w:ascii="Arial" w:hAnsi="Arial" w:cs="Arial"/>
          <w:sz w:val="20"/>
        </w:rPr>
        <w:t xml:space="preserve"> </w:t>
      </w:r>
      <w:r w:rsidRPr="00984998">
        <w:rPr>
          <w:rFonts w:ascii="Arial" w:hAnsi="Arial" w:cs="Arial"/>
          <w:sz w:val="20"/>
        </w:rPr>
        <w:t xml:space="preserve"> a Nemocnicím bude vyplacena celková částka Bonusu včetně DPH</w:t>
      </w:r>
      <w:r w:rsidR="004654F2" w:rsidRPr="004654F2">
        <w:t xml:space="preserve"> </w:t>
      </w:r>
      <w:r w:rsidR="004654F2" w:rsidRPr="004654F2">
        <w:rPr>
          <w:rFonts w:ascii="Arial" w:hAnsi="Arial" w:cs="Arial"/>
          <w:sz w:val="20"/>
        </w:rPr>
        <w:t>aplikované podle příslušných předpisů</w:t>
      </w:r>
      <w:r w:rsidR="004654F2">
        <w:rPr>
          <w:rFonts w:ascii="Arial" w:hAnsi="Arial" w:cs="Arial"/>
          <w:sz w:val="20"/>
        </w:rPr>
        <w:t xml:space="preserve"> </w:t>
      </w:r>
      <w:r w:rsidRPr="00984998">
        <w:rPr>
          <w:rFonts w:ascii="Arial" w:hAnsi="Arial" w:cs="Arial"/>
          <w:sz w:val="20"/>
        </w:rPr>
        <w:t>. Je-li v příslušné příloze uvedeno více pásem obratu a k nim příslušný Bonus, náleží Nemocnicím při splnění dalších podmínek této smlouvy Bonus pouze ve výši odpovídající nejvyššímu pásmu obratu dosaženému Nemocnicemi v referenčním období.</w:t>
      </w:r>
    </w:p>
    <w:p w14:paraId="005CBFA2" w14:textId="77777777" w:rsidR="009304A7" w:rsidRPr="00984998" w:rsidRDefault="009304A7" w:rsidP="009304A7">
      <w:pPr>
        <w:pStyle w:val="Zkladntext21"/>
        <w:ind w:left="1065"/>
        <w:rPr>
          <w:rFonts w:ascii="Arial" w:hAnsi="Arial" w:cs="Arial"/>
          <w:sz w:val="20"/>
        </w:rPr>
      </w:pPr>
    </w:p>
    <w:p w14:paraId="013059CF" w14:textId="77777777" w:rsidR="009304A7" w:rsidRPr="00984998" w:rsidRDefault="009304A7" w:rsidP="009304A7">
      <w:pPr>
        <w:pStyle w:val="Zkladntext21"/>
        <w:numPr>
          <w:ilvl w:val="0"/>
          <w:numId w:val="6"/>
        </w:numPr>
        <w:rPr>
          <w:rFonts w:ascii="Arial" w:hAnsi="Arial" w:cs="Arial"/>
          <w:sz w:val="20"/>
        </w:rPr>
      </w:pPr>
      <w:r w:rsidRPr="00984998">
        <w:rPr>
          <w:rFonts w:ascii="Arial" w:hAnsi="Arial" w:cs="Arial"/>
          <w:sz w:val="20"/>
        </w:rPr>
        <w:t>Dojde-li v referenčním období k významným změnám cen Výrobků, vstoupí účastníci této smlouvy do jednání o případném zrevidování příloh této smlouvy.</w:t>
      </w:r>
    </w:p>
    <w:p w14:paraId="36F21745" w14:textId="77777777" w:rsidR="009304A7" w:rsidRPr="00984998" w:rsidRDefault="009304A7" w:rsidP="009304A7">
      <w:pPr>
        <w:pStyle w:val="Zkladntext21"/>
        <w:ind w:left="1065"/>
        <w:rPr>
          <w:rFonts w:ascii="Arial" w:hAnsi="Arial" w:cs="Arial"/>
          <w:sz w:val="20"/>
        </w:rPr>
      </w:pPr>
    </w:p>
    <w:p w14:paraId="00737558" w14:textId="77777777" w:rsidR="009304A7" w:rsidRPr="00984998" w:rsidRDefault="009304A7" w:rsidP="009304A7">
      <w:pPr>
        <w:pStyle w:val="Zkladntext21"/>
        <w:jc w:val="center"/>
        <w:rPr>
          <w:rFonts w:ascii="Arial" w:hAnsi="Arial" w:cs="Arial"/>
          <w:b/>
          <w:sz w:val="20"/>
        </w:rPr>
      </w:pPr>
    </w:p>
    <w:p w14:paraId="68695D66" w14:textId="77777777" w:rsidR="009304A7" w:rsidRPr="00984998" w:rsidRDefault="009304A7" w:rsidP="009304A7">
      <w:pPr>
        <w:pStyle w:val="Zkladntext21"/>
        <w:jc w:val="center"/>
        <w:rPr>
          <w:rFonts w:ascii="Arial" w:hAnsi="Arial" w:cs="Arial"/>
          <w:b/>
          <w:sz w:val="20"/>
        </w:rPr>
      </w:pPr>
    </w:p>
    <w:p w14:paraId="2D31073F" w14:textId="77777777" w:rsidR="009304A7" w:rsidRPr="00984998" w:rsidRDefault="009304A7" w:rsidP="009304A7">
      <w:pPr>
        <w:pStyle w:val="Zkladntext21"/>
        <w:jc w:val="center"/>
        <w:rPr>
          <w:rFonts w:ascii="Arial" w:hAnsi="Arial" w:cs="Arial"/>
          <w:b/>
          <w:sz w:val="20"/>
        </w:rPr>
      </w:pPr>
      <w:r w:rsidRPr="00984998">
        <w:rPr>
          <w:rFonts w:ascii="Arial" w:hAnsi="Arial" w:cs="Arial"/>
          <w:b/>
          <w:sz w:val="20"/>
        </w:rPr>
        <w:t>III.</w:t>
      </w:r>
    </w:p>
    <w:p w14:paraId="4CEFBE1F" w14:textId="77777777" w:rsidR="009304A7" w:rsidRPr="00984998" w:rsidRDefault="009304A7" w:rsidP="009304A7">
      <w:pPr>
        <w:pStyle w:val="Zkladntext21"/>
        <w:jc w:val="center"/>
        <w:rPr>
          <w:rFonts w:ascii="Arial" w:hAnsi="Arial" w:cs="Arial"/>
          <w:b/>
          <w:sz w:val="20"/>
        </w:rPr>
      </w:pPr>
      <w:r w:rsidRPr="00984998">
        <w:rPr>
          <w:rFonts w:ascii="Arial" w:hAnsi="Arial" w:cs="Arial"/>
          <w:b/>
          <w:sz w:val="20"/>
        </w:rPr>
        <w:t>Uplatnění obratového bonusu a jeho uhrazení</w:t>
      </w:r>
    </w:p>
    <w:p w14:paraId="245D9AFB" w14:textId="77777777" w:rsidR="009304A7" w:rsidRPr="00984998" w:rsidRDefault="009304A7" w:rsidP="009304A7">
      <w:pPr>
        <w:pStyle w:val="Zkladntext21"/>
        <w:jc w:val="center"/>
        <w:rPr>
          <w:rFonts w:ascii="Arial" w:hAnsi="Arial" w:cs="Arial"/>
          <w:sz w:val="20"/>
        </w:rPr>
      </w:pPr>
    </w:p>
    <w:p w14:paraId="360F625B" w14:textId="77777777" w:rsidR="009304A7" w:rsidRPr="00984998" w:rsidRDefault="009304A7" w:rsidP="009304A7">
      <w:pPr>
        <w:pStyle w:val="Zkladntext2"/>
        <w:numPr>
          <w:ilvl w:val="0"/>
          <w:numId w:val="9"/>
        </w:numPr>
        <w:suppressAutoHyphens w:val="0"/>
        <w:spacing w:after="0" w:line="240" w:lineRule="auto"/>
        <w:jc w:val="both"/>
        <w:rPr>
          <w:rFonts w:ascii="Arial" w:hAnsi="Arial" w:cs="Arial"/>
        </w:rPr>
      </w:pPr>
      <w:r w:rsidRPr="00984998">
        <w:rPr>
          <w:rFonts w:ascii="Arial" w:hAnsi="Arial" w:cs="Arial"/>
        </w:rPr>
        <w:t>Společnost, na základě dat o prodejích Výrobků z distribučního řetězce jednotlivým Nemocnicím v příslušném referenčním období, sdělí každé Nemocnici do 20 dní od skončení referenčního období, zda podle posouzení Společnosti má příslušná Nemocnice</w:t>
      </w:r>
      <w:r w:rsidR="00E73234" w:rsidRPr="00984998">
        <w:rPr>
          <w:rFonts w:ascii="Arial" w:hAnsi="Arial" w:cs="Arial"/>
        </w:rPr>
        <w:t xml:space="preserve"> nárok na Bonus a v jaké výši (</w:t>
      </w:r>
      <w:r w:rsidRPr="00984998">
        <w:rPr>
          <w:rFonts w:ascii="Arial" w:hAnsi="Arial" w:cs="Arial"/>
        </w:rPr>
        <w:t>dále jen „</w:t>
      </w:r>
      <w:r w:rsidRPr="00984998">
        <w:rPr>
          <w:rFonts w:ascii="Arial" w:hAnsi="Arial" w:cs="Arial"/>
          <w:b/>
        </w:rPr>
        <w:t>posouzení Společnosti</w:t>
      </w:r>
      <w:r w:rsidRPr="00984998">
        <w:rPr>
          <w:rFonts w:ascii="Arial" w:hAnsi="Arial" w:cs="Arial"/>
        </w:rPr>
        <w:t>“</w:t>
      </w:r>
      <w:r w:rsidR="00E73234" w:rsidRPr="00984998">
        <w:rPr>
          <w:rFonts w:ascii="Arial" w:hAnsi="Arial" w:cs="Arial"/>
        </w:rPr>
        <w:t>)</w:t>
      </w:r>
      <w:r w:rsidRPr="00984998">
        <w:rPr>
          <w:rFonts w:ascii="Arial" w:hAnsi="Arial" w:cs="Arial"/>
        </w:rPr>
        <w:t xml:space="preserve">. V případě, že příslušná Nemocnice s posouzením Společnosti nesouhlasí, je povinna ve lhůtě 15 dní od doručení posouzení Společnosti doložit Společnosti relevantními doklady, že taková Nemocnice dosáhla jiného odběru Výrobků, než z jakého vychází posouzení Společnosti. </w:t>
      </w:r>
    </w:p>
    <w:p w14:paraId="073D085E" w14:textId="77777777" w:rsidR="009304A7" w:rsidRPr="00984998" w:rsidRDefault="009304A7" w:rsidP="009304A7">
      <w:pPr>
        <w:pStyle w:val="Zkladntext2"/>
        <w:ind w:left="1068"/>
        <w:rPr>
          <w:rFonts w:ascii="Arial" w:hAnsi="Arial" w:cs="Arial"/>
        </w:rPr>
      </w:pPr>
    </w:p>
    <w:p w14:paraId="4B76A051" w14:textId="77777777" w:rsidR="009304A7" w:rsidRPr="00984998" w:rsidRDefault="009304A7" w:rsidP="009304A7">
      <w:pPr>
        <w:pStyle w:val="Zkladntext2"/>
        <w:numPr>
          <w:ilvl w:val="0"/>
          <w:numId w:val="9"/>
        </w:numPr>
        <w:suppressAutoHyphens w:val="0"/>
        <w:spacing w:after="0" w:line="240" w:lineRule="auto"/>
        <w:jc w:val="both"/>
        <w:rPr>
          <w:rFonts w:ascii="Arial" w:hAnsi="Arial" w:cs="Arial"/>
        </w:rPr>
      </w:pPr>
      <w:r w:rsidRPr="00984998">
        <w:rPr>
          <w:rFonts w:ascii="Arial" w:hAnsi="Arial" w:cs="Arial"/>
        </w:rPr>
        <w:t>Nebude-li ve lhůtě 15 dní od doručení posouzení Společnosti podle odst. 1 Společnosti doložen jiný odběr Výrobků, než z jakého vycházelo posouzení Společnosti, vedoucí k jinému závěru ohledně nároku některé Nemocnice na Bonus a/nebo jeho výši, vyjde Společnost z posouzení Společnosti a přizná Nemocnici</w:t>
      </w:r>
      <w:r w:rsidR="009E0B5F" w:rsidRPr="00984998">
        <w:rPr>
          <w:rFonts w:ascii="Arial" w:hAnsi="Arial" w:cs="Arial"/>
        </w:rPr>
        <w:t xml:space="preserve"> Bonus ve výši vyplývající</w:t>
      </w:r>
      <w:r w:rsidRPr="00984998">
        <w:rPr>
          <w:rFonts w:ascii="Arial" w:hAnsi="Arial" w:cs="Arial"/>
        </w:rPr>
        <w:t xml:space="preserve"> z posouzení Společnosti. </w:t>
      </w:r>
    </w:p>
    <w:p w14:paraId="20F116AC" w14:textId="77777777" w:rsidR="009304A7" w:rsidRPr="00984998" w:rsidRDefault="009304A7" w:rsidP="009304A7">
      <w:pPr>
        <w:pStyle w:val="Zkladntext2"/>
        <w:ind w:left="1068"/>
        <w:rPr>
          <w:rFonts w:ascii="Arial" w:hAnsi="Arial" w:cs="Arial"/>
        </w:rPr>
      </w:pPr>
    </w:p>
    <w:p w14:paraId="5BFF96C1" w14:textId="77777777" w:rsidR="009304A7" w:rsidRPr="00984998" w:rsidRDefault="009304A7" w:rsidP="009304A7">
      <w:pPr>
        <w:pStyle w:val="Zkladntext2"/>
        <w:numPr>
          <w:ilvl w:val="0"/>
          <w:numId w:val="9"/>
        </w:numPr>
        <w:suppressAutoHyphens w:val="0"/>
        <w:spacing w:after="0" w:line="240" w:lineRule="auto"/>
        <w:jc w:val="both"/>
        <w:rPr>
          <w:rFonts w:ascii="Arial" w:hAnsi="Arial" w:cs="Arial"/>
        </w:rPr>
      </w:pPr>
      <w:r w:rsidRPr="00984998">
        <w:rPr>
          <w:rFonts w:ascii="Arial" w:hAnsi="Arial" w:cs="Arial"/>
        </w:rPr>
        <w:t>Bude-li Společnosti včas doručen návrh některé Nemocnice na stanovení Bonusu v jiné výši,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příslušná Nemocnice připomínky Společnosti odůvodněně vypořádá, aby jej Společnost mohla odsouhlasit, popř. odpovídajícím způsobem návrh pozmění. O odsouhlasení návrhu Společnost písemně informuje příslušnou Nemocnici.</w:t>
      </w:r>
    </w:p>
    <w:p w14:paraId="774754E2" w14:textId="77777777" w:rsidR="009304A7" w:rsidRPr="00984998" w:rsidRDefault="009304A7" w:rsidP="009304A7">
      <w:pPr>
        <w:pStyle w:val="Odstavecseseznamem"/>
        <w:rPr>
          <w:rFonts w:ascii="Arial" w:hAnsi="Arial" w:cs="Arial"/>
        </w:rPr>
      </w:pPr>
    </w:p>
    <w:p w14:paraId="06905C17" w14:textId="77777777" w:rsidR="009304A7" w:rsidRPr="00984998" w:rsidRDefault="009304A7" w:rsidP="009304A7">
      <w:pPr>
        <w:pStyle w:val="Odstavecseseznamem"/>
        <w:rPr>
          <w:rFonts w:ascii="Arial" w:hAnsi="Arial" w:cs="Arial"/>
        </w:rPr>
      </w:pPr>
    </w:p>
    <w:p w14:paraId="6B2986BD" w14:textId="77777777" w:rsidR="009304A7" w:rsidRPr="00984998" w:rsidRDefault="009304A7" w:rsidP="009304A7">
      <w:pPr>
        <w:pStyle w:val="Zkladntext2"/>
        <w:numPr>
          <w:ilvl w:val="0"/>
          <w:numId w:val="9"/>
        </w:numPr>
        <w:suppressAutoHyphens w:val="0"/>
        <w:spacing w:after="0" w:line="240" w:lineRule="auto"/>
        <w:jc w:val="both"/>
        <w:rPr>
          <w:rFonts w:ascii="Arial" w:hAnsi="Arial" w:cs="Arial"/>
        </w:rPr>
      </w:pPr>
      <w:r w:rsidRPr="00984998">
        <w:rPr>
          <w:rFonts w:ascii="Arial" w:hAnsi="Arial" w:cs="Arial"/>
        </w:rPr>
        <w:t>Společnost do 15 dní od přiznání Bonusu, resp. od odsouhlasení návrhu na přiznání bonusu vystaví ve prospěch příslušných Nemocnic doklad o uznání obratového bonusu – Přiznání finanční odměny a doručí jej příslušným Nemocnicím. Společnost Bonus Nemocnicím uhradí do 75 dní od přiznání Bonusu, resp. od odsouhlasení návrhu na přiznání Bonusu. Bonus bude Společností uhrazen převodem na bankovní účet příslušné Nemocnice.</w:t>
      </w:r>
    </w:p>
    <w:p w14:paraId="3322FD31" w14:textId="77777777" w:rsidR="009304A7" w:rsidRPr="00984998" w:rsidRDefault="009304A7" w:rsidP="009304A7">
      <w:pPr>
        <w:pStyle w:val="Zkladntext21"/>
        <w:ind w:left="1068"/>
        <w:rPr>
          <w:rFonts w:ascii="Arial" w:hAnsi="Arial" w:cs="Arial"/>
          <w:sz w:val="20"/>
        </w:rPr>
      </w:pPr>
    </w:p>
    <w:p w14:paraId="60581671" w14:textId="77777777" w:rsidR="009304A7" w:rsidRPr="00984998" w:rsidRDefault="009304A7" w:rsidP="009304A7">
      <w:pPr>
        <w:pStyle w:val="Zkladntext21"/>
        <w:ind w:left="1068"/>
        <w:rPr>
          <w:rFonts w:ascii="Arial" w:hAnsi="Arial" w:cs="Arial"/>
          <w:sz w:val="20"/>
        </w:rPr>
      </w:pPr>
    </w:p>
    <w:p w14:paraId="2E61DE7E" w14:textId="77777777" w:rsidR="009304A7" w:rsidRPr="00984998" w:rsidRDefault="009304A7" w:rsidP="009304A7">
      <w:pPr>
        <w:pStyle w:val="Zkladntext21"/>
        <w:numPr>
          <w:ilvl w:val="0"/>
          <w:numId w:val="9"/>
        </w:numPr>
        <w:rPr>
          <w:rFonts w:ascii="Arial" w:hAnsi="Arial" w:cs="Arial"/>
          <w:sz w:val="20"/>
        </w:rPr>
      </w:pPr>
      <w:r w:rsidRPr="00984998">
        <w:rPr>
          <w:rFonts w:ascii="Arial" w:hAnsi="Arial" w:cs="Arial"/>
          <w:sz w:val="20"/>
        </w:rPr>
        <w:t>Společnost je oprávněna odepřít uhrazení Bonusu těm Nemocnicím, které jsou v prodlení s úhradou, byť jen části kupní ceny jakékoliv objednávky Výrobků. Jestliže bude kterákoli Nemocnice v prodlení s úhradou, byť jen části kupní ceny po dobu 60 dní, není Společnost povinna Bonus takovéto Nemocnici uhradit ani po doplacení kupní ceny.</w:t>
      </w:r>
    </w:p>
    <w:p w14:paraId="7BA161C2" w14:textId="77777777" w:rsidR="009304A7" w:rsidRPr="00984998" w:rsidRDefault="009304A7" w:rsidP="009304A7">
      <w:pPr>
        <w:pStyle w:val="Zkladntext21"/>
        <w:ind w:left="1068"/>
        <w:rPr>
          <w:rFonts w:ascii="Arial" w:hAnsi="Arial" w:cs="Arial"/>
          <w:sz w:val="20"/>
        </w:rPr>
      </w:pPr>
    </w:p>
    <w:p w14:paraId="79305572" w14:textId="77777777" w:rsidR="009304A7" w:rsidRPr="00984998" w:rsidRDefault="009304A7" w:rsidP="009304A7">
      <w:pPr>
        <w:pStyle w:val="Zkladntext21"/>
        <w:jc w:val="center"/>
        <w:rPr>
          <w:rFonts w:ascii="Arial" w:hAnsi="Arial" w:cs="Arial"/>
          <w:b/>
          <w:sz w:val="20"/>
        </w:rPr>
      </w:pPr>
    </w:p>
    <w:p w14:paraId="4E4AEDED" w14:textId="77777777" w:rsidR="009304A7" w:rsidRPr="00984998" w:rsidRDefault="009304A7" w:rsidP="009304A7">
      <w:pPr>
        <w:pStyle w:val="Zkladntext21"/>
        <w:jc w:val="center"/>
        <w:rPr>
          <w:rFonts w:ascii="Arial" w:hAnsi="Arial" w:cs="Arial"/>
          <w:b/>
          <w:sz w:val="20"/>
        </w:rPr>
      </w:pPr>
    </w:p>
    <w:p w14:paraId="2B966C26" w14:textId="77777777" w:rsidR="009304A7" w:rsidRPr="00984998" w:rsidRDefault="009304A7" w:rsidP="009304A7">
      <w:pPr>
        <w:pStyle w:val="Zkladntext21"/>
        <w:jc w:val="center"/>
        <w:rPr>
          <w:rFonts w:ascii="Arial" w:hAnsi="Arial" w:cs="Arial"/>
          <w:b/>
          <w:sz w:val="20"/>
        </w:rPr>
      </w:pPr>
    </w:p>
    <w:p w14:paraId="44BFB97B" w14:textId="77777777" w:rsidR="009304A7" w:rsidRPr="00984998" w:rsidRDefault="009304A7" w:rsidP="009304A7">
      <w:pPr>
        <w:pStyle w:val="Zkladntext21"/>
        <w:jc w:val="center"/>
        <w:rPr>
          <w:rFonts w:ascii="Arial" w:hAnsi="Arial" w:cs="Arial"/>
          <w:b/>
          <w:sz w:val="20"/>
        </w:rPr>
      </w:pPr>
    </w:p>
    <w:p w14:paraId="0A3B8F0F" w14:textId="77777777" w:rsidR="009304A7" w:rsidRPr="00984998" w:rsidRDefault="009304A7" w:rsidP="009304A7">
      <w:pPr>
        <w:pStyle w:val="Zkladntext21"/>
        <w:jc w:val="center"/>
        <w:rPr>
          <w:rFonts w:ascii="Arial" w:hAnsi="Arial" w:cs="Arial"/>
          <w:b/>
          <w:sz w:val="20"/>
        </w:rPr>
      </w:pPr>
      <w:r w:rsidRPr="00984998">
        <w:rPr>
          <w:rFonts w:ascii="Arial" w:hAnsi="Arial" w:cs="Arial"/>
          <w:b/>
          <w:sz w:val="20"/>
        </w:rPr>
        <w:t xml:space="preserve">IV. </w:t>
      </w:r>
    </w:p>
    <w:p w14:paraId="29EBF117" w14:textId="77777777" w:rsidR="009304A7" w:rsidRPr="00984998" w:rsidRDefault="009304A7" w:rsidP="009304A7">
      <w:pPr>
        <w:pStyle w:val="Zkladntext21"/>
        <w:jc w:val="center"/>
        <w:rPr>
          <w:rFonts w:ascii="Arial" w:hAnsi="Arial" w:cs="Arial"/>
          <w:b/>
          <w:sz w:val="20"/>
        </w:rPr>
      </w:pPr>
      <w:r w:rsidRPr="00984998">
        <w:rPr>
          <w:rFonts w:ascii="Arial" w:hAnsi="Arial" w:cs="Arial"/>
          <w:b/>
          <w:sz w:val="20"/>
        </w:rPr>
        <w:t>Další ustanovení a prohlášení stran</w:t>
      </w:r>
    </w:p>
    <w:p w14:paraId="5B8CD380" w14:textId="77777777" w:rsidR="009304A7" w:rsidRPr="00984998" w:rsidRDefault="009304A7" w:rsidP="009304A7">
      <w:pPr>
        <w:pStyle w:val="Zkladntext21"/>
        <w:rPr>
          <w:rFonts w:ascii="Arial" w:hAnsi="Arial" w:cs="Arial"/>
          <w:b/>
          <w:sz w:val="20"/>
        </w:rPr>
      </w:pPr>
    </w:p>
    <w:p w14:paraId="449AAEAA" w14:textId="77777777" w:rsidR="009304A7" w:rsidRPr="00984998" w:rsidRDefault="009304A7" w:rsidP="009304A7">
      <w:pPr>
        <w:pStyle w:val="Zkladntext21"/>
        <w:numPr>
          <w:ilvl w:val="0"/>
          <w:numId w:val="3"/>
        </w:numPr>
        <w:rPr>
          <w:rFonts w:ascii="Arial" w:hAnsi="Arial" w:cs="Arial"/>
          <w:sz w:val="20"/>
        </w:rPr>
      </w:pPr>
      <w:r w:rsidRPr="00984998">
        <w:rPr>
          <w:rFonts w:ascii="Arial" w:hAnsi="Arial" w:cs="Arial"/>
          <w:sz w:val="20"/>
        </w:rPr>
        <w:t>Smluvní strany souhlasně prohlašují, že touto smlouvou není žádná Nemocnice jakkoli zavázána odebírat výrobky Společnosti, a to v jakémkoli množství a nadále disponuje absolutní smluvní volností co do výběru výrobků i co do výběru jejich dodavatelů.</w:t>
      </w:r>
    </w:p>
    <w:p w14:paraId="7D2B8F70" w14:textId="77777777" w:rsidR="009304A7" w:rsidRPr="00984998" w:rsidRDefault="009304A7" w:rsidP="009304A7">
      <w:pPr>
        <w:pStyle w:val="Zkladntext21"/>
        <w:ind w:left="1065"/>
        <w:rPr>
          <w:rFonts w:ascii="Arial" w:hAnsi="Arial" w:cs="Arial"/>
          <w:sz w:val="20"/>
        </w:rPr>
      </w:pPr>
    </w:p>
    <w:p w14:paraId="0B2ABA2C" w14:textId="77777777" w:rsidR="009304A7" w:rsidRPr="00984998" w:rsidRDefault="009304A7" w:rsidP="009304A7">
      <w:pPr>
        <w:pStyle w:val="Zkladntext21"/>
        <w:ind w:left="1068"/>
        <w:rPr>
          <w:rFonts w:ascii="Arial" w:hAnsi="Arial" w:cs="Arial"/>
          <w:sz w:val="20"/>
        </w:rPr>
      </w:pPr>
    </w:p>
    <w:p w14:paraId="0134CE7B" w14:textId="65645FD1" w:rsidR="009304A7" w:rsidRPr="00984998" w:rsidRDefault="009304A7" w:rsidP="009304A7">
      <w:pPr>
        <w:pStyle w:val="Zkladntext21"/>
        <w:numPr>
          <w:ilvl w:val="0"/>
          <w:numId w:val="3"/>
        </w:numPr>
        <w:rPr>
          <w:rFonts w:ascii="Arial" w:hAnsi="Arial" w:cs="Arial"/>
          <w:sz w:val="20"/>
        </w:rPr>
      </w:pPr>
      <w:r w:rsidRPr="00984998">
        <w:rPr>
          <w:rFonts w:ascii="Arial" w:hAnsi="Arial" w:cs="Arial"/>
          <w:sz w:val="20"/>
        </w:rPr>
        <w:t>Smluvní strany dále prohlašují, že účelem této smlouvy není reklama Výrobků, ani poskytnutí daru či sponzorského příspěvku Nemocnici ani pobídka či návod na neoprávněné čerpání prostředků z veřejného zdravotního pojištění, nýbrž pouze poskytnutí Bonusu,.</w:t>
      </w:r>
    </w:p>
    <w:p w14:paraId="61E1E367" w14:textId="77777777" w:rsidR="009304A7" w:rsidRPr="00984998" w:rsidRDefault="009304A7" w:rsidP="009304A7">
      <w:pPr>
        <w:pStyle w:val="Zkladntext21"/>
        <w:ind w:left="1065"/>
        <w:rPr>
          <w:rFonts w:ascii="Arial" w:hAnsi="Arial" w:cs="Arial"/>
          <w:sz w:val="20"/>
        </w:rPr>
      </w:pPr>
    </w:p>
    <w:p w14:paraId="31DDD264" w14:textId="77777777" w:rsidR="009304A7" w:rsidRPr="00984998" w:rsidRDefault="009304A7" w:rsidP="009304A7">
      <w:pPr>
        <w:pStyle w:val="Zkladntext21"/>
        <w:ind w:left="1065"/>
        <w:rPr>
          <w:rFonts w:ascii="Arial" w:hAnsi="Arial" w:cs="Arial"/>
          <w:sz w:val="20"/>
        </w:rPr>
      </w:pPr>
    </w:p>
    <w:p w14:paraId="25DD21D1" w14:textId="77777777" w:rsidR="009304A7" w:rsidRPr="00984998" w:rsidRDefault="009304A7" w:rsidP="009304A7">
      <w:pPr>
        <w:pStyle w:val="Zkladntext21"/>
        <w:numPr>
          <w:ilvl w:val="0"/>
          <w:numId w:val="3"/>
        </w:numPr>
        <w:rPr>
          <w:rFonts w:ascii="Arial" w:hAnsi="Arial" w:cs="Arial"/>
          <w:sz w:val="20"/>
        </w:rPr>
      </w:pPr>
      <w:r w:rsidRPr="00984998">
        <w:rPr>
          <w:rFonts w:ascii="Arial" w:hAnsi="Arial" w:cs="Arial"/>
          <w:sz w:val="20"/>
        </w:rPr>
        <w:t>Smluvní strany dále prohlašují, že jim nejsou známé žádné skutečnosti, které by bránily poskytnutí Bonusu podle této smlouvy. Případné závazky Nemocnice vůči zdravotním pojišťovnám a jejich vypořádání jsou výhradní záležitostí Nemocnice.</w:t>
      </w:r>
    </w:p>
    <w:p w14:paraId="2F672073" w14:textId="77777777" w:rsidR="009304A7" w:rsidRPr="00984998" w:rsidRDefault="009304A7" w:rsidP="009304A7">
      <w:pPr>
        <w:pStyle w:val="Zkladntext21"/>
        <w:ind w:left="1065"/>
        <w:rPr>
          <w:rFonts w:ascii="Arial" w:hAnsi="Arial" w:cs="Arial"/>
          <w:sz w:val="20"/>
        </w:rPr>
      </w:pPr>
    </w:p>
    <w:p w14:paraId="2254A73B" w14:textId="77777777" w:rsidR="009304A7" w:rsidRPr="00984998" w:rsidRDefault="009304A7" w:rsidP="009304A7">
      <w:pPr>
        <w:pStyle w:val="Zkladntext21"/>
        <w:ind w:left="1065"/>
        <w:rPr>
          <w:rFonts w:ascii="Arial" w:hAnsi="Arial" w:cs="Arial"/>
          <w:sz w:val="20"/>
        </w:rPr>
      </w:pPr>
    </w:p>
    <w:p w14:paraId="24A058E7" w14:textId="6935FEC1" w:rsidR="009304A7" w:rsidRDefault="009304A7" w:rsidP="009304A7">
      <w:pPr>
        <w:pStyle w:val="Zkladntext21"/>
        <w:numPr>
          <w:ilvl w:val="0"/>
          <w:numId w:val="3"/>
        </w:numPr>
        <w:rPr>
          <w:rFonts w:ascii="Arial" w:hAnsi="Arial" w:cs="Arial"/>
          <w:sz w:val="20"/>
        </w:rPr>
      </w:pPr>
      <w:r w:rsidRPr="00984998">
        <w:rPr>
          <w:rFonts w:ascii="Arial" w:hAnsi="Arial" w:cs="Arial"/>
          <w:sz w:val="20"/>
        </w:rPr>
        <w:t xml:space="preserve">Obě strany se zavazují, že pokud by se objevilo důvodné podezření, že poskytování Bonusů zde popsaných, může vyvolat nebo vyvolává omezení účinné hospodářské soutěže, budou podmínky Bonusů stranami neodkladně revidovány. Pokud některá ze stran odmítne takovou revizi provést, je druhá strana oprávněna bez dalšího poskytování nebo </w:t>
      </w:r>
      <w:r w:rsidR="009E0B5F" w:rsidRPr="00984998">
        <w:rPr>
          <w:rFonts w:ascii="Arial" w:hAnsi="Arial" w:cs="Arial"/>
          <w:sz w:val="20"/>
        </w:rPr>
        <w:t xml:space="preserve">přijímání Bonusů odmítnout a </w:t>
      </w:r>
      <w:r w:rsidRPr="00984998">
        <w:rPr>
          <w:rFonts w:ascii="Arial" w:hAnsi="Arial" w:cs="Arial"/>
          <w:sz w:val="20"/>
        </w:rPr>
        <w:t>tuto smlouvu s okamžitou účinností písemně vypovědět.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další poskytování nebo přijímání Bonusů odmítnout a tuto smlouvu s okamžitou účinností písemně vypovědět.</w:t>
      </w:r>
    </w:p>
    <w:p w14:paraId="577B28D6" w14:textId="2ADA7F7F" w:rsidR="004654F2" w:rsidRDefault="004654F2" w:rsidP="004654F2">
      <w:pPr>
        <w:pStyle w:val="Zkladntext21"/>
        <w:rPr>
          <w:rFonts w:ascii="Arial" w:hAnsi="Arial" w:cs="Arial"/>
          <w:sz w:val="20"/>
        </w:rPr>
      </w:pPr>
    </w:p>
    <w:p w14:paraId="5D7A1494" w14:textId="711946B3" w:rsidR="004654F2" w:rsidRPr="00E55A38" w:rsidRDefault="004654F2" w:rsidP="004654F2">
      <w:pPr>
        <w:pStyle w:val="Zkladntext21"/>
        <w:numPr>
          <w:ilvl w:val="0"/>
          <w:numId w:val="3"/>
        </w:numPr>
        <w:rPr>
          <w:rFonts w:ascii="Arial" w:hAnsi="Arial" w:cs="Arial"/>
          <w:sz w:val="20"/>
        </w:rPr>
      </w:pPr>
      <w:r w:rsidRPr="00E55A38">
        <w:rPr>
          <w:rFonts w:ascii="Arial" w:hAnsi="Arial" w:cs="Arial"/>
          <w:sz w:val="20"/>
        </w:rPr>
        <w:t>Smluvní strany při uzavření a/nebo plnění a/nebo změně a/nebo ukončení této smlouvy mohou vystupovat jako správci osobních údajů, jak tento pojem moh</w:t>
      </w:r>
      <w:r w:rsidR="00F4430A">
        <w:rPr>
          <w:rFonts w:ascii="Arial" w:hAnsi="Arial" w:cs="Arial"/>
          <w:sz w:val="20"/>
        </w:rPr>
        <w:t>o</w:t>
      </w:r>
      <w:r w:rsidRPr="00E55A38">
        <w:rPr>
          <w:rFonts w:ascii="Arial" w:hAnsi="Arial" w:cs="Arial"/>
          <w:sz w:val="20"/>
        </w:rPr>
        <w:t>u definovat příslušné předpisy o ochraně osobních údajů (Nařízení Evropského parlamentu a Rady (EU) 2016/679 ze dne 27. dubna 2016 o ochraně fyzických osob v souvislosti se zpracováním osobních údajů a o volném pohybu těchto údajů a o zrušení směrnice 95/46/ES (obecné nařízení o ochraně osobních údajů - ”GDPR”, zákon č. 110/2019 Sb., o zpracování osobních údajů ve znění pozdějších předpisů) nebo sekundární normy a pokyny Pracovní skupiny pro ochranu fyzických osob v souvislosti se zpracováním osobních údajů (pracovní skupina zřízená podle článku 29 GDPR) nebo Úřadu pro ochranu osobních údajů), vztahující se ke zpracování osobních údajů podle této smlouvy.</w:t>
      </w:r>
    </w:p>
    <w:p w14:paraId="2F746801" w14:textId="77777777" w:rsidR="004654F2" w:rsidRPr="00E55A38" w:rsidRDefault="004654F2" w:rsidP="004654F2">
      <w:pPr>
        <w:pStyle w:val="Zkladntext21"/>
        <w:rPr>
          <w:rFonts w:ascii="Arial" w:hAnsi="Arial" w:cs="Arial"/>
          <w:sz w:val="20"/>
        </w:rPr>
      </w:pPr>
    </w:p>
    <w:p w14:paraId="1FC6B9F8" w14:textId="77777777" w:rsidR="004654F2" w:rsidRPr="00E55A38" w:rsidRDefault="004654F2" w:rsidP="004654F2">
      <w:pPr>
        <w:pStyle w:val="Zkladntext21"/>
        <w:numPr>
          <w:ilvl w:val="0"/>
          <w:numId w:val="10"/>
        </w:numPr>
        <w:rPr>
          <w:rFonts w:ascii="Arial" w:hAnsi="Arial" w:cs="Arial"/>
          <w:sz w:val="20"/>
        </w:rPr>
      </w:pPr>
      <w:r w:rsidRPr="00E55A38">
        <w:rPr>
          <w:rFonts w:ascii="Arial" w:hAnsi="Arial" w:cs="Arial"/>
          <w:sz w:val="20"/>
        </w:rPr>
        <w:t>Smluvní strany se proto zavazují přísně dodržovat všechny povinnosti uložené správci osobních údajů uvedenými příslušnými předpisy o ochraně osobních údajů;</w:t>
      </w:r>
    </w:p>
    <w:p w14:paraId="25D91D23" w14:textId="23DB5378" w:rsidR="004654F2" w:rsidRPr="00E55A38" w:rsidRDefault="004654F2" w:rsidP="004654F2">
      <w:pPr>
        <w:pStyle w:val="Zkladntext21"/>
        <w:numPr>
          <w:ilvl w:val="0"/>
          <w:numId w:val="10"/>
        </w:numPr>
        <w:rPr>
          <w:rFonts w:ascii="Arial" w:hAnsi="Arial" w:cs="Arial"/>
          <w:sz w:val="20"/>
        </w:rPr>
      </w:pPr>
      <w:r w:rsidRPr="00E55A38">
        <w:rPr>
          <w:rFonts w:ascii="Arial" w:hAnsi="Arial" w:cs="Arial"/>
          <w:sz w:val="20"/>
        </w:rPr>
        <w:t xml:space="preserve">Principy upravující zpracování osobních údajů jsou k dispozici pro (i) právní nebo jiné zástupce (tedy kohokoliv na základě plné moci nebo zvláštního zmocnění, například na základě popisu práce, nebo jakéhokoliv jiného zástupce) </w:t>
      </w:r>
      <w:r w:rsidR="002457E9">
        <w:rPr>
          <w:rFonts w:ascii="Arial" w:hAnsi="Arial" w:cs="Arial"/>
          <w:sz w:val="20"/>
        </w:rPr>
        <w:t>Nemocnice</w:t>
      </w:r>
      <w:r w:rsidRPr="00E55A38">
        <w:rPr>
          <w:rFonts w:ascii="Arial" w:hAnsi="Arial" w:cs="Arial"/>
          <w:sz w:val="20"/>
        </w:rPr>
        <w:t xml:space="preserve"> zapojené v uzavření, plnění, změně nebo ukončení této smlouvy na adrese  </w:t>
      </w:r>
      <w:hyperlink r:id="rId8" w:history="1">
        <w:r w:rsidR="009C49F8" w:rsidRPr="00513F76">
          <w:rPr>
            <w:rStyle w:val="Hypertextovodkaz"/>
            <w:rFonts w:ascii="Arial" w:hAnsi="Arial" w:cs="Arial"/>
            <w:sz w:val="20"/>
          </w:rPr>
          <w:t>https://www.zentiva.cz/gdpr</w:t>
        </w:r>
      </w:hyperlink>
      <w:r w:rsidR="009C49F8">
        <w:rPr>
          <w:rFonts w:ascii="Arial" w:hAnsi="Arial" w:cs="Arial"/>
          <w:sz w:val="20"/>
        </w:rPr>
        <w:t xml:space="preserve"> </w:t>
      </w:r>
      <w:r w:rsidRPr="00E55A38">
        <w:rPr>
          <w:rFonts w:ascii="Arial" w:hAnsi="Arial" w:cs="Arial"/>
          <w:sz w:val="20"/>
        </w:rPr>
        <w:t>; (</w:t>
      </w:r>
      <w:proofErr w:type="spellStart"/>
      <w:r w:rsidRPr="00E55A38">
        <w:rPr>
          <w:rFonts w:ascii="Arial" w:hAnsi="Arial" w:cs="Arial"/>
          <w:sz w:val="20"/>
        </w:rPr>
        <w:t>ii</w:t>
      </w:r>
      <w:proofErr w:type="spellEnd"/>
      <w:r w:rsidRPr="00E55A38">
        <w:rPr>
          <w:rFonts w:ascii="Arial" w:hAnsi="Arial" w:cs="Arial"/>
          <w:sz w:val="20"/>
        </w:rPr>
        <w:t xml:space="preserve">) právní nebo jiné zástupce (tedy kohokoliv na základě plné moci nebo zvláštního zmocnění, například na základě popisu práce, nebo jakéhokoliv jiného zástupce) Společnosti zapojené v uzavření, plnění, změně nebo ukončení této smlouvy na adrese </w:t>
      </w:r>
      <w:hyperlink r:id="rId9" w:history="1">
        <w:r w:rsidR="009C49F8" w:rsidRPr="00513F76">
          <w:rPr>
            <w:rStyle w:val="Hypertextovodkaz"/>
            <w:rFonts w:ascii="Arial" w:hAnsi="Arial" w:cs="Arial"/>
            <w:sz w:val="20"/>
          </w:rPr>
          <w:t>https://www.nem-km.cz/zpracovani-osobnich-udaju</w:t>
        </w:r>
      </w:hyperlink>
      <w:r w:rsidR="009C49F8">
        <w:rPr>
          <w:rFonts w:ascii="Arial" w:hAnsi="Arial" w:cs="Arial"/>
          <w:sz w:val="20"/>
        </w:rPr>
        <w:t xml:space="preserve">, </w:t>
      </w:r>
      <w:hyperlink r:id="rId10" w:history="1">
        <w:r w:rsidR="009C49F8" w:rsidRPr="00513F76">
          <w:rPr>
            <w:rStyle w:val="Hypertextovodkaz"/>
            <w:rFonts w:ascii="Arial" w:hAnsi="Arial" w:cs="Arial"/>
            <w:sz w:val="20"/>
          </w:rPr>
          <w:t>https://nemocnice-vs.cz/zakladni-informace/ochrana-osobnich-udaju-gdpr/</w:t>
        </w:r>
      </w:hyperlink>
      <w:r w:rsidR="009C49F8">
        <w:rPr>
          <w:rFonts w:ascii="Arial" w:hAnsi="Arial" w:cs="Arial"/>
          <w:sz w:val="20"/>
        </w:rPr>
        <w:t xml:space="preserve"> </w:t>
      </w:r>
      <w:hyperlink r:id="rId11" w:history="1">
        <w:r w:rsidR="009C49F8" w:rsidRPr="00513F76">
          <w:rPr>
            <w:rStyle w:val="Hypertextovodkaz"/>
            <w:rFonts w:ascii="Arial" w:hAnsi="Arial" w:cs="Arial"/>
            <w:sz w:val="20"/>
          </w:rPr>
          <w:t>https://www.nemuh.cz/doc/informace-o-zpracovani-osobnich-udaju</w:t>
        </w:r>
      </w:hyperlink>
      <w:r w:rsidR="009C49F8">
        <w:rPr>
          <w:rFonts w:ascii="Arial" w:hAnsi="Arial" w:cs="Arial"/>
          <w:sz w:val="20"/>
        </w:rPr>
        <w:t xml:space="preserve"> , </w:t>
      </w:r>
      <w:hyperlink r:id="rId12" w:history="1">
        <w:r w:rsidR="009C49F8" w:rsidRPr="00513F76">
          <w:rPr>
            <w:rStyle w:val="Hypertextovodkaz"/>
            <w:rFonts w:ascii="Arial" w:hAnsi="Arial" w:cs="Arial"/>
            <w:sz w:val="20"/>
          </w:rPr>
          <w:t>https://www.kntb.cz/zpracovani-osobnich-udaju</w:t>
        </w:r>
      </w:hyperlink>
      <w:r w:rsidR="009C49F8">
        <w:rPr>
          <w:rFonts w:ascii="Arial" w:hAnsi="Arial" w:cs="Arial"/>
          <w:sz w:val="20"/>
        </w:rPr>
        <w:t xml:space="preserve">,   </w:t>
      </w:r>
    </w:p>
    <w:p w14:paraId="153F8A7B" w14:textId="71BA45F3" w:rsidR="004654F2" w:rsidRPr="00E55A38" w:rsidRDefault="004654F2" w:rsidP="004654F2">
      <w:pPr>
        <w:pStyle w:val="Zkladntext21"/>
        <w:numPr>
          <w:ilvl w:val="0"/>
          <w:numId w:val="10"/>
        </w:numPr>
        <w:rPr>
          <w:rFonts w:ascii="Arial" w:hAnsi="Arial" w:cs="Arial"/>
          <w:sz w:val="20"/>
        </w:rPr>
      </w:pPr>
      <w:r w:rsidRPr="00E55A38">
        <w:rPr>
          <w:rFonts w:ascii="Arial" w:hAnsi="Arial" w:cs="Arial"/>
          <w:sz w:val="20"/>
        </w:rPr>
        <w:lastRenderedPageBreak/>
        <w:t>Každá Smluvní strana se zavazuje sdělit zástupci právnímu/jinému zástupci (na základě plné moci nebo zvláštního zmocnění, například na základě popisu práce, nebo jinému zástupci) druhé Smluvní strany výše uvedené zdroje před tím, než druhé Smluvní straně předá požadované osobní údaje v souvislosti s uzavřením, plněním</w:t>
      </w:r>
      <w:r w:rsidR="00F4430A">
        <w:rPr>
          <w:rFonts w:ascii="Arial" w:hAnsi="Arial" w:cs="Arial"/>
          <w:sz w:val="20"/>
        </w:rPr>
        <w:t>,</w:t>
      </w:r>
      <w:r w:rsidRPr="00E55A38">
        <w:rPr>
          <w:rFonts w:ascii="Arial" w:hAnsi="Arial" w:cs="Arial"/>
          <w:sz w:val="20"/>
        </w:rPr>
        <w:t xml:space="preserve"> změnou nebo ukončením této smlouvy.</w:t>
      </w:r>
    </w:p>
    <w:p w14:paraId="1B59F83E" w14:textId="77777777" w:rsidR="004654F2" w:rsidRPr="004654F2" w:rsidRDefault="004654F2" w:rsidP="00E55A38">
      <w:pPr>
        <w:pStyle w:val="Zkladntext21"/>
        <w:rPr>
          <w:rFonts w:ascii="Arial" w:hAnsi="Arial" w:cs="Arial"/>
          <w:sz w:val="20"/>
        </w:rPr>
      </w:pPr>
    </w:p>
    <w:p w14:paraId="367F60EC" w14:textId="77777777" w:rsidR="009304A7" w:rsidRPr="00984998" w:rsidRDefault="009304A7" w:rsidP="009304A7">
      <w:pPr>
        <w:pStyle w:val="Zkladntext21"/>
        <w:rPr>
          <w:rFonts w:ascii="Arial" w:hAnsi="Arial" w:cs="Arial"/>
          <w:sz w:val="20"/>
        </w:rPr>
      </w:pPr>
    </w:p>
    <w:p w14:paraId="4FB610C1" w14:textId="77777777" w:rsidR="009304A7" w:rsidRPr="00984998" w:rsidRDefault="009304A7" w:rsidP="009304A7">
      <w:pPr>
        <w:pStyle w:val="Zkladntext21"/>
        <w:jc w:val="center"/>
        <w:rPr>
          <w:rFonts w:ascii="Arial" w:hAnsi="Arial" w:cs="Arial"/>
          <w:b/>
          <w:sz w:val="20"/>
        </w:rPr>
      </w:pPr>
    </w:p>
    <w:p w14:paraId="16AD9FD8" w14:textId="77777777" w:rsidR="009304A7" w:rsidRPr="00984998" w:rsidRDefault="009304A7" w:rsidP="009304A7">
      <w:pPr>
        <w:pStyle w:val="Zkladntext21"/>
        <w:jc w:val="center"/>
        <w:rPr>
          <w:rFonts w:ascii="Arial" w:hAnsi="Arial" w:cs="Arial"/>
          <w:b/>
          <w:sz w:val="20"/>
        </w:rPr>
      </w:pPr>
    </w:p>
    <w:p w14:paraId="1DD9F23E" w14:textId="77777777" w:rsidR="009304A7" w:rsidRPr="00984998" w:rsidRDefault="009304A7" w:rsidP="009304A7">
      <w:pPr>
        <w:pStyle w:val="Zkladntext21"/>
        <w:jc w:val="center"/>
        <w:rPr>
          <w:rFonts w:ascii="Arial" w:hAnsi="Arial" w:cs="Arial"/>
          <w:b/>
          <w:sz w:val="20"/>
          <w:highlight w:val="yellow"/>
        </w:rPr>
      </w:pPr>
      <w:r w:rsidRPr="00984998">
        <w:rPr>
          <w:rFonts w:ascii="Arial" w:hAnsi="Arial" w:cs="Arial"/>
          <w:b/>
          <w:sz w:val="20"/>
        </w:rPr>
        <w:t>V.</w:t>
      </w:r>
    </w:p>
    <w:p w14:paraId="4D2F0705" w14:textId="77777777" w:rsidR="009304A7" w:rsidRPr="00984998" w:rsidRDefault="009304A7" w:rsidP="009304A7">
      <w:pPr>
        <w:pStyle w:val="Zkladntext21"/>
        <w:jc w:val="center"/>
        <w:rPr>
          <w:rFonts w:ascii="Arial" w:hAnsi="Arial" w:cs="Arial"/>
          <w:b/>
          <w:sz w:val="20"/>
        </w:rPr>
      </w:pPr>
      <w:r w:rsidRPr="00984998">
        <w:rPr>
          <w:rFonts w:ascii="Arial" w:hAnsi="Arial" w:cs="Arial"/>
          <w:b/>
          <w:sz w:val="20"/>
        </w:rPr>
        <w:t>Protikorupční ustanovení</w:t>
      </w:r>
    </w:p>
    <w:p w14:paraId="202D2422" w14:textId="77777777" w:rsidR="009304A7" w:rsidRPr="00984998" w:rsidRDefault="009304A7" w:rsidP="009304A7">
      <w:pPr>
        <w:pStyle w:val="Zkladntext21"/>
        <w:jc w:val="center"/>
        <w:rPr>
          <w:rFonts w:ascii="Arial" w:hAnsi="Arial" w:cs="Arial"/>
          <w:b/>
          <w:sz w:val="20"/>
        </w:rPr>
      </w:pPr>
    </w:p>
    <w:p w14:paraId="7ECFF39B" w14:textId="6D3C8413" w:rsidR="009304A7" w:rsidRPr="00A84103" w:rsidRDefault="004654F2" w:rsidP="009304A7">
      <w:pPr>
        <w:pStyle w:val="Zkladntext21"/>
        <w:numPr>
          <w:ilvl w:val="0"/>
          <w:numId w:val="7"/>
        </w:numPr>
        <w:rPr>
          <w:rFonts w:ascii="Arial" w:hAnsi="Arial" w:cs="Arial"/>
          <w:color w:val="FF0000"/>
          <w:sz w:val="20"/>
        </w:rPr>
      </w:pPr>
      <w:r w:rsidRPr="004654F2">
        <w:rPr>
          <w:rFonts w:ascii="Arial" w:hAnsi="Arial" w:cs="Arial"/>
          <w:sz w:val="20"/>
        </w:rPr>
        <w:t xml:space="preserve">Smluvní strany </w:t>
      </w:r>
      <w:r w:rsidR="009304A7" w:rsidRPr="00984998">
        <w:rPr>
          <w:rFonts w:ascii="Arial" w:hAnsi="Arial" w:cs="Arial"/>
          <w:sz w:val="20"/>
        </w:rPr>
        <w:t>se při plnění závazků vyplývajících z této smlouvy zavazují jednat v souladu s etickými zásadami podnikání a dodržovat veškeré tuzemské i zahraniční protikorupční právní předpisy, které zakazují</w:t>
      </w:r>
      <w:r w:rsidR="00E55A38">
        <w:rPr>
          <w:rFonts w:ascii="Arial" w:hAnsi="Arial" w:cs="Arial"/>
          <w:sz w:val="20"/>
        </w:rPr>
        <w:t xml:space="preserve"> úplatkářství</w:t>
      </w:r>
      <w:r w:rsidR="009304A7" w:rsidRPr="00984998">
        <w:rPr>
          <w:rFonts w:ascii="Arial" w:hAnsi="Arial" w:cs="Arial"/>
          <w:sz w:val="20"/>
        </w:rPr>
        <w:t>.</w:t>
      </w:r>
      <w:r>
        <w:rPr>
          <w:rFonts w:ascii="Arial" w:hAnsi="Arial" w:cs="Arial"/>
          <w:sz w:val="20"/>
        </w:rPr>
        <w:t xml:space="preserve">  Žádná smluvní strana </w:t>
      </w:r>
      <w:r w:rsidR="009304A7" w:rsidRPr="00984998">
        <w:rPr>
          <w:rFonts w:ascii="Arial" w:hAnsi="Arial" w:cs="Arial"/>
          <w:sz w:val="20"/>
        </w:rPr>
        <w:t xml:space="preserve">zejména nebude přímo ani nepřímo nabízet, slibovat nebo poskytovat peníze nebo jakoukoliv jinou výhodu </w:t>
      </w:r>
      <w:r w:rsidR="00611F7A">
        <w:rPr>
          <w:rFonts w:ascii="Arial" w:hAnsi="Arial" w:cs="Arial"/>
          <w:sz w:val="20"/>
        </w:rPr>
        <w:t>j</w:t>
      </w:r>
      <w:r w:rsidR="00107950">
        <w:rPr>
          <w:rFonts w:ascii="Arial" w:hAnsi="Arial" w:cs="Arial"/>
          <w:sz w:val="20"/>
        </w:rPr>
        <w:t xml:space="preserve">iným osobám </w:t>
      </w:r>
      <w:r w:rsidR="009304A7" w:rsidRPr="00984998">
        <w:rPr>
          <w:rFonts w:ascii="Arial" w:hAnsi="Arial" w:cs="Arial"/>
          <w:sz w:val="20"/>
        </w:rPr>
        <w:t xml:space="preserve">v jejich prospěch či prospěch třetích osob s cílem ovlivnit jednání či rozhodnutí ohledně předmětu této smlouvy. Porušení ustanovení tohoto odstavce představuje podstatné porušení smlouvy </w:t>
      </w:r>
      <w:r w:rsidR="00107950">
        <w:rPr>
          <w:rFonts w:ascii="Arial" w:hAnsi="Arial" w:cs="Arial"/>
          <w:sz w:val="20"/>
        </w:rPr>
        <w:t>Smluvní st</w:t>
      </w:r>
      <w:r w:rsidR="00F4430A">
        <w:rPr>
          <w:rFonts w:ascii="Arial" w:hAnsi="Arial" w:cs="Arial"/>
          <w:sz w:val="20"/>
        </w:rPr>
        <w:t>r</w:t>
      </w:r>
      <w:r w:rsidR="00107950">
        <w:rPr>
          <w:rFonts w:ascii="Arial" w:hAnsi="Arial" w:cs="Arial"/>
          <w:sz w:val="20"/>
        </w:rPr>
        <w:t xml:space="preserve">anou </w:t>
      </w:r>
      <w:r w:rsidR="009304A7" w:rsidRPr="00984998">
        <w:rPr>
          <w:rFonts w:ascii="Arial" w:hAnsi="Arial" w:cs="Arial"/>
          <w:sz w:val="20"/>
        </w:rPr>
        <w:t xml:space="preserve">a druhá </w:t>
      </w:r>
      <w:r w:rsidR="00107950">
        <w:rPr>
          <w:rFonts w:ascii="Arial" w:hAnsi="Arial" w:cs="Arial"/>
          <w:sz w:val="20"/>
        </w:rPr>
        <w:t xml:space="preserve">Smluvní </w:t>
      </w:r>
      <w:r w:rsidR="009304A7" w:rsidRPr="00984998">
        <w:rPr>
          <w:rFonts w:ascii="Arial" w:hAnsi="Arial" w:cs="Arial"/>
          <w:sz w:val="20"/>
        </w:rPr>
        <w:t>strana má v takovém případě právo od této smlouvy odstoupit s okamžitým účinkem po doručení oznámení poruš</w:t>
      </w:r>
      <w:r w:rsidR="00F4430A">
        <w:rPr>
          <w:rFonts w:ascii="Arial" w:hAnsi="Arial" w:cs="Arial"/>
          <w:sz w:val="20"/>
        </w:rPr>
        <w:t>ení</w:t>
      </w:r>
      <w:r w:rsidR="009304A7" w:rsidRPr="00984998">
        <w:rPr>
          <w:rFonts w:ascii="Arial" w:hAnsi="Arial" w:cs="Arial"/>
          <w:sz w:val="20"/>
        </w:rPr>
        <w:t xml:space="preserve"> </w:t>
      </w:r>
      <w:r w:rsidR="00107950">
        <w:rPr>
          <w:rFonts w:ascii="Arial" w:hAnsi="Arial" w:cs="Arial"/>
          <w:sz w:val="20"/>
        </w:rPr>
        <w:t xml:space="preserve"> porušující Smluvní straně </w:t>
      </w:r>
      <w:r w:rsidR="009304A7" w:rsidRPr="00984998">
        <w:rPr>
          <w:rFonts w:ascii="Arial" w:hAnsi="Arial" w:cs="Arial"/>
          <w:sz w:val="20"/>
        </w:rPr>
        <w:t xml:space="preserve">a bez poskytnutí možnosti </w:t>
      </w:r>
      <w:r w:rsidR="00107950">
        <w:rPr>
          <w:rFonts w:ascii="Arial" w:hAnsi="Arial" w:cs="Arial"/>
          <w:sz w:val="20"/>
        </w:rPr>
        <w:t xml:space="preserve"> porušující Smluvní straně </w:t>
      </w:r>
      <w:r w:rsidR="009304A7" w:rsidRPr="00984998">
        <w:rPr>
          <w:rFonts w:ascii="Arial" w:hAnsi="Arial" w:cs="Arial"/>
          <w:sz w:val="20"/>
        </w:rPr>
        <w:t>toto porušení napravit</w:t>
      </w:r>
      <w:r w:rsidR="00611F7A">
        <w:rPr>
          <w:rFonts w:ascii="Arial" w:hAnsi="Arial" w:cs="Arial"/>
          <w:sz w:val="20"/>
        </w:rPr>
        <w:t xml:space="preserve">. Ukončí-li neporušující Smluvní strana tuto smlouvu podle tohoto  ustanovení, </w:t>
      </w:r>
      <w:r w:rsidR="00107950" w:rsidRPr="00107950">
        <w:rPr>
          <w:rFonts w:ascii="Arial" w:hAnsi="Arial" w:cs="Arial"/>
          <w:sz w:val="20"/>
        </w:rPr>
        <w:t>nemá žádná Smluvní st</w:t>
      </w:r>
      <w:r w:rsidR="00107950" w:rsidRPr="005F63AE">
        <w:rPr>
          <w:rFonts w:ascii="Arial" w:hAnsi="Arial" w:cs="Arial"/>
          <w:sz w:val="20"/>
        </w:rPr>
        <w:t xml:space="preserve">rana </w:t>
      </w:r>
      <w:r w:rsidR="00611F7A" w:rsidRPr="005F63AE">
        <w:rPr>
          <w:rFonts w:ascii="Arial" w:hAnsi="Arial" w:cs="Arial"/>
          <w:sz w:val="20"/>
        </w:rPr>
        <w:t xml:space="preserve">vůči takové neporušující Smluvní straně </w:t>
      </w:r>
      <w:r w:rsidR="00107950" w:rsidRPr="00107950">
        <w:rPr>
          <w:rFonts w:ascii="Arial" w:hAnsi="Arial" w:cs="Arial"/>
          <w:sz w:val="20"/>
        </w:rPr>
        <w:t>nárok na náhradu škody či jiné újmy způsobené v souvislosti s takovým ukončením této smlouvy</w:t>
      </w:r>
      <w:r w:rsidR="00FC1D73" w:rsidRPr="00A84103">
        <w:rPr>
          <w:rFonts w:ascii="Arial" w:hAnsi="Arial" w:cs="Arial"/>
          <w:color w:val="FF0000"/>
          <w:sz w:val="20"/>
        </w:rPr>
        <w:t>.</w:t>
      </w:r>
    </w:p>
    <w:p w14:paraId="0AC1778D" w14:textId="77777777" w:rsidR="009304A7" w:rsidRPr="00A84103" w:rsidRDefault="009304A7" w:rsidP="009304A7">
      <w:pPr>
        <w:pStyle w:val="Zkladntext21"/>
        <w:ind w:left="1065"/>
        <w:rPr>
          <w:rFonts w:ascii="Arial" w:hAnsi="Arial" w:cs="Arial"/>
          <w:color w:val="FF0000"/>
          <w:sz w:val="20"/>
        </w:rPr>
      </w:pPr>
    </w:p>
    <w:p w14:paraId="3B14019D" w14:textId="77777777" w:rsidR="009304A7" w:rsidRPr="00984998" w:rsidRDefault="009304A7" w:rsidP="009304A7">
      <w:pPr>
        <w:pStyle w:val="Zkladntext21"/>
        <w:ind w:left="1065"/>
        <w:rPr>
          <w:rFonts w:ascii="Arial" w:hAnsi="Arial" w:cs="Arial"/>
          <w:sz w:val="20"/>
        </w:rPr>
      </w:pPr>
    </w:p>
    <w:p w14:paraId="098EB004" w14:textId="77777777" w:rsidR="009304A7" w:rsidRPr="00984998" w:rsidRDefault="009304A7" w:rsidP="009304A7">
      <w:pPr>
        <w:pStyle w:val="Zkladntext21"/>
        <w:numPr>
          <w:ilvl w:val="0"/>
          <w:numId w:val="7"/>
        </w:numPr>
        <w:rPr>
          <w:rFonts w:ascii="Arial" w:hAnsi="Arial" w:cs="Arial"/>
          <w:sz w:val="20"/>
        </w:rPr>
      </w:pPr>
      <w:r w:rsidRPr="00984998">
        <w:rPr>
          <w:rFonts w:ascii="Arial" w:hAnsi="Arial" w:cs="Arial"/>
          <w:sz w:val="20"/>
        </w:rPr>
        <w:t>Nemocnice nepostoupí, nepřevede ani jinak nebude disponovat s právy a povinnostmi vyplývajícími z této smlouvy bez předchozího písemného souhlasu druhé smluvní strany. Smluvní strana se zavazuje, že tuto smlouvu nepostoupí bez předchozího písemného souhlasu druhé smluvní strany.</w:t>
      </w:r>
    </w:p>
    <w:p w14:paraId="420343F9" w14:textId="77777777" w:rsidR="009304A7" w:rsidRPr="00984998" w:rsidRDefault="009304A7" w:rsidP="009304A7">
      <w:pPr>
        <w:pStyle w:val="Zkladntext21"/>
        <w:ind w:left="1065"/>
        <w:rPr>
          <w:rFonts w:ascii="Arial" w:hAnsi="Arial" w:cs="Arial"/>
          <w:sz w:val="20"/>
        </w:rPr>
      </w:pPr>
    </w:p>
    <w:p w14:paraId="12537BFB" w14:textId="77777777" w:rsidR="009304A7" w:rsidRPr="00984998" w:rsidRDefault="009304A7" w:rsidP="009304A7">
      <w:pPr>
        <w:pStyle w:val="Zkladntext21"/>
        <w:jc w:val="center"/>
        <w:rPr>
          <w:rFonts w:ascii="Arial" w:hAnsi="Arial" w:cs="Arial"/>
          <w:sz w:val="20"/>
        </w:rPr>
      </w:pPr>
    </w:p>
    <w:p w14:paraId="27C7FB77" w14:textId="77777777" w:rsidR="009304A7" w:rsidRPr="00984998" w:rsidRDefault="009304A7" w:rsidP="009304A7">
      <w:pPr>
        <w:pStyle w:val="Zkladntext21"/>
        <w:jc w:val="center"/>
        <w:rPr>
          <w:rFonts w:ascii="Arial" w:hAnsi="Arial" w:cs="Arial"/>
          <w:sz w:val="20"/>
        </w:rPr>
      </w:pPr>
    </w:p>
    <w:p w14:paraId="3E06CF4F" w14:textId="77777777" w:rsidR="009304A7" w:rsidRPr="00984998" w:rsidRDefault="009304A7" w:rsidP="009304A7">
      <w:pPr>
        <w:pStyle w:val="Zkladntext21"/>
        <w:jc w:val="center"/>
        <w:rPr>
          <w:rFonts w:ascii="Arial" w:hAnsi="Arial" w:cs="Arial"/>
          <w:b/>
          <w:sz w:val="20"/>
        </w:rPr>
      </w:pPr>
    </w:p>
    <w:p w14:paraId="264BE3B1" w14:textId="77777777" w:rsidR="009304A7" w:rsidRPr="00984998" w:rsidRDefault="009304A7" w:rsidP="009304A7">
      <w:pPr>
        <w:pStyle w:val="Zkladntext21"/>
        <w:jc w:val="center"/>
        <w:rPr>
          <w:rFonts w:ascii="Arial" w:hAnsi="Arial" w:cs="Arial"/>
          <w:b/>
          <w:sz w:val="20"/>
        </w:rPr>
      </w:pPr>
      <w:r w:rsidRPr="00984998">
        <w:rPr>
          <w:rFonts w:ascii="Arial" w:hAnsi="Arial" w:cs="Arial"/>
          <w:b/>
          <w:sz w:val="20"/>
        </w:rPr>
        <w:t>VI.</w:t>
      </w:r>
    </w:p>
    <w:p w14:paraId="486AB68C" w14:textId="77777777" w:rsidR="009304A7" w:rsidRPr="00984998" w:rsidRDefault="009304A7" w:rsidP="009304A7">
      <w:pPr>
        <w:pStyle w:val="Zkladntext21"/>
        <w:jc w:val="center"/>
        <w:rPr>
          <w:rFonts w:ascii="Arial" w:hAnsi="Arial" w:cs="Arial"/>
          <w:b/>
          <w:sz w:val="20"/>
        </w:rPr>
      </w:pPr>
      <w:r w:rsidRPr="00984998">
        <w:rPr>
          <w:rFonts w:ascii="Arial" w:hAnsi="Arial" w:cs="Arial"/>
          <w:b/>
          <w:sz w:val="20"/>
        </w:rPr>
        <w:t>Mlčenlivost</w:t>
      </w:r>
    </w:p>
    <w:p w14:paraId="40E9EA02" w14:textId="77777777" w:rsidR="009304A7" w:rsidRPr="00984998" w:rsidRDefault="009304A7" w:rsidP="009304A7">
      <w:pPr>
        <w:pStyle w:val="Zkladntext21"/>
        <w:numPr>
          <w:ilvl w:val="0"/>
          <w:numId w:val="5"/>
        </w:numPr>
        <w:rPr>
          <w:rFonts w:ascii="Arial" w:hAnsi="Arial" w:cs="Arial"/>
          <w:sz w:val="20"/>
        </w:rPr>
      </w:pPr>
      <w:r w:rsidRPr="00984998">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 ledaže tato smlouva stanoví jinak.</w:t>
      </w:r>
    </w:p>
    <w:p w14:paraId="68C31DB3" w14:textId="77777777" w:rsidR="009304A7" w:rsidRPr="00984998" w:rsidRDefault="009304A7" w:rsidP="009304A7">
      <w:pPr>
        <w:pStyle w:val="Zkladntext21"/>
        <w:ind w:left="1065"/>
        <w:rPr>
          <w:rFonts w:ascii="Arial" w:hAnsi="Arial" w:cs="Arial"/>
          <w:sz w:val="20"/>
        </w:rPr>
      </w:pPr>
    </w:p>
    <w:p w14:paraId="2057471A" w14:textId="77777777" w:rsidR="009304A7" w:rsidRPr="00984998" w:rsidRDefault="009304A7" w:rsidP="009304A7">
      <w:pPr>
        <w:pStyle w:val="Zkladntext21"/>
        <w:numPr>
          <w:ilvl w:val="0"/>
          <w:numId w:val="5"/>
        </w:numPr>
        <w:rPr>
          <w:rFonts w:ascii="Arial" w:hAnsi="Arial" w:cs="Arial"/>
          <w:sz w:val="20"/>
        </w:rPr>
      </w:pPr>
      <w:r w:rsidRPr="00984998">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4F4F7993" w14:textId="77777777" w:rsidR="009304A7" w:rsidRPr="00984998" w:rsidRDefault="009304A7" w:rsidP="009304A7">
      <w:pPr>
        <w:pStyle w:val="Zkladntext21"/>
        <w:ind w:left="1065"/>
        <w:rPr>
          <w:rFonts w:ascii="Arial" w:hAnsi="Arial" w:cs="Arial"/>
          <w:sz w:val="20"/>
        </w:rPr>
      </w:pPr>
    </w:p>
    <w:p w14:paraId="36F7E108" w14:textId="77777777" w:rsidR="009304A7" w:rsidRPr="00984998" w:rsidRDefault="009304A7" w:rsidP="009304A7">
      <w:pPr>
        <w:pStyle w:val="Zkladntext21"/>
        <w:numPr>
          <w:ilvl w:val="0"/>
          <w:numId w:val="5"/>
        </w:numPr>
        <w:rPr>
          <w:rFonts w:ascii="Arial" w:hAnsi="Arial" w:cs="Arial"/>
          <w:sz w:val="20"/>
        </w:rPr>
      </w:pPr>
      <w:r w:rsidRPr="00984998">
        <w:rPr>
          <w:rFonts w:ascii="Arial" w:hAnsi="Arial" w:cs="Arial"/>
          <w:sz w:val="20"/>
        </w:rPr>
        <w:t>Povinnost mlčenlivosti se nevztahuje na informace, které:</w:t>
      </w:r>
    </w:p>
    <w:p w14:paraId="5E80C792" w14:textId="77777777" w:rsidR="009304A7" w:rsidRPr="00984998" w:rsidRDefault="009304A7" w:rsidP="009304A7">
      <w:pPr>
        <w:pStyle w:val="Zkladntext21"/>
        <w:numPr>
          <w:ilvl w:val="1"/>
          <w:numId w:val="2"/>
        </w:numPr>
        <w:rPr>
          <w:rFonts w:ascii="Arial" w:hAnsi="Arial" w:cs="Arial"/>
          <w:sz w:val="20"/>
        </w:rPr>
      </w:pPr>
      <w:r w:rsidRPr="00984998">
        <w:rPr>
          <w:rFonts w:ascii="Arial" w:hAnsi="Arial" w:cs="Arial"/>
          <w:sz w:val="20"/>
        </w:rPr>
        <w:t>jsou veřejně známé,</w:t>
      </w:r>
    </w:p>
    <w:p w14:paraId="0D7519D0" w14:textId="77777777" w:rsidR="009304A7" w:rsidRPr="00984998" w:rsidRDefault="009304A7" w:rsidP="009304A7">
      <w:pPr>
        <w:pStyle w:val="Zkladntext21"/>
        <w:numPr>
          <w:ilvl w:val="1"/>
          <w:numId w:val="2"/>
        </w:numPr>
        <w:rPr>
          <w:rFonts w:ascii="Arial" w:hAnsi="Arial" w:cs="Arial"/>
          <w:sz w:val="20"/>
        </w:rPr>
      </w:pPr>
      <w:r w:rsidRPr="00984998">
        <w:rPr>
          <w:rFonts w:ascii="Arial" w:hAnsi="Arial" w:cs="Arial"/>
          <w:sz w:val="20"/>
        </w:rPr>
        <w:t>nebo se stanou veřejně známými jinak než porušením ustanovení této smlouvy, přičemž současně,</w:t>
      </w:r>
    </w:p>
    <w:p w14:paraId="606BF802" w14:textId="77777777" w:rsidR="009304A7" w:rsidRPr="00984998" w:rsidRDefault="009304A7" w:rsidP="009304A7">
      <w:pPr>
        <w:pStyle w:val="Zkladntext21"/>
        <w:numPr>
          <w:ilvl w:val="1"/>
          <w:numId w:val="2"/>
        </w:numPr>
        <w:rPr>
          <w:rFonts w:ascii="Arial" w:hAnsi="Arial" w:cs="Arial"/>
          <w:sz w:val="20"/>
        </w:rPr>
      </w:pPr>
      <w:r w:rsidRPr="00984998">
        <w:rPr>
          <w:rFonts w:ascii="Arial" w:hAnsi="Arial" w:cs="Arial"/>
          <w:sz w:val="20"/>
        </w:rPr>
        <w:t>jsou oprávněně v dispozici druhé smluvní strany před jejich poskytnutím této smluvní straně, nebo</w:t>
      </w:r>
    </w:p>
    <w:p w14:paraId="29164E74" w14:textId="77777777" w:rsidR="009304A7" w:rsidRPr="00984998" w:rsidRDefault="009304A7" w:rsidP="009304A7">
      <w:pPr>
        <w:pStyle w:val="Zkladntext21"/>
        <w:numPr>
          <w:ilvl w:val="1"/>
          <w:numId w:val="2"/>
        </w:numPr>
        <w:rPr>
          <w:rFonts w:ascii="Arial" w:hAnsi="Arial" w:cs="Arial"/>
          <w:b/>
          <w:sz w:val="20"/>
        </w:rPr>
      </w:pPr>
      <w:r w:rsidRPr="00984998">
        <w:rPr>
          <w:rFonts w:ascii="Arial" w:hAnsi="Arial" w:cs="Arial"/>
          <w:sz w:val="20"/>
        </w:rPr>
        <w:t>smluvní strana je získá od třetí osoby, která není vázána povinností mlčenlivosti.</w:t>
      </w:r>
    </w:p>
    <w:p w14:paraId="57CC76EE" w14:textId="77777777" w:rsidR="009304A7" w:rsidRPr="00984998" w:rsidRDefault="009304A7" w:rsidP="009304A7">
      <w:pPr>
        <w:pStyle w:val="Zkladntext21"/>
        <w:ind w:left="1065"/>
        <w:rPr>
          <w:rFonts w:ascii="Arial" w:hAnsi="Arial" w:cs="Arial"/>
          <w:b/>
          <w:sz w:val="20"/>
        </w:rPr>
      </w:pPr>
    </w:p>
    <w:p w14:paraId="59FB6A8A" w14:textId="77777777" w:rsidR="009304A7" w:rsidRPr="00984998" w:rsidRDefault="009304A7" w:rsidP="009304A7">
      <w:pPr>
        <w:pStyle w:val="Zkladntext21"/>
        <w:numPr>
          <w:ilvl w:val="0"/>
          <w:numId w:val="5"/>
        </w:numPr>
        <w:rPr>
          <w:rFonts w:ascii="Arial" w:hAnsi="Arial" w:cs="Arial"/>
          <w:b/>
          <w:sz w:val="20"/>
        </w:rPr>
      </w:pPr>
      <w:r w:rsidRPr="00984998">
        <w:rPr>
          <w:rFonts w:ascii="Arial" w:hAnsi="Arial" w:cs="Arial"/>
          <w:sz w:val="20"/>
        </w:rPr>
        <w:t xml:space="preserve">Smluvní strany jsou dále povinny poskytovat informace v rozsahu a způsobem, který vyžadují obecně závazné právní předpisy nebo na základě rozhodnutí soudů či správních orgánů. Ve vztahu k zákonu č. 340/2015 Sb., o zvláštních podmínkách účinnosti některých smluv, uveřejňování těchto smluv a o registru smluv (zákon o registru smluv), ve znění pozdějších předpisů, dále jen „zákon o RS“ strany sjednávají zvláštní postup v samostatném ujednání uvedeném níže.  Nemocnice je pak dále oprávněna, aniž by se jednalo o porušení </w:t>
      </w:r>
      <w:r w:rsidRPr="00984998">
        <w:rPr>
          <w:rFonts w:ascii="Arial" w:hAnsi="Arial" w:cs="Arial"/>
          <w:sz w:val="20"/>
        </w:rPr>
        <w:lastRenderedPageBreak/>
        <w:t xml:space="preserve">této smlouvy, poskytnout informace o existenci této smlouvy a jejích podmínkách, případně o výši Bonusu podle ní obdrženého svému zřizovateli. </w:t>
      </w:r>
    </w:p>
    <w:p w14:paraId="1D33276C" w14:textId="77777777" w:rsidR="009304A7" w:rsidRPr="00984998" w:rsidRDefault="009304A7" w:rsidP="009304A7">
      <w:pPr>
        <w:pStyle w:val="Zkladntext21"/>
        <w:ind w:left="1065"/>
        <w:rPr>
          <w:rFonts w:ascii="Arial" w:hAnsi="Arial" w:cs="Arial"/>
          <w:b/>
          <w:sz w:val="20"/>
        </w:rPr>
      </w:pPr>
    </w:p>
    <w:p w14:paraId="4E7C144E" w14:textId="77777777" w:rsidR="009304A7" w:rsidRPr="00984998" w:rsidRDefault="009304A7" w:rsidP="009304A7">
      <w:pPr>
        <w:pStyle w:val="Zkladntext21"/>
        <w:jc w:val="center"/>
        <w:rPr>
          <w:rFonts w:ascii="Arial" w:hAnsi="Arial" w:cs="Arial"/>
          <w:b/>
          <w:sz w:val="20"/>
        </w:rPr>
      </w:pPr>
    </w:p>
    <w:p w14:paraId="0923C569" w14:textId="77777777" w:rsidR="009304A7" w:rsidRPr="00984998" w:rsidRDefault="009304A7" w:rsidP="009304A7">
      <w:pPr>
        <w:pStyle w:val="Zkladntext21"/>
        <w:jc w:val="center"/>
        <w:rPr>
          <w:rFonts w:ascii="Arial" w:hAnsi="Arial" w:cs="Arial"/>
          <w:b/>
          <w:sz w:val="20"/>
        </w:rPr>
      </w:pPr>
      <w:r w:rsidRPr="00984998">
        <w:rPr>
          <w:rFonts w:ascii="Arial" w:hAnsi="Arial" w:cs="Arial"/>
          <w:b/>
          <w:sz w:val="20"/>
        </w:rPr>
        <w:t>VII.</w:t>
      </w:r>
    </w:p>
    <w:p w14:paraId="3C591527" w14:textId="77777777" w:rsidR="009304A7" w:rsidRPr="00984998" w:rsidRDefault="009304A7" w:rsidP="009304A7">
      <w:pPr>
        <w:pStyle w:val="Zkladntext21"/>
        <w:jc w:val="center"/>
        <w:rPr>
          <w:rFonts w:ascii="Arial" w:hAnsi="Arial" w:cs="Arial"/>
          <w:b/>
          <w:sz w:val="20"/>
        </w:rPr>
      </w:pPr>
      <w:r w:rsidRPr="00984998">
        <w:rPr>
          <w:rFonts w:ascii="Arial" w:hAnsi="Arial" w:cs="Arial"/>
          <w:b/>
          <w:sz w:val="20"/>
        </w:rPr>
        <w:t>Všeobecná ustanovení</w:t>
      </w:r>
    </w:p>
    <w:p w14:paraId="408D4200" w14:textId="77777777" w:rsidR="009304A7" w:rsidRPr="00984998" w:rsidRDefault="009304A7" w:rsidP="009304A7">
      <w:pPr>
        <w:pStyle w:val="Zkladntext21"/>
        <w:jc w:val="center"/>
        <w:rPr>
          <w:rFonts w:ascii="Arial" w:hAnsi="Arial" w:cs="Arial"/>
          <w:b/>
          <w:sz w:val="20"/>
        </w:rPr>
      </w:pPr>
    </w:p>
    <w:p w14:paraId="0629C2C2" w14:textId="77777777"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Ve všech ostatních otázkách neupravených touto smlouvou, se právní vztah založený touto smlouvou řídí ustanoveními občanského zákoníku.</w:t>
      </w:r>
    </w:p>
    <w:p w14:paraId="0B214E44" w14:textId="77777777" w:rsidR="009304A7" w:rsidRPr="00984998" w:rsidRDefault="009304A7" w:rsidP="009304A7">
      <w:pPr>
        <w:pStyle w:val="Zkladntext21"/>
        <w:ind w:left="1065"/>
        <w:rPr>
          <w:rFonts w:ascii="Arial" w:hAnsi="Arial" w:cs="Arial"/>
          <w:sz w:val="20"/>
        </w:rPr>
      </w:pPr>
    </w:p>
    <w:p w14:paraId="17C44C9D" w14:textId="77777777"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60BBE891" w14:textId="77777777" w:rsidR="009304A7" w:rsidRPr="00984998" w:rsidRDefault="009304A7" w:rsidP="009304A7">
      <w:pPr>
        <w:pStyle w:val="Zkladntext21"/>
        <w:ind w:left="1065"/>
        <w:rPr>
          <w:rFonts w:ascii="Arial" w:hAnsi="Arial" w:cs="Arial"/>
          <w:sz w:val="20"/>
        </w:rPr>
      </w:pPr>
    </w:p>
    <w:p w14:paraId="23D5F219" w14:textId="77777777"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Nemocnice se zavazuje, že po dobu trvání této smlouvy a po dobu deseti (10) let po jejím skončení povede úplné a přesné účetní knihy a záznamy a bude uchovávat případné smlouvy vykazující všechny jeho výdaje, náklady a úkony v souvislosti s touto smlouvou, a na základě žádosti Společnosti nebo jejích zástupců, učiněné nejméně pět (5) dnů předem, je předloží ke kontrole v rámci běžné pracovní doby. Nemocnice zajistí, aby tyto účetní knihy a záznamy byly dostatečné, a umožnily tak Společnosti, aby ověřila dodržování této povinnosti ze strany Nemocnice.</w:t>
      </w:r>
    </w:p>
    <w:p w14:paraId="61B56061" w14:textId="77777777" w:rsidR="009304A7" w:rsidRPr="00984998" w:rsidRDefault="009304A7" w:rsidP="009304A7">
      <w:pPr>
        <w:pStyle w:val="Zkladntext21"/>
        <w:ind w:left="1065"/>
        <w:rPr>
          <w:rFonts w:ascii="Arial" w:hAnsi="Arial" w:cs="Arial"/>
          <w:sz w:val="20"/>
        </w:rPr>
      </w:pPr>
    </w:p>
    <w:p w14:paraId="063F4507" w14:textId="04D1130A"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 xml:space="preserve">Smlouva se uzavírá na dobu určitou, a to od </w:t>
      </w:r>
      <w:r w:rsidRPr="00094131">
        <w:rPr>
          <w:rFonts w:ascii="Arial" w:hAnsi="Arial" w:cs="Arial"/>
          <w:color w:val="000000" w:themeColor="text1"/>
          <w:sz w:val="20"/>
        </w:rPr>
        <w:t>1. 1. 202</w:t>
      </w:r>
      <w:r w:rsidR="003F748A" w:rsidRPr="00094131">
        <w:rPr>
          <w:rFonts w:ascii="Arial" w:hAnsi="Arial" w:cs="Arial"/>
          <w:color w:val="000000" w:themeColor="text1"/>
          <w:sz w:val="20"/>
        </w:rPr>
        <w:t>2</w:t>
      </w:r>
      <w:r w:rsidRPr="00094131">
        <w:rPr>
          <w:rFonts w:ascii="Arial" w:hAnsi="Arial" w:cs="Arial"/>
          <w:color w:val="000000" w:themeColor="text1"/>
          <w:sz w:val="20"/>
        </w:rPr>
        <w:t xml:space="preserve"> do 31. 12. 202</w:t>
      </w:r>
      <w:r w:rsidR="003F748A" w:rsidRPr="00094131">
        <w:rPr>
          <w:rFonts w:ascii="Arial" w:hAnsi="Arial" w:cs="Arial"/>
          <w:color w:val="000000" w:themeColor="text1"/>
          <w:sz w:val="20"/>
        </w:rPr>
        <w:t>2</w:t>
      </w:r>
      <w:r w:rsidRPr="00094131">
        <w:rPr>
          <w:rFonts w:ascii="Arial" w:hAnsi="Arial" w:cs="Arial"/>
          <w:color w:val="000000" w:themeColor="text1"/>
          <w:sz w:val="20"/>
        </w:rPr>
        <w:t>. K</w:t>
      </w:r>
      <w:r w:rsidRPr="00984998">
        <w:rPr>
          <w:rFonts w:ascii="Arial" w:hAnsi="Arial" w:cs="Arial"/>
          <w:sz w:val="20"/>
        </w:rPr>
        <w:t xml:space="preserve">aždá ze smluvních stran je oprávněna tuto smlouvu vypovědět písemnou výpovědí i bez uvedení důvodu doručenou druhé smluvní straně. Výpovědní lhůta činí 1 měsíc a počíná běžet prvním dnem kalendářního měsíce následujícího po měsíci, v němž byla výpověď doručena druhé smluvní straně. Kromě toho je kterákoliv smluvní strana oprávněna tuto smlouvu vypovědět podle čl. IV. odst. 4 nebo od ní odstoupit podle čl. V odst. 1 této smlouvy. </w:t>
      </w:r>
    </w:p>
    <w:p w14:paraId="4447E493" w14:textId="77777777" w:rsidR="009304A7" w:rsidRPr="00984998" w:rsidRDefault="009304A7" w:rsidP="009304A7">
      <w:pPr>
        <w:pStyle w:val="Zkladntext21"/>
        <w:ind w:left="1065"/>
        <w:rPr>
          <w:rFonts w:ascii="Arial" w:hAnsi="Arial" w:cs="Arial"/>
          <w:sz w:val="20"/>
        </w:rPr>
      </w:pPr>
    </w:p>
    <w:p w14:paraId="1518BCBD" w14:textId="77777777"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Změny a doplňky této smlouvy mohou být činěny pouze formou číslovaných písemných dodatků, podepsaných smluvními stranami, vyjma změn příloh, které mohou být měněny pouhým podpisem stran pod novým zněním přílohy této smlouvy, a to kvůli potřebě pružně reagovat na změny v dodávkách léčivých přípravků. Přílohy musí obsahovat datum a období, po které jsou účinné. Bude-li tato smlouva publikována v registru smluv v souladu se zákonem o RS, pak se publikace příloh měněných podle tohoto ustanovení smlouvy řídí samostatným ujednáním uvedeným níže.</w:t>
      </w:r>
    </w:p>
    <w:p w14:paraId="710D5043" w14:textId="77777777" w:rsidR="009304A7" w:rsidRPr="00984998" w:rsidRDefault="009304A7" w:rsidP="009304A7">
      <w:pPr>
        <w:pStyle w:val="Zkladntext21"/>
        <w:ind w:left="1065"/>
        <w:rPr>
          <w:rFonts w:ascii="Arial" w:hAnsi="Arial" w:cs="Arial"/>
          <w:sz w:val="20"/>
        </w:rPr>
      </w:pPr>
    </w:p>
    <w:p w14:paraId="26CCFD9F" w14:textId="77777777"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212A8A2A" w14:textId="77777777" w:rsidR="009304A7" w:rsidRPr="00984998" w:rsidRDefault="009304A7" w:rsidP="009304A7">
      <w:pPr>
        <w:pStyle w:val="Zkladntext21"/>
        <w:ind w:left="1065"/>
        <w:rPr>
          <w:rFonts w:ascii="Arial" w:hAnsi="Arial" w:cs="Arial"/>
          <w:sz w:val="20"/>
        </w:rPr>
      </w:pPr>
    </w:p>
    <w:p w14:paraId="78033915" w14:textId="77777777"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 xml:space="preserve">Strany se dohodly, že podstatná změna okolností, za nichž byla tato smlouva uzavřená, nezakládá právo žádné ze stran domáhat se obnovení jednání o smlouvě ve smyslu §1765 občanského zákoníku, nestanoví-li tato smlouva jinak. </w:t>
      </w:r>
    </w:p>
    <w:p w14:paraId="2EB1D3F0" w14:textId="77777777" w:rsidR="009304A7" w:rsidRPr="00984998" w:rsidRDefault="009304A7" w:rsidP="009304A7">
      <w:pPr>
        <w:pStyle w:val="Odstavecseseznamem"/>
        <w:rPr>
          <w:rFonts w:ascii="Arial" w:hAnsi="Arial" w:cs="Arial"/>
        </w:rPr>
      </w:pPr>
    </w:p>
    <w:p w14:paraId="771C7B05" w14:textId="77777777"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1AA8710B" w14:textId="77777777" w:rsidR="009304A7" w:rsidRPr="00984998" w:rsidRDefault="009304A7" w:rsidP="009304A7">
      <w:pPr>
        <w:pStyle w:val="Zkladntext21"/>
        <w:ind w:left="1065"/>
        <w:rPr>
          <w:rFonts w:ascii="Arial" w:hAnsi="Arial" w:cs="Arial"/>
          <w:sz w:val="20"/>
        </w:rPr>
      </w:pPr>
    </w:p>
    <w:p w14:paraId="4B058125" w14:textId="77777777"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Smlouva je vyhotovena v 5 stejnopisech přičemž každá ze smluvních stran obdrží po jednom.</w:t>
      </w:r>
    </w:p>
    <w:p w14:paraId="2D385397" w14:textId="77777777" w:rsidR="009304A7" w:rsidRPr="00984998" w:rsidRDefault="009304A7" w:rsidP="009304A7">
      <w:pPr>
        <w:pStyle w:val="Zkladntext21"/>
        <w:ind w:left="1065"/>
        <w:rPr>
          <w:rFonts w:ascii="Arial" w:hAnsi="Arial" w:cs="Arial"/>
          <w:sz w:val="20"/>
        </w:rPr>
      </w:pPr>
    </w:p>
    <w:p w14:paraId="64EB97F4" w14:textId="77777777"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 xml:space="preserve">Vztahuje-li se na tuto smlouvu povinnost zveřejnit ji podle zákona o RS, nabývá tato Smlouva platnosti dnem podpisu poslední smluvní stranou a účinnosti dnem zveřejnění </w:t>
      </w:r>
      <w:r w:rsidRPr="00984998">
        <w:rPr>
          <w:rFonts w:ascii="Arial" w:hAnsi="Arial" w:cs="Arial"/>
          <w:sz w:val="20"/>
        </w:rPr>
        <w:lastRenderedPageBreak/>
        <w:t>v registru smluv, pokud se podle zákona č. 340/2015 Sb., o registru smluv, ve znění pozdějších předpisů uveřejňuje. V ostatních případech nabývá tato Smlouva platnosti a účinnosti dnem podpisu poslední smluvní stranou.</w:t>
      </w:r>
    </w:p>
    <w:p w14:paraId="3D314C26" w14:textId="77777777" w:rsidR="009304A7" w:rsidRPr="00984998" w:rsidRDefault="009304A7" w:rsidP="009304A7">
      <w:pPr>
        <w:pStyle w:val="Zkladntext21"/>
        <w:ind w:left="1065"/>
        <w:rPr>
          <w:rFonts w:ascii="Arial" w:hAnsi="Arial" w:cs="Arial"/>
          <w:sz w:val="20"/>
        </w:rPr>
      </w:pPr>
    </w:p>
    <w:p w14:paraId="274325D9" w14:textId="77777777"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560FB9B7" w14:textId="77777777" w:rsidR="009304A7" w:rsidRPr="00984998" w:rsidRDefault="009304A7" w:rsidP="009304A7">
      <w:pPr>
        <w:pStyle w:val="Zkladntext21"/>
        <w:ind w:left="1065"/>
        <w:rPr>
          <w:rFonts w:ascii="Arial" w:hAnsi="Arial" w:cs="Arial"/>
          <w:sz w:val="20"/>
        </w:rPr>
      </w:pPr>
    </w:p>
    <w:p w14:paraId="3454910D" w14:textId="77777777"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Tato smlouva i její výklad se řídí českým právním řádem.</w:t>
      </w:r>
    </w:p>
    <w:p w14:paraId="2B4D64F5" w14:textId="77777777" w:rsidR="009304A7" w:rsidRPr="00984998" w:rsidRDefault="009304A7" w:rsidP="009304A7">
      <w:pPr>
        <w:pStyle w:val="Odstavecseseznamem"/>
        <w:rPr>
          <w:rFonts w:ascii="Arial" w:hAnsi="Arial" w:cs="Arial"/>
        </w:rPr>
      </w:pPr>
    </w:p>
    <w:p w14:paraId="5326DE8C" w14:textId="77777777"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Přílohy této Smlouvy tvoří:</w:t>
      </w:r>
    </w:p>
    <w:p w14:paraId="15348F02" w14:textId="77777777" w:rsidR="009304A7" w:rsidRPr="00984998" w:rsidRDefault="009304A7" w:rsidP="009304A7">
      <w:pPr>
        <w:pStyle w:val="Zkladntext21"/>
        <w:numPr>
          <w:ilvl w:val="1"/>
          <w:numId w:val="8"/>
        </w:numPr>
        <w:rPr>
          <w:rFonts w:ascii="Arial" w:hAnsi="Arial" w:cs="Arial"/>
          <w:sz w:val="20"/>
        </w:rPr>
      </w:pPr>
      <w:r w:rsidRPr="00984998">
        <w:rPr>
          <w:rFonts w:ascii="Arial" w:hAnsi="Arial" w:cs="Arial"/>
          <w:sz w:val="20"/>
        </w:rPr>
        <w:t>Příloha č. 1 – určení odběrných míst</w:t>
      </w:r>
    </w:p>
    <w:p w14:paraId="1C5EF3A8" w14:textId="77777777" w:rsidR="009304A7" w:rsidRDefault="009304A7" w:rsidP="009304A7">
      <w:pPr>
        <w:pStyle w:val="Zkladntext21"/>
        <w:numPr>
          <w:ilvl w:val="1"/>
          <w:numId w:val="8"/>
        </w:numPr>
        <w:rPr>
          <w:rFonts w:ascii="Arial" w:hAnsi="Arial" w:cs="Arial"/>
          <w:sz w:val="20"/>
        </w:rPr>
      </w:pPr>
      <w:r w:rsidRPr="00984998">
        <w:rPr>
          <w:rFonts w:ascii="Arial" w:hAnsi="Arial" w:cs="Arial"/>
          <w:sz w:val="20"/>
        </w:rPr>
        <w:t>Příloha č</w:t>
      </w:r>
      <w:r w:rsidR="00EC1EC7">
        <w:rPr>
          <w:rFonts w:ascii="Arial" w:hAnsi="Arial" w:cs="Arial"/>
          <w:sz w:val="20"/>
        </w:rPr>
        <w:t>.</w:t>
      </w:r>
      <w:r w:rsidRPr="00984998">
        <w:rPr>
          <w:rFonts w:ascii="Arial" w:hAnsi="Arial" w:cs="Arial"/>
          <w:sz w:val="20"/>
        </w:rPr>
        <w:t xml:space="preserve"> 2a – Podmínky poskytnutí obratového bonusu</w:t>
      </w:r>
    </w:p>
    <w:p w14:paraId="01B622CA" w14:textId="77777777" w:rsidR="00EC1EC7" w:rsidRDefault="00EC1EC7" w:rsidP="009304A7">
      <w:pPr>
        <w:pStyle w:val="Zkladntext21"/>
        <w:numPr>
          <w:ilvl w:val="1"/>
          <w:numId w:val="8"/>
        </w:numPr>
        <w:rPr>
          <w:rFonts w:ascii="Arial" w:hAnsi="Arial" w:cs="Arial"/>
          <w:sz w:val="20"/>
        </w:rPr>
      </w:pPr>
      <w:r>
        <w:rPr>
          <w:rFonts w:ascii="Arial" w:hAnsi="Arial" w:cs="Arial"/>
          <w:sz w:val="20"/>
        </w:rPr>
        <w:t>Příloha č. 2b – Podmínky poskytnutí obratového bonusu</w:t>
      </w:r>
    </w:p>
    <w:p w14:paraId="4361600C" w14:textId="77777777" w:rsidR="00EC1EC7" w:rsidRPr="00984998" w:rsidRDefault="00EC1EC7" w:rsidP="009304A7">
      <w:pPr>
        <w:pStyle w:val="Zkladntext21"/>
        <w:numPr>
          <w:ilvl w:val="1"/>
          <w:numId w:val="8"/>
        </w:numPr>
        <w:rPr>
          <w:rFonts w:ascii="Arial" w:hAnsi="Arial" w:cs="Arial"/>
          <w:sz w:val="20"/>
        </w:rPr>
      </w:pPr>
      <w:r>
        <w:rPr>
          <w:rFonts w:ascii="Arial" w:hAnsi="Arial" w:cs="Arial"/>
          <w:sz w:val="20"/>
        </w:rPr>
        <w:t>Příloha č. 2c – Podmínky poskytnutí obratového bonusu</w:t>
      </w:r>
    </w:p>
    <w:p w14:paraId="09AE7CD7" w14:textId="77777777" w:rsidR="009304A7" w:rsidRPr="00984998" w:rsidRDefault="009304A7" w:rsidP="009304A7">
      <w:pPr>
        <w:pStyle w:val="Zkladntext21"/>
        <w:ind w:left="1065"/>
        <w:rPr>
          <w:rFonts w:ascii="Arial" w:hAnsi="Arial" w:cs="Arial"/>
          <w:sz w:val="20"/>
        </w:rPr>
      </w:pPr>
    </w:p>
    <w:p w14:paraId="05F7EB5F" w14:textId="77777777" w:rsidR="009304A7" w:rsidRPr="00984998" w:rsidRDefault="009304A7" w:rsidP="009304A7">
      <w:pPr>
        <w:jc w:val="both"/>
        <w:rPr>
          <w:rFonts w:ascii="Arial" w:hAnsi="Arial" w:cs="Arial"/>
        </w:rPr>
      </w:pPr>
    </w:p>
    <w:p w14:paraId="130D55E2" w14:textId="77777777" w:rsidR="009304A7" w:rsidRPr="00984998" w:rsidRDefault="009304A7" w:rsidP="009304A7">
      <w:pPr>
        <w:jc w:val="both"/>
        <w:rPr>
          <w:rFonts w:ascii="Arial" w:hAnsi="Arial" w:cs="Arial"/>
        </w:rPr>
      </w:pPr>
    </w:p>
    <w:p w14:paraId="01A485B0" w14:textId="77777777" w:rsidR="009304A7" w:rsidRPr="00984998" w:rsidRDefault="009304A7" w:rsidP="009304A7">
      <w:pPr>
        <w:jc w:val="both"/>
        <w:rPr>
          <w:rFonts w:ascii="Arial" w:hAnsi="Arial" w:cs="Arial"/>
        </w:rPr>
      </w:pPr>
    </w:p>
    <w:p w14:paraId="1FA96876" w14:textId="77777777" w:rsidR="009304A7" w:rsidRPr="00984998" w:rsidRDefault="009304A7" w:rsidP="009304A7">
      <w:pPr>
        <w:jc w:val="both"/>
        <w:rPr>
          <w:rFonts w:ascii="Arial" w:hAnsi="Arial" w:cs="Arial"/>
        </w:rPr>
      </w:pPr>
    </w:p>
    <w:p w14:paraId="41194133" w14:textId="77777777" w:rsidR="009304A7" w:rsidRPr="00984998" w:rsidRDefault="009304A7" w:rsidP="009304A7">
      <w:pPr>
        <w:pStyle w:val="Zkladntext21"/>
        <w:jc w:val="center"/>
        <w:rPr>
          <w:rFonts w:ascii="Arial" w:hAnsi="Arial" w:cs="Arial"/>
          <w:b/>
          <w:sz w:val="20"/>
        </w:rPr>
      </w:pPr>
      <w:r w:rsidRPr="00984998">
        <w:rPr>
          <w:rFonts w:ascii="Arial" w:hAnsi="Arial" w:cs="Arial"/>
          <w:b/>
          <w:sz w:val="20"/>
        </w:rPr>
        <w:t>SAMOSTATNÉ UJEDNÁNÍ - REGISTR SMLUV</w:t>
      </w:r>
    </w:p>
    <w:p w14:paraId="00E707B4" w14:textId="77777777" w:rsidR="009304A7" w:rsidRPr="00984998" w:rsidRDefault="009304A7" w:rsidP="009304A7">
      <w:pPr>
        <w:spacing w:after="120"/>
        <w:jc w:val="both"/>
        <w:rPr>
          <w:rFonts w:ascii="Arial" w:hAnsi="Arial" w:cs="Arial"/>
        </w:rPr>
      </w:pPr>
      <w:r w:rsidRPr="00984998">
        <w:rPr>
          <w:rFonts w:ascii="Arial" w:hAnsi="Arial" w:cs="Arial"/>
        </w:rPr>
        <w:t>Je-li dána zákonná povinnost k uveřejnění výše uvedené smlouvy v Registru smluv dle zákona o RS, dohodly se smluvní strany, že takovou povinnost splní Společnost, a to v souladu s níže uvedeným. Žádná Nemocnice nebude uvedenou smlouvu zveřejňovat v Registru smluv, ledaže tak toto ujednání výslovně stanoví.</w:t>
      </w:r>
    </w:p>
    <w:p w14:paraId="3A1F28CE" w14:textId="77777777" w:rsidR="009304A7" w:rsidRPr="00984998" w:rsidRDefault="009304A7" w:rsidP="009304A7">
      <w:pPr>
        <w:spacing w:after="120"/>
        <w:jc w:val="both"/>
        <w:rPr>
          <w:rFonts w:ascii="Arial" w:hAnsi="Arial" w:cs="Arial"/>
        </w:rPr>
      </w:pPr>
      <w:r w:rsidRPr="00984998">
        <w:rPr>
          <w:rFonts w:ascii="Arial" w:hAnsi="Arial" w:cs="Arial"/>
        </w:rPr>
        <w:t>Společnost neuveřejní v Registru smluv, zejm. neuvede v metadatech ta smluvní ujednání, která kterákoliv Nemocnice pro tyto účely označí v písemné instrukci doručené Společnosti. Příslušná Nemocnice odpovídá za soulad instrukce s právními předpisy.</w:t>
      </w:r>
    </w:p>
    <w:p w14:paraId="586D4B51" w14:textId="77777777" w:rsidR="009304A7" w:rsidRPr="00984998" w:rsidRDefault="009304A7" w:rsidP="009304A7">
      <w:pPr>
        <w:spacing w:after="120"/>
        <w:jc w:val="both"/>
        <w:rPr>
          <w:rFonts w:ascii="Arial" w:hAnsi="Arial" w:cs="Arial"/>
        </w:rPr>
      </w:pPr>
      <w:r w:rsidRPr="00984998">
        <w:rPr>
          <w:rFonts w:ascii="Arial" w:hAnsi="Arial" w:cs="Arial"/>
        </w:rPr>
        <w:t xml:space="preserve">Pro vyloučení pochybností smluvní strany potvrzují, že obchodním tajemstvím jsou a budou vyloučeny z uveřejnění, zejm. nebudou uvedeny v metadatech veškeré části smlouvy výše umístěné mezi symboly: „[XX…XX]“ a dále budou z uveřejnění vyloučeny části smlouvy výše umístěné mezi symboly: „[OU…OU]“ pro ochranu osobních údajů. </w:t>
      </w:r>
    </w:p>
    <w:p w14:paraId="73EF379E" w14:textId="77777777" w:rsidR="009304A7" w:rsidRPr="00984998" w:rsidRDefault="009304A7" w:rsidP="009304A7">
      <w:pPr>
        <w:spacing w:after="120"/>
        <w:jc w:val="both"/>
        <w:rPr>
          <w:rFonts w:ascii="Arial" w:hAnsi="Arial" w:cs="Arial"/>
        </w:rPr>
      </w:pPr>
      <w:r w:rsidRPr="00984998">
        <w:rPr>
          <w:rFonts w:ascii="Arial" w:eastAsia="Calibri" w:hAnsi="Arial" w:cs="Arial"/>
        </w:rPr>
        <w:t>Společnost uvede v metadatech datové schránky jednotlivých Nemocnic, aby potvrzení o uveřejnění bylo doručeno všem smluvním stranám. Dohoda smluvních stran dle tohoto článku tvoří samostatné ujednání nezávislé na vzniku či trvání výše uvedené smlouvy</w:t>
      </w:r>
      <w:r w:rsidRPr="00984998">
        <w:rPr>
          <w:rFonts w:ascii="Arial" w:hAnsi="Arial" w:cs="Arial"/>
        </w:rPr>
        <w:t>.</w:t>
      </w:r>
    </w:p>
    <w:p w14:paraId="3B359665" w14:textId="77777777" w:rsidR="009304A7" w:rsidRPr="00984998" w:rsidRDefault="009304A7" w:rsidP="009304A7">
      <w:pPr>
        <w:pStyle w:val="Zkladntextodsazen"/>
        <w:ind w:left="0"/>
        <w:jc w:val="both"/>
        <w:rPr>
          <w:rFonts w:ascii="Arial" w:hAnsi="Arial" w:cs="Arial"/>
        </w:rPr>
      </w:pPr>
      <w:r w:rsidRPr="00984998">
        <w:rPr>
          <w:rFonts w:ascii="Arial" w:hAnsi="Arial" w:cs="Arial"/>
        </w:rPr>
        <w:t>NA DŮKAZ ČEHOŽ smluvní strany uzavřely toto samostatné ujednání, které je níže jejich jménem a jejich řádně zplnomocněnými zástupci podepsáno.</w:t>
      </w:r>
    </w:p>
    <w:p w14:paraId="11D76D0C" w14:textId="77777777" w:rsidR="009304A7" w:rsidRPr="00984998" w:rsidRDefault="009304A7" w:rsidP="009304A7">
      <w:pPr>
        <w:jc w:val="both"/>
        <w:rPr>
          <w:rFonts w:ascii="Arial" w:hAnsi="Arial" w:cs="Arial"/>
        </w:rPr>
      </w:pPr>
    </w:p>
    <w:p w14:paraId="107F1C5C" w14:textId="77777777" w:rsidR="009304A7" w:rsidRPr="00984998" w:rsidRDefault="009304A7" w:rsidP="009304A7">
      <w:pPr>
        <w:jc w:val="both"/>
        <w:rPr>
          <w:rFonts w:ascii="Arial" w:hAnsi="Arial" w:cs="Arial"/>
        </w:rPr>
      </w:pPr>
    </w:p>
    <w:p w14:paraId="776FB555" w14:textId="77777777" w:rsidR="009304A7" w:rsidRPr="00984998" w:rsidRDefault="009304A7" w:rsidP="009304A7">
      <w:pPr>
        <w:jc w:val="both"/>
        <w:rPr>
          <w:rFonts w:ascii="Arial" w:hAnsi="Arial" w:cs="Arial"/>
        </w:rPr>
      </w:pPr>
    </w:p>
    <w:p w14:paraId="138C7BC3" w14:textId="69CC66A8" w:rsidR="009304A7" w:rsidRPr="00984998" w:rsidRDefault="009304A7" w:rsidP="009304A7">
      <w:pPr>
        <w:jc w:val="both"/>
        <w:rPr>
          <w:rFonts w:ascii="Arial" w:hAnsi="Arial" w:cs="Arial"/>
          <w:b/>
          <w:sz w:val="24"/>
        </w:rPr>
      </w:pPr>
      <w:r w:rsidRPr="00984998">
        <w:rPr>
          <w:rFonts w:ascii="Arial" w:hAnsi="Arial" w:cs="Arial"/>
        </w:rPr>
        <w:t>V Praze, dne</w:t>
      </w:r>
      <w:r w:rsidR="00965779">
        <w:rPr>
          <w:rFonts w:ascii="Arial" w:hAnsi="Arial" w:cs="Arial"/>
        </w:rPr>
        <w:t xml:space="preserve"> 9.3.2022</w:t>
      </w:r>
      <w:r w:rsidRPr="00984998">
        <w:rPr>
          <w:rFonts w:ascii="Arial" w:eastAsia="Calibri" w:hAnsi="Arial" w:cs="Arial"/>
        </w:rPr>
        <w:tab/>
      </w:r>
      <w:r w:rsidRPr="00984998">
        <w:rPr>
          <w:rFonts w:ascii="Arial" w:eastAsia="Calibri" w:hAnsi="Arial" w:cs="Arial"/>
        </w:rPr>
        <w:tab/>
      </w:r>
      <w:r w:rsidR="00965779">
        <w:rPr>
          <w:rFonts w:ascii="Arial" w:eastAsia="Calibri" w:hAnsi="Arial" w:cs="Arial"/>
        </w:rPr>
        <w:tab/>
      </w:r>
      <w:r w:rsidR="00965779">
        <w:rPr>
          <w:rFonts w:ascii="Arial" w:eastAsia="Calibri" w:hAnsi="Arial" w:cs="Arial"/>
        </w:rPr>
        <w:tab/>
      </w:r>
      <w:r w:rsidR="00965779">
        <w:rPr>
          <w:rFonts w:ascii="Arial" w:eastAsia="Calibri" w:hAnsi="Arial" w:cs="Arial"/>
        </w:rPr>
        <w:tab/>
      </w:r>
      <w:r w:rsidRPr="00984998">
        <w:rPr>
          <w:rFonts w:ascii="Arial" w:eastAsia="Calibri" w:hAnsi="Arial" w:cs="Arial"/>
        </w:rPr>
        <w:t>V</w:t>
      </w:r>
      <w:r w:rsidR="00965779">
        <w:rPr>
          <w:rFonts w:ascii="Arial" w:eastAsia="Calibri" w:hAnsi="Arial" w:cs="Arial"/>
        </w:rPr>
        <w:t> Kroměříž,</w:t>
      </w:r>
      <w:r w:rsidRPr="00984998">
        <w:rPr>
          <w:rFonts w:ascii="Arial" w:eastAsia="Calibri" w:hAnsi="Arial" w:cs="Arial"/>
        </w:rPr>
        <w:t xml:space="preserve"> dne</w:t>
      </w:r>
      <w:r w:rsidR="00965779">
        <w:rPr>
          <w:rFonts w:ascii="Arial" w:eastAsia="Calibri" w:hAnsi="Arial" w:cs="Arial"/>
        </w:rPr>
        <w:t xml:space="preserve"> 14.3.2022</w:t>
      </w:r>
    </w:p>
    <w:p w14:paraId="0F74A150" w14:textId="77777777" w:rsidR="009304A7" w:rsidRPr="00984998" w:rsidRDefault="009304A7" w:rsidP="009304A7">
      <w:pPr>
        <w:jc w:val="both"/>
        <w:rPr>
          <w:rFonts w:ascii="Arial" w:eastAsia="Arial" w:hAnsi="Arial" w:cs="Arial"/>
          <w:b/>
        </w:rPr>
      </w:pPr>
    </w:p>
    <w:p w14:paraId="7B7D63B9" w14:textId="21C9C924" w:rsidR="009304A7" w:rsidRPr="00984998" w:rsidRDefault="009304A7" w:rsidP="009304A7">
      <w:pPr>
        <w:jc w:val="both"/>
        <w:rPr>
          <w:rFonts w:ascii="Arial" w:eastAsia="Arial" w:hAnsi="Arial" w:cs="Arial"/>
          <w:b/>
        </w:rPr>
      </w:pPr>
      <w:r w:rsidRPr="00984998">
        <w:rPr>
          <w:rFonts w:ascii="Arial" w:eastAsia="Arial" w:hAnsi="Arial" w:cs="Arial"/>
          <w:b/>
        </w:rPr>
        <w:t xml:space="preserve"> </w:t>
      </w:r>
    </w:p>
    <w:p w14:paraId="14679C68" w14:textId="77777777" w:rsidR="009304A7" w:rsidRPr="00984998" w:rsidRDefault="009304A7" w:rsidP="009304A7">
      <w:pPr>
        <w:jc w:val="both"/>
        <w:rPr>
          <w:rFonts w:ascii="Arial" w:eastAsia="Arial" w:hAnsi="Arial" w:cs="Arial"/>
        </w:rPr>
      </w:pPr>
    </w:p>
    <w:p w14:paraId="65E80058" w14:textId="77777777" w:rsidR="009304A7" w:rsidRPr="00984998" w:rsidRDefault="009304A7" w:rsidP="009304A7">
      <w:pPr>
        <w:jc w:val="both"/>
        <w:rPr>
          <w:rFonts w:ascii="Arial" w:eastAsia="Arial" w:hAnsi="Arial" w:cs="Arial"/>
        </w:rPr>
      </w:pPr>
      <w:r w:rsidRPr="00984998">
        <w:rPr>
          <w:rFonts w:ascii="Arial" w:eastAsia="Arial" w:hAnsi="Arial" w:cs="Arial"/>
        </w:rPr>
        <w:t>__________________________________</w:t>
      </w:r>
      <w:r w:rsidRPr="00984998">
        <w:rPr>
          <w:rFonts w:ascii="Arial" w:eastAsia="Arial" w:hAnsi="Arial" w:cs="Arial"/>
        </w:rPr>
        <w:tab/>
        <w:t xml:space="preserve">            _____________________________________</w:t>
      </w:r>
    </w:p>
    <w:p w14:paraId="10622383" w14:textId="77777777" w:rsidR="009304A7" w:rsidRPr="00984998" w:rsidRDefault="009304A7" w:rsidP="009304A7">
      <w:pPr>
        <w:jc w:val="both"/>
        <w:rPr>
          <w:rFonts w:ascii="Arial" w:hAnsi="Arial" w:cs="Arial"/>
          <w:b/>
        </w:rPr>
      </w:pPr>
      <w:r w:rsidRPr="00984998">
        <w:rPr>
          <w:rFonts w:ascii="Arial" w:hAnsi="Arial" w:cs="Arial"/>
          <w:b/>
        </w:rPr>
        <w:t>Zentiva, k.s.</w:t>
      </w:r>
      <w:r w:rsidRPr="00984998">
        <w:rPr>
          <w:rFonts w:ascii="Arial" w:hAnsi="Arial" w:cs="Arial"/>
        </w:rPr>
        <w:tab/>
      </w:r>
      <w:r w:rsidRPr="00984998">
        <w:rPr>
          <w:rFonts w:ascii="Arial" w:hAnsi="Arial" w:cs="Arial"/>
        </w:rPr>
        <w:tab/>
      </w:r>
      <w:r w:rsidRPr="00984998">
        <w:rPr>
          <w:rFonts w:ascii="Arial" w:hAnsi="Arial" w:cs="Arial"/>
        </w:rPr>
        <w:tab/>
      </w:r>
      <w:r w:rsidRPr="00984998">
        <w:rPr>
          <w:rFonts w:ascii="Arial" w:hAnsi="Arial" w:cs="Arial"/>
        </w:rPr>
        <w:tab/>
      </w:r>
      <w:r w:rsidRPr="00984998">
        <w:rPr>
          <w:rFonts w:ascii="Arial" w:hAnsi="Arial" w:cs="Arial"/>
        </w:rPr>
        <w:tab/>
      </w:r>
      <w:r w:rsidRPr="00984998">
        <w:rPr>
          <w:rFonts w:ascii="Arial" w:hAnsi="Arial" w:cs="Arial"/>
        </w:rPr>
        <w:tab/>
      </w:r>
      <w:r w:rsidRPr="00984998">
        <w:rPr>
          <w:rFonts w:ascii="Arial" w:hAnsi="Arial" w:cs="Arial"/>
          <w:b/>
        </w:rPr>
        <w:t>Kroměřížská nemocnice a.s.</w:t>
      </w:r>
    </w:p>
    <w:p w14:paraId="366327CF" w14:textId="77777777" w:rsidR="00965779" w:rsidRDefault="009304A7" w:rsidP="009304A7">
      <w:pPr>
        <w:jc w:val="both"/>
        <w:rPr>
          <w:rFonts w:ascii="Arial" w:hAnsi="Arial" w:cs="Arial"/>
        </w:rPr>
      </w:pPr>
      <w:r w:rsidRPr="00984998">
        <w:rPr>
          <w:rFonts w:ascii="Arial" w:hAnsi="Arial" w:cs="Arial" w:hint="eastAsia"/>
        </w:rPr>
        <w:t>[OU</w:t>
      </w:r>
      <w:r w:rsidRPr="00984998">
        <w:rPr>
          <w:rFonts w:ascii="Arial" w:hAnsi="Arial" w:cs="Arial"/>
        </w:rPr>
        <w:t xml:space="preserve"> </w:t>
      </w:r>
      <w:r w:rsidRPr="00984998">
        <w:rPr>
          <w:rFonts w:ascii="Arial" w:hAnsi="Arial" w:cs="Arial" w:hint="eastAsia"/>
        </w:rPr>
        <w:t>OU]</w:t>
      </w:r>
      <w:r w:rsidRPr="00984998">
        <w:rPr>
          <w:rFonts w:ascii="Arial" w:hAnsi="Arial" w:cs="Arial"/>
        </w:rPr>
        <w:tab/>
      </w:r>
      <w:r w:rsidRPr="00984998">
        <w:rPr>
          <w:rFonts w:ascii="Arial" w:hAnsi="Arial" w:cs="Arial"/>
        </w:rPr>
        <w:tab/>
      </w:r>
      <w:r w:rsidR="003521BE">
        <w:rPr>
          <w:rFonts w:ascii="Arial" w:hAnsi="Arial" w:cs="Arial"/>
        </w:rPr>
        <w:tab/>
      </w:r>
      <w:r w:rsidRPr="00984998">
        <w:rPr>
          <w:rFonts w:ascii="Arial" w:hAnsi="Arial" w:cs="Arial"/>
        </w:rPr>
        <w:t xml:space="preserve">           </w:t>
      </w:r>
      <w:r w:rsidRPr="00984998">
        <w:rPr>
          <w:rFonts w:ascii="Arial" w:hAnsi="Arial" w:cs="Arial"/>
        </w:rPr>
        <w:tab/>
      </w:r>
      <w:r w:rsidRPr="00984998">
        <w:rPr>
          <w:rFonts w:ascii="Arial" w:hAnsi="Arial" w:cs="Arial"/>
        </w:rPr>
        <w:tab/>
      </w:r>
      <w:r w:rsidR="00965779">
        <w:rPr>
          <w:rFonts w:ascii="Arial" w:hAnsi="Arial" w:cs="Arial"/>
        </w:rPr>
        <w:tab/>
      </w:r>
      <w:r w:rsidRPr="00984998">
        <w:rPr>
          <w:rFonts w:ascii="Arial" w:hAnsi="Arial" w:cs="Arial"/>
        </w:rPr>
        <w:t xml:space="preserve">[OU OU],                     </w:t>
      </w:r>
    </w:p>
    <w:p w14:paraId="1FF90F84" w14:textId="5ED8989A" w:rsidR="009304A7" w:rsidRPr="00984998" w:rsidRDefault="009304A7" w:rsidP="009304A7">
      <w:pPr>
        <w:jc w:val="both"/>
        <w:rPr>
          <w:rFonts w:ascii="Arial" w:eastAsia="Arial Unicode MS" w:hAnsi="Arial" w:cs="Arial"/>
          <w:lang w:bidi="hi-IN"/>
        </w:rPr>
      </w:pPr>
      <w:r w:rsidRPr="00984998">
        <w:rPr>
          <w:rFonts w:ascii="Arial" w:hAnsi="Arial" w:cs="Arial"/>
        </w:rPr>
        <w:t xml:space="preserve"> na základě plné moci</w:t>
      </w:r>
      <w:r w:rsidRPr="00984998">
        <w:rPr>
          <w:rFonts w:ascii="Arial" w:hAnsi="Arial" w:cs="Arial"/>
        </w:rPr>
        <w:tab/>
      </w:r>
      <w:r w:rsidRPr="00984998">
        <w:rPr>
          <w:rFonts w:ascii="Arial" w:hAnsi="Arial" w:cs="Arial"/>
        </w:rPr>
        <w:tab/>
      </w:r>
      <w:r w:rsidRPr="00984998">
        <w:rPr>
          <w:rFonts w:ascii="Arial" w:hAnsi="Arial" w:cs="Arial"/>
        </w:rPr>
        <w:tab/>
      </w:r>
      <w:r w:rsidRPr="00984998">
        <w:rPr>
          <w:rFonts w:ascii="Arial" w:hAnsi="Arial" w:cs="Arial"/>
        </w:rPr>
        <w:tab/>
      </w:r>
      <w:r w:rsidR="00F327F7">
        <w:rPr>
          <w:rFonts w:ascii="Arial" w:hAnsi="Arial" w:cs="Arial"/>
        </w:rPr>
        <w:tab/>
      </w:r>
      <w:r w:rsidRPr="00984998">
        <w:rPr>
          <w:rFonts w:ascii="Arial" w:hAnsi="Arial" w:cs="Arial"/>
        </w:rPr>
        <w:t>předseda představenstva</w:t>
      </w:r>
    </w:p>
    <w:p w14:paraId="30D4F3E6" w14:textId="77777777" w:rsidR="009304A7" w:rsidRPr="00984998" w:rsidRDefault="009304A7" w:rsidP="009304A7">
      <w:pPr>
        <w:jc w:val="both"/>
        <w:rPr>
          <w:rFonts w:ascii="Arial" w:hAnsi="Arial" w:cs="Arial"/>
        </w:rPr>
      </w:pPr>
      <w:r w:rsidRPr="00984998">
        <w:rPr>
          <w:rFonts w:ascii="Arial" w:hAnsi="Arial" w:cs="Arial"/>
        </w:rPr>
        <w:tab/>
      </w:r>
      <w:r w:rsidRPr="00984998">
        <w:rPr>
          <w:rFonts w:ascii="Arial" w:hAnsi="Arial" w:cs="Arial"/>
        </w:rPr>
        <w:tab/>
      </w:r>
      <w:r w:rsidRPr="00984998">
        <w:rPr>
          <w:rFonts w:ascii="Arial" w:hAnsi="Arial" w:cs="Arial"/>
        </w:rPr>
        <w:tab/>
      </w:r>
    </w:p>
    <w:p w14:paraId="749D9A30"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rPr>
      </w:pPr>
    </w:p>
    <w:p w14:paraId="5D312942"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rPr>
      </w:pPr>
    </w:p>
    <w:p w14:paraId="4208B2B3"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rPr>
      </w:pPr>
    </w:p>
    <w:p w14:paraId="62BC622E" w14:textId="618B2534" w:rsidR="009304A7"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rPr>
      </w:pPr>
    </w:p>
    <w:p w14:paraId="321F247E" w14:textId="6FC7BF20" w:rsidR="00965779" w:rsidRDefault="00965779"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rPr>
      </w:pPr>
    </w:p>
    <w:p w14:paraId="5CFC2828" w14:textId="509D7859" w:rsidR="00965779" w:rsidRDefault="00965779"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rPr>
      </w:pPr>
    </w:p>
    <w:p w14:paraId="441EC4CD" w14:textId="6B70B779" w:rsidR="00965779" w:rsidRDefault="00965779"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rPr>
      </w:pPr>
    </w:p>
    <w:p w14:paraId="5E3B9657" w14:textId="2F036B56" w:rsidR="00965779" w:rsidRDefault="00965779"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rPr>
      </w:pPr>
    </w:p>
    <w:p w14:paraId="31399304" w14:textId="77777777" w:rsidR="00965779" w:rsidRPr="00984998" w:rsidRDefault="00965779"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rPr>
      </w:pPr>
    </w:p>
    <w:p w14:paraId="700F60CA" w14:textId="138D7C5E"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b/>
          <w:lang w:val="sk-SK" w:eastAsia="sk-SK"/>
        </w:rPr>
      </w:pPr>
      <w:r w:rsidRPr="00984998">
        <w:rPr>
          <w:rFonts w:ascii="Arial" w:hAnsi="Arial" w:cs="Arial"/>
          <w:lang w:val="sk-SK" w:eastAsia="sk-SK"/>
        </w:rPr>
        <w:lastRenderedPageBreak/>
        <w:t>V</w:t>
      </w:r>
      <w:r w:rsidR="00965779">
        <w:rPr>
          <w:rFonts w:ascii="Arial" w:hAnsi="Arial" w:cs="Arial"/>
          <w:lang w:val="sk-SK" w:eastAsia="sk-SK"/>
        </w:rPr>
        <w:t> </w:t>
      </w:r>
      <w:proofErr w:type="spellStart"/>
      <w:r w:rsidR="00965779">
        <w:rPr>
          <w:rFonts w:ascii="Arial" w:hAnsi="Arial" w:cs="Arial"/>
          <w:lang w:val="sk-SK" w:eastAsia="sk-SK"/>
        </w:rPr>
        <w:t>Uherském</w:t>
      </w:r>
      <w:proofErr w:type="spellEnd"/>
      <w:r w:rsidR="00965779">
        <w:rPr>
          <w:rFonts w:ascii="Arial" w:hAnsi="Arial" w:cs="Arial"/>
          <w:lang w:val="sk-SK" w:eastAsia="sk-SK"/>
        </w:rPr>
        <w:t xml:space="preserve"> Hradišti, </w:t>
      </w:r>
      <w:r w:rsidRPr="00984998">
        <w:rPr>
          <w:rFonts w:ascii="Arial" w:hAnsi="Arial" w:cs="Arial"/>
          <w:lang w:val="sk-SK" w:eastAsia="sk-SK"/>
        </w:rPr>
        <w:t xml:space="preserve"> dne</w:t>
      </w:r>
      <w:r w:rsidR="00965779">
        <w:rPr>
          <w:rFonts w:ascii="Arial" w:hAnsi="Arial" w:cs="Arial"/>
          <w:lang w:val="sk-SK" w:eastAsia="sk-SK"/>
        </w:rPr>
        <w:t xml:space="preserve"> 1</w:t>
      </w:r>
      <w:r w:rsidR="00B853CD">
        <w:rPr>
          <w:rFonts w:ascii="Arial" w:hAnsi="Arial" w:cs="Arial"/>
          <w:lang w:val="sk-SK" w:eastAsia="sk-SK"/>
        </w:rPr>
        <w:t>6.</w:t>
      </w:r>
      <w:r w:rsidR="00965779">
        <w:rPr>
          <w:rFonts w:ascii="Arial" w:hAnsi="Arial" w:cs="Arial"/>
          <w:lang w:val="sk-SK" w:eastAsia="sk-SK"/>
        </w:rPr>
        <w:t>3.2022</w:t>
      </w:r>
      <w:r w:rsidRPr="00984998">
        <w:rPr>
          <w:rFonts w:ascii="Arial" w:hAnsi="Arial" w:cs="Arial"/>
          <w:lang w:val="sk-SK" w:eastAsia="sk-SK"/>
        </w:rPr>
        <w:tab/>
      </w:r>
      <w:r w:rsidRPr="00984998">
        <w:rPr>
          <w:rFonts w:ascii="Arial" w:hAnsi="Arial" w:cs="Arial"/>
          <w:b/>
          <w:lang w:val="sk-SK" w:eastAsia="sk-SK"/>
        </w:rPr>
        <w:tab/>
      </w:r>
      <w:r w:rsidRPr="00984998">
        <w:rPr>
          <w:rFonts w:ascii="Arial" w:hAnsi="Arial" w:cs="Arial"/>
          <w:b/>
          <w:lang w:val="sk-SK" w:eastAsia="sk-SK"/>
        </w:rPr>
        <w:tab/>
      </w:r>
      <w:r w:rsidRPr="00984998">
        <w:rPr>
          <w:rFonts w:ascii="Arial" w:hAnsi="Arial" w:cs="Arial"/>
          <w:b/>
          <w:lang w:val="sk-SK" w:eastAsia="sk-SK"/>
        </w:rPr>
        <w:tab/>
      </w:r>
      <w:proofErr w:type="spellStart"/>
      <w:r w:rsidRPr="00984998">
        <w:rPr>
          <w:rFonts w:ascii="Arial" w:hAnsi="Arial" w:cs="Arial"/>
          <w:lang w:val="sk-SK" w:eastAsia="sk-SK"/>
        </w:rPr>
        <w:t>V</w:t>
      </w:r>
      <w:r w:rsidR="00965779">
        <w:rPr>
          <w:rFonts w:ascii="Arial" w:hAnsi="Arial" w:cs="Arial"/>
          <w:lang w:val="sk-SK" w:eastAsia="sk-SK"/>
        </w:rPr>
        <w:t>e</w:t>
      </w:r>
      <w:proofErr w:type="spellEnd"/>
      <w:r w:rsidR="00965779">
        <w:rPr>
          <w:rFonts w:ascii="Arial" w:hAnsi="Arial" w:cs="Arial"/>
          <w:lang w:val="sk-SK" w:eastAsia="sk-SK"/>
        </w:rPr>
        <w:t xml:space="preserve"> </w:t>
      </w:r>
      <w:proofErr w:type="spellStart"/>
      <w:r w:rsidR="00965779">
        <w:rPr>
          <w:rFonts w:ascii="Arial" w:hAnsi="Arial" w:cs="Arial"/>
          <w:lang w:val="sk-SK" w:eastAsia="sk-SK"/>
        </w:rPr>
        <w:t>Vsetíně</w:t>
      </w:r>
      <w:proofErr w:type="spellEnd"/>
      <w:r w:rsidR="00965779">
        <w:rPr>
          <w:rFonts w:ascii="Arial" w:hAnsi="Arial" w:cs="Arial"/>
          <w:lang w:val="sk-SK" w:eastAsia="sk-SK"/>
        </w:rPr>
        <w:t xml:space="preserve">, </w:t>
      </w:r>
      <w:r w:rsidRPr="00984998">
        <w:rPr>
          <w:rFonts w:ascii="Arial" w:hAnsi="Arial" w:cs="Arial"/>
          <w:lang w:val="sk-SK" w:eastAsia="sk-SK"/>
        </w:rPr>
        <w:t>dne</w:t>
      </w:r>
      <w:r w:rsidR="00965779">
        <w:rPr>
          <w:rFonts w:ascii="Arial" w:hAnsi="Arial" w:cs="Arial"/>
          <w:lang w:val="sk-SK" w:eastAsia="sk-SK"/>
        </w:rPr>
        <w:t xml:space="preserve"> 18.3.2022</w:t>
      </w:r>
    </w:p>
    <w:p w14:paraId="19011CAC" w14:textId="77777777" w:rsidR="009304A7" w:rsidRPr="00984998" w:rsidRDefault="009304A7" w:rsidP="009304A7">
      <w:pPr>
        <w:jc w:val="both"/>
        <w:rPr>
          <w:rFonts w:ascii="Arial" w:eastAsia="Arial" w:hAnsi="Arial" w:cs="Arial"/>
          <w:b/>
        </w:rPr>
      </w:pPr>
    </w:p>
    <w:p w14:paraId="5AB5AC8D" w14:textId="77777777" w:rsidR="009304A7" w:rsidRPr="00984998" w:rsidRDefault="009304A7" w:rsidP="009304A7">
      <w:pPr>
        <w:jc w:val="both"/>
        <w:rPr>
          <w:rFonts w:ascii="Arial" w:eastAsia="Arial" w:hAnsi="Arial" w:cs="Arial"/>
          <w:b/>
        </w:rPr>
      </w:pPr>
    </w:p>
    <w:p w14:paraId="06A994AA" w14:textId="77777777" w:rsidR="009304A7" w:rsidRPr="00984998" w:rsidRDefault="009304A7" w:rsidP="009304A7">
      <w:pPr>
        <w:jc w:val="both"/>
        <w:rPr>
          <w:rFonts w:ascii="Arial" w:eastAsia="Arial" w:hAnsi="Arial" w:cs="Arial"/>
          <w:b/>
        </w:rPr>
      </w:pPr>
    </w:p>
    <w:p w14:paraId="32B8DF67" w14:textId="77777777" w:rsidR="009304A7" w:rsidRPr="00984998" w:rsidRDefault="009304A7" w:rsidP="009304A7">
      <w:pPr>
        <w:jc w:val="both"/>
        <w:rPr>
          <w:rFonts w:ascii="Arial" w:eastAsia="Arial" w:hAnsi="Arial" w:cs="Arial"/>
          <w:b/>
        </w:rPr>
      </w:pPr>
    </w:p>
    <w:p w14:paraId="795F3B3F" w14:textId="77777777" w:rsidR="009304A7" w:rsidRPr="00984998" w:rsidRDefault="009304A7" w:rsidP="009304A7">
      <w:pPr>
        <w:jc w:val="both"/>
        <w:rPr>
          <w:rFonts w:ascii="Arial" w:eastAsia="Arial" w:hAnsi="Arial" w:cs="Arial"/>
        </w:rPr>
      </w:pPr>
      <w:r w:rsidRPr="00984998">
        <w:rPr>
          <w:rFonts w:ascii="Arial" w:eastAsia="Arial" w:hAnsi="Arial" w:cs="Arial"/>
        </w:rPr>
        <w:t>__________________________________</w:t>
      </w:r>
      <w:r w:rsidRPr="00984998">
        <w:rPr>
          <w:rFonts w:ascii="Arial" w:eastAsia="Arial" w:hAnsi="Arial" w:cs="Arial"/>
        </w:rPr>
        <w:tab/>
      </w:r>
      <w:r w:rsidRPr="00984998">
        <w:rPr>
          <w:rFonts w:ascii="Arial" w:eastAsia="Arial" w:hAnsi="Arial" w:cs="Arial"/>
        </w:rPr>
        <w:tab/>
        <w:t>__________________________________</w:t>
      </w:r>
    </w:p>
    <w:p w14:paraId="5570CF01" w14:textId="77777777" w:rsidR="009304A7" w:rsidRPr="00984998" w:rsidRDefault="009304A7" w:rsidP="009304A7">
      <w:pPr>
        <w:jc w:val="both"/>
        <w:rPr>
          <w:rFonts w:ascii="Arial" w:hAnsi="Arial" w:cs="Arial"/>
          <w:b/>
        </w:rPr>
      </w:pPr>
      <w:r w:rsidRPr="00984998">
        <w:rPr>
          <w:rFonts w:ascii="Arial" w:hAnsi="Arial" w:cs="Arial"/>
          <w:b/>
        </w:rPr>
        <w:t>Uherskohradišťská nemocnice a.s.</w:t>
      </w:r>
      <w:r w:rsidRPr="00984998">
        <w:rPr>
          <w:rFonts w:ascii="Arial" w:hAnsi="Arial" w:cs="Arial"/>
          <w:b/>
        </w:rPr>
        <w:tab/>
      </w:r>
      <w:r w:rsidRPr="00984998">
        <w:rPr>
          <w:rFonts w:ascii="Arial" w:hAnsi="Arial" w:cs="Arial"/>
          <w:b/>
        </w:rPr>
        <w:tab/>
      </w:r>
      <w:r w:rsidRPr="00984998">
        <w:rPr>
          <w:rFonts w:ascii="Arial" w:hAnsi="Arial" w:cs="Arial"/>
          <w:b/>
        </w:rPr>
        <w:tab/>
        <w:t>Vsetínská nemocnice a.s.</w:t>
      </w:r>
    </w:p>
    <w:p w14:paraId="63C24196" w14:textId="7DDA13DC" w:rsidR="009304A7" w:rsidRPr="00984998" w:rsidRDefault="009304A7" w:rsidP="009304A7">
      <w:pPr>
        <w:jc w:val="both"/>
        <w:rPr>
          <w:rFonts w:ascii="Arial" w:hAnsi="Arial" w:cs="Arial"/>
        </w:rPr>
      </w:pPr>
      <w:r w:rsidRPr="00984998">
        <w:rPr>
          <w:rFonts w:ascii="Arial" w:hAnsi="Arial" w:cs="Arial"/>
        </w:rPr>
        <w:t>[OU OU],</w:t>
      </w:r>
      <w:r w:rsidRPr="00984998">
        <w:rPr>
          <w:rFonts w:ascii="Arial" w:hAnsi="Arial" w:cs="Arial"/>
        </w:rPr>
        <w:tab/>
      </w:r>
      <w:r w:rsidRPr="00984998">
        <w:rPr>
          <w:rFonts w:ascii="Arial" w:hAnsi="Arial" w:cs="Arial"/>
        </w:rPr>
        <w:tab/>
      </w:r>
      <w:r w:rsidRPr="00984998">
        <w:rPr>
          <w:rFonts w:ascii="Arial" w:hAnsi="Arial" w:cs="Arial"/>
        </w:rPr>
        <w:tab/>
      </w:r>
      <w:r w:rsidRPr="00984998">
        <w:rPr>
          <w:rFonts w:ascii="Arial" w:hAnsi="Arial" w:cs="Arial"/>
        </w:rPr>
        <w:tab/>
      </w:r>
      <w:r w:rsidR="00965779">
        <w:rPr>
          <w:rFonts w:ascii="Arial" w:hAnsi="Arial" w:cs="Arial"/>
        </w:rPr>
        <w:tab/>
      </w:r>
      <w:r w:rsidR="00965779">
        <w:rPr>
          <w:rFonts w:ascii="Arial" w:hAnsi="Arial" w:cs="Arial"/>
        </w:rPr>
        <w:tab/>
      </w:r>
      <w:r w:rsidRPr="00984998">
        <w:rPr>
          <w:rFonts w:ascii="Arial" w:hAnsi="Arial" w:cs="Arial"/>
        </w:rPr>
        <w:t xml:space="preserve"> [OU OU],</w:t>
      </w:r>
    </w:p>
    <w:p w14:paraId="2E5B0ABC" w14:textId="77777777" w:rsidR="009304A7" w:rsidRPr="00984998" w:rsidRDefault="00247ED5" w:rsidP="009304A7">
      <w:pPr>
        <w:jc w:val="both"/>
        <w:rPr>
          <w:rFonts w:ascii="Arial" w:hAnsi="Arial" w:cs="Arial"/>
        </w:rPr>
      </w:pPr>
      <w:r>
        <w:rPr>
          <w:rFonts w:ascii="Arial" w:hAnsi="Arial" w:cs="Arial"/>
        </w:rPr>
        <w:t>předseda</w:t>
      </w:r>
      <w:r w:rsidR="009304A7" w:rsidRPr="00984998">
        <w:rPr>
          <w:rFonts w:ascii="Arial" w:hAnsi="Arial" w:cs="Arial"/>
        </w:rPr>
        <w:t xml:space="preserve"> představenstva</w:t>
      </w:r>
      <w:r w:rsidR="009304A7" w:rsidRPr="00984998">
        <w:rPr>
          <w:rFonts w:ascii="Arial" w:hAnsi="Arial" w:cs="Arial"/>
        </w:rPr>
        <w:tab/>
      </w:r>
      <w:r w:rsidR="009304A7" w:rsidRPr="00984998">
        <w:rPr>
          <w:rFonts w:ascii="Arial" w:hAnsi="Arial" w:cs="Arial"/>
        </w:rPr>
        <w:tab/>
        <w:t xml:space="preserve">            </w:t>
      </w:r>
      <w:r>
        <w:rPr>
          <w:rFonts w:ascii="Arial" w:hAnsi="Arial" w:cs="Arial"/>
        </w:rPr>
        <w:tab/>
      </w:r>
      <w:r>
        <w:rPr>
          <w:rFonts w:ascii="Arial" w:hAnsi="Arial" w:cs="Arial"/>
        </w:rPr>
        <w:tab/>
      </w:r>
      <w:r w:rsidR="009304A7" w:rsidRPr="00984998">
        <w:rPr>
          <w:rFonts w:ascii="Arial" w:hAnsi="Arial" w:cs="Arial"/>
        </w:rPr>
        <w:t>předsed</w:t>
      </w:r>
      <w:r>
        <w:rPr>
          <w:rFonts w:ascii="Arial" w:hAnsi="Arial" w:cs="Arial"/>
        </w:rPr>
        <w:t>a</w:t>
      </w:r>
      <w:r w:rsidR="009304A7" w:rsidRPr="00984998">
        <w:rPr>
          <w:rFonts w:ascii="Arial" w:hAnsi="Arial" w:cs="Arial"/>
        </w:rPr>
        <w:t xml:space="preserve"> představenstva</w:t>
      </w:r>
    </w:p>
    <w:p w14:paraId="75B78FB5" w14:textId="77777777" w:rsidR="009304A7" w:rsidRPr="00984998" w:rsidRDefault="009304A7" w:rsidP="009304A7">
      <w:pPr>
        <w:jc w:val="both"/>
        <w:rPr>
          <w:rFonts w:ascii="Arial" w:hAnsi="Arial" w:cs="Arial"/>
        </w:rPr>
      </w:pPr>
      <w:r w:rsidRPr="00984998">
        <w:rPr>
          <w:rFonts w:ascii="Arial" w:hAnsi="Arial" w:cs="Arial"/>
        </w:rPr>
        <w:tab/>
      </w:r>
      <w:r w:rsidRPr="00984998">
        <w:rPr>
          <w:rFonts w:ascii="Arial" w:hAnsi="Arial" w:cs="Arial"/>
        </w:rPr>
        <w:tab/>
      </w:r>
      <w:r w:rsidRPr="00984998">
        <w:rPr>
          <w:rFonts w:ascii="Arial" w:hAnsi="Arial" w:cs="Arial"/>
        </w:rPr>
        <w:tab/>
      </w:r>
      <w:r w:rsidRPr="00984998">
        <w:rPr>
          <w:rFonts w:ascii="Arial" w:hAnsi="Arial" w:cs="Arial"/>
        </w:rPr>
        <w:tab/>
      </w:r>
      <w:r w:rsidRPr="00984998">
        <w:rPr>
          <w:rFonts w:ascii="Arial" w:hAnsi="Arial" w:cs="Arial"/>
        </w:rPr>
        <w:tab/>
      </w:r>
      <w:r w:rsidRPr="00984998">
        <w:rPr>
          <w:rFonts w:ascii="Arial" w:hAnsi="Arial" w:cs="Arial"/>
        </w:rPr>
        <w:tab/>
      </w:r>
    </w:p>
    <w:p w14:paraId="1E11028D" w14:textId="77777777" w:rsidR="009304A7" w:rsidRPr="00984998" w:rsidRDefault="009304A7" w:rsidP="009304A7">
      <w:pPr>
        <w:jc w:val="both"/>
        <w:rPr>
          <w:rFonts w:ascii="Arial" w:hAnsi="Arial" w:cs="Arial"/>
        </w:rPr>
      </w:pPr>
    </w:p>
    <w:p w14:paraId="0D9B8F00" w14:textId="77777777" w:rsidR="009304A7" w:rsidRPr="00984998" w:rsidRDefault="009304A7" w:rsidP="009304A7">
      <w:pPr>
        <w:jc w:val="both"/>
        <w:rPr>
          <w:rFonts w:ascii="Arial" w:hAnsi="Arial" w:cs="Arial"/>
        </w:rPr>
      </w:pPr>
    </w:p>
    <w:p w14:paraId="23C9BA2F" w14:textId="77777777" w:rsidR="009304A7" w:rsidRPr="00984998" w:rsidRDefault="009304A7" w:rsidP="009304A7">
      <w:pPr>
        <w:jc w:val="both"/>
        <w:rPr>
          <w:rFonts w:ascii="Arial" w:hAnsi="Arial" w:cs="Arial"/>
        </w:rPr>
      </w:pPr>
    </w:p>
    <w:p w14:paraId="0CF865FC" w14:textId="77777777" w:rsidR="009304A7" w:rsidRPr="00984998" w:rsidRDefault="009304A7" w:rsidP="009304A7">
      <w:pPr>
        <w:jc w:val="both"/>
        <w:rPr>
          <w:rFonts w:ascii="Arial" w:hAnsi="Arial" w:cs="Arial"/>
        </w:rPr>
      </w:pPr>
    </w:p>
    <w:p w14:paraId="306D1DE9" w14:textId="77777777" w:rsidR="009304A7" w:rsidRPr="00984998" w:rsidRDefault="009304A7" w:rsidP="009304A7">
      <w:pPr>
        <w:jc w:val="both"/>
        <w:rPr>
          <w:rFonts w:ascii="Arial" w:hAnsi="Arial" w:cs="Arial"/>
        </w:rPr>
      </w:pPr>
    </w:p>
    <w:p w14:paraId="6521314F" w14:textId="1B17FCAD" w:rsidR="009304A7" w:rsidRPr="00984998" w:rsidRDefault="009304A7" w:rsidP="009304A7">
      <w:pPr>
        <w:jc w:val="both"/>
        <w:rPr>
          <w:rFonts w:ascii="Arial" w:hAnsi="Arial" w:cs="Arial"/>
        </w:rPr>
      </w:pPr>
      <w:r w:rsidRPr="00984998">
        <w:rPr>
          <w:rFonts w:ascii="Arial" w:hAnsi="Arial" w:cs="Arial"/>
        </w:rPr>
        <w:t>V</w:t>
      </w:r>
      <w:r w:rsidR="00965779">
        <w:rPr>
          <w:rFonts w:ascii="Arial" w:hAnsi="Arial" w:cs="Arial"/>
        </w:rPr>
        <w:t xml:space="preserve">e Zlíně, </w:t>
      </w:r>
      <w:r w:rsidRPr="00984998">
        <w:rPr>
          <w:rFonts w:ascii="Arial" w:hAnsi="Arial" w:cs="Arial"/>
        </w:rPr>
        <w:t>dne</w:t>
      </w:r>
      <w:r w:rsidR="00965779">
        <w:rPr>
          <w:rFonts w:ascii="Arial" w:hAnsi="Arial" w:cs="Arial"/>
        </w:rPr>
        <w:t xml:space="preserve"> 30.3.2022</w:t>
      </w:r>
      <w:r w:rsidRPr="00984998">
        <w:rPr>
          <w:rFonts w:ascii="Arial" w:hAnsi="Arial" w:cs="Arial"/>
        </w:rPr>
        <w:tab/>
      </w:r>
      <w:r w:rsidRPr="00984998">
        <w:rPr>
          <w:rFonts w:ascii="Arial" w:hAnsi="Arial" w:cs="Arial"/>
        </w:rPr>
        <w:tab/>
      </w:r>
      <w:r w:rsidR="00965779">
        <w:rPr>
          <w:rFonts w:ascii="Arial" w:hAnsi="Arial" w:cs="Arial"/>
        </w:rPr>
        <w:tab/>
      </w:r>
      <w:r w:rsidR="00965779">
        <w:rPr>
          <w:rFonts w:ascii="Arial" w:hAnsi="Arial" w:cs="Arial"/>
        </w:rPr>
        <w:tab/>
      </w:r>
      <w:r w:rsidRPr="00984998">
        <w:rPr>
          <w:rFonts w:ascii="Arial" w:hAnsi="Arial" w:cs="Arial"/>
        </w:rPr>
        <w:t>V</w:t>
      </w:r>
      <w:r w:rsidR="00965779">
        <w:rPr>
          <w:rFonts w:ascii="Arial" w:hAnsi="Arial" w:cs="Arial"/>
        </w:rPr>
        <w:t xml:space="preserve">e Zlíně, </w:t>
      </w:r>
      <w:r w:rsidRPr="00984998">
        <w:rPr>
          <w:rFonts w:ascii="Arial" w:hAnsi="Arial" w:cs="Arial"/>
        </w:rPr>
        <w:t>dne</w:t>
      </w:r>
      <w:r w:rsidR="00965779">
        <w:rPr>
          <w:rFonts w:ascii="Arial" w:hAnsi="Arial" w:cs="Arial"/>
        </w:rPr>
        <w:t xml:space="preserve"> 30.3.2022</w:t>
      </w:r>
    </w:p>
    <w:p w14:paraId="456D9058" w14:textId="77777777" w:rsidR="009304A7" w:rsidRPr="00984998" w:rsidRDefault="009304A7" w:rsidP="009304A7">
      <w:pPr>
        <w:jc w:val="both"/>
        <w:rPr>
          <w:rFonts w:ascii="Arial" w:hAnsi="Arial" w:cs="Arial"/>
          <w:b/>
        </w:rPr>
      </w:pPr>
    </w:p>
    <w:p w14:paraId="17476859" w14:textId="77777777" w:rsidR="009304A7" w:rsidRPr="00984998" w:rsidRDefault="009304A7" w:rsidP="009304A7">
      <w:pPr>
        <w:jc w:val="both"/>
        <w:rPr>
          <w:rFonts w:ascii="Arial" w:hAnsi="Arial" w:cs="Arial"/>
          <w:b/>
        </w:rPr>
      </w:pPr>
    </w:p>
    <w:p w14:paraId="297AD2C9" w14:textId="77777777" w:rsidR="009304A7" w:rsidRPr="00984998" w:rsidRDefault="009304A7" w:rsidP="009304A7">
      <w:pPr>
        <w:jc w:val="both"/>
        <w:rPr>
          <w:rFonts w:ascii="Arial" w:hAnsi="Arial" w:cs="Arial"/>
          <w:b/>
        </w:rPr>
      </w:pPr>
    </w:p>
    <w:p w14:paraId="67F52230" w14:textId="77777777" w:rsidR="009304A7" w:rsidRPr="00984998" w:rsidRDefault="009304A7" w:rsidP="009304A7">
      <w:pPr>
        <w:jc w:val="both"/>
        <w:rPr>
          <w:rFonts w:ascii="Arial" w:hAnsi="Arial" w:cs="Arial"/>
          <w:b/>
        </w:rPr>
      </w:pPr>
    </w:p>
    <w:p w14:paraId="422D7BFB" w14:textId="77777777" w:rsidR="009304A7" w:rsidRPr="00984998" w:rsidRDefault="009304A7" w:rsidP="009304A7">
      <w:pPr>
        <w:jc w:val="both"/>
        <w:rPr>
          <w:rFonts w:ascii="Arial" w:hAnsi="Arial" w:cs="Arial"/>
        </w:rPr>
      </w:pPr>
      <w:r w:rsidRPr="00984998">
        <w:rPr>
          <w:rFonts w:ascii="Arial" w:hAnsi="Arial" w:cs="Arial"/>
          <w:b/>
        </w:rPr>
        <w:t>______________________________</w:t>
      </w:r>
      <w:r w:rsidRPr="00984998">
        <w:rPr>
          <w:rFonts w:ascii="Arial" w:hAnsi="Arial" w:cs="Arial"/>
          <w:b/>
        </w:rPr>
        <w:tab/>
      </w:r>
      <w:r w:rsidRPr="00984998">
        <w:rPr>
          <w:rFonts w:ascii="Arial" w:hAnsi="Arial" w:cs="Arial"/>
          <w:b/>
        </w:rPr>
        <w:tab/>
      </w:r>
      <w:r w:rsidRPr="00984998">
        <w:rPr>
          <w:rFonts w:ascii="Arial" w:hAnsi="Arial" w:cs="Arial"/>
          <w:b/>
        </w:rPr>
        <w:tab/>
      </w:r>
      <w:r w:rsidRPr="00984998">
        <w:rPr>
          <w:rFonts w:ascii="Arial" w:hAnsi="Arial" w:cs="Arial"/>
        </w:rPr>
        <w:t>_________________________________</w:t>
      </w:r>
    </w:p>
    <w:p w14:paraId="65FA1F47" w14:textId="77777777" w:rsidR="009304A7" w:rsidRPr="00984998" w:rsidRDefault="009304A7" w:rsidP="009304A7">
      <w:pPr>
        <w:jc w:val="both"/>
        <w:rPr>
          <w:rFonts w:ascii="Arial" w:hAnsi="Arial" w:cs="Arial"/>
          <w:b/>
        </w:rPr>
      </w:pPr>
      <w:r w:rsidRPr="00984998">
        <w:rPr>
          <w:rFonts w:ascii="Arial" w:hAnsi="Arial" w:cs="Arial"/>
          <w:b/>
        </w:rPr>
        <w:t>Krajská nemocnice T. Bati, a.</w:t>
      </w:r>
      <w:r w:rsidR="001E4C48" w:rsidRPr="00984998">
        <w:rPr>
          <w:rFonts w:ascii="Arial" w:hAnsi="Arial" w:cs="Arial"/>
          <w:b/>
        </w:rPr>
        <w:t xml:space="preserve"> </w:t>
      </w:r>
      <w:r w:rsidRPr="00984998">
        <w:rPr>
          <w:rFonts w:ascii="Arial" w:hAnsi="Arial" w:cs="Arial"/>
          <w:b/>
        </w:rPr>
        <w:t xml:space="preserve">s. </w:t>
      </w:r>
      <w:r w:rsidRPr="00984998">
        <w:rPr>
          <w:rFonts w:ascii="Arial" w:hAnsi="Arial" w:cs="Arial"/>
          <w:b/>
        </w:rPr>
        <w:tab/>
      </w:r>
      <w:r w:rsidRPr="00984998">
        <w:rPr>
          <w:rFonts w:ascii="Arial" w:hAnsi="Arial" w:cs="Arial"/>
          <w:b/>
        </w:rPr>
        <w:tab/>
      </w:r>
      <w:r w:rsidRPr="00984998">
        <w:rPr>
          <w:rFonts w:ascii="Arial" w:hAnsi="Arial" w:cs="Arial"/>
          <w:b/>
        </w:rPr>
        <w:tab/>
        <w:t>Krajská nemocnice T.</w:t>
      </w:r>
      <w:r w:rsidR="00E73234" w:rsidRPr="00984998">
        <w:rPr>
          <w:rFonts w:ascii="Arial" w:hAnsi="Arial" w:cs="Arial"/>
          <w:b/>
        </w:rPr>
        <w:t xml:space="preserve"> </w:t>
      </w:r>
      <w:r w:rsidRPr="00984998">
        <w:rPr>
          <w:rFonts w:ascii="Arial" w:hAnsi="Arial" w:cs="Arial"/>
          <w:b/>
        </w:rPr>
        <w:t>Bati, a</w:t>
      </w:r>
      <w:r w:rsidR="00E73234" w:rsidRPr="00984998">
        <w:rPr>
          <w:rFonts w:ascii="Arial" w:hAnsi="Arial" w:cs="Arial"/>
          <w:b/>
        </w:rPr>
        <w:t xml:space="preserve"> </w:t>
      </w:r>
      <w:r w:rsidRPr="00984998">
        <w:rPr>
          <w:rFonts w:ascii="Arial" w:hAnsi="Arial" w:cs="Arial"/>
          <w:b/>
        </w:rPr>
        <w:t>.s.</w:t>
      </w:r>
    </w:p>
    <w:p w14:paraId="478ED17E" w14:textId="31DFCA96" w:rsidR="009304A7" w:rsidRPr="00984998" w:rsidRDefault="003F748A" w:rsidP="003F748A">
      <w:pPr>
        <w:rPr>
          <w:rFonts w:ascii="Arial" w:hAnsi="Arial" w:cs="Arial"/>
          <w:b/>
        </w:rPr>
      </w:pPr>
      <w:r w:rsidRPr="003F748A">
        <w:rPr>
          <w:rFonts w:ascii="Arial" w:hAnsi="Arial" w:cs="Arial"/>
        </w:rPr>
        <w:t>[OU OU]</w:t>
      </w:r>
      <w:r w:rsidR="001E4C48" w:rsidRPr="00984998">
        <w:rPr>
          <w:rFonts w:ascii="Arial" w:hAnsi="Arial" w:cs="Arial"/>
        </w:rPr>
        <w:tab/>
      </w:r>
      <w:r w:rsidR="001E4C48" w:rsidRPr="00984998">
        <w:rPr>
          <w:rFonts w:ascii="Arial" w:hAnsi="Arial" w:cs="Arial"/>
        </w:rPr>
        <w:tab/>
      </w:r>
      <w:r w:rsidR="00965779">
        <w:rPr>
          <w:rFonts w:ascii="Arial" w:hAnsi="Arial" w:cs="Arial"/>
        </w:rPr>
        <w:tab/>
      </w:r>
      <w:r w:rsidR="00965779">
        <w:rPr>
          <w:rFonts w:ascii="Arial" w:hAnsi="Arial" w:cs="Arial"/>
        </w:rPr>
        <w:tab/>
      </w:r>
      <w:r w:rsidR="00965779">
        <w:rPr>
          <w:rFonts w:ascii="Arial" w:hAnsi="Arial" w:cs="Arial"/>
        </w:rPr>
        <w:tab/>
      </w:r>
      <w:r w:rsidR="00965779">
        <w:rPr>
          <w:rFonts w:ascii="Arial" w:hAnsi="Arial" w:cs="Arial"/>
        </w:rPr>
        <w:tab/>
      </w:r>
      <w:r>
        <w:rPr>
          <w:rFonts w:ascii="Arial" w:hAnsi="Arial" w:cs="Arial"/>
        </w:rPr>
        <w:t xml:space="preserve">  </w:t>
      </w:r>
      <w:r w:rsidRPr="003F748A">
        <w:rPr>
          <w:rFonts w:ascii="Arial" w:hAnsi="Arial" w:cs="Arial"/>
        </w:rPr>
        <w:t>[OU OU]</w:t>
      </w:r>
      <w:r w:rsidR="009304A7" w:rsidRPr="00984998">
        <w:rPr>
          <w:rFonts w:ascii="Arial" w:hAnsi="Arial" w:cs="Arial"/>
        </w:rPr>
        <w:t xml:space="preserve">         </w:t>
      </w:r>
      <w:r w:rsidR="00FF4531">
        <w:rPr>
          <w:rFonts w:ascii="Arial" w:hAnsi="Arial" w:cs="Arial"/>
        </w:rPr>
        <w:t xml:space="preserve">                    </w:t>
      </w:r>
      <w:r w:rsidR="00965779">
        <w:rPr>
          <w:rFonts w:ascii="Arial" w:hAnsi="Arial" w:cs="Arial"/>
        </w:rPr>
        <w:tab/>
      </w:r>
      <w:r w:rsidR="00965779">
        <w:rPr>
          <w:rFonts w:ascii="Arial" w:hAnsi="Arial" w:cs="Arial"/>
        </w:rPr>
        <w:tab/>
      </w:r>
      <w:r w:rsidR="00FF4531">
        <w:rPr>
          <w:rFonts w:ascii="Arial" w:hAnsi="Arial" w:cs="Arial"/>
        </w:rPr>
        <w:t xml:space="preserve">    </w:t>
      </w:r>
      <w:r w:rsidR="009304A7" w:rsidRPr="00984998">
        <w:rPr>
          <w:rFonts w:ascii="Arial" w:hAnsi="Arial" w:cs="Arial"/>
        </w:rPr>
        <w:t xml:space="preserve"> člen představenstva</w:t>
      </w:r>
      <w:r w:rsidR="009304A7" w:rsidRPr="00984998">
        <w:rPr>
          <w:rFonts w:ascii="Arial" w:hAnsi="Arial" w:cs="Arial"/>
        </w:rPr>
        <w:tab/>
      </w:r>
      <w:r w:rsidR="009304A7" w:rsidRPr="00984998">
        <w:rPr>
          <w:rFonts w:ascii="Arial" w:hAnsi="Arial" w:cs="Arial"/>
        </w:rPr>
        <w:tab/>
      </w:r>
      <w:r w:rsidR="009304A7" w:rsidRPr="00984998">
        <w:rPr>
          <w:rFonts w:ascii="Arial" w:hAnsi="Arial" w:cs="Arial"/>
        </w:rPr>
        <w:tab/>
      </w:r>
      <w:r w:rsidR="009304A7" w:rsidRPr="00984998">
        <w:rPr>
          <w:rFonts w:ascii="Arial" w:hAnsi="Arial" w:cs="Arial"/>
        </w:rPr>
        <w:tab/>
      </w:r>
      <w:r w:rsidR="009304A7" w:rsidRPr="00984998">
        <w:rPr>
          <w:rFonts w:ascii="Arial" w:hAnsi="Arial" w:cs="Arial"/>
        </w:rPr>
        <w:tab/>
        <w:t>předseda představenstva</w:t>
      </w:r>
    </w:p>
    <w:p w14:paraId="4D079B6D" w14:textId="77777777" w:rsidR="009304A7" w:rsidRPr="00984998" w:rsidRDefault="009304A7" w:rsidP="009304A7">
      <w:pPr>
        <w:jc w:val="both"/>
        <w:rPr>
          <w:rFonts w:ascii="Arial" w:hAnsi="Arial" w:cs="Arial"/>
          <w:b/>
        </w:rPr>
      </w:pPr>
    </w:p>
    <w:p w14:paraId="37E27778" w14:textId="6C80BC34" w:rsidR="009304A7" w:rsidRPr="00984998" w:rsidRDefault="009304A7" w:rsidP="009304A7">
      <w:pPr>
        <w:jc w:val="both"/>
        <w:rPr>
          <w:rFonts w:ascii="Arial" w:hAnsi="Arial" w:cs="Arial"/>
        </w:rPr>
      </w:pPr>
    </w:p>
    <w:p w14:paraId="060E0C64" w14:textId="77777777" w:rsidR="009304A7" w:rsidRPr="00984998" w:rsidRDefault="009304A7" w:rsidP="009304A7">
      <w:pPr>
        <w:spacing w:line="360" w:lineRule="auto"/>
        <w:jc w:val="both"/>
        <w:rPr>
          <w:rFonts w:ascii="Arial" w:hAnsi="Arial" w:cs="Arial"/>
          <w:b/>
        </w:rPr>
      </w:pPr>
    </w:p>
    <w:p w14:paraId="63FE0AFA" w14:textId="77777777" w:rsidR="00CE7802" w:rsidRPr="00984998" w:rsidRDefault="00CE7802"/>
    <w:sectPr w:rsidR="00CE7802" w:rsidRPr="009849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CEB47" w14:textId="77777777" w:rsidR="00097A9A" w:rsidRDefault="00097A9A" w:rsidP="003F748A">
      <w:r>
        <w:separator/>
      </w:r>
    </w:p>
  </w:endnote>
  <w:endnote w:type="continuationSeparator" w:id="0">
    <w:p w14:paraId="16685047" w14:textId="77777777" w:rsidR="00097A9A" w:rsidRDefault="00097A9A" w:rsidP="003F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Baskervill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619EA" w14:textId="77777777" w:rsidR="00097A9A" w:rsidRDefault="00097A9A" w:rsidP="003F748A">
      <w:r>
        <w:separator/>
      </w:r>
    </w:p>
  </w:footnote>
  <w:footnote w:type="continuationSeparator" w:id="0">
    <w:p w14:paraId="3DBC5CF1" w14:textId="77777777" w:rsidR="00097A9A" w:rsidRDefault="00097A9A" w:rsidP="003F7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4"/>
    <w:lvl w:ilvl="0">
      <w:start w:val="1"/>
      <w:numFmt w:val="decimal"/>
      <w:lvlText w:val="%1."/>
      <w:lvlJc w:val="left"/>
      <w:pPr>
        <w:tabs>
          <w:tab w:val="num" w:pos="1065"/>
        </w:tabs>
        <w:ind w:left="1065" w:hanging="705"/>
      </w:pPr>
      <w:rPr>
        <w:rFonts w:ascii="Arial" w:hAnsi="Arial" w:cs="Arial" w:hint="default"/>
        <w:sz w:val="20"/>
      </w:rPr>
    </w:lvl>
  </w:abstractNum>
  <w:abstractNum w:abstractNumId="3" w15:restartNumberingAfterBreak="0">
    <w:nsid w:val="00000005"/>
    <w:multiLevelType w:val="singleLevel"/>
    <w:tmpl w:val="00000005"/>
    <w:name w:val="WW8Num5"/>
    <w:lvl w:ilvl="0">
      <w:start w:val="1"/>
      <w:numFmt w:val="decimal"/>
      <w:lvlText w:val="%1."/>
      <w:lvlJc w:val="left"/>
      <w:pPr>
        <w:tabs>
          <w:tab w:val="num" w:pos="1065"/>
        </w:tabs>
        <w:ind w:left="1065" w:hanging="705"/>
      </w:pPr>
      <w:rPr>
        <w:rFonts w:ascii="Arial" w:hAnsi="Arial" w:cs="Arial" w:hint="default"/>
        <w:sz w:val="20"/>
      </w:rPr>
    </w:lvl>
  </w:abstractNum>
  <w:abstractNum w:abstractNumId="4" w15:restartNumberingAfterBreak="0">
    <w:nsid w:val="00000006"/>
    <w:multiLevelType w:val="singleLevel"/>
    <w:tmpl w:val="00000006"/>
    <w:name w:val="WW8Num6"/>
    <w:lvl w:ilvl="0">
      <w:start w:val="1"/>
      <w:numFmt w:val="decimal"/>
      <w:lvlText w:val="%1."/>
      <w:lvlJc w:val="left"/>
      <w:pPr>
        <w:tabs>
          <w:tab w:val="num" w:pos="1065"/>
        </w:tabs>
        <w:ind w:left="1065" w:hanging="705"/>
      </w:pPr>
      <w:rPr>
        <w:rFonts w:ascii="Arial" w:hAnsi="Arial" w:cs="Arial" w:hint="default"/>
        <w:sz w:val="20"/>
      </w:rPr>
    </w:lvl>
  </w:abstractNum>
  <w:abstractNum w:abstractNumId="5" w15:restartNumberingAfterBreak="0">
    <w:nsid w:val="00000007"/>
    <w:multiLevelType w:val="singleLevel"/>
    <w:tmpl w:val="00000007"/>
    <w:name w:val="WW8Num7"/>
    <w:lvl w:ilvl="0">
      <w:start w:val="1"/>
      <w:numFmt w:val="decimal"/>
      <w:lvlText w:val="%1."/>
      <w:lvlJc w:val="left"/>
      <w:pPr>
        <w:tabs>
          <w:tab w:val="num" w:pos="1065"/>
        </w:tabs>
        <w:ind w:left="1065" w:hanging="705"/>
      </w:pPr>
      <w:rPr>
        <w:rFonts w:ascii="Arial" w:hAnsi="Arial" w:cs="Arial" w:hint="default"/>
        <w:sz w:val="20"/>
      </w:rPr>
    </w:lvl>
  </w:abstractNum>
  <w:abstractNum w:abstractNumId="6" w15:restartNumberingAfterBreak="0">
    <w:nsid w:val="00000009"/>
    <w:multiLevelType w:val="singleLevel"/>
    <w:tmpl w:val="00000009"/>
    <w:name w:val="WW8Num9"/>
    <w:lvl w:ilvl="0">
      <w:start w:val="1"/>
      <w:numFmt w:val="decimal"/>
      <w:lvlText w:val="%1."/>
      <w:lvlJc w:val="left"/>
      <w:pPr>
        <w:tabs>
          <w:tab w:val="num" w:pos="1065"/>
        </w:tabs>
        <w:ind w:left="1065" w:hanging="705"/>
      </w:pPr>
      <w:rPr>
        <w:rFonts w:ascii="Arial" w:hAnsi="Arial" w:cs="Arial" w:hint="default"/>
        <w:sz w:val="20"/>
      </w:rPr>
    </w:lvl>
  </w:abstractNum>
  <w:abstractNum w:abstractNumId="7" w15:restartNumberingAfterBreak="0">
    <w:nsid w:val="34927A7F"/>
    <w:multiLevelType w:val="hybridMultilevel"/>
    <w:tmpl w:val="026E768E"/>
    <w:lvl w:ilvl="0" w:tplc="6AB8A67A">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8"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D3A64AF"/>
    <w:multiLevelType w:val="singleLevel"/>
    <w:tmpl w:val="00000007"/>
    <w:lvl w:ilvl="0">
      <w:start w:val="1"/>
      <w:numFmt w:val="decimal"/>
      <w:lvlText w:val="%1."/>
      <w:lvlJc w:val="left"/>
      <w:pPr>
        <w:tabs>
          <w:tab w:val="num" w:pos="1065"/>
        </w:tabs>
        <w:ind w:left="1065" w:hanging="705"/>
      </w:pPr>
      <w:rPr>
        <w:rFonts w:ascii="Arial" w:hAnsi="Arial" w:cs="Arial"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4A7"/>
    <w:rsid w:val="00094131"/>
    <w:rsid w:val="00097A9A"/>
    <w:rsid w:val="00107950"/>
    <w:rsid w:val="001E4C48"/>
    <w:rsid w:val="0022569F"/>
    <w:rsid w:val="002457E9"/>
    <w:rsid w:val="00247ED5"/>
    <w:rsid w:val="003521BE"/>
    <w:rsid w:val="003703C6"/>
    <w:rsid w:val="003A6111"/>
    <w:rsid w:val="003F748A"/>
    <w:rsid w:val="004654F2"/>
    <w:rsid w:val="00497E14"/>
    <w:rsid w:val="00512A61"/>
    <w:rsid w:val="00550ECE"/>
    <w:rsid w:val="005F63AE"/>
    <w:rsid w:val="00611F7A"/>
    <w:rsid w:val="00673F26"/>
    <w:rsid w:val="008C0F73"/>
    <w:rsid w:val="008F312E"/>
    <w:rsid w:val="009304A7"/>
    <w:rsid w:val="00965779"/>
    <w:rsid w:val="00984998"/>
    <w:rsid w:val="009C49F8"/>
    <w:rsid w:val="009D3AF2"/>
    <w:rsid w:val="009E0B5F"/>
    <w:rsid w:val="009F1B05"/>
    <w:rsid w:val="00A84103"/>
    <w:rsid w:val="00B853CD"/>
    <w:rsid w:val="00BA4752"/>
    <w:rsid w:val="00CE16D3"/>
    <w:rsid w:val="00CE7802"/>
    <w:rsid w:val="00DA64FE"/>
    <w:rsid w:val="00E2567A"/>
    <w:rsid w:val="00E33A64"/>
    <w:rsid w:val="00E55A38"/>
    <w:rsid w:val="00E73234"/>
    <w:rsid w:val="00EC1EC7"/>
    <w:rsid w:val="00EE0BEB"/>
    <w:rsid w:val="00EE10F6"/>
    <w:rsid w:val="00F327F7"/>
    <w:rsid w:val="00F4430A"/>
    <w:rsid w:val="00FB681E"/>
    <w:rsid w:val="00FC1D73"/>
    <w:rsid w:val="00FF45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E5AD1"/>
  <w15:docId w15:val="{4F70D56D-CF57-4D7A-AFE2-6B2E9336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304A7"/>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9304A7"/>
    <w:pPr>
      <w:keepNext/>
      <w:numPr>
        <w:numId w:val="1"/>
      </w:numPr>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304A7"/>
    <w:rPr>
      <w:rFonts w:ascii="Times New Roman" w:eastAsia="Arial Unicode MS" w:hAnsi="Times New Roman" w:cs="Times New Roman"/>
      <w:b/>
      <w:i/>
      <w:sz w:val="24"/>
      <w:szCs w:val="20"/>
      <w:lang w:eastAsia="zh-CN"/>
    </w:rPr>
  </w:style>
  <w:style w:type="paragraph" w:customStyle="1" w:styleId="Zkladntext21">
    <w:name w:val="Základní text 21"/>
    <w:basedOn w:val="Normln"/>
    <w:qFormat/>
    <w:rsid w:val="009304A7"/>
    <w:pPr>
      <w:jc w:val="both"/>
    </w:pPr>
    <w:rPr>
      <w:sz w:val="24"/>
    </w:rPr>
  </w:style>
  <w:style w:type="paragraph" w:styleId="Odstavecseseznamem">
    <w:name w:val="List Paragraph"/>
    <w:basedOn w:val="Normln"/>
    <w:qFormat/>
    <w:rsid w:val="009304A7"/>
    <w:pPr>
      <w:ind w:left="708"/>
    </w:pPr>
  </w:style>
  <w:style w:type="paragraph" w:styleId="Zkladntextodsazen">
    <w:name w:val="Body Text Indent"/>
    <w:basedOn w:val="Normln"/>
    <w:link w:val="ZkladntextodsazenChar"/>
    <w:uiPriority w:val="99"/>
    <w:semiHidden/>
    <w:unhideWhenUsed/>
    <w:rsid w:val="009304A7"/>
    <w:pPr>
      <w:spacing w:after="120"/>
      <w:ind w:left="283"/>
    </w:pPr>
  </w:style>
  <w:style w:type="character" w:customStyle="1" w:styleId="ZkladntextodsazenChar">
    <w:name w:val="Základní text odsazený Char"/>
    <w:basedOn w:val="Standardnpsmoodstavce"/>
    <w:link w:val="Zkladntextodsazen"/>
    <w:uiPriority w:val="99"/>
    <w:semiHidden/>
    <w:rsid w:val="009304A7"/>
    <w:rPr>
      <w:rFonts w:ascii="Times New Roman" w:eastAsia="Times New Roman" w:hAnsi="Times New Roman" w:cs="Times New Roman"/>
      <w:sz w:val="20"/>
      <w:szCs w:val="20"/>
      <w:lang w:eastAsia="zh-CN"/>
    </w:rPr>
  </w:style>
  <w:style w:type="paragraph" w:styleId="Zkladntext2">
    <w:name w:val="Body Text 2"/>
    <w:basedOn w:val="Normln"/>
    <w:link w:val="Zkladntext2Char"/>
    <w:uiPriority w:val="99"/>
    <w:semiHidden/>
    <w:unhideWhenUsed/>
    <w:rsid w:val="009304A7"/>
    <w:pPr>
      <w:spacing w:after="120" w:line="480" w:lineRule="auto"/>
    </w:pPr>
  </w:style>
  <w:style w:type="character" w:customStyle="1" w:styleId="Zkladntext2Char">
    <w:name w:val="Základní text 2 Char"/>
    <w:basedOn w:val="Standardnpsmoodstavce"/>
    <w:link w:val="Zkladntext2"/>
    <w:uiPriority w:val="99"/>
    <w:semiHidden/>
    <w:rsid w:val="009304A7"/>
    <w:rPr>
      <w:rFonts w:ascii="Times New Roman" w:eastAsia="Times New Roman" w:hAnsi="Times New Roman" w:cs="Times New Roman"/>
      <w:sz w:val="20"/>
      <w:szCs w:val="20"/>
      <w:lang w:eastAsia="zh-CN"/>
    </w:rPr>
  </w:style>
  <w:style w:type="character" w:styleId="Siln">
    <w:name w:val="Strong"/>
    <w:uiPriority w:val="22"/>
    <w:qFormat/>
    <w:rsid w:val="009304A7"/>
    <w:rPr>
      <w:b/>
      <w:bCs/>
    </w:rPr>
  </w:style>
  <w:style w:type="paragraph" w:styleId="Normlnweb">
    <w:name w:val="Normal (Web)"/>
    <w:basedOn w:val="Normln"/>
    <w:uiPriority w:val="99"/>
    <w:semiHidden/>
    <w:unhideWhenUsed/>
    <w:rsid w:val="009304A7"/>
    <w:pPr>
      <w:suppressAutoHyphens w:val="0"/>
      <w:spacing w:before="100" w:beforeAutospacing="1" w:after="100" w:afterAutospacing="1"/>
    </w:pPr>
    <w:rPr>
      <w:sz w:val="24"/>
      <w:szCs w:val="24"/>
      <w:lang w:eastAsia="cs-CZ"/>
    </w:rPr>
  </w:style>
  <w:style w:type="paragraph" w:styleId="Zhlav">
    <w:name w:val="header"/>
    <w:basedOn w:val="Normln"/>
    <w:link w:val="ZhlavChar"/>
    <w:uiPriority w:val="99"/>
    <w:unhideWhenUsed/>
    <w:rsid w:val="003F748A"/>
    <w:pPr>
      <w:tabs>
        <w:tab w:val="center" w:pos="4536"/>
        <w:tab w:val="right" w:pos="9072"/>
      </w:tabs>
    </w:pPr>
  </w:style>
  <w:style w:type="character" w:customStyle="1" w:styleId="ZhlavChar">
    <w:name w:val="Záhlaví Char"/>
    <w:basedOn w:val="Standardnpsmoodstavce"/>
    <w:link w:val="Zhlav"/>
    <w:uiPriority w:val="99"/>
    <w:rsid w:val="003F748A"/>
    <w:rPr>
      <w:rFonts w:ascii="Times New Roman" w:eastAsia="Times New Roman" w:hAnsi="Times New Roman" w:cs="Times New Roman"/>
      <w:sz w:val="20"/>
      <w:szCs w:val="20"/>
      <w:lang w:eastAsia="zh-CN"/>
    </w:rPr>
  </w:style>
  <w:style w:type="paragraph" w:styleId="Zpat">
    <w:name w:val="footer"/>
    <w:basedOn w:val="Normln"/>
    <w:link w:val="ZpatChar"/>
    <w:uiPriority w:val="99"/>
    <w:unhideWhenUsed/>
    <w:rsid w:val="003F748A"/>
    <w:pPr>
      <w:tabs>
        <w:tab w:val="center" w:pos="4536"/>
        <w:tab w:val="right" w:pos="9072"/>
      </w:tabs>
    </w:pPr>
  </w:style>
  <w:style w:type="character" w:customStyle="1" w:styleId="ZpatChar">
    <w:name w:val="Zápatí Char"/>
    <w:basedOn w:val="Standardnpsmoodstavce"/>
    <w:link w:val="Zpat"/>
    <w:uiPriority w:val="99"/>
    <w:rsid w:val="003F748A"/>
    <w:rPr>
      <w:rFonts w:ascii="Times New Roman" w:eastAsia="Times New Roman" w:hAnsi="Times New Roman" w:cs="Times New Roman"/>
      <w:sz w:val="20"/>
      <w:szCs w:val="20"/>
      <w:lang w:eastAsia="zh-CN"/>
    </w:rPr>
  </w:style>
  <w:style w:type="paragraph" w:styleId="Textbubliny">
    <w:name w:val="Balloon Text"/>
    <w:basedOn w:val="Normln"/>
    <w:link w:val="TextbublinyChar"/>
    <w:uiPriority w:val="99"/>
    <w:semiHidden/>
    <w:unhideWhenUsed/>
    <w:rsid w:val="004654F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54F2"/>
    <w:rPr>
      <w:rFonts w:ascii="Segoe UI" w:eastAsia="Times New Roman" w:hAnsi="Segoe UI" w:cs="Segoe UI"/>
      <w:sz w:val="18"/>
      <w:szCs w:val="18"/>
      <w:lang w:eastAsia="zh-CN"/>
    </w:rPr>
  </w:style>
  <w:style w:type="character" w:styleId="Hypertextovodkaz">
    <w:name w:val="Hyperlink"/>
    <w:basedOn w:val="Standardnpsmoodstavce"/>
    <w:uiPriority w:val="99"/>
    <w:unhideWhenUsed/>
    <w:rsid w:val="004654F2"/>
    <w:rPr>
      <w:color w:val="0000FF" w:themeColor="hyperlink"/>
      <w:u w:val="single"/>
    </w:rPr>
  </w:style>
  <w:style w:type="character" w:customStyle="1" w:styleId="Nevyeenzmnka1">
    <w:name w:val="Nevyřešená zmínka1"/>
    <w:basedOn w:val="Standardnpsmoodstavce"/>
    <w:uiPriority w:val="99"/>
    <w:semiHidden/>
    <w:unhideWhenUsed/>
    <w:rsid w:val="004654F2"/>
    <w:rPr>
      <w:color w:val="605E5C"/>
      <w:shd w:val="clear" w:color="auto" w:fill="E1DFDD"/>
    </w:rPr>
  </w:style>
  <w:style w:type="character" w:styleId="Odkaznakoment">
    <w:name w:val="annotation reference"/>
    <w:basedOn w:val="Standardnpsmoodstavce"/>
    <w:uiPriority w:val="99"/>
    <w:semiHidden/>
    <w:unhideWhenUsed/>
    <w:rsid w:val="004654F2"/>
    <w:rPr>
      <w:sz w:val="16"/>
      <w:szCs w:val="16"/>
    </w:rPr>
  </w:style>
  <w:style w:type="paragraph" w:styleId="Textkomente">
    <w:name w:val="annotation text"/>
    <w:basedOn w:val="Normln"/>
    <w:link w:val="TextkomenteChar"/>
    <w:uiPriority w:val="99"/>
    <w:semiHidden/>
    <w:unhideWhenUsed/>
    <w:rsid w:val="004654F2"/>
  </w:style>
  <w:style w:type="character" w:customStyle="1" w:styleId="TextkomenteChar">
    <w:name w:val="Text komentáře Char"/>
    <w:basedOn w:val="Standardnpsmoodstavce"/>
    <w:link w:val="Textkomente"/>
    <w:uiPriority w:val="99"/>
    <w:semiHidden/>
    <w:rsid w:val="004654F2"/>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4654F2"/>
    <w:rPr>
      <w:b/>
      <w:bCs/>
    </w:rPr>
  </w:style>
  <w:style w:type="character" w:customStyle="1" w:styleId="PedmtkomenteChar">
    <w:name w:val="Předmět komentáře Char"/>
    <w:basedOn w:val="TextkomenteChar"/>
    <w:link w:val="Pedmtkomente"/>
    <w:uiPriority w:val="99"/>
    <w:semiHidden/>
    <w:rsid w:val="004654F2"/>
    <w:rPr>
      <w:rFonts w:ascii="Times New Roman" w:eastAsia="Times New Roman" w:hAnsi="Times New Roman" w:cs="Times New Roman"/>
      <w:b/>
      <w:bCs/>
      <w:sz w:val="20"/>
      <w:szCs w:val="20"/>
      <w:lang w:eastAsia="zh-CN"/>
    </w:rPr>
  </w:style>
  <w:style w:type="paragraph" w:styleId="Revize">
    <w:name w:val="Revision"/>
    <w:hidden/>
    <w:uiPriority w:val="99"/>
    <w:semiHidden/>
    <w:rsid w:val="002457E9"/>
    <w:pPr>
      <w:spacing w:after="0" w:line="240" w:lineRule="auto"/>
    </w:pPr>
    <w:rPr>
      <w:rFonts w:ascii="Times New Roman" w:eastAsia="Times New Roman" w:hAnsi="Times New Roman" w:cs="Times New Roman"/>
      <w:sz w:val="20"/>
      <w:szCs w:val="20"/>
      <w:lang w:eastAsia="zh-CN"/>
    </w:rPr>
  </w:style>
  <w:style w:type="character" w:customStyle="1" w:styleId="Nevyeenzmnka2">
    <w:name w:val="Nevyřešená zmínka2"/>
    <w:basedOn w:val="Standardnpsmoodstavce"/>
    <w:uiPriority w:val="99"/>
    <w:semiHidden/>
    <w:unhideWhenUsed/>
    <w:rsid w:val="009C4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tiva.cz/gdp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ntb.cz/zpracovani-osobnich-udaj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muh.cz/doc/informace-o-zpracovani-osobnich-udaju" TargetMode="External"/><Relationship Id="rId5" Type="http://schemas.openxmlformats.org/officeDocument/2006/relationships/webSettings" Target="webSettings.xml"/><Relationship Id="rId10" Type="http://schemas.openxmlformats.org/officeDocument/2006/relationships/hyperlink" Target="https://nemocnice-vs.cz/zakladni-informace/ochrana-osobnich-udaju-gdpr/" TargetMode="External"/><Relationship Id="rId4" Type="http://schemas.openxmlformats.org/officeDocument/2006/relationships/settings" Target="settings.xml"/><Relationship Id="rId9" Type="http://schemas.openxmlformats.org/officeDocument/2006/relationships/hyperlink" Target="https://www.nem-km.cz/zpracovani-osobnich-udaju"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00093-9562-43CA-AC48-5B366F093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3116</Words>
  <Characters>18385</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Zentiva</Company>
  <LinksUpToDate>false</LinksUpToDate>
  <CharactersWithSpaces>21459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Maslikova, Jana /CZ</dc:creator>
  <cp:lastModifiedBy>Maslikova, Jana /CZ</cp:lastModifiedBy>
  <cp:revision>4</cp:revision>
  <dcterms:created xsi:type="dcterms:W3CDTF">2022-05-06T10:12:00Z</dcterms:created>
  <dcterms:modified xsi:type="dcterms:W3CDTF">2022-05-06T10:23:00Z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3a0701-319b-41bf-8431-58956e491e60_Enabled">
    <vt:lpwstr>true</vt:lpwstr>
  </property>
  <property fmtid="{D5CDD505-2E9C-101B-9397-08002B2CF9AE}" pid="3" name="MSIP_Label_c63a0701-319b-41bf-8431-58956e491e60_SetDate">
    <vt:lpwstr>2021-11-22T15:53:00Z</vt:lpwstr>
  </property>
  <property fmtid="{D5CDD505-2E9C-101B-9397-08002B2CF9AE}" pid="4" name="MSIP_Label_c63a0701-319b-41bf-8431-58956e491e60_Method">
    <vt:lpwstr>Privileged</vt:lpwstr>
  </property>
  <property fmtid="{D5CDD505-2E9C-101B-9397-08002B2CF9AE}" pid="5" name="MSIP_Label_c63a0701-319b-41bf-8431-58956e491e60_Name">
    <vt:lpwstr>L001</vt:lpwstr>
  </property>
  <property fmtid="{D5CDD505-2E9C-101B-9397-08002B2CF9AE}" pid="6" name="MSIP_Label_c63a0701-319b-41bf-8431-58956e491e60_SiteId">
    <vt:lpwstr>2c0d789f-2311-4d29-83c5-395a89052a25</vt:lpwstr>
  </property>
  <property fmtid="{D5CDD505-2E9C-101B-9397-08002B2CF9AE}" pid="7" name="MSIP_Label_c63a0701-319b-41bf-8431-58956e491e60_ActionId">
    <vt:lpwstr>75400eaf-faf9-4471-bc2f-72c788778ca6</vt:lpwstr>
  </property>
  <property fmtid="{D5CDD505-2E9C-101B-9397-08002B2CF9AE}" pid="8" name="MSIP_Label_c63a0701-319b-41bf-8431-58956e491e60_ContentBits">
    <vt:lpwstr>0</vt:lpwstr>
  </property>
</Properties>
</file>