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AE3E" w14:textId="7A9E4BF2" w:rsidR="00461603" w:rsidRDefault="00461603" w:rsidP="00B505CE">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A6056D">
        <w:rPr>
          <w:rFonts w:ascii="Arial" w:hAnsi="Arial" w:cs="Arial"/>
          <w:b/>
          <w:sz w:val="28"/>
          <w:szCs w:val="28"/>
        </w:rPr>
        <w:t>18</w:t>
      </w:r>
      <w:r w:rsidR="00E65275" w:rsidRPr="008C7677">
        <w:rPr>
          <w:rFonts w:ascii="Arial" w:hAnsi="Arial" w:cs="Arial"/>
          <w:b/>
          <w:sz w:val="28"/>
          <w:szCs w:val="28"/>
        </w:rPr>
        <w:t>/20</w:t>
      </w:r>
      <w:r w:rsidR="0072784B">
        <w:rPr>
          <w:rFonts w:ascii="Arial" w:hAnsi="Arial" w:cs="Arial"/>
          <w:b/>
          <w:sz w:val="28"/>
          <w:szCs w:val="28"/>
        </w:rPr>
        <w:t>2</w:t>
      </w:r>
      <w:r w:rsidR="001C6A61">
        <w:rPr>
          <w:rFonts w:ascii="Arial" w:hAnsi="Arial" w:cs="Arial"/>
          <w:b/>
          <w:sz w:val="28"/>
          <w:szCs w:val="28"/>
        </w:rPr>
        <w:t>2</w:t>
      </w:r>
      <w:r w:rsidR="00E65275">
        <w:rPr>
          <w:rFonts w:ascii="Arial" w:hAnsi="Arial" w:cs="Arial"/>
          <w:b/>
          <w:sz w:val="28"/>
          <w:szCs w:val="28"/>
        </w:rPr>
        <w:t xml:space="preserve"> </w:t>
      </w:r>
      <w:r>
        <w:rPr>
          <w:rFonts w:ascii="Arial" w:hAnsi="Arial" w:cs="Arial"/>
          <w:b/>
          <w:sz w:val="28"/>
          <w:szCs w:val="28"/>
        </w:rPr>
        <w:t>o poskytnutí obratového bonusu</w:t>
      </w:r>
    </w:p>
    <w:p w14:paraId="16927A96" w14:textId="77777777" w:rsidR="00461603" w:rsidRPr="00BD0CF4" w:rsidRDefault="00461603">
      <w:pPr>
        <w:jc w:val="center"/>
        <w:rPr>
          <w:rFonts w:ascii="Arial" w:hAnsi="Arial" w:cs="Arial"/>
          <w:b/>
        </w:rPr>
      </w:pPr>
    </w:p>
    <w:p w14:paraId="0C757BDA" w14:textId="77777777"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14:paraId="121D05E2" w14:textId="77777777" w:rsidR="00B91C99" w:rsidRDefault="00B91C99" w:rsidP="008C7677">
      <w:pPr>
        <w:pStyle w:val="Normlnweb"/>
        <w:spacing w:before="0" w:beforeAutospacing="0" w:after="0" w:afterAutospacing="0"/>
        <w:rPr>
          <w:rFonts w:ascii="Arial" w:hAnsi="Arial" w:cs="Arial"/>
          <w:b/>
          <w:sz w:val="20"/>
          <w:szCs w:val="20"/>
          <w:lang w:eastAsia="zh-CN"/>
        </w:rPr>
      </w:pPr>
    </w:p>
    <w:p w14:paraId="7E775E9A" w14:textId="77777777" w:rsidR="00A6056D" w:rsidRDefault="00A6056D" w:rsidP="008C7677">
      <w:pPr>
        <w:pStyle w:val="Normlnweb"/>
        <w:spacing w:before="0" w:beforeAutospacing="0" w:after="0" w:afterAutospacing="0"/>
        <w:rPr>
          <w:rStyle w:val="Siln"/>
          <w:rFonts w:ascii="Arial" w:hAnsi="Arial" w:cs="Arial"/>
          <w:b w:val="0"/>
          <w:sz w:val="20"/>
          <w:szCs w:val="20"/>
        </w:rPr>
      </w:pPr>
    </w:p>
    <w:p w14:paraId="4475404B" w14:textId="77777777" w:rsidR="006C183C" w:rsidRDefault="006C183C" w:rsidP="008C7677">
      <w:pPr>
        <w:pStyle w:val="Normlnweb"/>
        <w:spacing w:before="0" w:beforeAutospacing="0" w:after="0" w:afterAutospacing="0"/>
        <w:rPr>
          <w:rStyle w:val="Siln"/>
          <w:rFonts w:ascii="Arial" w:hAnsi="Arial" w:cs="Arial"/>
          <w:sz w:val="20"/>
          <w:szCs w:val="20"/>
        </w:rPr>
      </w:pPr>
    </w:p>
    <w:p w14:paraId="61304AF2" w14:textId="77777777"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D60E7C">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r w:rsidR="00832451">
        <w:rPr>
          <w:rFonts w:ascii="Arial" w:hAnsi="Arial" w:cs="Arial"/>
          <w:sz w:val="20"/>
          <w:szCs w:val="20"/>
        </w:rPr>
        <w:t>CitiBank Europe plc., č.ú. 2008150109/2600</w:t>
      </w:r>
    </w:p>
    <w:p w14:paraId="14B80D9E" w14:textId="5ED8FC65"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Zastoupená: [OU OU], na základě plné moci</w:t>
      </w:r>
    </w:p>
    <w:p w14:paraId="73EF28DB" w14:textId="77777777"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8FF5E2F" w14:textId="77777777" w:rsidR="008C7677" w:rsidRDefault="008C7677" w:rsidP="008C7677">
      <w:pPr>
        <w:pStyle w:val="Normlnweb"/>
        <w:spacing w:before="0" w:beforeAutospacing="0" w:after="0" w:afterAutospacing="0"/>
        <w:rPr>
          <w:rStyle w:val="Siln"/>
          <w:rFonts w:ascii="Arial" w:hAnsi="Arial" w:cs="Arial"/>
          <w:sz w:val="20"/>
          <w:szCs w:val="20"/>
        </w:rPr>
      </w:pPr>
    </w:p>
    <w:p w14:paraId="37CCF808" w14:textId="77777777"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14:paraId="4D542545" w14:textId="77777777" w:rsidR="00A52837" w:rsidRPr="00E359FE" w:rsidRDefault="00A52837" w:rsidP="00A52837">
      <w:pPr>
        <w:ind w:left="2124" w:hanging="2124"/>
        <w:jc w:val="both"/>
        <w:rPr>
          <w:rFonts w:ascii="Arial" w:hAnsi="Arial" w:cs="Arial"/>
          <w:b/>
        </w:rPr>
      </w:pPr>
    </w:p>
    <w:p w14:paraId="3026A428" w14:textId="77777777" w:rsidR="00A52837" w:rsidRDefault="00A52837" w:rsidP="00A52837">
      <w:pPr>
        <w:ind w:left="2124" w:hanging="2124"/>
        <w:jc w:val="both"/>
        <w:rPr>
          <w:rFonts w:ascii="Arial" w:hAnsi="Arial" w:cs="Arial"/>
          <w:b/>
        </w:rPr>
      </w:pPr>
      <w:r w:rsidRPr="00E359FE">
        <w:rPr>
          <w:rFonts w:ascii="Arial" w:hAnsi="Arial" w:cs="Arial"/>
          <w:b/>
        </w:rPr>
        <w:t>a</w:t>
      </w:r>
    </w:p>
    <w:p w14:paraId="55744F13" w14:textId="77777777" w:rsidR="00B91C99" w:rsidRDefault="00B91C99" w:rsidP="00A52837">
      <w:pPr>
        <w:ind w:left="2124" w:hanging="2124"/>
        <w:jc w:val="both"/>
        <w:rPr>
          <w:rFonts w:ascii="Arial" w:hAnsi="Arial" w:cs="Arial"/>
          <w:b/>
        </w:rPr>
      </w:pPr>
    </w:p>
    <w:p w14:paraId="6A0A5CBF" w14:textId="77777777" w:rsidR="00B91C99" w:rsidRPr="00E359FE" w:rsidRDefault="00B91C99" w:rsidP="00A52837">
      <w:pPr>
        <w:ind w:left="2124" w:hanging="2124"/>
        <w:jc w:val="both"/>
        <w:rPr>
          <w:rFonts w:ascii="Arial" w:hAnsi="Arial" w:cs="Arial"/>
          <w:b/>
        </w:rPr>
      </w:pPr>
      <w:r>
        <w:rPr>
          <w:rFonts w:ascii="Arial" w:hAnsi="Arial" w:cs="Arial"/>
          <w:b/>
        </w:rPr>
        <w:t>na straně druhé</w:t>
      </w:r>
    </w:p>
    <w:p w14:paraId="2A950B37" w14:textId="77777777" w:rsidR="00A52837" w:rsidRDefault="00A52837" w:rsidP="00A52837">
      <w:pPr>
        <w:jc w:val="both"/>
        <w:rPr>
          <w:rFonts w:ascii="Arial" w:hAnsi="Arial" w:cs="Arial"/>
        </w:rPr>
      </w:pPr>
    </w:p>
    <w:p w14:paraId="32DC122D" w14:textId="5B6BF9DA" w:rsidR="00A6056D" w:rsidRPr="001539C7" w:rsidRDefault="00A6056D" w:rsidP="00A6056D">
      <w:pPr>
        <w:jc w:val="both"/>
        <w:rPr>
          <w:rFonts w:ascii="Arial" w:hAnsi="Arial" w:cs="Arial"/>
        </w:rPr>
      </w:pPr>
      <w:r w:rsidRPr="001539C7">
        <w:rPr>
          <w:rFonts w:ascii="Arial" w:hAnsi="Arial" w:cs="Arial"/>
          <w:b/>
          <w:szCs w:val="22"/>
        </w:rPr>
        <w:t>Nemocnice</w:t>
      </w:r>
      <w:r>
        <w:rPr>
          <w:rFonts w:ascii="Arial" w:hAnsi="Arial" w:cs="Arial"/>
          <w:b/>
          <w:szCs w:val="22"/>
        </w:rPr>
        <w:t xml:space="preserve"> Karviná – Ráj, příspěvková organizace</w:t>
      </w:r>
    </w:p>
    <w:p w14:paraId="3FB20FFB" w14:textId="77777777" w:rsidR="00A6056D" w:rsidRPr="001539C7" w:rsidRDefault="00A6056D" w:rsidP="00A6056D">
      <w:pPr>
        <w:jc w:val="both"/>
        <w:rPr>
          <w:rFonts w:ascii="Arial" w:hAnsi="Arial" w:cs="Arial"/>
        </w:rPr>
      </w:pPr>
      <w:r w:rsidRPr="001539C7">
        <w:rPr>
          <w:rFonts w:ascii="Arial" w:hAnsi="Arial" w:cs="Arial"/>
        </w:rPr>
        <w:t xml:space="preserve">Se sídlem: </w:t>
      </w:r>
      <w:r w:rsidRPr="001539C7">
        <w:rPr>
          <w:rFonts w:ascii="Arial" w:hAnsi="Arial" w:cs="Arial"/>
          <w:szCs w:val="22"/>
        </w:rPr>
        <w:t>Vydmuchov 399/5, Ráj, 734 01 Karviná</w:t>
      </w:r>
    </w:p>
    <w:p w14:paraId="2D1BDC89" w14:textId="77777777" w:rsidR="00A6056D" w:rsidRPr="001539C7" w:rsidRDefault="00A6056D" w:rsidP="00A6056D">
      <w:pPr>
        <w:jc w:val="both"/>
        <w:rPr>
          <w:rFonts w:ascii="Arial" w:hAnsi="Arial" w:cs="Arial"/>
        </w:rPr>
      </w:pPr>
      <w:r w:rsidRPr="001539C7">
        <w:rPr>
          <w:rFonts w:ascii="Arial" w:hAnsi="Arial" w:cs="Arial"/>
        </w:rPr>
        <w:t xml:space="preserve">IČO: </w:t>
      </w:r>
      <w:r w:rsidRPr="001539C7">
        <w:rPr>
          <w:rFonts w:ascii="Arial" w:hAnsi="Arial" w:cs="Arial"/>
          <w:szCs w:val="22"/>
        </w:rPr>
        <w:t>00844853</w:t>
      </w:r>
    </w:p>
    <w:p w14:paraId="20E85122" w14:textId="77777777" w:rsidR="00A6056D" w:rsidRPr="001539C7" w:rsidRDefault="00A6056D" w:rsidP="00A6056D">
      <w:pPr>
        <w:jc w:val="both"/>
        <w:rPr>
          <w:rFonts w:ascii="Arial" w:hAnsi="Arial" w:cs="Arial"/>
        </w:rPr>
      </w:pPr>
      <w:r w:rsidRPr="001539C7">
        <w:rPr>
          <w:rFonts w:ascii="Arial" w:hAnsi="Arial" w:cs="Arial"/>
        </w:rPr>
        <w:t xml:space="preserve">DIČ: </w:t>
      </w:r>
      <w:r w:rsidRPr="001539C7">
        <w:rPr>
          <w:rFonts w:ascii="Arial" w:hAnsi="Arial" w:cs="Arial"/>
          <w:szCs w:val="22"/>
        </w:rPr>
        <w:t>CZ00844853</w:t>
      </w:r>
    </w:p>
    <w:p w14:paraId="0B7D4545" w14:textId="455798F1" w:rsidR="00A6056D" w:rsidRPr="001539C7" w:rsidRDefault="00A6056D" w:rsidP="00A6056D">
      <w:pPr>
        <w:jc w:val="both"/>
        <w:rPr>
          <w:rFonts w:ascii="Arial" w:hAnsi="Arial" w:cs="Arial"/>
        </w:rPr>
      </w:pPr>
      <w:r w:rsidRPr="001539C7">
        <w:rPr>
          <w:rFonts w:ascii="Arial" w:hAnsi="Arial" w:cs="Arial"/>
        </w:rPr>
        <w:t>Bankovní spojení: [XX XX]</w:t>
      </w:r>
    </w:p>
    <w:p w14:paraId="5FD71938" w14:textId="77777777" w:rsidR="00A6056D" w:rsidRPr="001539C7" w:rsidRDefault="00A6056D" w:rsidP="00A6056D">
      <w:pPr>
        <w:jc w:val="both"/>
        <w:rPr>
          <w:rFonts w:ascii="Arial" w:hAnsi="Arial" w:cs="Arial"/>
        </w:rPr>
      </w:pPr>
      <w:r w:rsidRPr="001539C7">
        <w:rPr>
          <w:rFonts w:ascii="Arial" w:hAnsi="Arial" w:cs="Arial"/>
        </w:rPr>
        <w:t xml:space="preserve">Zapsaná v obchodním rejstříku vedeném </w:t>
      </w:r>
      <w:r w:rsidRPr="001539C7">
        <w:rPr>
          <w:rFonts w:ascii="Arial" w:hAnsi="Arial" w:cs="Arial"/>
          <w:szCs w:val="22"/>
        </w:rPr>
        <w:t>Krajským soudem v Ostravě, oddíl Pr, vložka 880</w:t>
      </w:r>
    </w:p>
    <w:p w14:paraId="59EF592D" w14:textId="4C931EC1" w:rsidR="00A6056D" w:rsidRPr="001539C7" w:rsidRDefault="00A6056D" w:rsidP="00A6056D">
      <w:pPr>
        <w:rPr>
          <w:rFonts w:ascii="Arial" w:hAnsi="Arial" w:cs="Arial"/>
          <w:b/>
        </w:rPr>
      </w:pPr>
      <w:r w:rsidRPr="001539C7">
        <w:rPr>
          <w:rFonts w:ascii="Arial" w:hAnsi="Arial" w:cs="Arial"/>
        </w:rPr>
        <w:t>Zastoupená: [OU OU], ředitel</w:t>
      </w:r>
    </w:p>
    <w:p w14:paraId="4E3CF966" w14:textId="77777777" w:rsidR="00A6056D" w:rsidRPr="001539C7" w:rsidRDefault="00A6056D" w:rsidP="00A6056D">
      <w:pPr>
        <w:jc w:val="both"/>
        <w:rPr>
          <w:rFonts w:ascii="Arial" w:hAnsi="Arial" w:cs="Arial"/>
        </w:rPr>
      </w:pPr>
      <w:r w:rsidRPr="001539C7">
        <w:rPr>
          <w:rFonts w:ascii="Arial" w:hAnsi="Arial" w:cs="Arial"/>
          <w:b/>
          <w:bCs/>
        </w:rPr>
        <w:t>(dále jen „Zdravotnické zařízení 1“)</w:t>
      </w:r>
    </w:p>
    <w:p w14:paraId="1438A708" w14:textId="77777777" w:rsidR="00A6056D" w:rsidRDefault="00A6056D" w:rsidP="00A6056D">
      <w:pPr>
        <w:jc w:val="both"/>
        <w:rPr>
          <w:rFonts w:ascii="Arial" w:hAnsi="Arial" w:cs="Arial"/>
        </w:rPr>
      </w:pPr>
    </w:p>
    <w:p w14:paraId="5C6CA3BD" w14:textId="77777777" w:rsidR="00A6056D" w:rsidRPr="0016690D" w:rsidRDefault="00A6056D" w:rsidP="00A6056D">
      <w:pPr>
        <w:jc w:val="both"/>
        <w:rPr>
          <w:rFonts w:ascii="Arial" w:hAnsi="Arial" w:cs="Arial"/>
          <w:b/>
        </w:rPr>
      </w:pPr>
      <w:r w:rsidRPr="0016690D">
        <w:rPr>
          <w:rFonts w:ascii="Arial" w:hAnsi="Arial" w:cs="Arial"/>
          <w:b/>
        </w:rPr>
        <w:t>a</w:t>
      </w:r>
    </w:p>
    <w:p w14:paraId="4ED26E97" w14:textId="77777777" w:rsidR="00A6056D" w:rsidRDefault="00A6056D" w:rsidP="00A6056D">
      <w:pPr>
        <w:jc w:val="both"/>
        <w:rPr>
          <w:rFonts w:ascii="Arial" w:hAnsi="Arial" w:cs="Arial"/>
          <w:b/>
          <w:highlight w:val="yellow"/>
        </w:rPr>
      </w:pPr>
    </w:p>
    <w:p w14:paraId="79E96407" w14:textId="380096C4" w:rsidR="00A6056D" w:rsidRPr="001539C7" w:rsidRDefault="00A6056D" w:rsidP="00A6056D">
      <w:pPr>
        <w:spacing w:line="276" w:lineRule="auto"/>
        <w:jc w:val="both"/>
        <w:rPr>
          <w:rFonts w:ascii="Arial" w:hAnsi="Arial" w:cs="Arial"/>
          <w:b/>
          <w:szCs w:val="22"/>
        </w:rPr>
      </w:pPr>
      <w:r w:rsidRPr="001539C7">
        <w:rPr>
          <w:rFonts w:ascii="Arial" w:hAnsi="Arial" w:cs="Arial"/>
          <w:b/>
          <w:szCs w:val="22"/>
        </w:rPr>
        <w:t>Nemocni</w:t>
      </w:r>
      <w:r>
        <w:rPr>
          <w:rFonts w:ascii="Arial" w:hAnsi="Arial" w:cs="Arial"/>
          <w:b/>
          <w:szCs w:val="22"/>
        </w:rPr>
        <w:t>ce Havířov, příspěvková organizace</w:t>
      </w:r>
    </w:p>
    <w:p w14:paraId="09AF6432" w14:textId="77777777" w:rsidR="00A6056D" w:rsidRPr="001539C7" w:rsidRDefault="00A6056D" w:rsidP="00A6056D">
      <w:pPr>
        <w:spacing w:line="276" w:lineRule="auto"/>
        <w:jc w:val="both"/>
        <w:rPr>
          <w:rFonts w:ascii="Arial" w:hAnsi="Arial" w:cs="Arial"/>
          <w:szCs w:val="22"/>
        </w:rPr>
      </w:pPr>
      <w:r w:rsidRPr="001539C7">
        <w:rPr>
          <w:rFonts w:ascii="Arial" w:hAnsi="Arial" w:cs="Arial"/>
        </w:rPr>
        <w:t xml:space="preserve">Se sídlem: </w:t>
      </w:r>
      <w:r w:rsidRPr="001539C7">
        <w:rPr>
          <w:rFonts w:ascii="Arial" w:hAnsi="Arial" w:cs="Arial"/>
          <w:szCs w:val="22"/>
        </w:rPr>
        <w:t>Dělnická 1132/24, Havířov, 736 01</w:t>
      </w:r>
    </w:p>
    <w:p w14:paraId="28A38B30" w14:textId="77777777" w:rsidR="00A6056D" w:rsidRPr="001539C7" w:rsidRDefault="00A6056D" w:rsidP="00A6056D">
      <w:pPr>
        <w:jc w:val="both"/>
        <w:rPr>
          <w:rFonts w:ascii="Arial" w:hAnsi="Arial" w:cs="Arial"/>
        </w:rPr>
      </w:pPr>
      <w:r w:rsidRPr="001539C7">
        <w:rPr>
          <w:rFonts w:ascii="Arial" w:hAnsi="Arial" w:cs="Arial"/>
        </w:rPr>
        <w:t xml:space="preserve">IČO: </w:t>
      </w:r>
      <w:r w:rsidRPr="001539C7">
        <w:rPr>
          <w:rFonts w:ascii="Arial" w:hAnsi="Arial" w:cs="Arial"/>
          <w:szCs w:val="22"/>
        </w:rPr>
        <w:t>00844896</w:t>
      </w:r>
    </w:p>
    <w:p w14:paraId="251F6CAF" w14:textId="77777777" w:rsidR="00A6056D" w:rsidRPr="001539C7" w:rsidRDefault="00A6056D" w:rsidP="00A6056D">
      <w:pPr>
        <w:jc w:val="both"/>
        <w:rPr>
          <w:rFonts w:ascii="Arial" w:hAnsi="Arial" w:cs="Arial"/>
        </w:rPr>
      </w:pPr>
      <w:r w:rsidRPr="001539C7">
        <w:rPr>
          <w:rFonts w:ascii="Arial" w:hAnsi="Arial" w:cs="Arial"/>
        </w:rPr>
        <w:t xml:space="preserve">DIČ: </w:t>
      </w:r>
      <w:r w:rsidRPr="001539C7">
        <w:rPr>
          <w:rFonts w:ascii="Arial" w:hAnsi="Arial" w:cs="Arial"/>
          <w:szCs w:val="22"/>
        </w:rPr>
        <w:t>CZ00844896</w:t>
      </w:r>
    </w:p>
    <w:p w14:paraId="41992A8C" w14:textId="430FBDB6" w:rsidR="00A6056D" w:rsidRPr="001539C7" w:rsidRDefault="00A6056D" w:rsidP="00A6056D">
      <w:pPr>
        <w:jc w:val="both"/>
        <w:rPr>
          <w:rFonts w:ascii="Arial" w:hAnsi="Arial" w:cs="Arial"/>
        </w:rPr>
      </w:pPr>
      <w:r w:rsidRPr="001539C7">
        <w:rPr>
          <w:rFonts w:ascii="Arial" w:hAnsi="Arial" w:cs="Arial"/>
        </w:rPr>
        <w:t>Bankovní spojení: [XX XX]</w:t>
      </w:r>
    </w:p>
    <w:p w14:paraId="2C0226CF" w14:textId="77777777" w:rsidR="00A6056D" w:rsidRPr="001539C7" w:rsidRDefault="00A6056D" w:rsidP="00A6056D">
      <w:pPr>
        <w:jc w:val="both"/>
        <w:rPr>
          <w:rFonts w:ascii="Arial" w:hAnsi="Arial" w:cs="Arial"/>
        </w:rPr>
      </w:pPr>
      <w:r w:rsidRPr="001539C7">
        <w:rPr>
          <w:rFonts w:ascii="Arial" w:hAnsi="Arial" w:cs="Arial"/>
        </w:rPr>
        <w:t xml:space="preserve">Zapsaná v obchodním rejstříku vedeném </w:t>
      </w:r>
      <w:r w:rsidRPr="001539C7">
        <w:rPr>
          <w:rFonts w:ascii="Arial" w:hAnsi="Arial" w:cs="Arial"/>
          <w:bCs/>
          <w:szCs w:val="22"/>
        </w:rPr>
        <w:t>Krajským soudem v Ostravě, oddíl Pr, vložka 899</w:t>
      </w:r>
    </w:p>
    <w:p w14:paraId="6997A6E4" w14:textId="4DEDC2A9" w:rsidR="00A6056D" w:rsidRPr="001539C7" w:rsidRDefault="00A6056D" w:rsidP="00A6056D">
      <w:pPr>
        <w:rPr>
          <w:rFonts w:ascii="Arial" w:hAnsi="Arial" w:cs="Arial"/>
          <w:b/>
        </w:rPr>
      </w:pPr>
      <w:r w:rsidRPr="001539C7">
        <w:rPr>
          <w:rFonts w:ascii="Arial" w:hAnsi="Arial" w:cs="Arial"/>
        </w:rPr>
        <w:t>Zastoupená: [OU OU] ředitel</w:t>
      </w:r>
    </w:p>
    <w:p w14:paraId="79EA74E8" w14:textId="77777777" w:rsidR="00A6056D" w:rsidRDefault="00A6056D" w:rsidP="00A6056D">
      <w:pPr>
        <w:jc w:val="both"/>
        <w:rPr>
          <w:rFonts w:ascii="Arial" w:hAnsi="Arial" w:cs="Arial"/>
          <w:b/>
          <w:bCs/>
        </w:rPr>
      </w:pPr>
      <w:r w:rsidRPr="00BD0CF4">
        <w:rPr>
          <w:rFonts w:ascii="Arial" w:hAnsi="Arial" w:cs="Arial"/>
          <w:b/>
          <w:bCs/>
        </w:rPr>
        <w:t>(dále jen „Zdravotnické zařízení 2“)</w:t>
      </w:r>
    </w:p>
    <w:p w14:paraId="3293E0B1" w14:textId="77777777" w:rsidR="00B505CE" w:rsidRPr="00B505CE" w:rsidRDefault="00B505CE" w:rsidP="00B505CE">
      <w:pPr>
        <w:jc w:val="both"/>
        <w:rPr>
          <w:rFonts w:ascii="Arial" w:hAnsi="Arial" w:cs="Arial"/>
          <w:b/>
        </w:rPr>
      </w:pPr>
    </w:p>
    <w:p w14:paraId="6E1FBC3E" w14:textId="77777777" w:rsidR="00B505CE" w:rsidRDefault="00B505CE" w:rsidP="00B505CE">
      <w:pPr>
        <w:jc w:val="both"/>
        <w:rPr>
          <w:rFonts w:ascii="Arial" w:hAnsi="Arial" w:cs="Arial"/>
          <w:b/>
          <w:highlight w:val="yellow"/>
        </w:rPr>
      </w:pPr>
    </w:p>
    <w:p w14:paraId="52857D79" w14:textId="77777777" w:rsidR="00A6056D" w:rsidRDefault="00A6056D" w:rsidP="00B505CE">
      <w:pPr>
        <w:jc w:val="both"/>
        <w:rPr>
          <w:rFonts w:ascii="Arial" w:hAnsi="Arial" w:cs="Arial"/>
          <w:b/>
          <w:highlight w:val="yellow"/>
        </w:rPr>
      </w:pPr>
    </w:p>
    <w:p w14:paraId="662B7AF9" w14:textId="77777777"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14:paraId="2D199181" w14:textId="77777777" w:rsidR="00461603" w:rsidRDefault="00461603">
      <w:pPr>
        <w:jc w:val="center"/>
        <w:rPr>
          <w:rFonts w:ascii="Arial" w:hAnsi="Arial" w:cs="Arial"/>
          <w:b/>
          <w:bCs/>
        </w:rPr>
      </w:pPr>
    </w:p>
    <w:p w14:paraId="48EFBCAF" w14:textId="19FEC132" w:rsidR="00A6056D" w:rsidRPr="00BD0CF4" w:rsidRDefault="003A537F" w:rsidP="00FD6714">
      <w:pPr>
        <w:rPr>
          <w:rFonts w:ascii="Arial" w:hAnsi="Arial" w:cs="Arial"/>
          <w:b/>
          <w:bCs/>
        </w:rPr>
      </w:pPr>
      <w:r w:rsidRPr="003A537F">
        <w:rPr>
          <w:rFonts w:ascii="Arial" w:hAnsi="Arial" w:cs="Arial"/>
          <w:b/>
          <w:bCs/>
        </w:rPr>
        <w:t>dále společně jen „Smluvní strany“ nebo jen „Strany“.</w:t>
      </w:r>
    </w:p>
    <w:p w14:paraId="30264F9B" w14:textId="77777777" w:rsidR="00461603" w:rsidRPr="00BD0CF4" w:rsidRDefault="00461603">
      <w:pPr>
        <w:jc w:val="center"/>
        <w:rPr>
          <w:rFonts w:ascii="Arial" w:hAnsi="Arial" w:cs="Arial"/>
          <w:b/>
          <w:bCs/>
        </w:rPr>
      </w:pPr>
    </w:p>
    <w:p w14:paraId="48C8B278" w14:textId="77777777" w:rsidR="00461603" w:rsidRDefault="00461603" w:rsidP="008C7677">
      <w:pPr>
        <w:rPr>
          <w:rFonts w:ascii="Arial" w:hAnsi="Arial" w:cs="Arial"/>
          <w:b/>
          <w:bCs/>
        </w:rPr>
      </w:pPr>
    </w:p>
    <w:p w14:paraId="5673722B" w14:textId="77777777"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14:paraId="25EFCDE3" w14:textId="77777777" w:rsidR="00461603" w:rsidRPr="00BD0CF4" w:rsidRDefault="00461603">
      <w:pPr>
        <w:jc w:val="center"/>
        <w:rPr>
          <w:rFonts w:ascii="Arial" w:hAnsi="Arial" w:cs="Arial"/>
          <w:b/>
        </w:rPr>
      </w:pPr>
      <w:r w:rsidRPr="00BD0CF4">
        <w:rPr>
          <w:rFonts w:ascii="Arial" w:hAnsi="Arial" w:cs="Arial"/>
          <w:b/>
        </w:rPr>
        <w:t>Smluvní strany se dohodly takto:</w:t>
      </w:r>
    </w:p>
    <w:p w14:paraId="7BBA5760" w14:textId="77777777"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14:paraId="36B6FCE1" w14:textId="77777777" w:rsidR="00104306" w:rsidRDefault="00104306">
      <w:pPr>
        <w:jc w:val="both"/>
        <w:rPr>
          <w:rFonts w:ascii="Arial" w:hAnsi="Arial" w:cs="Arial"/>
          <w:b/>
        </w:rPr>
      </w:pPr>
    </w:p>
    <w:p w14:paraId="25101915" w14:textId="77777777" w:rsidR="00A6056D" w:rsidRPr="00BD0CF4" w:rsidRDefault="00A6056D">
      <w:pPr>
        <w:jc w:val="both"/>
        <w:rPr>
          <w:rFonts w:ascii="Arial" w:hAnsi="Arial" w:cs="Arial"/>
          <w:b/>
        </w:rPr>
      </w:pPr>
    </w:p>
    <w:p w14:paraId="759F1032" w14:textId="77777777" w:rsidR="008C7677" w:rsidRDefault="008C7677">
      <w:pPr>
        <w:jc w:val="center"/>
        <w:rPr>
          <w:rFonts w:ascii="Arial" w:hAnsi="Arial" w:cs="Arial"/>
          <w:b/>
        </w:rPr>
      </w:pPr>
    </w:p>
    <w:p w14:paraId="723D38A2" w14:textId="77777777" w:rsidR="00461603" w:rsidRPr="00BD0CF4" w:rsidRDefault="00461603">
      <w:pPr>
        <w:jc w:val="center"/>
        <w:rPr>
          <w:rFonts w:ascii="Arial" w:hAnsi="Arial" w:cs="Arial"/>
        </w:rPr>
      </w:pPr>
      <w:r w:rsidRPr="00BD0CF4">
        <w:rPr>
          <w:rFonts w:ascii="Arial" w:hAnsi="Arial" w:cs="Arial"/>
          <w:b/>
        </w:rPr>
        <w:t>I.</w:t>
      </w:r>
    </w:p>
    <w:p w14:paraId="31B2A367" w14:textId="77777777"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14:paraId="2D336655" w14:textId="77777777" w:rsidR="00461603" w:rsidRPr="00BD0CF4" w:rsidRDefault="00461603">
      <w:pPr>
        <w:jc w:val="center"/>
        <w:rPr>
          <w:rFonts w:ascii="Arial" w:hAnsi="Arial" w:cs="Arial"/>
          <w:b/>
          <w:i/>
        </w:rPr>
      </w:pPr>
    </w:p>
    <w:p w14:paraId="27E9A266" w14:textId="77777777"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 xml:space="preserve">Smluvní strany mají zájem na vzájemné obchodní spolupráci podle této smlouvy. Zdravotnická zařízení uzavírají tuto smlouvu společně, protože tak mohou dosáhnout </w:t>
      </w:r>
      <w:r w:rsidRPr="00AD46BF">
        <w:rPr>
          <w:rFonts w:ascii="Arial" w:hAnsi="Arial" w:cs="Arial"/>
          <w:sz w:val="20"/>
        </w:rPr>
        <w:lastRenderedPageBreak/>
        <w:t>výhodnějších obchodních podmínek</w:t>
      </w:r>
      <w:r w:rsidR="00B91C99">
        <w:rPr>
          <w:rFonts w:ascii="Arial" w:hAnsi="Arial" w:cs="Arial"/>
          <w:sz w:val="20"/>
        </w:rPr>
        <w:t>, avšak není-li v této Smlouvě výslovně stanoveno jinak, činí jednotlivá Zdravotnická zařízení závazky a prohlášení v této Smlouvě 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4907DC86" w14:textId="77777777" w:rsidR="00AD46BF" w:rsidRDefault="00AD46BF" w:rsidP="00AD46BF">
      <w:pPr>
        <w:pStyle w:val="Zkladntext21"/>
        <w:ind w:left="1065"/>
        <w:rPr>
          <w:rFonts w:ascii="Arial" w:hAnsi="Arial" w:cs="Arial"/>
          <w:sz w:val="20"/>
        </w:rPr>
      </w:pPr>
    </w:p>
    <w:p w14:paraId="4DA3E6BB" w14:textId="09A49FBE"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prostřednictvím odběrových míst uvedených v</w:t>
      </w:r>
      <w:r w:rsidR="003A537F">
        <w:rPr>
          <w:rFonts w:ascii="Arial" w:hAnsi="Arial" w:cs="Arial"/>
          <w:sz w:val="20"/>
        </w:rPr>
        <w:t> </w:t>
      </w:r>
      <w:r w:rsidR="00E9701B">
        <w:rPr>
          <w:rFonts w:ascii="Arial" w:hAnsi="Arial" w:cs="Arial"/>
          <w:sz w:val="20"/>
        </w:rPr>
        <w:t>Příloze</w:t>
      </w:r>
      <w:r w:rsidR="003A537F">
        <w:rPr>
          <w:rFonts w:ascii="Arial" w:hAnsi="Arial" w:cs="Arial"/>
          <w:sz w:val="20"/>
        </w:rPr>
        <w:t xml:space="preserve"> č. 1</w:t>
      </w:r>
      <w:r w:rsidR="00E9701B">
        <w:rPr>
          <w:rFonts w:ascii="Arial" w:hAnsi="Arial" w:cs="Arial"/>
          <w:sz w:val="20"/>
        </w:rPr>
        <w:t xml:space="preserve"> 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 Přílohách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14:paraId="23D77CE9" w14:textId="77777777" w:rsidR="00461603" w:rsidRPr="00BD0CF4" w:rsidRDefault="00461603" w:rsidP="00791118">
      <w:pPr>
        <w:pStyle w:val="Zkladntext21"/>
        <w:ind w:left="1065"/>
        <w:rPr>
          <w:rFonts w:ascii="Arial" w:hAnsi="Arial" w:cs="Arial"/>
          <w:sz w:val="20"/>
        </w:rPr>
      </w:pPr>
    </w:p>
    <w:p w14:paraId="1CDFBC7B" w14:textId="77777777"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14:paraId="4E4E7940" w14:textId="77777777" w:rsidR="00461603" w:rsidRPr="00BD0CF4" w:rsidRDefault="00461603" w:rsidP="00791118">
      <w:pPr>
        <w:pStyle w:val="Zkladntext21"/>
        <w:ind w:left="1065"/>
        <w:rPr>
          <w:rFonts w:ascii="Arial" w:hAnsi="Arial" w:cs="Arial"/>
          <w:sz w:val="20"/>
        </w:rPr>
      </w:pPr>
    </w:p>
    <w:p w14:paraId="338E596D" w14:textId="77777777"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14:paraId="770987E1" w14:textId="77777777" w:rsidR="00461603" w:rsidRPr="00BD0CF4" w:rsidRDefault="00461603">
      <w:pPr>
        <w:pStyle w:val="Zkladntext21"/>
        <w:ind w:left="1065"/>
        <w:rPr>
          <w:rFonts w:ascii="Arial" w:hAnsi="Arial" w:cs="Arial"/>
          <w:sz w:val="20"/>
        </w:rPr>
      </w:pPr>
    </w:p>
    <w:p w14:paraId="43AEC869" w14:textId="77777777"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14:paraId="234B3FC9" w14:textId="77777777" w:rsidR="00461603" w:rsidRDefault="00461603">
      <w:pPr>
        <w:pStyle w:val="Zkladntext21"/>
        <w:ind w:left="1065"/>
        <w:rPr>
          <w:rFonts w:ascii="Arial" w:hAnsi="Arial" w:cs="Arial"/>
          <w:sz w:val="20"/>
        </w:rPr>
      </w:pPr>
    </w:p>
    <w:p w14:paraId="18DABB1E" w14:textId="77777777" w:rsidR="00A6056D" w:rsidRPr="00BD0CF4" w:rsidRDefault="00A6056D">
      <w:pPr>
        <w:pStyle w:val="Zkladntext21"/>
        <w:ind w:left="1065"/>
        <w:rPr>
          <w:rFonts w:ascii="Arial" w:hAnsi="Arial" w:cs="Arial"/>
          <w:sz w:val="20"/>
        </w:rPr>
      </w:pPr>
    </w:p>
    <w:p w14:paraId="1A49311D" w14:textId="77777777" w:rsidR="00461603" w:rsidRPr="00BD0CF4" w:rsidRDefault="00461603">
      <w:pPr>
        <w:pStyle w:val="Zkladntext21"/>
        <w:jc w:val="center"/>
        <w:rPr>
          <w:rFonts w:ascii="Arial" w:hAnsi="Arial" w:cs="Arial"/>
          <w:b/>
          <w:sz w:val="20"/>
        </w:rPr>
      </w:pPr>
    </w:p>
    <w:p w14:paraId="04EDD664" w14:textId="77777777" w:rsidR="00461603" w:rsidRPr="00BD0CF4" w:rsidRDefault="00461603">
      <w:pPr>
        <w:pStyle w:val="Zkladntext21"/>
        <w:jc w:val="center"/>
        <w:rPr>
          <w:rFonts w:ascii="Arial" w:hAnsi="Arial" w:cs="Arial"/>
          <w:b/>
          <w:sz w:val="20"/>
        </w:rPr>
      </w:pPr>
      <w:r w:rsidRPr="00BD0CF4">
        <w:rPr>
          <w:rFonts w:ascii="Arial" w:hAnsi="Arial" w:cs="Arial"/>
          <w:b/>
          <w:sz w:val="20"/>
        </w:rPr>
        <w:t>II.</w:t>
      </w:r>
    </w:p>
    <w:p w14:paraId="33467E4A" w14:textId="77777777"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14:paraId="3267AD0F" w14:textId="77777777" w:rsidR="00461603" w:rsidRPr="00BD0CF4" w:rsidRDefault="00461603">
      <w:pPr>
        <w:pStyle w:val="Zkladntext21"/>
        <w:jc w:val="center"/>
        <w:rPr>
          <w:rFonts w:ascii="Arial" w:hAnsi="Arial" w:cs="Arial"/>
          <w:b/>
          <w:sz w:val="20"/>
        </w:rPr>
      </w:pPr>
    </w:p>
    <w:p w14:paraId="4E66D990" w14:textId="77777777" w:rsidR="006F565E" w:rsidRPr="00A6056D"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A6056D">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5AB53D3B" w14:textId="77777777" w:rsidR="006F565E" w:rsidRDefault="006F565E" w:rsidP="006F565E">
      <w:pPr>
        <w:pStyle w:val="Zkladntext21"/>
        <w:ind w:left="360"/>
        <w:rPr>
          <w:rFonts w:ascii="Arial" w:hAnsi="Arial" w:cs="Arial"/>
          <w:sz w:val="20"/>
        </w:rPr>
      </w:pPr>
    </w:p>
    <w:p w14:paraId="75FAEB0E" w14:textId="0184364A"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je částkou bez DPH. K této částce bude vždy připočtena DPH</w:t>
      </w:r>
      <w:r w:rsidR="003A537F">
        <w:rPr>
          <w:rFonts w:ascii="Arial" w:hAnsi="Arial" w:cs="Arial"/>
          <w:sz w:val="20"/>
        </w:rPr>
        <w:t xml:space="preserve"> </w:t>
      </w:r>
      <w:r w:rsidR="003A537F" w:rsidRPr="003A537F">
        <w:rPr>
          <w:rFonts w:ascii="Arial" w:hAnsi="Arial" w:cs="Arial"/>
          <w:sz w:val="20"/>
        </w:rPr>
        <w:t>DPH podle příslušných předpisů</w:t>
      </w:r>
      <w:r w:rsidR="006F565E" w:rsidRPr="006F565E">
        <w:rPr>
          <w:rFonts w:ascii="Arial" w:hAnsi="Arial" w:cs="Arial"/>
          <w:sz w:val="20"/>
        </w:rPr>
        <w:t xml:space="preserve"> </w:t>
      </w:r>
      <w:r w:rsidR="003A537F">
        <w:rPr>
          <w:rFonts w:ascii="Arial" w:hAnsi="Arial" w:cs="Arial"/>
          <w:sz w:val="20"/>
        </w:rPr>
        <w:t xml:space="preserve"> </w:t>
      </w:r>
      <w:r w:rsidR="006F565E" w:rsidRPr="006F565E">
        <w:rPr>
          <w:rFonts w:ascii="Arial" w:hAnsi="Arial" w:cs="Arial"/>
          <w:sz w:val="20"/>
        </w:rPr>
        <w:t>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3A537F">
        <w:rPr>
          <w:rFonts w:ascii="Arial" w:hAnsi="Arial" w:cs="Arial"/>
          <w:sz w:val="20"/>
        </w:rPr>
        <w:t xml:space="preserve"> </w:t>
      </w:r>
      <w:r w:rsidR="003A537F" w:rsidRPr="003A537F">
        <w:rPr>
          <w:rFonts w:ascii="Arial" w:hAnsi="Arial" w:cs="Arial"/>
          <w:sz w:val="20"/>
        </w:rPr>
        <w:t>aplikované podle příslušných předpisů</w:t>
      </w:r>
      <w:r w:rsidR="006F565E" w:rsidRPr="006F565E">
        <w:rPr>
          <w:rFonts w:ascii="Arial" w:hAnsi="Arial" w:cs="Arial"/>
          <w:sz w:val="20"/>
        </w:rPr>
        <w:t>.</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14:paraId="36186422" w14:textId="77777777" w:rsidR="00461603" w:rsidRPr="00BD0CF4" w:rsidRDefault="00461603">
      <w:pPr>
        <w:pStyle w:val="Zkladntext21"/>
        <w:ind w:left="1065"/>
        <w:rPr>
          <w:rFonts w:ascii="Arial" w:hAnsi="Arial" w:cs="Arial"/>
          <w:sz w:val="20"/>
        </w:rPr>
      </w:pPr>
    </w:p>
    <w:p w14:paraId="60C6437E" w14:textId="77777777"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14:paraId="31181C21" w14:textId="77777777" w:rsidR="00461603" w:rsidRDefault="00461603">
      <w:pPr>
        <w:pStyle w:val="Zkladntext21"/>
        <w:ind w:left="1065"/>
        <w:rPr>
          <w:rFonts w:ascii="Arial" w:hAnsi="Arial" w:cs="Arial"/>
          <w:sz w:val="20"/>
        </w:rPr>
      </w:pPr>
    </w:p>
    <w:p w14:paraId="04FBF249" w14:textId="77777777" w:rsidR="00461603" w:rsidRPr="00BD0CF4" w:rsidRDefault="00461603">
      <w:pPr>
        <w:pStyle w:val="Zkladntext21"/>
        <w:jc w:val="center"/>
        <w:rPr>
          <w:rFonts w:ascii="Arial" w:hAnsi="Arial" w:cs="Arial"/>
          <w:b/>
          <w:sz w:val="20"/>
        </w:rPr>
      </w:pPr>
      <w:r w:rsidRPr="00BD0CF4">
        <w:rPr>
          <w:rFonts w:ascii="Arial" w:hAnsi="Arial" w:cs="Arial"/>
          <w:b/>
          <w:sz w:val="20"/>
        </w:rPr>
        <w:t>III.</w:t>
      </w:r>
    </w:p>
    <w:p w14:paraId="508A9B42" w14:textId="77777777" w:rsidR="00461603"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14:paraId="70730A6A" w14:textId="77777777" w:rsidR="0066244C" w:rsidRPr="00BD0CF4" w:rsidRDefault="0066244C">
      <w:pPr>
        <w:pStyle w:val="Zkladntext21"/>
        <w:jc w:val="center"/>
        <w:rPr>
          <w:rFonts w:ascii="Arial" w:hAnsi="Arial" w:cs="Arial"/>
          <w:b/>
          <w:sz w:val="20"/>
        </w:rPr>
      </w:pPr>
    </w:p>
    <w:p w14:paraId="086383BD"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14:paraId="6CC1AD9E" w14:textId="77777777" w:rsidR="00F8178D" w:rsidRPr="0027394B" w:rsidRDefault="00F8178D" w:rsidP="00F8178D">
      <w:pPr>
        <w:pStyle w:val="Zkladntext2"/>
        <w:ind w:left="1068"/>
        <w:rPr>
          <w:rFonts w:ascii="Arial" w:hAnsi="Arial" w:cs="Arial"/>
        </w:rPr>
      </w:pPr>
    </w:p>
    <w:p w14:paraId="5D2E7CEF"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14:paraId="5B7BC473" w14:textId="77777777" w:rsidR="00F8178D" w:rsidRPr="0027394B" w:rsidRDefault="00F8178D" w:rsidP="00F8178D">
      <w:pPr>
        <w:pStyle w:val="Zkladntext2"/>
        <w:ind w:left="1068"/>
        <w:rPr>
          <w:rFonts w:ascii="Arial" w:hAnsi="Arial" w:cs="Arial"/>
        </w:rPr>
      </w:pPr>
    </w:p>
    <w:p w14:paraId="362C51A2" w14:textId="77777777"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14:paraId="5D44963B" w14:textId="77777777" w:rsidR="009232DC" w:rsidRDefault="009232DC" w:rsidP="008C7677">
      <w:pPr>
        <w:pStyle w:val="Odstavecseseznamem"/>
        <w:rPr>
          <w:rFonts w:ascii="Arial" w:hAnsi="Arial" w:cs="Arial"/>
        </w:rPr>
      </w:pPr>
    </w:p>
    <w:p w14:paraId="2B44423B" w14:textId="77777777" w:rsidR="00832451" w:rsidRDefault="00832451" w:rsidP="008C7677">
      <w:pPr>
        <w:pStyle w:val="Odstavecseseznamem"/>
        <w:rPr>
          <w:rFonts w:ascii="Arial" w:hAnsi="Arial" w:cs="Arial"/>
        </w:rPr>
      </w:pPr>
    </w:p>
    <w:p w14:paraId="74ADA161" w14:textId="77777777"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14:paraId="4414FF2C" w14:textId="77777777" w:rsidR="002654AC" w:rsidRDefault="002654AC" w:rsidP="0089708E">
      <w:pPr>
        <w:pStyle w:val="Zkladntext21"/>
        <w:ind w:left="1068"/>
        <w:rPr>
          <w:rFonts w:ascii="Arial" w:hAnsi="Arial" w:cs="Arial"/>
          <w:sz w:val="20"/>
        </w:rPr>
      </w:pPr>
    </w:p>
    <w:p w14:paraId="748E1B6A" w14:textId="77777777" w:rsidR="00832451" w:rsidRPr="0089708E" w:rsidRDefault="00832451" w:rsidP="0089708E">
      <w:pPr>
        <w:pStyle w:val="Zkladntext21"/>
        <w:ind w:left="1068"/>
        <w:rPr>
          <w:rFonts w:ascii="Arial" w:hAnsi="Arial" w:cs="Arial"/>
          <w:sz w:val="20"/>
        </w:rPr>
      </w:pPr>
    </w:p>
    <w:p w14:paraId="0ABEA8F2" w14:textId="77777777" w:rsidR="002654AC" w:rsidRPr="00BD0CF4" w:rsidRDefault="002654AC" w:rsidP="00791118">
      <w:pPr>
        <w:pStyle w:val="Zkladntext21"/>
        <w:numPr>
          <w:ilvl w:val="0"/>
          <w:numId w:val="13"/>
        </w:numPr>
        <w:rPr>
          <w:rFonts w:ascii="Arial" w:hAnsi="Arial" w:cs="Arial"/>
          <w:sz w:val="20"/>
        </w:rPr>
      </w:pPr>
      <w:r w:rsidRPr="00BD0CF4">
        <w:rPr>
          <w:rFonts w:ascii="Arial" w:hAnsi="Arial" w:cs="Arial"/>
          <w:sz w:val="20"/>
        </w:rPr>
        <w:t>Společnost je oprávněna odepřít uhrazení Bonusu</w:t>
      </w:r>
      <w:r w:rsidR="009232DC">
        <w:rPr>
          <w:rFonts w:ascii="Arial" w:hAnsi="Arial" w:cs="Arial"/>
          <w:sz w:val="20"/>
        </w:rPr>
        <w:t xml:space="preserve"> těm Zdravotnickým zařízením</w:t>
      </w:r>
      <w:r w:rsidRPr="00BD0CF4">
        <w:rPr>
          <w:rFonts w:ascii="Arial" w:hAnsi="Arial" w:cs="Arial"/>
          <w:sz w:val="20"/>
        </w:rPr>
        <w:t xml:space="preserve">, </w:t>
      </w:r>
      <w:r w:rsidR="009232DC">
        <w:rPr>
          <w:rFonts w:ascii="Arial" w:hAnsi="Arial" w:cs="Arial"/>
          <w:sz w:val="20"/>
        </w:rPr>
        <w:t xml:space="preserve">která jsou </w:t>
      </w:r>
      <w:r w:rsidRPr="00BD0CF4">
        <w:rPr>
          <w:rFonts w:ascii="Arial" w:hAnsi="Arial" w:cs="Arial"/>
          <w:sz w:val="20"/>
        </w:rPr>
        <w:t>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jakékoliv objednávky Výrobků. Jestliže bude </w:t>
      </w:r>
      <w:r w:rsidR="009232DC">
        <w:rPr>
          <w:rFonts w:ascii="Arial" w:hAnsi="Arial" w:cs="Arial"/>
          <w:sz w:val="20"/>
        </w:rPr>
        <w:t xml:space="preserve">kterékoli </w:t>
      </w:r>
      <w:r w:rsidRPr="00BD0CF4">
        <w:rPr>
          <w:rFonts w:ascii="Arial" w:hAnsi="Arial" w:cs="Arial"/>
          <w:sz w:val="20"/>
        </w:rPr>
        <w:t>Zdravotnické zařízení v prodlení s</w:t>
      </w:r>
      <w:r w:rsidR="009232DC">
        <w:rPr>
          <w:rFonts w:ascii="Arial" w:hAnsi="Arial" w:cs="Arial"/>
          <w:sz w:val="20"/>
        </w:rPr>
        <w:t> </w:t>
      </w:r>
      <w:r w:rsidRPr="00BD0CF4">
        <w:rPr>
          <w:rFonts w:ascii="Arial" w:hAnsi="Arial" w:cs="Arial"/>
          <w:sz w:val="20"/>
        </w:rPr>
        <w:t>úhradou</w:t>
      </w:r>
      <w:r w:rsidR="009232DC">
        <w:rPr>
          <w:rFonts w:ascii="Arial" w:hAnsi="Arial" w:cs="Arial"/>
          <w:sz w:val="20"/>
        </w:rPr>
        <w:t>,</w:t>
      </w:r>
      <w:r w:rsidRPr="00BD0CF4">
        <w:rPr>
          <w:rFonts w:ascii="Arial" w:hAnsi="Arial" w:cs="Arial"/>
          <w:sz w:val="20"/>
        </w:rPr>
        <w:t xml:space="preserve"> byť jen části kupní ceny po dobu </w:t>
      </w:r>
      <w:r w:rsidR="00832451">
        <w:rPr>
          <w:rFonts w:ascii="Arial" w:hAnsi="Arial" w:cs="Arial"/>
          <w:sz w:val="20"/>
        </w:rPr>
        <w:t>60</w:t>
      </w:r>
      <w:r w:rsidR="00A52837">
        <w:rPr>
          <w:rFonts w:ascii="Arial" w:hAnsi="Arial" w:cs="Arial"/>
          <w:sz w:val="20"/>
        </w:rPr>
        <w:t xml:space="preserve"> </w:t>
      </w:r>
      <w:r w:rsidRPr="00BD0CF4">
        <w:rPr>
          <w:rFonts w:ascii="Arial" w:hAnsi="Arial" w:cs="Arial"/>
          <w:sz w:val="20"/>
        </w:rPr>
        <w:t xml:space="preserve">dní, není Společnost povinna Bonus </w:t>
      </w:r>
      <w:r w:rsidR="009232DC">
        <w:rPr>
          <w:rFonts w:ascii="Arial" w:hAnsi="Arial" w:cs="Arial"/>
          <w:sz w:val="20"/>
        </w:rPr>
        <w:t xml:space="preserve">takovému Zdravotnickému zařízení </w:t>
      </w:r>
      <w:r w:rsidRPr="00BD0CF4">
        <w:rPr>
          <w:rFonts w:ascii="Arial" w:hAnsi="Arial" w:cs="Arial"/>
          <w:sz w:val="20"/>
        </w:rPr>
        <w:t>uhradit ani po doplacení kupní ceny.</w:t>
      </w:r>
    </w:p>
    <w:p w14:paraId="4F641412" w14:textId="77777777" w:rsidR="00461603" w:rsidRPr="00BD0CF4" w:rsidRDefault="00461603" w:rsidP="00791118">
      <w:pPr>
        <w:pStyle w:val="Zkladntext21"/>
        <w:ind w:left="1068"/>
        <w:rPr>
          <w:rFonts w:ascii="Arial" w:hAnsi="Arial" w:cs="Arial"/>
          <w:sz w:val="20"/>
        </w:rPr>
      </w:pPr>
    </w:p>
    <w:p w14:paraId="4D62CD4E" w14:textId="77777777" w:rsidR="00832451" w:rsidRDefault="00832451">
      <w:pPr>
        <w:pStyle w:val="Zkladntext21"/>
        <w:jc w:val="center"/>
        <w:rPr>
          <w:rFonts w:ascii="Arial" w:hAnsi="Arial" w:cs="Arial"/>
          <w:b/>
          <w:sz w:val="20"/>
        </w:rPr>
      </w:pPr>
    </w:p>
    <w:p w14:paraId="626B1036" w14:textId="77777777" w:rsidR="00832451" w:rsidRDefault="00832451">
      <w:pPr>
        <w:pStyle w:val="Zkladntext21"/>
        <w:jc w:val="center"/>
        <w:rPr>
          <w:rFonts w:ascii="Arial" w:hAnsi="Arial" w:cs="Arial"/>
          <w:b/>
          <w:sz w:val="20"/>
        </w:rPr>
      </w:pPr>
    </w:p>
    <w:p w14:paraId="4059D084" w14:textId="77777777" w:rsidR="00A6056D" w:rsidRDefault="00A6056D">
      <w:pPr>
        <w:pStyle w:val="Zkladntext21"/>
        <w:jc w:val="center"/>
        <w:rPr>
          <w:rFonts w:ascii="Arial" w:hAnsi="Arial" w:cs="Arial"/>
          <w:b/>
          <w:sz w:val="20"/>
        </w:rPr>
      </w:pPr>
    </w:p>
    <w:p w14:paraId="50A13D2E" w14:textId="77777777"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14:paraId="54B4F6C2" w14:textId="77777777"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14:paraId="3D6B63A4" w14:textId="77777777" w:rsidR="00461603" w:rsidRPr="00BD0CF4" w:rsidRDefault="00461603">
      <w:pPr>
        <w:pStyle w:val="Zkladntext21"/>
        <w:rPr>
          <w:rFonts w:ascii="Arial" w:hAnsi="Arial" w:cs="Arial"/>
          <w:b/>
          <w:sz w:val="20"/>
        </w:rPr>
      </w:pPr>
    </w:p>
    <w:p w14:paraId="5BDA6B62" w14:textId="77777777"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14:paraId="65568284" w14:textId="77777777" w:rsidR="00832451" w:rsidRPr="00BD0CF4" w:rsidRDefault="00832451" w:rsidP="00832451">
      <w:pPr>
        <w:pStyle w:val="Zkladntext21"/>
        <w:ind w:left="1065"/>
        <w:rPr>
          <w:rFonts w:ascii="Arial" w:hAnsi="Arial" w:cs="Arial"/>
          <w:sz w:val="20"/>
        </w:rPr>
      </w:pPr>
    </w:p>
    <w:p w14:paraId="42D9DBB8" w14:textId="77777777" w:rsidR="00461603" w:rsidRPr="00BD0CF4" w:rsidRDefault="00461603" w:rsidP="00791118">
      <w:pPr>
        <w:pStyle w:val="Zkladntext21"/>
        <w:ind w:left="1068"/>
        <w:rPr>
          <w:rFonts w:ascii="Arial" w:hAnsi="Arial" w:cs="Arial"/>
          <w:sz w:val="20"/>
        </w:rPr>
      </w:pPr>
    </w:p>
    <w:p w14:paraId="3ACEEC8C" w14:textId="1164833A" w:rsidR="00461603" w:rsidRPr="00BD0CF4" w:rsidRDefault="00461603">
      <w:pPr>
        <w:pStyle w:val="Zkladntext21"/>
        <w:numPr>
          <w:ilvl w:val="0"/>
          <w:numId w:val="4"/>
        </w:numPr>
        <w:rPr>
          <w:rFonts w:ascii="Arial" w:hAnsi="Arial" w:cs="Arial"/>
          <w:sz w:val="20"/>
        </w:rPr>
      </w:pPr>
      <w:r w:rsidRPr="00BD0CF4">
        <w:rPr>
          <w:rFonts w:ascii="Arial" w:hAnsi="Arial" w:cs="Arial"/>
          <w:sz w:val="20"/>
        </w:rPr>
        <w:t xml:space="preserve">Smluvní strany dále prohlašují, že účelem této smlouvy není reklama Výrobků, ani poskytnutí daru či sponzorského příspěvku Zdravotnickému zařízení ani pobídka či návod </w:t>
      </w:r>
      <w:r w:rsidRPr="00BD0CF4">
        <w:rPr>
          <w:rFonts w:ascii="Arial" w:hAnsi="Arial" w:cs="Arial"/>
          <w:sz w:val="20"/>
        </w:rPr>
        <w:lastRenderedPageBreak/>
        <w:t>na neoprávněné čerpání prostředků z veřejného zdravotního pojištění, nýbrž pouze poskytnutí Bonusu.</w:t>
      </w:r>
    </w:p>
    <w:p w14:paraId="2F55945F" w14:textId="77777777" w:rsidR="00461603" w:rsidRDefault="00461603">
      <w:pPr>
        <w:pStyle w:val="Zkladntext21"/>
        <w:ind w:left="1065"/>
        <w:rPr>
          <w:rFonts w:ascii="Arial" w:hAnsi="Arial" w:cs="Arial"/>
          <w:sz w:val="20"/>
        </w:rPr>
      </w:pPr>
    </w:p>
    <w:p w14:paraId="0129CE5E" w14:textId="77777777" w:rsidR="00832451" w:rsidRPr="00BD0CF4" w:rsidRDefault="00832451">
      <w:pPr>
        <w:pStyle w:val="Zkladntext21"/>
        <w:ind w:left="1065"/>
        <w:rPr>
          <w:rFonts w:ascii="Arial" w:hAnsi="Arial" w:cs="Arial"/>
          <w:sz w:val="20"/>
        </w:rPr>
      </w:pPr>
    </w:p>
    <w:p w14:paraId="3BDE950F" w14:textId="77777777"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5094108" w14:textId="77777777" w:rsidR="00461603" w:rsidRDefault="00461603">
      <w:pPr>
        <w:pStyle w:val="Zkladntext21"/>
        <w:ind w:left="1065"/>
        <w:rPr>
          <w:rFonts w:ascii="Arial" w:hAnsi="Arial" w:cs="Arial"/>
          <w:sz w:val="20"/>
        </w:rPr>
      </w:pPr>
    </w:p>
    <w:p w14:paraId="2F10BA61" w14:textId="77777777" w:rsidR="00832451" w:rsidRPr="00BD0CF4" w:rsidRDefault="00832451">
      <w:pPr>
        <w:pStyle w:val="Zkladntext21"/>
        <w:ind w:left="1065"/>
        <w:rPr>
          <w:rFonts w:ascii="Arial" w:hAnsi="Arial" w:cs="Arial"/>
          <w:sz w:val="20"/>
        </w:rPr>
      </w:pPr>
    </w:p>
    <w:p w14:paraId="2FCAF959" w14:textId="77777777" w:rsidR="00461603" w:rsidRPr="00BD0CF4"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14:paraId="18CCAA92" w14:textId="0FFFB175" w:rsidR="00461603" w:rsidRDefault="00461603">
      <w:pPr>
        <w:pStyle w:val="Zkladntext21"/>
        <w:rPr>
          <w:rFonts w:ascii="Arial" w:hAnsi="Arial" w:cs="Arial"/>
          <w:sz w:val="20"/>
        </w:rPr>
      </w:pPr>
    </w:p>
    <w:p w14:paraId="097289B8" w14:textId="77777777" w:rsidR="003A537F" w:rsidRPr="00FD6714" w:rsidRDefault="003A537F" w:rsidP="003A537F">
      <w:pPr>
        <w:pStyle w:val="Zkladntext21"/>
        <w:numPr>
          <w:ilvl w:val="0"/>
          <w:numId w:val="4"/>
        </w:numPr>
        <w:rPr>
          <w:rFonts w:ascii="Arial" w:hAnsi="Arial" w:cs="Arial"/>
          <w:sz w:val="20"/>
        </w:rPr>
      </w:pPr>
      <w:r w:rsidRPr="00FD6714">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0A1A02EE" w14:textId="77777777" w:rsidR="003A537F" w:rsidRPr="00FD6714" w:rsidRDefault="003A537F" w:rsidP="003A537F">
      <w:pPr>
        <w:pStyle w:val="Zkladntext21"/>
        <w:rPr>
          <w:rFonts w:ascii="Arial" w:hAnsi="Arial" w:cs="Arial"/>
          <w:sz w:val="20"/>
        </w:rPr>
      </w:pPr>
    </w:p>
    <w:p w14:paraId="22EF28F3" w14:textId="09B01900" w:rsidR="003A537F" w:rsidRDefault="003A537F" w:rsidP="003A537F">
      <w:pPr>
        <w:pStyle w:val="Zkladntext21"/>
        <w:numPr>
          <w:ilvl w:val="0"/>
          <w:numId w:val="17"/>
        </w:numPr>
        <w:rPr>
          <w:rFonts w:ascii="Arial" w:hAnsi="Arial" w:cs="Arial"/>
          <w:sz w:val="20"/>
        </w:rPr>
      </w:pPr>
      <w:r w:rsidRPr="00FD6714">
        <w:rPr>
          <w:rFonts w:ascii="Arial" w:hAnsi="Arial" w:cs="Arial"/>
          <w:sz w:val="20"/>
        </w:rPr>
        <w:t>Smluvní strany se proto zavazují přísně dodržovat všechny povinnosti uložené správci osobních údajů uvedenými příslušnými předpisy o ochraně osobních údajů;</w:t>
      </w:r>
    </w:p>
    <w:p w14:paraId="4C02A681" w14:textId="58262AD1" w:rsidR="003A537F" w:rsidRPr="00FD6714" w:rsidRDefault="003A537F" w:rsidP="00FD6714">
      <w:pPr>
        <w:pStyle w:val="Zkladntext21"/>
        <w:numPr>
          <w:ilvl w:val="0"/>
          <w:numId w:val="17"/>
        </w:numPr>
        <w:rPr>
          <w:rFonts w:ascii="Arial" w:hAnsi="Arial" w:cs="Arial"/>
          <w:sz w:val="20"/>
        </w:rPr>
      </w:pPr>
      <w:r w:rsidRPr="00FD6714">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10" w:history="1">
        <w:r w:rsidRPr="00FD6714">
          <w:rPr>
            <w:rStyle w:val="Hypertextovodkaz"/>
            <w:rFonts w:ascii="Arial" w:hAnsi="Arial" w:cs="Arial"/>
            <w:sz w:val="20"/>
          </w:rPr>
          <w:t>https://www.zentiva.ro/gdpr/privacy-notice</w:t>
        </w:r>
      </w:hyperlink>
      <w:r w:rsidRPr="00FD6714">
        <w:rPr>
          <w:rFonts w:ascii="Arial" w:hAnsi="Arial" w:cs="Arial"/>
          <w:sz w:val="20"/>
        </w:rPr>
        <w:t>;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11" w:history="1">
        <w:r w:rsidR="008D7E77" w:rsidRPr="00FD6714">
          <w:rPr>
            <w:rStyle w:val="Hypertextovodkaz"/>
            <w:rFonts w:ascii="Arial" w:hAnsi="Arial" w:cs="Arial"/>
            <w:sz w:val="20"/>
          </w:rPr>
          <w:t>http://www.nspka.cz/cs/zdravotnik/ochrana-osobnich-udaju-gdpr.html</w:t>
        </w:r>
      </w:hyperlink>
      <w:r w:rsidR="008D7E77" w:rsidRPr="00FD6714">
        <w:rPr>
          <w:rFonts w:ascii="Arial" w:hAnsi="Arial" w:cs="Arial"/>
          <w:sz w:val="20"/>
        </w:rPr>
        <w:t xml:space="preserve"> a </w:t>
      </w:r>
      <w:hyperlink r:id="rId12" w:history="1">
        <w:r w:rsidR="008D7E77" w:rsidRPr="00FD6714">
          <w:rPr>
            <w:rStyle w:val="Hypertextovodkaz"/>
            <w:rFonts w:ascii="Arial" w:hAnsi="Arial" w:cs="Arial"/>
            <w:sz w:val="20"/>
          </w:rPr>
          <w:t>https://www.nemocnicehavirov.cz/informace-pro-pacienty/ochrana-osobnich-udaju-gdpr</w:t>
        </w:r>
      </w:hyperlink>
      <w:r w:rsidR="008D7E77" w:rsidRPr="00FD6714">
        <w:rPr>
          <w:rFonts w:ascii="Arial" w:hAnsi="Arial" w:cs="Arial"/>
          <w:sz w:val="20"/>
        </w:rPr>
        <w:t>.</w:t>
      </w:r>
      <w:r w:rsidRPr="00FD6714">
        <w:rPr>
          <w:rFonts w:ascii="Arial" w:hAnsi="Arial" w:cs="Arial"/>
          <w:sz w:val="20"/>
        </w:rPr>
        <w:t xml:space="preserve"> </w:t>
      </w:r>
    </w:p>
    <w:p w14:paraId="1CBA6D7F" w14:textId="77777777" w:rsidR="003A537F" w:rsidRPr="00FD6714" w:rsidRDefault="003A537F" w:rsidP="003A537F">
      <w:pPr>
        <w:pStyle w:val="Zkladntext21"/>
        <w:numPr>
          <w:ilvl w:val="0"/>
          <w:numId w:val="17"/>
        </w:numPr>
        <w:rPr>
          <w:rFonts w:ascii="Arial" w:hAnsi="Arial" w:cs="Arial"/>
          <w:sz w:val="20"/>
        </w:rPr>
      </w:pPr>
      <w:r w:rsidRPr="00FD6714">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37075151" w14:textId="77777777" w:rsidR="003A537F" w:rsidRPr="003A537F" w:rsidRDefault="003A537F" w:rsidP="003A537F">
      <w:pPr>
        <w:pStyle w:val="Zkladntext21"/>
        <w:rPr>
          <w:rFonts w:ascii="Arial" w:hAnsi="Arial" w:cs="Arial"/>
        </w:rPr>
      </w:pPr>
    </w:p>
    <w:p w14:paraId="5F4785E8" w14:textId="77777777" w:rsidR="003A537F" w:rsidRPr="00BD0CF4" w:rsidRDefault="003A537F">
      <w:pPr>
        <w:pStyle w:val="Zkladntext21"/>
        <w:rPr>
          <w:rFonts w:ascii="Arial" w:hAnsi="Arial" w:cs="Arial"/>
          <w:sz w:val="20"/>
        </w:rPr>
      </w:pPr>
    </w:p>
    <w:p w14:paraId="7EB85157" w14:textId="77777777" w:rsidR="00461603" w:rsidRPr="00BD0CF4" w:rsidRDefault="00461603">
      <w:pPr>
        <w:pStyle w:val="Zkladntext21"/>
        <w:jc w:val="center"/>
        <w:rPr>
          <w:rFonts w:ascii="Arial" w:hAnsi="Arial" w:cs="Arial"/>
          <w:b/>
          <w:sz w:val="20"/>
        </w:rPr>
      </w:pPr>
    </w:p>
    <w:p w14:paraId="0015808D" w14:textId="7D16E41B" w:rsidR="008C7677" w:rsidRDefault="008C7677">
      <w:pPr>
        <w:pStyle w:val="Zkladntext21"/>
        <w:jc w:val="center"/>
        <w:rPr>
          <w:rFonts w:ascii="Arial" w:hAnsi="Arial" w:cs="Arial"/>
          <w:b/>
          <w:sz w:val="20"/>
        </w:rPr>
      </w:pPr>
    </w:p>
    <w:p w14:paraId="7239C87B" w14:textId="2DCD0D72" w:rsidR="00FD6714" w:rsidRDefault="00FD6714">
      <w:pPr>
        <w:pStyle w:val="Zkladntext21"/>
        <w:jc w:val="center"/>
        <w:rPr>
          <w:rFonts w:ascii="Arial" w:hAnsi="Arial" w:cs="Arial"/>
          <w:b/>
          <w:sz w:val="20"/>
        </w:rPr>
      </w:pPr>
    </w:p>
    <w:p w14:paraId="2E89A482" w14:textId="7178DDC0" w:rsidR="00FD6714" w:rsidRDefault="00FD6714">
      <w:pPr>
        <w:pStyle w:val="Zkladntext21"/>
        <w:jc w:val="center"/>
        <w:rPr>
          <w:rFonts w:ascii="Arial" w:hAnsi="Arial" w:cs="Arial"/>
          <w:b/>
          <w:sz w:val="20"/>
        </w:rPr>
      </w:pPr>
    </w:p>
    <w:p w14:paraId="44DFF660" w14:textId="77777777" w:rsidR="00FD6714" w:rsidRDefault="00FD6714">
      <w:pPr>
        <w:pStyle w:val="Zkladntext21"/>
        <w:jc w:val="center"/>
        <w:rPr>
          <w:rFonts w:ascii="Arial" w:hAnsi="Arial" w:cs="Arial"/>
          <w:b/>
          <w:sz w:val="20"/>
        </w:rPr>
      </w:pPr>
    </w:p>
    <w:p w14:paraId="53F16422" w14:textId="77777777" w:rsidR="00A6056D" w:rsidRDefault="00A6056D">
      <w:pPr>
        <w:pStyle w:val="Zkladntext21"/>
        <w:jc w:val="center"/>
        <w:rPr>
          <w:rFonts w:ascii="Arial" w:hAnsi="Arial" w:cs="Arial"/>
          <w:b/>
          <w:sz w:val="20"/>
        </w:rPr>
      </w:pPr>
    </w:p>
    <w:p w14:paraId="6E9B4E0F" w14:textId="77777777" w:rsidR="00461603" w:rsidRPr="00BD0CF4" w:rsidRDefault="00461603">
      <w:pPr>
        <w:pStyle w:val="Zkladntext21"/>
        <w:jc w:val="center"/>
        <w:rPr>
          <w:rFonts w:ascii="Arial" w:hAnsi="Arial" w:cs="Arial"/>
          <w:b/>
          <w:sz w:val="20"/>
          <w:highlight w:val="yellow"/>
        </w:rPr>
      </w:pPr>
      <w:r w:rsidRPr="00BD0CF4">
        <w:rPr>
          <w:rFonts w:ascii="Arial" w:hAnsi="Arial" w:cs="Arial"/>
          <w:b/>
          <w:sz w:val="20"/>
        </w:rPr>
        <w:lastRenderedPageBreak/>
        <w:t>V.</w:t>
      </w:r>
    </w:p>
    <w:p w14:paraId="570E7787" w14:textId="77777777"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14:paraId="610C6D67" w14:textId="77777777" w:rsidR="00461603" w:rsidRPr="00BD0CF4" w:rsidRDefault="00461603" w:rsidP="00791118">
      <w:pPr>
        <w:pStyle w:val="Zkladntext21"/>
        <w:jc w:val="center"/>
        <w:rPr>
          <w:rFonts w:ascii="Arial" w:hAnsi="Arial" w:cs="Arial"/>
          <w:b/>
          <w:sz w:val="20"/>
        </w:rPr>
      </w:pPr>
    </w:p>
    <w:p w14:paraId="34CDEFD2" w14:textId="5EFBA2CE" w:rsidR="00461603" w:rsidRDefault="003A537F">
      <w:pPr>
        <w:pStyle w:val="Zkladntext21"/>
        <w:numPr>
          <w:ilvl w:val="0"/>
          <w:numId w:val="9"/>
        </w:numPr>
        <w:rPr>
          <w:rFonts w:ascii="Arial" w:hAnsi="Arial" w:cs="Arial"/>
          <w:sz w:val="20"/>
        </w:rPr>
      </w:pPr>
      <w:r>
        <w:rPr>
          <w:rFonts w:ascii="Arial" w:hAnsi="Arial" w:cs="Arial"/>
          <w:sz w:val="20"/>
        </w:rPr>
        <w:t xml:space="preserve"> Smluvní strany </w:t>
      </w:r>
      <w:r w:rsidR="00461603" w:rsidRPr="00BD0CF4">
        <w:rPr>
          <w:rFonts w:ascii="Arial" w:hAnsi="Arial" w:cs="Arial"/>
          <w:sz w:val="20"/>
        </w:rPr>
        <w:t>se při plnění závazků vyplývajících z této smlouvy zavazuje jednat v souladu s etickými zásadami podnikání a dodržovat veškeré tuzemské i zahraniční protikorupční právní předpisy, které zakazují</w:t>
      </w:r>
      <w:r>
        <w:rPr>
          <w:rFonts w:ascii="Arial" w:hAnsi="Arial" w:cs="Arial"/>
          <w:sz w:val="20"/>
        </w:rPr>
        <w:t xml:space="preserve"> úplatkářství</w:t>
      </w:r>
      <w:r w:rsidR="00461603" w:rsidRPr="00BD0CF4">
        <w:rPr>
          <w:rFonts w:ascii="Arial" w:hAnsi="Arial" w:cs="Arial"/>
          <w:sz w:val="20"/>
        </w:rPr>
        <w:t xml:space="preserve">. </w:t>
      </w:r>
      <w:r>
        <w:rPr>
          <w:rFonts w:ascii="Arial" w:hAnsi="Arial" w:cs="Arial"/>
          <w:sz w:val="20"/>
        </w:rPr>
        <w:t xml:space="preserve"> Žádná smluvní strana</w:t>
      </w:r>
      <w:r w:rsidR="00FD6714">
        <w:rPr>
          <w:rFonts w:ascii="Arial" w:hAnsi="Arial" w:cs="Arial"/>
          <w:sz w:val="20"/>
        </w:rPr>
        <w:t xml:space="preserve"> </w:t>
      </w:r>
      <w:r w:rsidR="00461603" w:rsidRPr="00BD0CF4">
        <w:rPr>
          <w:rFonts w:ascii="Arial" w:hAnsi="Arial" w:cs="Arial"/>
          <w:sz w:val="20"/>
        </w:rPr>
        <w:t>zejména nebude přímo ani nepřímo nabízet, slibovat nebo poskytovat peníze nebo jakoukoliv jinou výhodu v</w:t>
      </w:r>
      <w:r>
        <w:rPr>
          <w:rFonts w:ascii="Arial" w:hAnsi="Arial" w:cs="Arial"/>
          <w:sz w:val="20"/>
        </w:rPr>
        <w:t xml:space="preserve"> jiným osobám</w:t>
      </w:r>
      <w:r w:rsidR="00461603" w:rsidRPr="00BD0CF4">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 Smluvní stranou </w:t>
      </w:r>
      <w:r w:rsidR="00461603" w:rsidRPr="00BD0CF4">
        <w:rPr>
          <w:rFonts w:ascii="Arial" w:hAnsi="Arial" w:cs="Arial"/>
          <w:sz w:val="20"/>
        </w:rPr>
        <w:t xml:space="preserve">a </w:t>
      </w:r>
      <w:r w:rsidRPr="003A537F">
        <w:rPr>
          <w:rFonts w:ascii="Arial" w:hAnsi="Arial" w:cs="Arial"/>
          <w:sz w:val="20"/>
        </w:rPr>
        <w:t xml:space="preserve">druhá Smluvní strana </w:t>
      </w:r>
      <w:r w:rsidR="00461603" w:rsidRPr="00BD0CF4">
        <w:rPr>
          <w:rFonts w:ascii="Arial" w:hAnsi="Arial" w:cs="Arial"/>
          <w:sz w:val="20"/>
        </w:rPr>
        <w:t xml:space="preserve">má právo od této smlouvy odstoupit s okamžitým účinkem po doručení oznámení </w:t>
      </w:r>
      <w:r>
        <w:rPr>
          <w:rFonts w:ascii="Arial" w:hAnsi="Arial" w:cs="Arial"/>
          <w:sz w:val="20"/>
        </w:rPr>
        <w:t xml:space="preserve"> porušující Smluvní straně </w:t>
      </w:r>
      <w:r w:rsidR="00461603" w:rsidRPr="00BD0CF4">
        <w:rPr>
          <w:rFonts w:ascii="Arial" w:hAnsi="Arial" w:cs="Arial"/>
          <w:sz w:val="20"/>
        </w:rPr>
        <w:t xml:space="preserve">a bez poskytnutí možnosti </w:t>
      </w:r>
      <w:r w:rsidRPr="003A537F">
        <w:rPr>
          <w:rFonts w:ascii="Arial" w:hAnsi="Arial" w:cs="Arial"/>
          <w:sz w:val="20"/>
        </w:rPr>
        <w:t xml:space="preserve">porušující Smluvní straně </w:t>
      </w:r>
      <w:r w:rsidR="00461603" w:rsidRPr="00BD0CF4">
        <w:rPr>
          <w:rFonts w:ascii="Arial" w:hAnsi="Arial" w:cs="Arial"/>
          <w:sz w:val="20"/>
        </w:rPr>
        <w:t>toto porušení napravit</w:t>
      </w:r>
      <w:r>
        <w:rPr>
          <w:rFonts w:ascii="Arial" w:hAnsi="Arial" w:cs="Arial"/>
          <w:sz w:val="20"/>
        </w:rPr>
        <w:t xml:space="preserve">, </w:t>
      </w:r>
      <w:r w:rsidRPr="003A537F">
        <w:rPr>
          <w:rFonts w:ascii="Arial" w:hAnsi="Arial" w:cs="Arial"/>
          <w:sz w:val="20"/>
        </w:rPr>
        <w:t>, v takovém případě nemá žádná Smluvní strana nárok na náhradu škody či jiné újmy způsobené v souvislosti s takovým ukončením této smlouvy neporušující Smluvní stranou vůči takové neporušující Smluvní straně</w:t>
      </w:r>
      <w:r>
        <w:rPr>
          <w:rFonts w:ascii="Arial" w:hAnsi="Arial" w:cs="Arial"/>
          <w:sz w:val="20"/>
        </w:rPr>
        <w:t>.</w:t>
      </w:r>
    </w:p>
    <w:p w14:paraId="5B76183D" w14:textId="77777777" w:rsidR="00832451" w:rsidRPr="00BD0CF4" w:rsidRDefault="00832451" w:rsidP="00832451">
      <w:pPr>
        <w:pStyle w:val="Zkladntext21"/>
        <w:ind w:left="1065"/>
        <w:rPr>
          <w:rFonts w:ascii="Arial" w:hAnsi="Arial" w:cs="Arial"/>
          <w:sz w:val="20"/>
        </w:rPr>
      </w:pPr>
    </w:p>
    <w:p w14:paraId="5C8CCAE7" w14:textId="77777777" w:rsidR="00461603" w:rsidRPr="00BD0CF4" w:rsidRDefault="00461603">
      <w:pPr>
        <w:pStyle w:val="Zkladntext21"/>
        <w:ind w:left="1065"/>
        <w:rPr>
          <w:rFonts w:ascii="Arial" w:hAnsi="Arial" w:cs="Arial"/>
          <w:sz w:val="20"/>
        </w:rPr>
      </w:pPr>
    </w:p>
    <w:p w14:paraId="2050EB98" w14:textId="77777777" w:rsidR="00461603" w:rsidRPr="00BD0CF4" w:rsidRDefault="00461603">
      <w:pPr>
        <w:pStyle w:val="Zkladntext21"/>
        <w:numPr>
          <w:ilvl w:val="0"/>
          <w:numId w:val="9"/>
        </w:numPr>
        <w:rPr>
          <w:rFonts w:ascii="Arial" w:hAnsi="Arial" w:cs="Arial"/>
          <w:sz w:val="20"/>
        </w:rPr>
      </w:pPr>
      <w:r w:rsidRPr="00BD0CF4">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5B6ADA5E" w14:textId="77777777" w:rsidR="00461603" w:rsidRDefault="00461603" w:rsidP="00791118">
      <w:pPr>
        <w:pStyle w:val="Zkladntext21"/>
        <w:ind w:left="1065"/>
        <w:rPr>
          <w:rFonts w:ascii="Arial" w:hAnsi="Arial" w:cs="Arial"/>
          <w:sz w:val="20"/>
        </w:rPr>
      </w:pPr>
    </w:p>
    <w:p w14:paraId="2D48322C" w14:textId="77777777" w:rsidR="00AD46BF" w:rsidRPr="00BD0CF4" w:rsidRDefault="00AD46BF" w:rsidP="00AD46BF">
      <w:pPr>
        <w:pStyle w:val="Zkladntext21"/>
        <w:jc w:val="center"/>
        <w:rPr>
          <w:rFonts w:ascii="Arial" w:hAnsi="Arial" w:cs="Arial"/>
          <w:sz w:val="20"/>
        </w:rPr>
      </w:pPr>
    </w:p>
    <w:p w14:paraId="45B99CA6" w14:textId="77777777" w:rsidR="008C7677" w:rsidRDefault="008C7677">
      <w:pPr>
        <w:pStyle w:val="Zkladntext21"/>
        <w:jc w:val="center"/>
        <w:rPr>
          <w:rFonts w:ascii="Arial" w:hAnsi="Arial" w:cs="Arial"/>
          <w:b/>
          <w:sz w:val="20"/>
        </w:rPr>
      </w:pPr>
    </w:p>
    <w:p w14:paraId="7CBB5DE6" w14:textId="77777777" w:rsidR="00A6056D" w:rsidRDefault="00A6056D">
      <w:pPr>
        <w:pStyle w:val="Zkladntext21"/>
        <w:jc w:val="center"/>
        <w:rPr>
          <w:rFonts w:ascii="Arial" w:hAnsi="Arial" w:cs="Arial"/>
          <w:b/>
          <w:sz w:val="20"/>
        </w:rPr>
      </w:pPr>
    </w:p>
    <w:p w14:paraId="3B0E3957" w14:textId="77777777" w:rsidR="00461603" w:rsidRPr="00BD0CF4" w:rsidRDefault="00461603">
      <w:pPr>
        <w:pStyle w:val="Zkladntext21"/>
        <w:jc w:val="center"/>
        <w:rPr>
          <w:rFonts w:ascii="Arial" w:hAnsi="Arial" w:cs="Arial"/>
          <w:b/>
          <w:sz w:val="20"/>
        </w:rPr>
      </w:pPr>
      <w:r w:rsidRPr="00BD0CF4">
        <w:rPr>
          <w:rFonts w:ascii="Arial" w:hAnsi="Arial" w:cs="Arial"/>
          <w:b/>
          <w:sz w:val="20"/>
        </w:rPr>
        <w:t>VI.</w:t>
      </w:r>
    </w:p>
    <w:p w14:paraId="2BBA90F4" w14:textId="77777777" w:rsidR="00461603" w:rsidRDefault="00461603">
      <w:pPr>
        <w:pStyle w:val="Zkladntext21"/>
        <w:jc w:val="center"/>
        <w:rPr>
          <w:rFonts w:ascii="Arial" w:hAnsi="Arial" w:cs="Arial"/>
          <w:b/>
          <w:sz w:val="20"/>
        </w:rPr>
      </w:pPr>
      <w:r w:rsidRPr="00BD0CF4">
        <w:rPr>
          <w:rFonts w:ascii="Arial" w:hAnsi="Arial" w:cs="Arial"/>
          <w:b/>
          <w:sz w:val="20"/>
        </w:rPr>
        <w:t>Mlčenlivost</w:t>
      </w:r>
    </w:p>
    <w:p w14:paraId="2F57AC05" w14:textId="77777777" w:rsidR="0066244C" w:rsidRPr="00BD0CF4" w:rsidRDefault="0066244C">
      <w:pPr>
        <w:pStyle w:val="Zkladntext21"/>
        <w:jc w:val="center"/>
        <w:rPr>
          <w:rFonts w:ascii="Arial" w:hAnsi="Arial" w:cs="Arial"/>
          <w:b/>
          <w:sz w:val="20"/>
        </w:rPr>
      </w:pPr>
    </w:p>
    <w:p w14:paraId="516F0B51"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14:paraId="2C11F18D" w14:textId="77777777" w:rsidR="00461603" w:rsidRPr="00BD0CF4" w:rsidRDefault="00461603" w:rsidP="00791118">
      <w:pPr>
        <w:pStyle w:val="Zkladntext21"/>
        <w:ind w:left="1065"/>
        <w:rPr>
          <w:rFonts w:ascii="Arial" w:hAnsi="Arial" w:cs="Arial"/>
          <w:sz w:val="20"/>
        </w:rPr>
      </w:pPr>
    </w:p>
    <w:p w14:paraId="476C80DE"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898ABE7" w14:textId="77777777" w:rsidR="00461603" w:rsidRPr="00BD0CF4" w:rsidRDefault="00461603" w:rsidP="00791118">
      <w:pPr>
        <w:pStyle w:val="Zkladntext21"/>
        <w:ind w:left="1065"/>
        <w:rPr>
          <w:rFonts w:ascii="Arial" w:hAnsi="Arial" w:cs="Arial"/>
          <w:sz w:val="20"/>
        </w:rPr>
      </w:pPr>
    </w:p>
    <w:p w14:paraId="04077BF0"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14:paraId="2E2A5073"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14:paraId="285D1057"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14:paraId="154894CD"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oprávněně v dispozici druhé smluvní strany před jejich poskytnutím této smluvní straně, nebo</w:t>
      </w:r>
    </w:p>
    <w:p w14:paraId="1C8142FC" w14:textId="77777777"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14:paraId="25F36E1A" w14:textId="77777777" w:rsidR="00461603" w:rsidRPr="00BD0CF4" w:rsidRDefault="00461603" w:rsidP="00791118">
      <w:pPr>
        <w:pStyle w:val="Zkladntext21"/>
        <w:ind w:left="1065"/>
        <w:rPr>
          <w:rFonts w:ascii="Arial" w:hAnsi="Arial" w:cs="Arial"/>
          <w:b/>
          <w:sz w:val="20"/>
        </w:rPr>
      </w:pPr>
    </w:p>
    <w:p w14:paraId="06D3A9E6"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74746">
        <w:rPr>
          <w:rFonts w:ascii="Arial" w:hAnsi="Arial" w:cs="Arial"/>
          <w:sz w:val="20"/>
        </w:rPr>
        <w:t xml:space="preserve"> </w:t>
      </w:r>
      <w:r w:rsidR="00074746"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074746">
        <w:rPr>
          <w:rFonts w:ascii="Arial" w:hAnsi="Arial" w:cs="Arial"/>
          <w:sz w:val="20"/>
        </w:rPr>
        <w:t xml:space="preserve"> </w:t>
      </w:r>
      <w:r w:rsidRPr="00BD0CF4">
        <w:rPr>
          <w:rFonts w:ascii="Arial" w:hAnsi="Arial" w:cs="Arial"/>
          <w:sz w:val="20"/>
        </w:rPr>
        <w:t xml:space="preserve"> Zdravotnické zařízení je pak dále oprávněno, aniž by se jednalo o porušení této Smlouvy, poskytnout informace o existenci této Smlouvy a jejích podmínkách, </w:t>
      </w:r>
      <w:r w:rsidR="00074746">
        <w:rPr>
          <w:rFonts w:ascii="Arial" w:hAnsi="Arial" w:cs="Arial"/>
          <w:sz w:val="20"/>
        </w:rPr>
        <w:t xml:space="preserve">případně o výši Bonusu podle ní obdrženého </w:t>
      </w:r>
      <w:r w:rsidRPr="00BD0CF4">
        <w:rPr>
          <w:rFonts w:ascii="Arial" w:hAnsi="Arial" w:cs="Arial"/>
          <w:sz w:val="20"/>
        </w:rPr>
        <w:t>svému zřizovateli</w:t>
      </w:r>
      <w:r w:rsidR="00074746">
        <w:rPr>
          <w:rFonts w:ascii="Arial" w:hAnsi="Arial" w:cs="Arial"/>
          <w:sz w:val="20"/>
        </w:rPr>
        <w:t>, je-li tímto zřizovatelem Ministerstvo zdravotnictví</w:t>
      </w:r>
      <w:r w:rsidRPr="00BD0CF4">
        <w:rPr>
          <w:rFonts w:ascii="Arial" w:hAnsi="Arial" w:cs="Arial"/>
          <w:sz w:val="20"/>
        </w:rPr>
        <w:t xml:space="preserve">. </w:t>
      </w:r>
    </w:p>
    <w:p w14:paraId="012996DA" w14:textId="77777777" w:rsidR="00791118" w:rsidRPr="00BD0CF4" w:rsidRDefault="00791118" w:rsidP="00791118">
      <w:pPr>
        <w:pStyle w:val="Zkladntext21"/>
        <w:ind w:left="1065"/>
        <w:rPr>
          <w:rFonts w:ascii="Arial" w:hAnsi="Arial" w:cs="Arial"/>
          <w:b/>
          <w:sz w:val="20"/>
        </w:rPr>
      </w:pPr>
    </w:p>
    <w:p w14:paraId="338CE8CF" w14:textId="77777777" w:rsidR="00461603" w:rsidRPr="00BD0CF4" w:rsidRDefault="00461603" w:rsidP="00791118">
      <w:pPr>
        <w:pStyle w:val="Zkladntext21"/>
        <w:ind w:left="1065"/>
        <w:rPr>
          <w:rFonts w:ascii="Arial" w:hAnsi="Arial" w:cs="Arial"/>
          <w:b/>
          <w:sz w:val="20"/>
        </w:rPr>
      </w:pPr>
    </w:p>
    <w:p w14:paraId="3FCC2F35" w14:textId="77777777" w:rsidR="008C7677" w:rsidRDefault="008C7677">
      <w:pPr>
        <w:pStyle w:val="Zkladntext21"/>
        <w:jc w:val="center"/>
        <w:rPr>
          <w:rFonts w:ascii="Arial" w:hAnsi="Arial" w:cs="Arial"/>
          <w:b/>
          <w:sz w:val="20"/>
        </w:rPr>
      </w:pPr>
    </w:p>
    <w:p w14:paraId="173BD9B6" w14:textId="77777777" w:rsidR="00A6056D" w:rsidRDefault="00A6056D">
      <w:pPr>
        <w:pStyle w:val="Zkladntext21"/>
        <w:jc w:val="center"/>
        <w:rPr>
          <w:rFonts w:ascii="Arial" w:hAnsi="Arial" w:cs="Arial"/>
          <w:b/>
          <w:sz w:val="20"/>
        </w:rPr>
      </w:pPr>
    </w:p>
    <w:p w14:paraId="6E1BE7FE" w14:textId="77777777" w:rsidR="00461603" w:rsidRPr="00BD0CF4" w:rsidRDefault="00461603">
      <w:pPr>
        <w:pStyle w:val="Zkladntext21"/>
        <w:jc w:val="center"/>
        <w:rPr>
          <w:rFonts w:ascii="Arial" w:hAnsi="Arial" w:cs="Arial"/>
          <w:b/>
          <w:sz w:val="20"/>
        </w:rPr>
      </w:pPr>
      <w:r w:rsidRPr="00BD0CF4">
        <w:rPr>
          <w:rFonts w:ascii="Arial" w:hAnsi="Arial" w:cs="Arial"/>
          <w:b/>
          <w:sz w:val="20"/>
        </w:rPr>
        <w:t>VII.</w:t>
      </w:r>
    </w:p>
    <w:p w14:paraId="3F9FE30D" w14:textId="77777777"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14:paraId="73D63339" w14:textId="77777777" w:rsidR="00461603" w:rsidRPr="00BD0CF4" w:rsidRDefault="00461603">
      <w:pPr>
        <w:pStyle w:val="Zkladntext21"/>
        <w:jc w:val="center"/>
        <w:rPr>
          <w:rFonts w:ascii="Arial" w:hAnsi="Arial" w:cs="Arial"/>
          <w:b/>
          <w:sz w:val="20"/>
        </w:rPr>
      </w:pPr>
    </w:p>
    <w:p w14:paraId="7B78192D"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14:paraId="496ABCC6" w14:textId="77777777" w:rsidR="00461603" w:rsidRPr="00BD0CF4" w:rsidRDefault="00461603" w:rsidP="00705084">
      <w:pPr>
        <w:pStyle w:val="Zkladntext21"/>
        <w:ind w:left="1065"/>
        <w:rPr>
          <w:rFonts w:ascii="Arial" w:hAnsi="Arial" w:cs="Arial"/>
          <w:sz w:val="20"/>
        </w:rPr>
      </w:pPr>
    </w:p>
    <w:p w14:paraId="1ED8C149"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C7BE0B0" w14:textId="77777777" w:rsidR="00461603" w:rsidRPr="00BD0CF4" w:rsidRDefault="00461603" w:rsidP="00705084">
      <w:pPr>
        <w:pStyle w:val="Zkladntext21"/>
        <w:ind w:left="1065"/>
        <w:rPr>
          <w:rFonts w:ascii="Arial" w:hAnsi="Arial" w:cs="Arial"/>
          <w:sz w:val="20"/>
        </w:rPr>
      </w:pPr>
    </w:p>
    <w:p w14:paraId="3767B19B"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0154FEB" w14:textId="77777777" w:rsidR="00461603" w:rsidRPr="00BD0CF4" w:rsidRDefault="00461603" w:rsidP="00705084">
      <w:pPr>
        <w:pStyle w:val="Zkladntext21"/>
        <w:ind w:left="1065"/>
        <w:rPr>
          <w:rFonts w:ascii="Arial" w:hAnsi="Arial" w:cs="Arial"/>
          <w:sz w:val="20"/>
        </w:rPr>
      </w:pPr>
    </w:p>
    <w:p w14:paraId="6CA79E38" w14:textId="799778F0"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72784B">
        <w:rPr>
          <w:rFonts w:ascii="Arial" w:hAnsi="Arial" w:cs="Arial"/>
          <w:sz w:val="20"/>
        </w:rPr>
        <w:t>2</w:t>
      </w:r>
      <w:r w:rsidR="001C6A61">
        <w:rPr>
          <w:rFonts w:ascii="Arial" w:hAnsi="Arial" w:cs="Arial"/>
          <w:sz w:val="20"/>
        </w:rPr>
        <w:t>2</w:t>
      </w:r>
      <w:r w:rsidR="00A52837" w:rsidRPr="00122F11">
        <w:rPr>
          <w:rFonts w:ascii="Arial" w:hAnsi="Arial" w:cs="Arial"/>
          <w:sz w:val="20"/>
        </w:rPr>
        <w:t xml:space="preserve"> do 31. 12. 20</w:t>
      </w:r>
      <w:r w:rsidR="0072784B">
        <w:rPr>
          <w:rFonts w:ascii="Arial" w:hAnsi="Arial" w:cs="Arial"/>
          <w:sz w:val="20"/>
        </w:rPr>
        <w:t>2</w:t>
      </w:r>
      <w:r w:rsidR="001C6A61">
        <w:rPr>
          <w:rFonts w:ascii="Arial" w:hAnsi="Arial" w:cs="Arial"/>
          <w:sz w:val="20"/>
        </w:rPr>
        <w:t>2</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14:paraId="756DBEDB" w14:textId="77777777" w:rsidR="00461603" w:rsidRPr="00BD0CF4" w:rsidRDefault="00461603" w:rsidP="00705084">
      <w:pPr>
        <w:pStyle w:val="Zkladntext21"/>
        <w:ind w:left="1065"/>
        <w:rPr>
          <w:rFonts w:ascii="Arial" w:hAnsi="Arial" w:cs="Arial"/>
          <w:sz w:val="20"/>
        </w:rPr>
      </w:pPr>
    </w:p>
    <w:p w14:paraId="0E3FC2C9"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F2049CC" w14:textId="77777777" w:rsidR="00461603" w:rsidRPr="00BD0CF4" w:rsidRDefault="00461603" w:rsidP="00705084">
      <w:pPr>
        <w:pStyle w:val="Zkladntext21"/>
        <w:ind w:left="1065"/>
        <w:rPr>
          <w:rFonts w:ascii="Arial" w:hAnsi="Arial" w:cs="Arial"/>
          <w:sz w:val="20"/>
        </w:rPr>
      </w:pPr>
    </w:p>
    <w:p w14:paraId="54BBFA77"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4A847B86" w14:textId="77777777" w:rsidR="00461603" w:rsidRDefault="00461603" w:rsidP="00705084">
      <w:pPr>
        <w:pStyle w:val="Zkladntext21"/>
        <w:numPr>
          <w:ilvl w:val="0"/>
          <w:numId w:val="12"/>
        </w:numPr>
        <w:rPr>
          <w:rFonts w:ascii="Arial" w:hAnsi="Arial" w:cs="Arial"/>
          <w:sz w:val="20"/>
        </w:rPr>
      </w:pPr>
      <w:r w:rsidRPr="00BD0CF4">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5783AAC8" w14:textId="77777777" w:rsidR="004047B1" w:rsidRDefault="004047B1" w:rsidP="004047B1">
      <w:pPr>
        <w:pStyle w:val="Odstavecseseznamem"/>
        <w:rPr>
          <w:rFonts w:ascii="Arial" w:hAnsi="Arial" w:cs="Arial"/>
        </w:rPr>
      </w:pPr>
    </w:p>
    <w:p w14:paraId="713B9218"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560A1F3" w14:textId="77777777" w:rsidR="00461603" w:rsidRPr="00BD0CF4" w:rsidRDefault="00461603" w:rsidP="00705084">
      <w:pPr>
        <w:pStyle w:val="Zkladntext21"/>
        <w:ind w:left="1065"/>
        <w:rPr>
          <w:rFonts w:ascii="Arial" w:hAnsi="Arial" w:cs="Arial"/>
          <w:sz w:val="20"/>
        </w:rPr>
      </w:pPr>
    </w:p>
    <w:p w14:paraId="3731AB3D"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Smlouva je vyhotovena ve </w:t>
      </w:r>
      <w:r w:rsidR="00A6056D">
        <w:rPr>
          <w:rFonts w:ascii="Arial" w:hAnsi="Arial" w:cs="Arial"/>
          <w:sz w:val="20"/>
        </w:rPr>
        <w:t>třech</w:t>
      </w:r>
      <w:r w:rsidRPr="00BD0CF4">
        <w:rPr>
          <w:rFonts w:ascii="Arial" w:hAnsi="Arial" w:cs="Arial"/>
          <w:sz w:val="20"/>
        </w:rPr>
        <w:t xml:space="preserve"> stejnopisech, přičemž každá ze smluvních stran obdrží po jednom.</w:t>
      </w:r>
    </w:p>
    <w:p w14:paraId="07831356" w14:textId="77777777" w:rsidR="00461603" w:rsidRPr="00BD0CF4" w:rsidRDefault="00461603" w:rsidP="00705084">
      <w:pPr>
        <w:pStyle w:val="Zkladntext21"/>
        <w:ind w:left="1065"/>
        <w:rPr>
          <w:rFonts w:ascii="Arial" w:hAnsi="Arial" w:cs="Arial"/>
          <w:sz w:val="20"/>
        </w:rPr>
      </w:pPr>
    </w:p>
    <w:p w14:paraId="4A898B5B" w14:textId="77777777"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14:paraId="19B3F5FB" w14:textId="77777777" w:rsidR="00461603" w:rsidRPr="00BD0CF4" w:rsidRDefault="00461603">
      <w:pPr>
        <w:pStyle w:val="Zkladntext21"/>
        <w:ind w:left="1065"/>
        <w:rPr>
          <w:rFonts w:ascii="Arial" w:hAnsi="Arial" w:cs="Arial"/>
          <w:sz w:val="20"/>
        </w:rPr>
      </w:pPr>
    </w:p>
    <w:p w14:paraId="27F06272"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4BFD7519" w14:textId="77777777" w:rsidR="00461603" w:rsidRPr="00BD0CF4" w:rsidRDefault="00461603" w:rsidP="00705084">
      <w:pPr>
        <w:pStyle w:val="Zkladntext21"/>
        <w:ind w:left="1065"/>
        <w:rPr>
          <w:rFonts w:ascii="Arial" w:hAnsi="Arial" w:cs="Arial"/>
          <w:sz w:val="20"/>
        </w:rPr>
      </w:pPr>
    </w:p>
    <w:p w14:paraId="55821713"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14:paraId="7ABC0951" w14:textId="77777777" w:rsidR="00461603" w:rsidRPr="00BD0CF4" w:rsidRDefault="00461603" w:rsidP="00705084">
      <w:pPr>
        <w:pStyle w:val="Zkladntext21"/>
        <w:ind w:left="1065"/>
        <w:rPr>
          <w:rFonts w:ascii="Arial" w:hAnsi="Arial" w:cs="Arial"/>
          <w:sz w:val="20"/>
        </w:rPr>
      </w:pPr>
    </w:p>
    <w:p w14:paraId="1ABE6B54" w14:textId="77777777" w:rsidR="00461603" w:rsidRDefault="00461603" w:rsidP="00074746">
      <w:pPr>
        <w:jc w:val="both"/>
        <w:rPr>
          <w:rFonts w:ascii="Arial" w:hAnsi="Arial" w:cs="Arial"/>
        </w:rPr>
      </w:pPr>
    </w:p>
    <w:p w14:paraId="3711C170" w14:textId="77777777" w:rsidR="0066244C" w:rsidRDefault="0066244C">
      <w:pPr>
        <w:jc w:val="both"/>
        <w:rPr>
          <w:rFonts w:ascii="Arial" w:hAnsi="Arial" w:cs="Arial"/>
        </w:rPr>
      </w:pPr>
    </w:p>
    <w:p w14:paraId="3F36C84B" w14:textId="77777777" w:rsidR="00555FEE"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14:paraId="33AEC096" w14:textId="77777777" w:rsidR="0066244C" w:rsidRPr="00034570" w:rsidRDefault="0066244C" w:rsidP="00555FEE">
      <w:pPr>
        <w:pStyle w:val="Zkladntext21"/>
        <w:jc w:val="center"/>
        <w:rPr>
          <w:rFonts w:ascii="Arial" w:hAnsi="Arial" w:cs="Arial"/>
          <w:b/>
          <w:sz w:val="20"/>
        </w:rPr>
      </w:pPr>
    </w:p>
    <w:p w14:paraId="521EFE14" w14:textId="77777777" w:rsidR="00555FEE" w:rsidRDefault="00555FEE" w:rsidP="00555FE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14:paraId="0A0618F7" w14:textId="77777777"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26F86B16" w14:textId="77777777"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2330FD0A" w14:textId="77777777"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14:paraId="29683E81" w14:textId="77777777" w:rsidR="00555FEE" w:rsidRDefault="00555FEE" w:rsidP="00555FEE">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1F32947C" w14:textId="77777777" w:rsidR="008C7677" w:rsidRDefault="008C7677">
      <w:pPr>
        <w:jc w:val="both"/>
        <w:rPr>
          <w:rFonts w:ascii="Arial" w:hAnsi="Arial" w:cs="Arial"/>
        </w:rPr>
      </w:pPr>
    </w:p>
    <w:p w14:paraId="727726AB" w14:textId="77777777" w:rsidR="00832451" w:rsidRDefault="00832451" w:rsidP="00832451">
      <w:pPr>
        <w:spacing w:line="360" w:lineRule="auto"/>
        <w:jc w:val="both"/>
        <w:rPr>
          <w:rFonts w:ascii="Arial" w:hAnsi="Arial" w:cs="Arial"/>
          <w:b/>
        </w:rPr>
      </w:pPr>
    </w:p>
    <w:p w14:paraId="60137537" w14:textId="0AC6242D" w:rsidR="00640B65" w:rsidRPr="008C7677" w:rsidRDefault="00640B65" w:rsidP="00832451">
      <w:pPr>
        <w:spacing w:line="360" w:lineRule="auto"/>
        <w:jc w:val="both"/>
        <w:rPr>
          <w:rFonts w:ascii="Arial" w:hAnsi="Arial" w:cs="Arial"/>
          <w:b/>
        </w:rPr>
      </w:pPr>
      <w:r w:rsidRPr="008C7677">
        <w:rPr>
          <w:rFonts w:ascii="Arial" w:hAnsi="Arial" w:cs="Arial"/>
          <w:b/>
        </w:rPr>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3C0E45">
        <w:rPr>
          <w:rFonts w:ascii="Arial" w:hAnsi="Arial" w:cs="Arial"/>
          <w:b/>
        </w:rPr>
        <w:t xml:space="preserve"> 21.2.2022</w:t>
      </w:r>
      <w:r w:rsidR="003C0E45">
        <w:rPr>
          <w:rFonts w:ascii="Arial" w:hAnsi="Arial" w:cs="Arial"/>
          <w:b/>
        </w:rPr>
        <w:tab/>
      </w:r>
      <w:r w:rsidR="003C0E45">
        <w:rPr>
          <w:rFonts w:ascii="Arial" w:hAnsi="Arial" w:cs="Arial"/>
          <w:b/>
        </w:rPr>
        <w:tab/>
      </w:r>
      <w:r w:rsidRPr="0072784B">
        <w:rPr>
          <w:rFonts w:ascii="Arial" w:hAnsi="Arial" w:cs="Arial"/>
          <w:b/>
          <w:lang w:val="pl-PL"/>
        </w:rPr>
        <w:tab/>
      </w:r>
      <w:r w:rsidRPr="0072784B">
        <w:rPr>
          <w:rFonts w:ascii="Arial" w:hAnsi="Arial" w:cs="Arial"/>
          <w:b/>
          <w:lang w:val="pl-PL"/>
        </w:rPr>
        <w:tab/>
      </w:r>
      <w:r w:rsidR="00A6056D">
        <w:rPr>
          <w:rFonts w:ascii="Arial" w:hAnsi="Arial" w:cs="Arial"/>
          <w:b/>
        </w:rPr>
        <w:t>V Karviné</w:t>
      </w:r>
      <w:r w:rsidR="008C7677" w:rsidRPr="008C7677">
        <w:rPr>
          <w:rFonts w:ascii="Arial" w:hAnsi="Arial" w:cs="Arial"/>
          <w:b/>
        </w:rPr>
        <w:t>,</w:t>
      </w:r>
      <w:r w:rsidR="00A6056D">
        <w:rPr>
          <w:rFonts w:ascii="Arial" w:hAnsi="Arial" w:cs="Arial"/>
          <w:b/>
        </w:rPr>
        <w:t xml:space="preserve"> </w:t>
      </w:r>
      <w:r w:rsidRPr="008C7677">
        <w:rPr>
          <w:rFonts w:ascii="Arial" w:hAnsi="Arial" w:cs="Arial"/>
          <w:b/>
        </w:rPr>
        <w:t>dne</w:t>
      </w:r>
      <w:r w:rsidR="003C0E45">
        <w:rPr>
          <w:rFonts w:ascii="Arial" w:hAnsi="Arial" w:cs="Arial"/>
          <w:b/>
        </w:rPr>
        <w:t xml:space="preserve"> 21.4.2022</w:t>
      </w:r>
    </w:p>
    <w:p w14:paraId="6584AC00" w14:textId="77777777" w:rsidR="00B505CE" w:rsidRDefault="00B505CE" w:rsidP="00832451">
      <w:pPr>
        <w:pStyle w:val="Zkladntext21"/>
        <w:spacing w:line="360" w:lineRule="auto"/>
        <w:rPr>
          <w:rFonts w:ascii="Arial" w:eastAsia="Arial" w:hAnsi="Arial" w:cs="Arial"/>
          <w:b/>
          <w:sz w:val="20"/>
        </w:rPr>
      </w:pPr>
    </w:p>
    <w:p w14:paraId="2DC760DB" w14:textId="77777777" w:rsidR="00832451" w:rsidRDefault="00832451" w:rsidP="00832451">
      <w:pPr>
        <w:pStyle w:val="Zkladntext21"/>
        <w:spacing w:line="360" w:lineRule="auto"/>
        <w:rPr>
          <w:rFonts w:ascii="Arial" w:eastAsia="Arial" w:hAnsi="Arial" w:cs="Arial"/>
          <w:b/>
          <w:sz w:val="20"/>
        </w:rPr>
      </w:pPr>
    </w:p>
    <w:p w14:paraId="54DB77C4" w14:textId="77777777" w:rsidR="00832451" w:rsidRPr="00BD0CF4" w:rsidRDefault="00832451" w:rsidP="00832451">
      <w:pPr>
        <w:pStyle w:val="Zkladntext21"/>
        <w:spacing w:line="360" w:lineRule="auto"/>
        <w:rPr>
          <w:rFonts w:ascii="Arial" w:eastAsia="Arial" w:hAnsi="Arial" w:cs="Arial"/>
          <w:b/>
          <w:sz w:val="20"/>
        </w:rPr>
      </w:pPr>
    </w:p>
    <w:p w14:paraId="028E7B9D" w14:textId="77777777" w:rsidR="00B505CE" w:rsidRPr="00BD0CF4" w:rsidRDefault="00B505CE" w:rsidP="00832451">
      <w:pPr>
        <w:pStyle w:val="Zkladntext21"/>
        <w:spacing w:line="360" w:lineRule="auto"/>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_____________________________________</w:t>
      </w:r>
    </w:p>
    <w:p w14:paraId="2F28EE9B" w14:textId="019DF6F5" w:rsidR="00A6056D" w:rsidRPr="001539C7" w:rsidRDefault="00A6056D" w:rsidP="00A6056D">
      <w:pPr>
        <w:widowControl w:val="0"/>
        <w:spacing w:line="360" w:lineRule="auto"/>
        <w:ind w:left="4956" w:hanging="4956"/>
        <w:rPr>
          <w:rFonts w:ascii="Liberation Serif" w:eastAsia="Arial Unicode MS" w:hAnsi="Liberation Serif" w:cs="Arial Unicode MS" w:hint="eastAsia"/>
          <w:color w:val="00000A"/>
          <w:lang w:bidi="hi-IN"/>
        </w:rPr>
      </w:pPr>
      <w:r>
        <w:rPr>
          <w:rFonts w:ascii="Arial" w:hAnsi="Arial" w:cs="Arial"/>
          <w:b/>
        </w:rPr>
        <w:t>Zentiva, k. s.</w:t>
      </w:r>
      <w:r>
        <w:rPr>
          <w:rFonts w:ascii="Arial" w:hAnsi="Arial" w:cs="Arial"/>
          <w:b/>
        </w:rPr>
        <w:tab/>
      </w:r>
      <w:r>
        <w:rPr>
          <w:rFonts w:ascii="Arial" w:eastAsia="Arial Unicode MS" w:hAnsi="Arial" w:cs="Arial"/>
          <w:b/>
          <w:color w:val="00000A"/>
          <w:lang w:bidi="hi-IN"/>
        </w:rPr>
        <w:t>Nemocnice Karviná – Ráj, příspěvková organizace</w:t>
      </w:r>
    </w:p>
    <w:p w14:paraId="50568F78" w14:textId="29B63F5B" w:rsidR="00A6056D" w:rsidRPr="0072784B" w:rsidRDefault="00A6056D" w:rsidP="00A6056D">
      <w:pPr>
        <w:widowControl w:val="0"/>
        <w:spacing w:line="360" w:lineRule="auto"/>
        <w:jc w:val="both"/>
        <w:rPr>
          <w:rFonts w:ascii="Arial" w:hAnsi="Arial" w:cs="Arial"/>
        </w:rPr>
      </w:pPr>
      <w:r w:rsidRPr="0072784B">
        <w:rPr>
          <w:rFonts w:ascii="Arial" w:hAnsi="Arial" w:cs="Arial"/>
        </w:rPr>
        <w:t>[</w:t>
      </w:r>
      <w:r w:rsidRPr="000A4F14">
        <w:rPr>
          <w:rFonts w:ascii="Arial" w:hAnsi="Arial" w:cs="Arial"/>
        </w:rPr>
        <w:t xml:space="preserve">OU </w:t>
      </w:r>
      <w:r w:rsidRPr="00A6056D">
        <w:rPr>
          <w:rFonts w:ascii="Arial" w:hAnsi="Arial" w:cs="Arial"/>
        </w:rPr>
        <w:t>OU</w:t>
      </w:r>
      <w:r w:rsidRPr="000A4F14">
        <w:rPr>
          <w:rFonts w:ascii="Arial" w:hAnsi="Arial" w:cs="Arial"/>
        </w:rPr>
        <w:t>]</w:t>
      </w:r>
      <w:r>
        <w:rPr>
          <w:rFonts w:ascii="Arial" w:hAnsi="Arial" w:cs="Arial"/>
        </w:rPr>
        <w:tab/>
      </w:r>
      <w:r w:rsidR="0072784B">
        <w:rPr>
          <w:rFonts w:ascii="Arial" w:hAnsi="Arial" w:cs="Arial"/>
        </w:rPr>
        <w:t xml:space="preserve">, </w:t>
      </w:r>
      <w:r>
        <w:rPr>
          <w:rFonts w:ascii="Arial" w:hAnsi="Arial" w:cs="Arial"/>
        </w:rPr>
        <w:tab/>
      </w:r>
      <w:r>
        <w:rPr>
          <w:rFonts w:ascii="Arial" w:hAnsi="Arial" w:cs="Arial"/>
        </w:rPr>
        <w:tab/>
      </w:r>
      <w:r>
        <w:rPr>
          <w:rFonts w:ascii="Arial" w:hAnsi="Arial" w:cs="Arial"/>
        </w:rPr>
        <w:tab/>
      </w:r>
      <w:r w:rsidR="0072784B">
        <w:rPr>
          <w:rFonts w:ascii="Arial" w:hAnsi="Arial" w:cs="Arial"/>
        </w:rPr>
        <w:tab/>
      </w:r>
      <w:r w:rsidR="003C0E45">
        <w:rPr>
          <w:rFonts w:ascii="Arial" w:hAnsi="Arial" w:cs="Arial"/>
        </w:rPr>
        <w:tab/>
      </w:r>
      <w:r w:rsidRPr="001539C7">
        <w:rPr>
          <w:rFonts w:ascii="Arial" w:hAnsi="Arial" w:cs="Arial"/>
        </w:rPr>
        <w:t>[OU OU]</w:t>
      </w:r>
      <w:r>
        <w:rPr>
          <w:rFonts w:ascii="Arial" w:hAnsi="Arial" w:cs="Arial"/>
        </w:rPr>
        <w:t>, ředitel</w:t>
      </w:r>
    </w:p>
    <w:p w14:paraId="23CAD34D" w14:textId="77777777" w:rsidR="0072784B" w:rsidRPr="0072784B" w:rsidRDefault="0072784B" w:rsidP="00A6056D">
      <w:pPr>
        <w:widowControl w:val="0"/>
        <w:spacing w:line="360" w:lineRule="auto"/>
        <w:jc w:val="both"/>
        <w:rPr>
          <w:rFonts w:ascii="Arial" w:eastAsia="Arial Unicode MS" w:hAnsi="Arial" w:cs="Arial"/>
          <w:color w:val="00000A"/>
          <w:lang w:bidi="hi-IN"/>
        </w:rPr>
      </w:pPr>
      <w:r w:rsidRPr="0072784B">
        <w:rPr>
          <w:rFonts w:ascii="Arial" w:eastAsia="Arial Unicode MS" w:hAnsi="Arial" w:cs="Arial"/>
          <w:color w:val="00000A"/>
          <w:lang w:bidi="hi-IN"/>
        </w:rPr>
        <w:t>na základě plné moci</w:t>
      </w:r>
    </w:p>
    <w:p w14:paraId="3718E93F" w14:textId="77777777" w:rsidR="0072784B" w:rsidRDefault="0072784B" w:rsidP="00A6056D">
      <w:pPr>
        <w:widowControl w:val="0"/>
        <w:spacing w:line="360" w:lineRule="auto"/>
        <w:jc w:val="both"/>
        <w:rPr>
          <w:rFonts w:ascii="Arial" w:eastAsia="Arial Unicode MS" w:hAnsi="Arial" w:cs="Arial"/>
          <w:b/>
          <w:color w:val="00000A"/>
          <w:lang w:bidi="hi-IN"/>
        </w:rPr>
      </w:pPr>
    </w:p>
    <w:p w14:paraId="51B8D92C" w14:textId="77777777" w:rsidR="0072784B" w:rsidRDefault="0072784B" w:rsidP="00A6056D">
      <w:pPr>
        <w:widowControl w:val="0"/>
        <w:spacing w:line="360" w:lineRule="auto"/>
        <w:jc w:val="both"/>
        <w:rPr>
          <w:rFonts w:ascii="Arial" w:eastAsia="Arial Unicode MS" w:hAnsi="Arial" w:cs="Arial"/>
          <w:b/>
          <w:color w:val="00000A"/>
          <w:lang w:bidi="hi-IN"/>
        </w:rPr>
      </w:pPr>
    </w:p>
    <w:p w14:paraId="3B704B2B" w14:textId="77777777" w:rsidR="0066244C" w:rsidRDefault="0066244C" w:rsidP="00A6056D">
      <w:pPr>
        <w:widowControl w:val="0"/>
        <w:spacing w:line="360" w:lineRule="auto"/>
        <w:jc w:val="both"/>
        <w:rPr>
          <w:rFonts w:ascii="Arial" w:eastAsia="Arial Unicode MS" w:hAnsi="Arial" w:cs="Arial"/>
          <w:b/>
          <w:color w:val="00000A"/>
          <w:lang w:bidi="hi-IN"/>
        </w:rPr>
      </w:pPr>
    </w:p>
    <w:p w14:paraId="5E0096D2" w14:textId="77777777" w:rsidR="0066244C" w:rsidRDefault="0066244C" w:rsidP="00A6056D">
      <w:pPr>
        <w:widowControl w:val="0"/>
        <w:spacing w:line="360" w:lineRule="auto"/>
        <w:jc w:val="both"/>
        <w:rPr>
          <w:rFonts w:ascii="Arial" w:eastAsia="Arial Unicode MS" w:hAnsi="Arial" w:cs="Arial"/>
          <w:b/>
          <w:color w:val="00000A"/>
          <w:lang w:bidi="hi-IN"/>
        </w:rPr>
      </w:pPr>
    </w:p>
    <w:p w14:paraId="57A6ED33" w14:textId="1569A032" w:rsidR="0072784B" w:rsidRDefault="00740228" w:rsidP="00A6056D">
      <w:pPr>
        <w:widowControl w:val="0"/>
        <w:spacing w:line="360" w:lineRule="auto"/>
        <w:jc w:val="both"/>
        <w:rPr>
          <w:rFonts w:ascii="Arial" w:eastAsia="Arial Unicode MS" w:hAnsi="Arial" w:cs="Arial"/>
          <w:b/>
          <w:color w:val="00000A"/>
          <w:lang w:bidi="hi-IN"/>
        </w:rPr>
      </w:pPr>
      <w:r>
        <w:rPr>
          <w:rFonts w:ascii="Arial" w:eastAsia="Arial Unicode MS" w:hAnsi="Arial" w:cs="Arial"/>
          <w:b/>
          <w:color w:val="00000A"/>
          <w:lang w:bidi="hi-IN"/>
        </w:rPr>
        <w:t>V Havířově, dne</w:t>
      </w:r>
      <w:r w:rsidR="003C0E45">
        <w:rPr>
          <w:rFonts w:ascii="Arial" w:eastAsia="Arial Unicode MS" w:hAnsi="Arial" w:cs="Arial"/>
          <w:b/>
          <w:color w:val="00000A"/>
          <w:lang w:bidi="hi-IN"/>
        </w:rPr>
        <w:t xml:space="preserve"> 13.4.2022</w:t>
      </w:r>
    </w:p>
    <w:p w14:paraId="39E6A17B" w14:textId="77777777" w:rsidR="0072784B" w:rsidRDefault="0072784B" w:rsidP="00A6056D">
      <w:pPr>
        <w:widowControl w:val="0"/>
        <w:spacing w:line="360" w:lineRule="auto"/>
        <w:jc w:val="both"/>
        <w:rPr>
          <w:rFonts w:ascii="Arial" w:eastAsia="Arial Unicode MS" w:hAnsi="Arial" w:cs="Arial"/>
          <w:b/>
          <w:color w:val="00000A"/>
          <w:lang w:bidi="hi-IN"/>
        </w:rPr>
      </w:pPr>
    </w:p>
    <w:p w14:paraId="5FCDD15C" w14:textId="77777777" w:rsidR="00740228" w:rsidRDefault="00740228" w:rsidP="00A6056D">
      <w:pPr>
        <w:widowControl w:val="0"/>
        <w:spacing w:line="360" w:lineRule="auto"/>
        <w:jc w:val="both"/>
        <w:rPr>
          <w:rFonts w:ascii="Arial" w:eastAsia="Arial Unicode MS" w:hAnsi="Arial" w:cs="Arial"/>
          <w:b/>
          <w:color w:val="00000A"/>
          <w:lang w:bidi="hi-IN"/>
        </w:rPr>
      </w:pPr>
    </w:p>
    <w:p w14:paraId="75E5A2EA" w14:textId="77777777" w:rsidR="00740228" w:rsidRDefault="00740228" w:rsidP="00A6056D">
      <w:pPr>
        <w:widowControl w:val="0"/>
        <w:spacing w:line="360" w:lineRule="auto"/>
        <w:jc w:val="both"/>
        <w:rPr>
          <w:rFonts w:ascii="Arial" w:eastAsia="Arial Unicode MS" w:hAnsi="Arial" w:cs="Arial"/>
          <w:b/>
          <w:color w:val="00000A"/>
          <w:lang w:bidi="hi-IN"/>
        </w:rPr>
      </w:pPr>
    </w:p>
    <w:p w14:paraId="05A7EBD0" w14:textId="77777777" w:rsidR="0072784B" w:rsidRDefault="0072784B" w:rsidP="00A6056D">
      <w:pPr>
        <w:widowControl w:val="0"/>
        <w:spacing w:line="360" w:lineRule="auto"/>
        <w:jc w:val="both"/>
        <w:rPr>
          <w:rFonts w:ascii="Arial" w:eastAsia="Arial Unicode MS" w:hAnsi="Arial" w:cs="Arial"/>
          <w:b/>
          <w:color w:val="00000A"/>
          <w:lang w:bidi="hi-IN"/>
        </w:rPr>
      </w:pPr>
    </w:p>
    <w:p w14:paraId="160E4755" w14:textId="77777777" w:rsidR="0072784B" w:rsidRPr="0072784B" w:rsidRDefault="0072784B" w:rsidP="00A6056D">
      <w:pPr>
        <w:widowControl w:val="0"/>
        <w:spacing w:line="360" w:lineRule="auto"/>
        <w:jc w:val="both"/>
        <w:rPr>
          <w:rFonts w:ascii="Arial" w:eastAsia="Arial Unicode MS" w:hAnsi="Arial" w:cs="Arial"/>
          <w:color w:val="00000A"/>
          <w:lang w:bidi="hi-IN"/>
        </w:rPr>
      </w:pPr>
      <w:r w:rsidRPr="0072784B">
        <w:rPr>
          <w:rFonts w:ascii="Arial" w:eastAsia="Arial Unicode MS" w:hAnsi="Arial" w:cs="Arial"/>
          <w:color w:val="00000A"/>
          <w:lang w:bidi="hi-IN"/>
        </w:rPr>
        <w:t>___________________________________</w:t>
      </w:r>
    </w:p>
    <w:p w14:paraId="3CD34745" w14:textId="7DB4FCBC" w:rsidR="0072784B" w:rsidRDefault="0072784B" w:rsidP="00A6056D">
      <w:pPr>
        <w:widowControl w:val="0"/>
        <w:spacing w:line="360" w:lineRule="auto"/>
        <w:jc w:val="both"/>
        <w:rPr>
          <w:rFonts w:ascii="Arial" w:hAnsi="Arial" w:cs="Arial"/>
        </w:rPr>
      </w:pPr>
      <w:r w:rsidRPr="001539C7">
        <w:rPr>
          <w:rFonts w:ascii="Arial" w:eastAsia="Arial Unicode MS" w:hAnsi="Arial" w:cs="Arial"/>
          <w:b/>
          <w:color w:val="00000A"/>
          <w:lang w:bidi="hi-IN"/>
        </w:rPr>
        <w:t>Nemocni</w:t>
      </w:r>
      <w:r>
        <w:rPr>
          <w:rFonts w:ascii="Arial" w:eastAsia="Arial Unicode MS" w:hAnsi="Arial" w:cs="Arial"/>
          <w:b/>
          <w:color w:val="00000A"/>
          <w:lang w:bidi="hi-IN"/>
        </w:rPr>
        <w:t xml:space="preserve">ce Havířov, </w:t>
      </w:r>
      <w:r>
        <w:rPr>
          <w:rFonts w:ascii="Arial" w:hAnsi="Arial" w:cs="Arial"/>
        </w:rPr>
        <w:t xml:space="preserve"> </w:t>
      </w:r>
    </w:p>
    <w:p w14:paraId="1061EF2C" w14:textId="77777777" w:rsidR="0072784B" w:rsidRDefault="0072784B" w:rsidP="00A6056D">
      <w:pPr>
        <w:widowControl w:val="0"/>
        <w:spacing w:line="360" w:lineRule="auto"/>
        <w:jc w:val="both"/>
        <w:rPr>
          <w:rFonts w:ascii="Arial" w:eastAsia="Arial Unicode MS" w:hAnsi="Arial" w:cs="Arial"/>
          <w:b/>
          <w:color w:val="00000A"/>
          <w:lang w:bidi="hi-IN"/>
        </w:rPr>
      </w:pPr>
      <w:r>
        <w:rPr>
          <w:rFonts w:ascii="Arial" w:eastAsia="Arial Unicode MS" w:hAnsi="Arial" w:cs="Arial"/>
          <w:b/>
          <w:color w:val="00000A"/>
          <w:lang w:bidi="hi-IN"/>
        </w:rPr>
        <w:t>příspěvková organizace</w:t>
      </w:r>
    </w:p>
    <w:p w14:paraId="18211AF1" w14:textId="4FA946B9" w:rsidR="0072784B" w:rsidRPr="0072784B" w:rsidRDefault="0072784B" w:rsidP="0072784B">
      <w:pPr>
        <w:widowControl w:val="0"/>
        <w:spacing w:line="360" w:lineRule="auto"/>
        <w:jc w:val="both"/>
        <w:rPr>
          <w:rFonts w:ascii="Arial" w:hAnsi="Arial" w:cs="Arial"/>
        </w:rPr>
      </w:pPr>
      <w:r w:rsidRPr="001539C7">
        <w:rPr>
          <w:rFonts w:ascii="Arial" w:hAnsi="Arial" w:cs="Arial"/>
        </w:rPr>
        <w:t>[OU OU]</w:t>
      </w:r>
      <w:r>
        <w:rPr>
          <w:rFonts w:ascii="Arial" w:hAnsi="Arial" w:cs="Arial"/>
        </w:rPr>
        <w:t>, ředitel</w:t>
      </w:r>
    </w:p>
    <w:p w14:paraId="49134C9E" w14:textId="77777777" w:rsidR="0072784B" w:rsidRPr="001539C7" w:rsidRDefault="0072784B" w:rsidP="00A6056D">
      <w:pPr>
        <w:widowControl w:val="0"/>
        <w:spacing w:line="360" w:lineRule="auto"/>
        <w:jc w:val="both"/>
        <w:rPr>
          <w:rFonts w:ascii="Arial" w:eastAsia="Arial Unicode MS" w:hAnsi="Arial" w:cs="Arial"/>
          <w:b/>
          <w:color w:val="00000A"/>
          <w:lang w:bidi="hi-IN"/>
        </w:rPr>
      </w:pPr>
    </w:p>
    <w:sectPr w:rsidR="0072784B" w:rsidRPr="001539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FB1F" w14:textId="77777777" w:rsidR="00474492" w:rsidRDefault="00474492" w:rsidP="00791118">
      <w:r>
        <w:separator/>
      </w:r>
    </w:p>
  </w:endnote>
  <w:endnote w:type="continuationSeparator" w:id="0">
    <w:p w14:paraId="054AAF1F" w14:textId="77777777" w:rsidR="00474492" w:rsidRDefault="00474492"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6E29" w14:textId="77777777" w:rsidR="00474492" w:rsidRDefault="00474492" w:rsidP="00791118">
      <w:r>
        <w:separator/>
      </w:r>
    </w:p>
  </w:footnote>
  <w:footnote w:type="continuationSeparator" w:id="0">
    <w:p w14:paraId="0DF51410" w14:textId="77777777" w:rsidR="00474492" w:rsidRDefault="00474492" w:rsidP="0079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3619" w14:textId="7624A164" w:rsidR="001C6A61" w:rsidRDefault="001C6A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4927A7F"/>
    <w:multiLevelType w:val="hybridMultilevel"/>
    <w:tmpl w:val="026E768E"/>
    <w:lvl w:ilvl="0" w:tplc="6AB8A67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3"/>
  </w:num>
  <w:num w:numId="12">
    <w:abstractNumId w:val="14"/>
  </w:num>
  <w:num w:numId="13">
    <w:abstractNumId w:val="16"/>
  </w:num>
  <w:num w:numId="14">
    <w:abstractNumId w:val="11"/>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06"/>
    <w:rsid w:val="00014A84"/>
    <w:rsid w:val="00046E45"/>
    <w:rsid w:val="00052462"/>
    <w:rsid w:val="00057533"/>
    <w:rsid w:val="000655F4"/>
    <w:rsid w:val="00066468"/>
    <w:rsid w:val="00074746"/>
    <w:rsid w:val="00104306"/>
    <w:rsid w:val="00107464"/>
    <w:rsid w:val="00122F11"/>
    <w:rsid w:val="00125E6B"/>
    <w:rsid w:val="001A0545"/>
    <w:rsid w:val="001C6A61"/>
    <w:rsid w:val="001E7206"/>
    <w:rsid w:val="001E724F"/>
    <w:rsid w:val="00242032"/>
    <w:rsid w:val="00246651"/>
    <w:rsid w:val="002654AC"/>
    <w:rsid w:val="00280F38"/>
    <w:rsid w:val="002A450B"/>
    <w:rsid w:val="00311C91"/>
    <w:rsid w:val="00376F32"/>
    <w:rsid w:val="0039114E"/>
    <w:rsid w:val="003A537F"/>
    <w:rsid w:val="003A6C02"/>
    <w:rsid w:val="003C0AE7"/>
    <w:rsid w:val="003C0E45"/>
    <w:rsid w:val="003C5616"/>
    <w:rsid w:val="003F08F2"/>
    <w:rsid w:val="004047B1"/>
    <w:rsid w:val="00413EBD"/>
    <w:rsid w:val="004166B6"/>
    <w:rsid w:val="00451F8A"/>
    <w:rsid w:val="00461603"/>
    <w:rsid w:val="00474492"/>
    <w:rsid w:val="004C0251"/>
    <w:rsid w:val="005004E6"/>
    <w:rsid w:val="00504AF6"/>
    <w:rsid w:val="00506B91"/>
    <w:rsid w:val="00544A3A"/>
    <w:rsid w:val="00547D23"/>
    <w:rsid w:val="00555FEE"/>
    <w:rsid w:val="00563A67"/>
    <w:rsid w:val="00566932"/>
    <w:rsid w:val="00570A1B"/>
    <w:rsid w:val="00575565"/>
    <w:rsid w:val="00583314"/>
    <w:rsid w:val="0059053C"/>
    <w:rsid w:val="005C513E"/>
    <w:rsid w:val="00640B65"/>
    <w:rsid w:val="006578DD"/>
    <w:rsid w:val="0066244C"/>
    <w:rsid w:val="006847A8"/>
    <w:rsid w:val="00685436"/>
    <w:rsid w:val="00690F86"/>
    <w:rsid w:val="006C183C"/>
    <w:rsid w:val="006F565E"/>
    <w:rsid w:val="00705084"/>
    <w:rsid w:val="00716CED"/>
    <w:rsid w:val="0072784B"/>
    <w:rsid w:val="00740228"/>
    <w:rsid w:val="00751FF5"/>
    <w:rsid w:val="007567E6"/>
    <w:rsid w:val="00781A9E"/>
    <w:rsid w:val="00787AE6"/>
    <w:rsid w:val="00791118"/>
    <w:rsid w:val="007A4AB1"/>
    <w:rsid w:val="007B119F"/>
    <w:rsid w:val="007D7196"/>
    <w:rsid w:val="00811FBA"/>
    <w:rsid w:val="008142DC"/>
    <w:rsid w:val="00832451"/>
    <w:rsid w:val="00841DDF"/>
    <w:rsid w:val="00844FD0"/>
    <w:rsid w:val="00850CF9"/>
    <w:rsid w:val="00891C68"/>
    <w:rsid w:val="00892A68"/>
    <w:rsid w:val="0089708E"/>
    <w:rsid w:val="008C6C6C"/>
    <w:rsid w:val="008C7677"/>
    <w:rsid w:val="008D31E7"/>
    <w:rsid w:val="008D7E77"/>
    <w:rsid w:val="009035AD"/>
    <w:rsid w:val="00903699"/>
    <w:rsid w:val="009232DC"/>
    <w:rsid w:val="009314D0"/>
    <w:rsid w:val="00931808"/>
    <w:rsid w:val="009326B8"/>
    <w:rsid w:val="00940C52"/>
    <w:rsid w:val="009731C3"/>
    <w:rsid w:val="00977871"/>
    <w:rsid w:val="00981497"/>
    <w:rsid w:val="009B0792"/>
    <w:rsid w:val="009D04B4"/>
    <w:rsid w:val="009D5BF7"/>
    <w:rsid w:val="00A00CCA"/>
    <w:rsid w:val="00A52837"/>
    <w:rsid w:val="00A6056D"/>
    <w:rsid w:val="00A656A7"/>
    <w:rsid w:val="00AA0E96"/>
    <w:rsid w:val="00AA72A5"/>
    <w:rsid w:val="00AD46BF"/>
    <w:rsid w:val="00AF26BD"/>
    <w:rsid w:val="00B13B76"/>
    <w:rsid w:val="00B147F0"/>
    <w:rsid w:val="00B4053A"/>
    <w:rsid w:val="00B505CE"/>
    <w:rsid w:val="00B5179F"/>
    <w:rsid w:val="00B767A6"/>
    <w:rsid w:val="00B91C99"/>
    <w:rsid w:val="00B9399C"/>
    <w:rsid w:val="00B972FA"/>
    <w:rsid w:val="00BB4744"/>
    <w:rsid w:val="00BD0CF4"/>
    <w:rsid w:val="00BE0D2C"/>
    <w:rsid w:val="00BF00BB"/>
    <w:rsid w:val="00C330B4"/>
    <w:rsid w:val="00C57128"/>
    <w:rsid w:val="00CD05A8"/>
    <w:rsid w:val="00CD27D0"/>
    <w:rsid w:val="00CE1C18"/>
    <w:rsid w:val="00CE1DC6"/>
    <w:rsid w:val="00CF7A98"/>
    <w:rsid w:val="00D32809"/>
    <w:rsid w:val="00D60E7C"/>
    <w:rsid w:val="00DA6D0C"/>
    <w:rsid w:val="00DF72D3"/>
    <w:rsid w:val="00E42F06"/>
    <w:rsid w:val="00E53A3C"/>
    <w:rsid w:val="00E65275"/>
    <w:rsid w:val="00E83773"/>
    <w:rsid w:val="00E92A6D"/>
    <w:rsid w:val="00E93076"/>
    <w:rsid w:val="00E9701B"/>
    <w:rsid w:val="00EA709E"/>
    <w:rsid w:val="00F402B5"/>
    <w:rsid w:val="00F500D6"/>
    <w:rsid w:val="00F8178D"/>
    <w:rsid w:val="00FB0622"/>
    <w:rsid w:val="00FB6AFA"/>
    <w:rsid w:val="00FD6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FC8AD0"/>
  <w15:chartTrackingRefBased/>
  <w15:docId w15:val="{07E7CA24-405B-4928-A535-39E7715B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nadpis">
    <w:name w:val="Subtitle"/>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1C6A61"/>
    <w:pPr>
      <w:tabs>
        <w:tab w:val="center" w:pos="4536"/>
        <w:tab w:val="right" w:pos="9072"/>
      </w:tabs>
    </w:pPr>
  </w:style>
  <w:style w:type="character" w:customStyle="1" w:styleId="ZpatChar">
    <w:name w:val="Zápatí Char"/>
    <w:basedOn w:val="Standardnpsmoodstavce"/>
    <w:link w:val="Zpat"/>
    <w:uiPriority w:val="99"/>
    <w:rsid w:val="001C6A61"/>
    <w:rPr>
      <w:lang w:eastAsia="zh-CN"/>
    </w:rPr>
  </w:style>
  <w:style w:type="character" w:styleId="Hypertextovodkaz">
    <w:name w:val="Hyperlink"/>
    <w:basedOn w:val="Standardnpsmoodstavce"/>
    <w:uiPriority w:val="99"/>
    <w:unhideWhenUsed/>
    <w:rsid w:val="003A537F"/>
    <w:rPr>
      <w:color w:val="0563C1" w:themeColor="hyperlink"/>
      <w:u w:val="single"/>
    </w:rPr>
  </w:style>
  <w:style w:type="character" w:styleId="Nevyeenzmnka">
    <w:name w:val="Unresolved Mention"/>
    <w:basedOn w:val="Standardnpsmoodstavce"/>
    <w:uiPriority w:val="99"/>
    <w:semiHidden/>
    <w:unhideWhenUsed/>
    <w:rsid w:val="003A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1680354969">
      <w:bodyDiv w:val="1"/>
      <w:marLeft w:val="0"/>
      <w:marRight w:val="0"/>
      <w:marTop w:val="0"/>
      <w:marBottom w:val="0"/>
      <w:divBdr>
        <w:top w:val="none" w:sz="0" w:space="0" w:color="auto"/>
        <w:left w:val="none" w:sz="0" w:space="0" w:color="auto"/>
        <w:bottom w:val="none" w:sz="0" w:space="0" w:color="auto"/>
        <w:right w:val="none" w:sz="0" w:space="0" w:color="auto"/>
      </w:divBdr>
    </w:div>
    <w:div w:id="189230073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nemocnicehavirov.cz%2Finformace-pro-pacienty%2Fochrana-osobnich-udaju-gdpr&amp;data=04%7C01%7Cjana.maslikova%40zentiva.com%7C9e58cd49b77e4785d7aa08d9d1d38d44%7C2c0d789f23114d2983c5395a89052a25%7C1%7C0%7C637771528824042487%7CUnknown%7CTWFpbGZsb3d8eyJWIjoiMC4wLjAwMDAiLCJQIjoiV2luMzIiLCJBTiI6Ik1haWwiLCJXVCI6Mn0%3D%7C3000&amp;sdata=PcbdUVNLg%2FH1qJX6BLo6ZXv7qcHIbF4J9IDo4QPAkk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3A%2F%2Fwww.nspka.cz%2Fcs%2Fzdravotnik%2Fochrana-osobnich-udaju-gdpr.html&amp;data=04%7C01%7CJana.Maslikova%40zentiva.com%7Ca863d58892b54b35028e08d9d3717678%7C2c0d789f23114d2983c5395a89052a25%7C1%7C0%7C637773306555102067%7CUnknown%7CTWFpbGZsb3d8eyJWIjoiMC4wLjAwMDAiLCJQIjoiV2luMzIiLCJBTiI6Ik1haWwiLCJXVCI6Mn0%3D%7C3000&amp;sdata=ZKg5IfbPsOwEc%2FNii7mUKPOk6sr1rqyarcmol015WfY%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entiva.ro/gdpr/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65A67-FB43-4586-836F-5B8B1B394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71169-B894-467D-9C3A-8301B4596714}">
  <ds:schemaRefs>
    <ds:schemaRef ds:uri="http://schemas.microsoft.com/sharepoint/v3/contenttype/forms"/>
  </ds:schemaRefs>
</ds:datastoreItem>
</file>

<file path=customXml/itemProps3.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18217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2015-09-10T18:59:00Z</cp:lastPrinted>
  <dcterms:created xsi:type="dcterms:W3CDTF">2022-05-02T11:07:00Z</dcterms:created>
  <dcterms:modified xsi:type="dcterms:W3CDTF">2022-05-02T11:09:00Z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9" name="MSIP_Label_c63a0701-319b-41bf-8431-58956e491e60_Enabled">
    <vt:lpwstr>true</vt:lpwstr>
  </property>
  <property fmtid="{D5CDD505-2E9C-101B-9397-08002B2CF9AE}" pid="10" name="MSIP_Label_c63a0701-319b-41bf-8431-58956e491e60_SetDate">
    <vt:lpwstr>2021-11-29T08:05:35Z</vt:lpwstr>
  </property>
  <property fmtid="{D5CDD505-2E9C-101B-9397-08002B2CF9AE}" pid="11" name="MSIP_Label_c63a0701-319b-41bf-8431-58956e491e60_Method">
    <vt:lpwstr>Privileged</vt:lpwstr>
  </property>
  <property fmtid="{D5CDD505-2E9C-101B-9397-08002B2CF9AE}" pid="12" name="MSIP_Label_c63a0701-319b-41bf-8431-58956e491e60_Name">
    <vt:lpwstr>L001</vt:lpwstr>
  </property>
  <property fmtid="{D5CDD505-2E9C-101B-9397-08002B2CF9AE}" pid="13" name="MSIP_Label_c63a0701-319b-41bf-8431-58956e491e60_SiteId">
    <vt:lpwstr>2c0d789f-2311-4d29-83c5-395a89052a25</vt:lpwstr>
  </property>
  <property fmtid="{D5CDD505-2E9C-101B-9397-08002B2CF9AE}" pid="14" name="MSIP_Label_c63a0701-319b-41bf-8431-58956e491e60_ActionId">
    <vt:lpwstr>8c65f7a8-159c-4e6a-a390-adb2a562ed41</vt:lpwstr>
  </property>
  <property fmtid="{D5CDD505-2E9C-101B-9397-08002B2CF9AE}" pid="15" name="MSIP_Label_c63a0701-319b-41bf-8431-58956e491e60_ContentBits">
    <vt:lpwstr>0</vt:lpwstr>
  </property>
</Properties>
</file>