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9C" w:rsidRDefault="004D3A9C" w:rsidP="004D3A9C">
      <w:pPr>
        <w:pStyle w:val="Nzev"/>
        <w:rPr>
          <w:b/>
          <w:bCs/>
          <w:color w:val="FF0000"/>
        </w:rPr>
      </w:pPr>
      <w:r>
        <w:rPr>
          <w:b/>
          <w:bCs/>
        </w:rPr>
        <w:t xml:space="preserve">Smlouva č: </w:t>
      </w:r>
      <w:r w:rsidR="002476C0">
        <w:rPr>
          <w:b/>
          <w:bCs/>
        </w:rPr>
        <w:t>00</w:t>
      </w:r>
      <w:r w:rsidR="00393795">
        <w:rPr>
          <w:b/>
          <w:bCs/>
        </w:rPr>
        <w:t>30</w:t>
      </w:r>
      <w:r w:rsidR="00730D40">
        <w:rPr>
          <w:b/>
          <w:bCs/>
        </w:rPr>
        <w:t>/61388939</w:t>
      </w:r>
      <w:r w:rsidR="002476C0">
        <w:rPr>
          <w:b/>
          <w:bCs/>
        </w:rPr>
        <w:t>/2022</w:t>
      </w:r>
    </w:p>
    <w:p w:rsidR="00CD24CC" w:rsidRPr="00CD24CC" w:rsidRDefault="00CD24CC" w:rsidP="00CD24CC">
      <w:pPr>
        <w:pStyle w:val="Podtitul"/>
      </w:pPr>
    </w:p>
    <w:p w:rsidR="004D3A9C" w:rsidRDefault="003106C3" w:rsidP="004D3A9C">
      <w:pPr>
        <w:pStyle w:val="Zkladntext31"/>
        <w:jc w:val="both"/>
        <w:rPr>
          <w:sz w:val="22"/>
        </w:rPr>
      </w:pPr>
      <w:proofErr w:type="gramStart"/>
      <w:r>
        <w:rPr>
          <w:sz w:val="22"/>
        </w:rPr>
        <w:t xml:space="preserve">Se </w:t>
      </w:r>
      <w:r w:rsidR="004D3A9C">
        <w:rPr>
          <w:sz w:val="22"/>
        </w:rPr>
        <w:t>uzavírá</w:t>
      </w:r>
      <w:proofErr w:type="gramEnd"/>
      <w:r w:rsidR="004D3A9C">
        <w:rPr>
          <w:sz w:val="22"/>
        </w:rPr>
        <w:t xml:space="preserve"> v souladu se zá</w:t>
      </w:r>
      <w:r w:rsidR="00475F4C">
        <w:rPr>
          <w:sz w:val="22"/>
        </w:rPr>
        <w:t xml:space="preserve">konem a vyhláškami č. 258/2000 Sb., o ochraně zdraví, č. 106/200Sb., </w:t>
      </w:r>
      <w:r w:rsidR="00475F4C">
        <w:rPr>
          <w:sz w:val="22"/>
        </w:rPr>
        <w:br/>
        <w:t>o</w:t>
      </w:r>
      <w:r w:rsidR="004D3A9C">
        <w:rPr>
          <w:sz w:val="22"/>
        </w:rPr>
        <w:t xml:space="preserve"> školách v přírodě a zotavovacích akcí, č. 137/2004</w:t>
      </w:r>
      <w:r w:rsidR="00475F4C">
        <w:rPr>
          <w:sz w:val="22"/>
        </w:rPr>
        <w:t xml:space="preserve"> Sb., h</w:t>
      </w:r>
      <w:r w:rsidR="004D3A9C">
        <w:rPr>
          <w:sz w:val="22"/>
        </w:rPr>
        <w:t xml:space="preserve">ygienické požadavky na stravování, </w:t>
      </w:r>
      <w:r w:rsidR="004D3A9C">
        <w:rPr>
          <w:sz w:val="22"/>
        </w:rPr>
        <w:br/>
        <w:t>o poskytování ubytovacích a stravovacích služeb v rozsahu a za podmínek dále uvedených ohledně zajištění konání Školy v </w:t>
      </w:r>
      <w:r w:rsidR="00DB597C">
        <w:rPr>
          <w:sz w:val="22"/>
        </w:rPr>
        <w:t>přírodě či Zotavovací akce mezi</w:t>
      </w:r>
      <w:r w:rsidR="004D3A9C">
        <w:rPr>
          <w:sz w:val="22"/>
        </w:rPr>
        <w:t>:</w:t>
      </w:r>
    </w:p>
    <w:p w:rsidR="004D3A9C" w:rsidRDefault="004D3A9C" w:rsidP="004D3A9C">
      <w:pPr>
        <w:pStyle w:val="Zkladntext31"/>
        <w:jc w:val="both"/>
        <w:rPr>
          <w:sz w:val="22"/>
        </w:rPr>
      </w:pPr>
    </w:p>
    <w:p w:rsidR="004D3A9C" w:rsidRDefault="00475F4C" w:rsidP="00CD24CC">
      <w:pPr>
        <w:numPr>
          <w:ilvl w:val="0"/>
          <w:numId w:val="2"/>
        </w:numPr>
        <w:tabs>
          <w:tab w:val="left" w:pos="720"/>
        </w:tabs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 xml:space="preserve">Objednatel </w:t>
      </w:r>
      <w:r w:rsidR="00CD24CC">
        <w:rPr>
          <w:b/>
          <w:bCs/>
          <w:sz w:val="22"/>
        </w:rPr>
        <w:tab/>
      </w:r>
      <w:r>
        <w:rPr>
          <w:b/>
          <w:bCs/>
          <w:sz w:val="22"/>
        </w:rPr>
        <w:t>(</w:t>
      </w:r>
      <w:r w:rsidR="004D3A9C">
        <w:rPr>
          <w:b/>
          <w:bCs/>
          <w:sz w:val="22"/>
        </w:rPr>
        <w:t>Odběratel):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 xml:space="preserve">Gymnázium J. S. </w:t>
      </w:r>
      <w:proofErr w:type="spellStart"/>
      <w:r>
        <w:rPr>
          <w:sz w:val="22"/>
        </w:rPr>
        <w:t>Machara</w:t>
      </w:r>
      <w:proofErr w:type="spellEnd"/>
      <w:r>
        <w:rPr>
          <w:sz w:val="22"/>
        </w:rPr>
        <w:t xml:space="preserve">, </w:t>
      </w:r>
      <w:r w:rsidRPr="000238D1">
        <w:rPr>
          <w:sz w:val="22"/>
        </w:rPr>
        <w:t>Brandýs nad Labem – Stará Boleslav, Královická 668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>Královická 668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>250 50 Brandýs nad Labem – Stará Boleslav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>Zastoupený: PhDr. Ing. Miroslavou Zachariášovou, ředitelkou školy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 xml:space="preserve">IČO: </w:t>
      </w:r>
      <w:r w:rsidR="00CD24CC">
        <w:rPr>
          <w:sz w:val="22"/>
        </w:rPr>
        <w:tab/>
      </w:r>
      <w:r>
        <w:rPr>
          <w:sz w:val="22"/>
        </w:rPr>
        <w:t xml:space="preserve">61388939 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 xml:space="preserve">E-mail: </w:t>
      </w:r>
      <w:hyperlink r:id="rId9" w:history="1">
        <w:r>
          <w:rPr>
            <w:rStyle w:val="Hypertextovodkaz"/>
            <w:sz w:val="22"/>
          </w:rPr>
          <w:t>info@gbl.cz</w:t>
        </w:r>
      </w:hyperlink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color w:val="FF0000"/>
          <w:sz w:val="22"/>
        </w:rPr>
      </w:pPr>
      <w:r>
        <w:rPr>
          <w:sz w:val="22"/>
        </w:rPr>
        <w:t>Kontak</w:t>
      </w:r>
      <w:r w:rsidR="00E44448">
        <w:rPr>
          <w:sz w:val="22"/>
        </w:rPr>
        <w:t>tní osoba:  Mgr. Alena Klasnová</w:t>
      </w:r>
      <w:r>
        <w:rPr>
          <w:sz w:val="22"/>
        </w:rPr>
        <w:t xml:space="preserve">  </w:t>
      </w:r>
      <w:r w:rsidR="00CD24CC">
        <w:rPr>
          <w:sz w:val="22"/>
        </w:rPr>
        <w:tab/>
        <w:t>tel.: +420</w:t>
      </w:r>
      <w:r w:rsidR="00E44448">
        <w:rPr>
          <w:sz w:val="22"/>
        </w:rPr>
        <w:t> 732 788 443</w:t>
      </w:r>
    </w:p>
    <w:p w:rsidR="004D3A9C" w:rsidRDefault="004D3A9C" w:rsidP="00CD24CC">
      <w:pPr>
        <w:tabs>
          <w:tab w:val="left" w:pos="709"/>
        </w:tabs>
        <w:spacing w:line="312" w:lineRule="auto"/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„objednatel“)</w:t>
      </w:r>
    </w:p>
    <w:p w:rsidR="004D3A9C" w:rsidRDefault="004D3A9C" w:rsidP="00CD24CC">
      <w:pPr>
        <w:tabs>
          <w:tab w:val="left" w:pos="709"/>
        </w:tabs>
        <w:spacing w:line="312" w:lineRule="auto"/>
        <w:ind w:left="720"/>
        <w:rPr>
          <w:i/>
          <w:iCs/>
          <w:sz w:val="22"/>
        </w:rPr>
      </w:pPr>
    </w:p>
    <w:p w:rsidR="004D3A9C" w:rsidRDefault="004D3A9C" w:rsidP="00CD24CC">
      <w:pPr>
        <w:pStyle w:val="Nadpis1"/>
        <w:numPr>
          <w:ilvl w:val="0"/>
          <w:numId w:val="1"/>
        </w:numPr>
        <w:tabs>
          <w:tab w:val="left" w:pos="360"/>
        </w:tabs>
        <w:spacing w:line="312" w:lineRule="auto"/>
        <w:ind w:left="360"/>
        <w:rPr>
          <w:b/>
          <w:bCs/>
          <w:sz w:val="22"/>
        </w:rPr>
      </w:pPr>
      <w:proofErr w:type="gramStart"/>
      <w:r>
        <w:rPr>
          <w:b/>
          <w:bCs/>
          <w:sz w:val="22"/>
        </w:rPr>
        <w:t>B)  Ubytovatel</w:t>
      </w:r>
      <w:proofErr w:type="gramEnd"/>
      <w:r w:rsidR="00475F4C">
        <w:rPr>
          <w:b/>
          <w:bCs/>
          <w:sz w:val="22"/>
        </w:rPr>
        <w:t xml:space="preserve"> </w:t>
      </w:r>
      <w:r w:rsidR="00CD24CC">
        <w:rPr>
          <w:b/>
          <w:bCs/>
          <w:sz w:val="22"/>
        </w:rPr>
        <w:tab/>
      </w:r>
      <w:r w:rsidR="00475F4C">
        <w:rPr>
          <w:b/>
          <w:bCs/>
          <w:sz w:val="22"/>
        </w:rPr>
        <w:t>(Dodavatel</w:t>
      </w:r>
      <w:r>
        <w:rPr>
          <w:b/>
          <w:bCs/>
          <w:sz w:val="22"/>
        </w:rPr>
        <w:t>):</w:t>
      </w:r>
    </w:p>
    <w:p w:rsidR="004D3A9C" w:rsidRPr="00CD24CC" w:rsidRDefault="00475F4C" w:rsidP="00CD24CC">
      <w:pPr>
        <w:pStyle w:val="Nadpis1"/>
        <w:numPr>
          <w:ilvl w:val="0"/>
          <w:numId w:val="1"/>
        </w:numPr>
        <w:tabs>
          <w:tab w:val="left" w:pos="360"/>
        </w:tabs>
        <w:spacing w:line="312" w:lineRule="auto"/>
        <w:ind w:left="360"/>
        <w:rPr>
          <w:bCs/>
          <w:sz w:val="22"/>
        </w:rPr>
      </w:pPr>
      <w:r>
        <w:rPr>
          <w:b/>
          <w:bCs/>
          <w:sz w:val="22"/>
        </w:rPr>
        <w:tab/>
      </w:r>
      <w:r w:rsidRPr="00CD24CC">
        <w:rPr>
          <w:bCs/>
          <w:sz w:val="22"/>
        </w:rPr>
        <w:t xml:space="preserve">Ondřej </w:t>
      </w:r>
      <w:proofErr w:type="spellStart"/>
      <w:r w:rsidRPr="00CD24CC">
        <w:rPr>
          <w:bCs/>
          <w:sz w:val="22"/>
        </w:rPr>
        <w:t>Zouzal</w:t>
      </w:r>
      <w:proofErr w:type="spellEnd"/>
    </w:p>
    <w:p w:rsidR="004D3A9C" w:rsidRPr="00CD24CC" w:rsidRDefault="004D3A9C" w:rsidP="00CD24CC">
      <w:pPr>
        <w:pStyle w:val="Nadpis1"/>
        <w:numPr>
          <w:ilvl w:val="0"/>
          <w:numId w:val="1"/>
        </w:numPr>
        <w:tabs>
          <w:tab w:val="left" w:pos="360"/>
        </w:tabs>
        <w:spacing w:line="312" w:lineRule="auto"/>
        <w:ind w:left="360"/>
        <w:rPr>
          <w:bCs/>
          <w:sz w:val="22"/>
        </w:rPr>
      </w:pPr>
      <w:r w:rsidRPr="00CD24CC">
        <w:rPr>
          <w:bCs/>
          <w:sz w:val="22"/>
        </w:rPr>
        <w:t xml:space="preserve">      </w:t>
      </w:r>
      <w:proofErr w:type="gramStart"/>
      <w:r w:rsidRPr="00CD24CC">
        <w:rPr>
          <w:bCs/>
          <w:sz w:val="22"/>
        </w:rPr>
        <w:t>466 02  Lučany</w:t>
      </w:r>
      <w:proofErr w:type="gramEnd"/>
      <w:r w:rsidRPr="00CD24CC">
        <w:rPr>
          <w:bCs/>
          <w:sz w:val="22"/>
        </w:rPr>
        <w:t xml:space="preserve"> nad Nisou, Jindřichov 20</w:t>
      </w:r>
    </w:p>
    <w:p w:rsidR="004D3A9C" w:rsidRPr="004D3A9C" w:rsidRDefault="004D3A9C" w:rsidP="00CD24CC">
      <w:pPr>
        <w:pStyle w:val="Rejstk"/>
        <w:suppressLineNumbers w:val="0"/>
        <w:spacing w:line="312" w:lineRule="auto"/>
        <w:rPr>
          <w:sz w:val="22"/>
        </w:rPr>
      </w:pPr>
      <w:r>
        <w:rPr>
          <w:rFonts w:cs="Times New Roman"/>
        </w:rPr>
        <w:t xml:space="preserve">              </w:t>
      </w:r>
      <w:r>
        <w:rPr>
          <w:sz w:val="22"/>
        </w:rPr>
        <w:t xml:space="preserve">IČO: </w:t>
      </w:r>
      <w:r w:rsidR="00CD24CC">
        <w:rPr>
          <w:sz w:val="22"/>
        </w:rPr>
        <w:tab/>
      </w:r>
      <w:r w:rsidR="00730D40">
        <w:rPr>
          <w:sz w:val="22"/>
        </w:rPr>
        <w:t>0776</w:t>
      </w:r>
      <w:r>
        <w:rPr>
          <w:sz w:val="22"/>
        </w:rPr>
        <w:t>4600</w:t>
      </w:r>
    </w:p>
    <w:p w:rsidR="004D3A9C" w:rsidRDefault="004D3A9C" w:rsidP="00CD24CC">
      <w:pPr>
        <w:spacing w:line="312" w:lineRule="auto"/>
        <w:ind w:left="709"/>
        <w:rPr>
          <w:sz w:val="22"/>
        </w:rPr>
      </w:pPr>
      <w:r>
        <w:rPr>
          <w:sz w:val="22"/>
        </w:rPr>
        <w:t xml:space="preserve">Kontaktní osoba: Ondřej </w:t>
      </w:r>
      <w:proofErr w:type="spellStart"/>
      <w:r>
        <w:rPr>
          <w:sz w:val="22"/>
        </w:rPr>
        <w:t>Zouzal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 w:rsidR="00CD24CC">
        <w:rPr>
          <w:sz w:val="22"/>
        </w:rPr>
        <w:tab/>
      </w:r>
      <w:r>
        <w:rPr>
          <w:sz w:val="22"/>
        </w:rPr>
        <w:t>tel.:</w:t>
      </w:r>
      <w:r w:rsidR="00CD24CC">
        <w:rPr>
          <w:sz w:val="22"/>
        </w:rPr>
        <w:t xml:space="preserve"> </w:t>
      </w:r>
      <w:r>
        <w:rPr>
          <w:sz w:val="22"/>
        </w:rPr>
        <w:t>+420 773 966 933</w:t>
      </w:r>
    </w:p>
    <w:p w:rsidR="004D3A9C" w:rsidRDefault="004D3A9C" w:rsidP="00CD24CC">
      <w:pPr>
        <w:spacing w:line="312" w:lineRule="auto"/>
        <w:ind w:left="709"/>
        <w:rPr>
          <w:i/>
          <w:iCs/>
          <w:sz w:val="22"/>
        </w:rPr>
      </w:pPr>
      <w:r>
        <w:rPr>
          <w:i/>
          <w:iCs/>
          <w:sz w:val="22"/>
        </w:rPr>
        <w:t>(dále jen „ubytovatel“)</w:t>
      </w:r>
    </w:p>
    <w:p w:rsidR="004D3A9C" w:rsidRDefault="004D3A9C" w:rsidP="00CD24CC">
      <w:pPr>
        <w:spacing w:line="312" w:lineRule="auto"/>
        <w:ind w:left="709"/>
        <w:rPr>
          <w:b/>
          <w:bCs/>
          <w:sz w:val="22"/>
        </w:rPr>
      </w:pPr>
    </w:p>
    <w:p w:rsidR="000238D1" w:rsidRDefault="000238D1" w:rsidP="004D3A9C">
      <w:pPr>
        <w:ind w:left="709"/>
        <w:rPr>
          <w:b/>
          <w:bCs/>
          <w:sz w:val="22"/>
        </w:rPr>
      </w:pPr>
    </w:p>
    <w:p w:rsidR="000238D1" w:rsidRDefault="000238D1" w:rsidP="004D3A9C">
      <w:pPr>
        <w:ind w:left="709"/>
        <w:rPr>
          <w:b/>
          <w:bCs/>
          <w:sz w:val="22"/>
        </w:rPr>
      </w:pPr>
    </w:p>
    <w:p w:rsidR="004D3A9C" w:rsidRDefault="004D3A9C" w:rsidP="004D3A9C">
      <w:pPr>
        <w:pStyle w:val="Zkladntext"/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 w:rsidR="004D3A9C" w:rsidRDefault="004D3A9C" w:rsidP="004D3A9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Předmět smlouvy</w:t>
      </w:r>
    </w:p>
    <w:p w:rsidR="004D3A9C" w:rsidRDefault="004D3A9C" w:rsidP="004D3A9C">
      <w:pPr>
        <w:jc w:val="both"/>
        <w:rPr>
          <w:sz w:val="22"/>
        </w:rPr>
      </w:pPr>
    </w:p>
    <w:p w:rsidR="004D3A9C" w:rsidRDefault="004D3A9C" w:rsidP="004D3A9C">
      <w:pPr>
        <w:pStyle w:val="Zkladntext21"/>
        <w:rPr>
          <w:sz w:val="22"/>
        </w:rPr>
      </w:pPr>
      <w:r>
        <w:rPr>
          <w:sz w:val="22"/>
        </w:rPr>
        <w:t>Předmětem této smlouvy je zabezpečení pobytu pro děti v ub</w:t>
      </w:r>
      <w:r w:rsidR="008A5EDB">
        <w:rPr>
          <w:sz w:val="22"/>
        </w:rPr>
        <w:t>ytovacím zařízení Chata MUHU, Jindřic</w:t>
      </w:r>
      <w:r w:rsidR="00475F4C">
        <w:rPr>
          <w:sz w:val="22"/>
        </w:rPr>
        <w:t xml:space="preserve">hov 20, 466 02 Lučany nad Nisou, </w:t>
      </w:r>
      <w:r>
        <w:rPr>
          <w:sz w:val="22"/>
        </w:rPr>
        <w:t>akce v areálu ubytovatele.</w:t>
      </w:r>
    </w:p>
    <w:p w:rsidR="000238D1" w:rsidRDefault="000238D1" w:rsidP="004D3A9C">
      <w:pPr>
        <w:pStyle w:val="Zkladntext21"/>
        <w:rPr>
          <w:sz w:val="22"/>
        </w:rPr>
      </w:pPr>
    </w:p>
    <w:p w:rsidR="004D3A9C" w:rsidRDefault="004D3A9C" w:rsidP="004D3A9C">
      <w:pPr>
        <w:pStyle w:val="Zkladntext21"/>
        <w:rPr>
          <w:sz w:val="22"/>
        </w:rPr>
      </w:pPr>
    </w:p>
    <w:p w:rsidR="004D3A9C" w:rsidRDefault="004D3A9C" w:rsidP="004D3A9C">
      <w:pPr>
        <w:pStyle w:val="Zkladntext21"/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 w:rsidR="004D3A9C" w:rsidRDefault="004D3A9C" w:rsidP="004D3A9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Místo a doba pobytu, počet lůžek, stravování</w:t>
      </w:r>
    </w:p>
    <w:p w:rsidR="004D3A9C" w:rsidRDefault="004D3A9C" w:rsidP="004D3A9C">
      <w:pPr>
        <w:rPr>
          <w:sz w:val="22"/>
        </w:rPr>
      </w:pPr>
    </w:p>
    <w:p w:rsidR="004D3A9C" w:rsidRDefault="004D3A9C" w:rsidP="00CD24CC">
      <w:pPr>
        <w:numPr>
          <w:ilvl w:val="0"/>
          <w:numId w:val="3"/>
        </w:numPr>
        <w:tabs>
          <w:tab w:val="left" w:pos="426"/>
        </w:tabs>
        <w:spacing w:before="120" w:line="312" w:lineRule="auto"/>
        <w:ind w:left="425"/>
        <w:rPr>
          <w:sz w:val="22"/>
        </w:rPr>
      </w:pPr>
      <w:r>
        <w:rPr>
          <w:sz w:val="22"/>
        </w:rPr>
        <w:t xml:space="preserve">Místo pobytu: </w:t>
      </w:r>
      <w:r w:rsidR="008A5EDB">
        <w:rPr>
          <w:b/>
          <w:bCs/>
          <w:sz w:val="22"/>
        </w:rPr>
        <w:t>Chata MUHU, Jindřichov 20, 466 02 Lučany nad Nisou</w:t>
      </w:r>
    </w:p>
    <w:p w:rsidR="004D3A9C" w:rsidRDefault="004D3A9C" w:rsidP="00CD24CC">
      <w:pPr>
        <w:numPr>
          <w:ilvl w:val="0"/>
          <w:numId w:val="3"/>
        </w:numPr>
        <w:tabs>
          <w:tab w:val="left" w:pos="426"/>
        </w:tabs>
        <w:spacing w:before="120" w:line="312" w:lineRule="auto"/>
        <w:ind w:left="425"/>
        <w:rPr>
          <w:color w:val="FF0000"/>
        </w:rPr>
      </w:pPr>
      <w:r>
        <w:rPr>
          <w:sz w:val="22"/>
        </w:rPr>
        <w:t xml:space="preserve">Doba pobytu (od – </w:t>
      </w: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): </w:t>
      </w:r>
      <w:r w:rsidR="00CD24CC">
        <w:rPr>
          <w:sz w:val="22"/>
        </w:rPr>
        <w:tab/>
      </w:r>
      <w:r w:rsidR="00E44448">
        <w:rPr>
          <w:sz w:val="22"/>
        </w:rPr>
        <w:t>13. 6. 2022 – 17</w:t>
      </w:r>
      <w:r w:rsidR="002476C0">
        <w:rPr>
          <w:sz w:val="22"/>
        </w:rPr>
        <w:t>. 6. 2022</w:t>
      </w:r>
    </w:p>
    <w:p w:rsidR="004D3A9C" w:rsidRDefault="007E6AAE" w:rsidP="00CD24CC">
      <w:pPr>
        <w:numPr>
          <w:ilvl w:val="0"/>
          <w:numId w:val="3"/>
        </w:numPr>
        <w:tabs>
          <w:tab w:val="left" w:pos="426"/>
        </w:tabs>
        <w:spacing w:before="120" w:line="312" w:lineRule="auto"/>
        <w:ind w:left="425"/>
      </w:pPr>
      <w:r>
        <w:rPr>
          <w:sz w:val="22"/>
        </w:rPr>
        <w:t>P</w:t>
      </w:r>
      <w:r w:rsidR="008A5EDB">
        <w:rPr>
          <w:sz w:val="22"/>
        </w:rPr>
        <w:t xml:space="preserve">očet osob: </w:t>
      </w:r>
      <w:r w:rsidR="00CD24CC">
        <w:rPr>
          <w:sz w:val="22"/>
        </w:rPr>
        <w:tab/>
      </w:r>
      <w:r>
        <w:rPr>
          <w:sz w:val="22"/>
        </w:rPr>
        <w:tab/>
      </w:r>
      <w:r w:rsidR="00E44448">
        <w:rPr>
          <w:sz w:val="22"/>
        </w:rPr>
        <w:t>34</w:t>
      </w:r>
      <w:r w:rsidR="00B10064">
        <w:rPr>
          <w:sz w:val="22"/>
        </w:rPr>
        <w:t xml:space="preserve"> + 4</w:t>
      </w:r>
      <w:r w:rsidR="008A5EDB">
        <w:rPr>
          <w:sz w:val="22"/>
        </w:rPr>
        <w:t xml:space="preserve"> pedagogové</w:t>
      </w:r>
    </w:p>
    <w:p w:rsidR="00CD24CC" w:rsidRDefault="004D3A9C" w:rsidP="00CD24CC">
      <w:pPr>
        <w:numPr>
          <w:ilvl w:val="0"/>
          <w:numId w:val="3"/>
        </w:numPr>
        <w:tabs>
          <w:tab w:val="left" w:pos="426"/>
        </w:tabs>
        <w:spacing w:before="120" w:line="312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Závazně j</w:t>
      </w:r>
      <w:r w:rsidR="008A5EDB">
        <w:rPr>
          <w:sz w:val="22"/>
          <w:szCs w:val="22"/>
        </w:rPr>
        <w:t xml:space="preserve">e nutno počet lůžek potvrdit 1 den </w:t>
      </w:r>
      <w:r>
        <w:rPr>
          <w:sz w:val="22"/>
          <w:szCs w:val="22"/>
        </w:rPr>
        <w:t xml:space="preserve">před začátkem pobytu. </w:t>
      </w:r>
    </w:p>
    <w:p w:rsidR="004D3A9C" w:rsidRPr="000238D1" w:rsidRDefault="004D3A9C" w:rsidP="00CD24CC">
      <w:pPr>
        <w:tabs>
          <w:tab w:val="left" w:pos="426"/>
        </w:tabs>
        <w:spacing w:before="120" w:line="312" w:lineRule="auto"/>
        <w:ind w:left="425"/>
        <w:jc w:val="both"/>
        <w:rPr>
          <w:sz w:val="22"/>
          <w:szCs w:val="22"/>
        </w:rPr>
      </w:pPr>
      <w:r w:rsidRPr="000238D1">
        <w:rPr>
          <w:sz w:val="22"/>
          <w:szCs w:val="22"/>
        </w:rPr>
        <w:t xml:space="preserve">Dle tohoto počtu bude </w:t>
      </w:r>
      <w:r w:rsidR="00B87397" w:rsidRPr="000238D1">
        <w:rPr>
          <w:sz w:val="22"/>
          <w:szCs w:val="22"/>
        </w:rPr>
        <w:t>na konci pobytu vystaven daňový doklad – faktura, se splatností 10 dnů.</w:t>
      </w:r>
    </w:p>
    <w:p w:rsidR="004D3A9C" w:rsidRPr="00EB4E87" w:rsidRDefault="004D3A9C" w:rsidP="00CD24CC">
      <w:pPr>
        <w:numPr>
          <w:ilvl w:val="0"/>
          <w:numId w:val="3"/>
        </w:numPr>
        <w:tabs>
          <w:tab w:val="clear" w:pos="502"/>
        </w:tabs>
        <w:spacing w:before="120" w:line="312" w:lineRule="auto"/>
        <w:ind w:left="425"/>
        <w:rPr>
          <w:sz w:val="22"/>
        </w:rPr>
      </w:pPr>
      <w:r>
        <w:rPr>
          <w:sz w:val="22"/>
        </w:rPr>
        <w:t>Stravování:</w:t>
      </w:r>
      <w:r w:rsidR="00CD24CC">
        <w:rPr>
          <w:b/>
          <w:bCs/>
          <w:sz w:val="22"/>
        </w:rPr>
        <w:t xml:space="preserve"> </w:t>
      </w:r>
      <w:r w:rsidR="00CD24CC">
        <w:rPr>
          <w:b/>
          <w:bCs/>
          <w:sz w:val="22"/>
        </w:rPr>
        <w:tab/>
      </w:r>
      <w:r>
        <w:rPr>
          <w:b/>
          <w:bCs/>
          <w:sz w:val="22"/>
        </w:rPr>
        <w:t>plná penze včetně pitného režimu</w:t>
      </w:r>
      <w:r w:rsidR="00EB4E87">
        <w:rPr>
          <w:b/>
          <w:bCs/>
          <w:sz w:val="22"/>
        </w:rPr>
        <w:t xml:space="preserve"> </w:t>
      </w:r>
    </w:p>
    <w:p w:rsidR="00EB4E87" w:rsidRDefault="00CD24CC" w:rsidP="00CD24CC">
      <w:pPr>
        <w:spacing w:line="312" w:lineRule="auto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B4E87">
        <w:rPr>
          <w:b/>
          <w:bCs/>
          <w:sz w:val="22"/>
        </w:rPr>
        <w:t xml:space="preserve">snídaně formou bufetu, oběd včetně polévky, </w:t>
      </w:r>
      <w:r w:rsidR="00105B36">
        <w:rPr>
          <w:b/>
          <w:bCs/>
          <w:sz w:val="22"/>
        </w:rPr>
        <w:t xml:space="preserve">odpolední svačina, </w:t>
      </w:r>
      <w:r w:rsidR="00EB4E87">
        <w:rPr>
          <w:b/>
          <w:bCs/>
          <w:sz w:val="22"/>
        </w:rPr>
        <w:t xml:space="preserve">večeře a </w:t>
      </w:r>
      <w:r w:rsidR="00105B36">
        <w:rPr>
          <w:b/>
          <w:bCs/>
          <w:sz w:val="22"/>
        </w:rPr>
        <w:tab/>
      </w:r>
      <w:r w:rsidR="00105B36">
        <w:rPr>
          <w:b/>
          <w:bCs/>
          <w:sz w:val="22"/>
        </w:rPr>
        <w:tab/>
      </w:r>
      <w:r w:rsidR="00105B36">
        <w:rPr>
          <w:b/>
          <w:bCs/>
          <w:sz w:val="22"/>
        </w:rPr>
        <w:tab/>
      </w:r>
      <w:r w:rsidR="00EB4E87">
        <w:rPr>
          <w:b/>
          <w:bCs/>
          <w:sz w:val="22"/>
        </w:rPr>
        <w:t>pitný režim</w:t>
      </w:r>
    </w:p>
    <w:p w:rsidR="004D3A9C" w:rsidRDefault="004D3A9C" w:rsidP="00CD24CC">
      <w:pPr>
        <w:tabs>
          <w:tab w:val="left" w:pos="426"/>
        </w:tabs>
        <w:spacing w:line="312" w:lineRule="auto"/>
        <w:ind w:left="66"/>
        <w:rPr>
          <w:color w:val="FF0000"/>
          <w:sz w:val="22"/>
        </w:rPr>
      </w:pPr>
      <w:r>
        <w:rPr>
          <w:b/>
          <w:bCs/>
          <w:sz w:val="22"/>
        </w:rPr>
        <w:t xml:space="preserve">           </w:t>
      </w:r>
      <w:r w:rsidR="00CD24CC">
        <w:rPr>
          <w:b/>
          <w:bCs/>
          <w:sz w:val="22"/>
        </w:rPr>
        <w:t xml:space="preserve">                           </w:t>
      </w:r>
      <w:r>
        <w:rPr>
          <w:sz w:val="22"/>
        </w:rPr>
        <w:t xml:space="preserve">první jídlo: </w:t>
      </w:r>
      <w:r w:rsidR="00CD24CC">
        <w:rPr>
          <w:sz w:val="22"/>
        </w:rPr>
        <w:tab/>
      </w:r>
      <w:r>
        <w:rPr>
          <w:sz w:val="22"/>
        </w:rPr>
        <w:t>oběd</w:t>
      </w:r>
    </w:p>
    <w:p w:rsidR="00480DF6" w:rsidRPr="00CD24CC" w:rsidRDefault="004D3A9C" w:rsidP="00CD24CC">
      <w:pPr>
        <w:tabs>
          <w:tab w:val="left" w:pos="426"/>
        </w:tabs>
        <w:spacing w:line="312" w:lineRule="auto"/>
        <w:ind w:left="66"/>
        <w:rPr>
          <w:sz w:val="22"/>
        </w:rPr>
      </w:pPr>
      <w:r>
        <w:rPr>
          <w:sz w:val="22"/>
        </w:rPr>
        <w:t xml:space="preserve">            </w:t>
      </w:r>
      <w:r w:rsidR="00CD24CC">
        <w:rPr>
          <w:sz w:val="22"/>
        </w:rPr>
        <w:t xml:space="preserve">                          </w:t>
      </w:r>
      <w:r w:rsidR="001D1D03">
        <w:rPr>
          <w:sz w:val="22"/>
        </w:rPr>
        <w:t xml:space="preserve">poslední </w:t>
      </w:r>
      <w:proofErr w:type="gramStart"/>
      <w:r w:rsidR="001D1D03">
        <w:rPr>
          <w:sz w:val="22"/>
        </w:rPr>
        <w:t>jídlo:  snídaní</w:t>
      </w:r>
      <w:proofErr w:type="gramEnd"/>
      <w:r>
        <w:rPr>
          <w:sz w:val="22"/>
        </w:rPr>
        <w:t xml:space="preserve">                                                         </w:t>
      </w:r>
    </w:p>
    <w:p w:rsidR="004D3A9C" w:rsidRDefault="00CD24CC" w:rsidP="00CD24CC">
      <w:pPr>
        <w:suppressAutoHyphens w:val="0"/>
        <w:overflowPunct/>
        <w:autoSpaceDE/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="004D3A9C">
        <w:rPr>
          <w:b/>
          <w:bCs/>
          <w:sz w:val="22"/>
        </w:rPr>
        <w:lastRenderedPageBreak/>
        <w:t>III.</w:t>
      </w:r>
    </w:p>
    <w:p w:rsidR="004D3A9C" w:rsidRDefault="004D3A9C" w:rsidP="004D3A9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Cenová ujednání</w:t>
      </w:r>
    </w:p>
    <w:p w:rsidR="004D3A9C" w:rsidRDefault="004D3A9C" w:rsidP="004D3A9C">
      <w:pPr>
        <w:rPr>
          <w:sz w:val="22"/>
        </w:rPr>
      </w:pPr>
    </w:p>
    <w:p w:rsidR="000E4594" w:rsidRPr="00B10064" w:rsidRDefault="004D3A9C" w:rsidP="00B10064">
      <w:pPr>
        <w:numPr>
          <w:ilvl w:val="0"/>
          <w:numId w:val="4"/>
        </w:numPr>
        <w:tabs>
          <w:tab w:val="left" w:pos="426"/>
          <w:tab w:val="left" w:pos="1429"/>
        </w:tabs>
        <w:spacing w:line="312" w:lineRule="auto"/>
        <w:ind w:left="426"/>
        <w:jc w:val="both"/>
        <w:rPr>
          <w:sz w:val="22"/>
        </w:rPr>
      </w:pPr>
      <w:r>
        <w:rPr>
          <w:sz w:val="22"/>
        </w:rPr>
        <w:t xml:space="preserve">Cena za předmět této smlouvy za pobyt ve škole v přírodě ve smyslu čl. II této smlouvy je </w:t>
      </w:r>
      <w:r w:rsidR="000E4594">
        <w:rPr>
          <w:sz w:val="22"/>
        </w:rPr>
        <w:t>stanovená ve výši</w:t>
      </w:r>
      <w:r>
        <w:rPr>
          <w:sz w:val="22"/>
        </w:rPr>
        <w:t xml:space="preserve">: </w:t>
      </w:r>
      <w:r w:rsidR="000E4594" w:rsidRPr="000E4594">
        <w:rPr>
          <w:b/>
          <w:sz w:val="22"/>
        </w:rPr>
        <w:t>490</w:t>
      </w:r>
      <w:r w:rsidR="000E4594">
        <w:rPr>
          <w:b/>
          <w:sz w:val="22"/>
        </w:rPr>
        <w:t>,-</w:t>
      </w:r>
      <w:r w:rsidR="000E4594" w:rsidRPr="000E4594">
        <w:rPr>
          <w:b/>
          <w:sz w:val="22"/>
        </w:rPr>
        <w:t xml:space="preserve"> Kč</w:t>
      </w:r>
      <w:r w:rsidRPr="000E4594">
        <w:rPr>
          <w:b/>
          <w:sz w:val="22"/>
        </w:rPr>
        <w:t xml:space="preserve"> den/osoba</w:t>
      </w:r>
      <w:r>
        <w:rPr>
          <w:sz w:val="22"/>
        </w:rPr>
        <w:t xml:space="preserve"> </w:t>
      </w:r>
      <w:r w:rsidR="008A5EDB">
        <w:rPr>
          <w:b/>
          <w:bCs/>
          <w:sz w:val="22"/>
        </w:rPr>
        <w:t xml:space="preserve">zahrnuje ubytování, stravu </w:t>
      </w:r>
      <w:r w:rsidR="00105B36">
        <w:rPr>
          <w:b/>
          <w:bCs/>
          <w:sz w:val="22"/>
        </w:rPr>
        <w:t>4</w:t>
      </w:r>
      <w:r>
        <w:rPr>
          <w:b/>
          <w:bCs/>
          <w:sz w:val="22"/>
        </w:rPr>
        <w:t>x denně, pitný režim</w:t>
      </w:r>
      <w:r w:rsidR="000E4594">
        <w:rPr>
          <w:b/>
          <w:bCs/>
          <w:sz w:val="22"/>
        </w:rPr>
        <w:t>.</w:t>
      </w:r>
      <w:r w:rsidR="00EA624D">
        <w:rPr>
          <w:sz w:val="22"/>
        </w:rPr>
        <w:t xml:space="preserve"> </w:t>
      </w:r>
      <w:r w:rsidR="00EA624D">
        <w:rPr>
          <w:b/>
          <w:bCs/>
          <w:sz w:val="22"/>
        </w:rPr>
        <w:t>Celk</w:t>
      </w:r>
      <w:r w:rsidR="00891E64">
        <w:rPr>
          <w:b/>
          <w:bCs/>
          <w:sz w:val="22"/>
        </w:rPr>
        <w:t xml:space="preserve">ová částka za pobyt </w:t>
      </w:r>
      <w:proofErr w:type="gramStart"/>
      <w:r w:rsidR="00891E64">
        <w:rPr>
          <w:b/>
          <w:bCs/>
          <w:sz w:val="22"/>
        </w:rPr>
        <w:t>činí  66.640</w:t>
      </w:r>
      <w:r w:rsidR="00EA624D">
        <w:rPr>
          <w:b/>
          <w:bCs/>
          <w:sz w:val="22"/>
        </w:rPr>
        <w:t>,</w:t>
      </w:r>
      <w:proofErr w:type="gramEnd"/>
      <w:r w:rsidR="00EA624D">
        <w:rPr>
          <w:b/>
          <w:bCs/>
          <w:sz w:val="22"/>
        </w:rPr>
        <w:t>- Kč.</w:t>
      </w:r>
    </w:p>
    <w:p w:rsidR="004D3A9C" w:rsidRPr="00B10064" w:rsidRDefault="000E4594" w:rsidP="00CD24CC">
      <w:pPr>
        <w:numPr>
          <w:ilvl w:val="0"/>
          <w:numId w:val="4"/>
        </w:numPr>
        <w:tabs>
          <w:tab w:val="left" w:pos="426"/>
          <w:tab w:val="left" w:pos="1429"/>
        </w:tabs>
        <w:spacing w:before="120" w:line="312" w:lineRule="auto"/>
        <w:ind w:left="425" w:hanging="391"/>
        <w:jc w:val="both"/>
        <w:rPr>
          <w:sz w:val="22"/>
        </w:rPr>
      </w:pPr>
      <w:r w:rsidRPr="000E4594">
        <w:rPr>
          <w:bCs/>
          <w:sz w:val="22"/>
        </w:rPr>
        <w:t>N</w:t>
      </w:r>
      <w:r w:rsidR="004D3A9C" w:rsidRPr="000E4594">
        <w:rPr>
          <w:bCs/>
          <w:sz w:val="22"/>
        </w:rPr>
        <w:t>a každých 10 žáků jedna doprovodná osoba zdarma.</w:t>
      </w:r>
    </w:p>
    <w:p w:rsidR="00B10064" w:rsidRPr="00B10064" w:rsidRDefault="00B10064" w:rsidP="00CD24CC">
      <w:pPr>
        <w:numPr>
          <w:ilvl w:val="0"/>
          <w:numId w:val="4"/>
        </w:numPr>
        <w:tabs>
          <w:tab w:val="left" w:pos="426"/>
          <w:tab w:val="left" w:pos="1429"/>
        </w:tabs>
        <w:spacing w:before="120" w:line="312" w:lineRule="auto"/>
        <w:ind w:left="425" w:hanging="391"/>
        <w:jc w:val="both"/>
        <w:rPr>
          <w:sz w:val="22"/>
        </w:rPr>
      </w:pPr>
      <w:r>
        <w:rPr>
          <w:bCs/>
          <w:sz w:val="22"/>
        </w:rPr>
        <w:t>Vystavit objednavateli dvě faktury:</w:t>
      </w:r>
    </w:p>
    <w:p w:rsidR="00B10064" w:rsidRDefault="00B10064" w:rsidP="00B10064">
      <w:pPr>
        <w:pStyle w:val="Odstavecseseznamem"/>
        <w:numPr>
          <w:ilvl w:val="0"/>
          <w:numId w:val="15"/>
        </w:numPr>
        <w:tabs>
          <w:tab w:val="left" w:pos="426"/>
          <w:tab w:val="left" w:pos="1429"/>
        </w:tabs>
        <w:spacing w:before="120" w:line="312" w:lineRule="auto"/>
        <w:jc w:val="both"/>
        <w:rPr>
          <w:sz w:val="22"/>
        </w:rPr>
      </w:pPr>
      <w:r>
        <w:rPr>
          <w:sz w:val="22"/>
        </w:rPr>
        <w:t>Za žáky</w:t>
      </w:r>
    </w:p>
    <w:p w:rsidR="00B10064" w:rsidRPr="00B10064" w:rsidRDefault="00B10064" w:rsidP="00B10064">
      <w:pPr>
        <w:pStyle w:val="Odstavecseseznamem"/>
        <w:numPr>
          <w:ilvl w:val="0"/>
          <w:numId w:val="15"/>
        </w:numPr>
        <w:tabs>
          <w:tab w:val="left" w:pos="426"/>
          <w:tab w:val="left" w:pos="1429"/>
        </w:tabs>
        <w:spacing w:before="120" w:line="312" w:lineRule="auto"/>
        <w:jc w:val="both"/>
        <w:rPr>
          <w:sz w:val="22"/>
        </w:rPr>
      </w:pPr>
      <w:r>
        <w:rPr>
          <w:sz w:val="22"/>
        </w:rPr>
        <w:t>Za 1 pedagoga</w:t>
      </w:r>
    </w:p>
    <w:p w:rsidR="004D3A9C" w:rsidRPr="000238D1" w:rsidRDefault="004D3A9C" w:rsidP="00CD24CC">
      <w:pPr>
        <w:tabs>
          <w:tab w:val="left" w:pos="426"/>
          <w:tab w:val="left" w:pos="1429"/>
        </w:tabs>
        <w:spacing w:line="312" w:lineRule="auto"/>
        <w:ind w:left="36"/>
        <w:jc w:val="both"/>
        <w:rPr>
          <w:sz w:val="22"/>
        </w:rPr>
      </w:pPr>
      <w:r>
        <w:rPr>
          <w:sz w:val="22"/>
        </w:rPr>
        <w:t xml:space="preserve">           </w:t>
      </w:r>
    </w:p>
    <w:p w:rsidR="004D3A9C" w:rsidRDefault="004D3A9C" w:rsidP="00CD24CC">
      <w:pPr>
        <w:spacing w:line="312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:rsidR="004D3A9C" w:rsidRDefault="004D3A9C" w:rsidP="00CD24CC">
      <w:pPr>
        <w:pStyle w:val="Nadpis1"/>
        <w:numPr>
          <w:ilvl w:val="0"/>
          <w:numId w:val="1"/>
        </w:numPr>
        <w:tabs>
          <w:tab w:val="left" w:pos="0"/>
        </w:tabs>
        <w:spacing w:line="312" w:lineRule="auto"/>
        <w:jc w:val="center"/>
        <w:rPr>
          <w:b/>
        </w:rPr>
      </w:pPr>
      <w:r>
        <w:rPr>
          <w:b/>
        </w:rPr>
        <w:t>Práva a povinnosti smluvních stran</w:t>
      </w:r>
    </w:p>
    <w:p w:rsidR="004D3A9C" w:rsidRDefault="004D3A9C" w:rsidP="00CD24CC">
      <w:pPr>
        <w:numPr>
          <w:ilvl w:val="0"/>
          <w:numId w:val="5"/>
        </w:numPr>
        <w:tabs>
          <w:tab w:val="left" w:pos="360"/>
        </w:tabs>
        <w:spacing w:line="312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 w:rsidR="004D3A9C" w:rsidRDefault="004D3A9C" w:rsidP="00CD24CC">
      <w:pPr>
        <w:spacing w:line="312" w:lineRule="auto"/>
        <w:jc w:val="both"/>
        <w:rPr>
          <w:b/>
          <w:bCs/>
          <w:sz w:val="22"/>
        </w:rPr>
      </w:pPr>
    </w:p>
    <w:p w:rsidR="004D3A9C" w:rsidRDefault="004D3A9C" w:rsidP="00CD24CC">
      <w:pPr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Poskytnout objednateli ubytovací a stravovací služby v ub</w:t>
      </w:r>
      <w:r w:rsidR="000238D1">
        <w:rPr>
          <w:sz w:val="22"/>
        </w:rPr>
        <w:t>ytovacím zařízení Chata MUHU, Jindřichov 20</w:t>
      </w:r>
      <w:r>
        <w:rPr>
          <w:sz w:val="22"/>
        </w:rPr>
        <w:t xml:space="preserve">, </w:t>
      </w:r>
      <w:r w:rsidR="000238D1">
        <w:rPr>
          <w:sz w:val="22"/>
        </w:rPr>
        <w:t xml:space="preserve">466 02 Lučany nad Nisou, </w:t>
      </w:r>
      <w:r>
        <w:rPr>
          <w:sz w:val="22"/>
        </w:rPr>
        <w:t xml:space="preserve">jakož i umožnit užívání společných a dalších prostor a zařízení a používání služeb podle platných právních předpisů o školách v přírodě, </w:t>
      </w:r>
      <w:r>
        <w:rPr>
          <w:sz w:val="22"/>
        </w:rPr>
        <w:br/>
        <w:t>a hygienických požadavků na zotavovací akce pro děti.</w:t>
      </w:r>
    </w:p>
    <w:p w:rsidR="004D3A9C" w:rsidRDefault="004D3A9C" w:rsidP="00CD24CC">
      <w:pPr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Odevzdat objednateli prostory vyhrazené mu k ubytování, vyučování a stravování a dalším činnostem ve stavu způsobilém pro řádně užívání a zajistit mu nerušený výkon jeho práv a povinností spojených se zabezpečením úkolů školy v přírodě či zotavovacích akcí.</w:t>
      </w:r>
    </w:p>
    <w:p w:rsidR="004D3A9C" w:rsidRDefault="004D3A9C" w:rsidP="00CD24CC">
      <w:pPr>
        <w:spacing w:line="312" w:lineRule="auto"/>
        <w:jc w:val="both"/>
        <w:rPr>
          <w:sz w:val="22"/>
        </w:rPr>
      </w:pPr>
    </w:p>
    <w:p w:rsidR="004D3A9C" w:rsidRDefault="004D3A9C" w:rsidP="00CD24CC">
      <w:pPr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Zabezpečit řádný úklid všech poskytnutých prostor v rámci platných hygienických norem a předpisů.</w:t>
      </w:r>
    </w:p>
    <w:p w:rsidR="004D3A9C" w:rsidRDefault="004D3A9C" w:rsidP="00CD24CC">
      <w:pPr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Seznámit objednatele s ustanoveními vnitřního řádu uby</w:t>
      </w:r>
      <w:r w:rsidR="000238D1">
        <w:rPr>
          <w:sz w:val="22"/>
        </w:rPr>
        <w:t>tovacího zařízení Chata MUHU (Provozní řád Chaty MUHU, Ubytovací řád Chaty MUHU a Požární řád Chaty MUHU</w:t>
      </w:r>
      <w:r>
        <w:rPr>
          <w:sz w:val="22"/>
        </w:rPr>
        <w:t>).</w:t>
      </w:r>
    </w:p>
    <w:p w:rsidR="004D3A9C" w:rsidRDefault="004D3A9C" w:rsidP="00CD24CC">
      <w:pPr>
        <w:spacing w:line="312" w:lineRule="auto"/>
        <w:jc w:val="center"/>
        <w:rPr>
          <w:b/>
          <w:bCs/>
          <w:sz w:val="22"/>
        </w:rPr>
      </w:pPr>
    </w:p>
    <w:p w:rsidR="004D3A9C" w:rsidRDefault="004D3A9C" w:rsidP="00CD24CC">
      <w:pPr>
        <w:pStyle w:val="Zkladntext"/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Poskytnout objednateli stravování v množství a kvalitě stanovené platnými stravovacími předpisy a limity.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Ubytovatel a jeho personál se zavazuje dodržovat platné hygienické, bezpečnostní a požární předpisy.</w:t>
      </w:r>
    </w:p>
    <w:p w:rsidR="00B87397" w:rsidRDefault="00B87397" w:rsidP="00CD24CC">
      <w:pPr>
        <w:pStyle w:val="Zkladntext"/>
        <w:spacing w:line="312" w:lineRule="auto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14"/>
        </w:numPr>
        <w:tabs>
          <w:tab w:val="left" w:pos="360"/>
        </w:tabs>
        <w:spacing w:line="312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Objednatel je povinen:</w:t>
      </w:r>
    </w:p>
    <w:p w:rsidR="004D3A9C" w:rsidRDefault="004D3A9C" w:rsidP="00CD24CC">
      <w:pPr>
        <w:pStyle w:val="Zkladntext"/>
        <w:spacing w:line="312" w:lineRule="auto"/>
        <w:jc w:val="both"/>
        <w:rPr>
          <w:b/>
          <w:bCs/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Dodržovat platný vnitřní řád uby</w:t>
      </w:r>
      <w:r w:rsidR="00B87397">
        <w:rPr>
          <w:sz w:val="22"/>
        </w:rPr>
        <w:t>tovacího zařízení Chata MUHU</w:t>
      </w:r>
      <w:r w:rsidR="000E4594">
        <w:rPr>
          <w:sz w:val="22"/>
        </w:rPr>
        <w:t xml:space="preserve"> </w:t>
      </w:r>
      <w:r w:rsidR="00B87397">
        <w:rPr>
          <w:sz w:val="22"/>
        </w:rPr>
        <w:t>(Provozní</w:t>
      </w:r>
      <w:r w:rsidR="000E4594">
        <w:rPr>
          <w:sz w:val="22"/>
        </w:rPr>
        <w:t xml:space="preserve"> </w:t>
      </w:r>
      <w:r w:rsidR="00B87397">
        <w:rPr>
          <w:sz w:val="22"/>
        </w:rPr>
        <w:t>řád Chaty MUHU, Ubytovací řád Chaty MUHU a Požární řád Chaty MUHU</w:t>
      </w:r>
      <w:r>
        <w:rPr>
          <w:sz w:val="22"/>
        </w:rPr>
        <w:t xml:space="preserve">). Ubytovatel si vyhrazuje právo na odstoupení od smlouvy, pokud zcela nebo jen z části a to i v průběhu pobytu ubytovaná osoba či ubytované osoby přes upozornění tyto řády, nebo jen každý jednotlivě opakovaně </w:t>
      </w:r>
      <w:proofErr w:type="gramStart"/>
      <w:r>
        <w:rPr>
          <w:sz w:val="22"/>
        </w:rPr>
        <w:t>porušuje(í) – bez</w:t>
      </w:r>
      <w:proofErr w:type="gramEnd"/>
      <w:r>
        <w:rPr>
          <w:sz w:val="22"/>
        </w:rPr>
        <w:t xml:space="preserve"> nároku vrácení ceny pobytu při předčasném odjezdu.</w:t>
      </w:r>
    </w:p>
    <w:p w:rsidR="00480DF6" w:rsidRDefault="003106C3" w:rsidP="00CD24CC">
      <w:pPr>
        <w:pStyle w:val="Zkladntext"/>
        <w:spacing w:line="312" w:lineRule="auto"/>
        <w:jc w:val="both"/>
        <w:rPr>
          <w:sz w:val="22"/>
        </w:rPr>
      </w:pPr>
      <w:r>
        <w:rPr>
          <w:sz w:val="22"/>
        </w:rPr>
        <w:lastRenderedPageBreak/>
        <w:br/>
      </w:r>
      <w:r>
        <w:rPr>
          <w:sz w:val="22"/>
        </w:rPr>
        <w:br/>
      </w:r>
      <w:r>
        <w:rPr>
          <w:sz w:val="22"/>
        </w:rPr>
        <w:br/>
      </w: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Zaplatit za poskytnuté služby ubytovateli cenu ve výši a lhůtách stanovených v této smlouvě.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 xml:space="preserve">Užívat prostory mu poskytnuté smlouvou řádně. V těchto prostorách </w:t>
      </w:r>
      <w:r w:rsidR="00B87397">
        <w:rPr>
          <w:sz w:val="22"/>
        </w:rPr>
        <w:t xml:space="preserve">nesmí bez souhlasu ubytovatele </w:t>
      </w:r>
      <w:r>
        <w:rPr>
          <w:sz w:val="22"/>
        </w:rPr>
        <w:t>provádět žádné podstatné změny.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Po skončení pobytu v ub</w:t>
      </w:r>
      <w:r w:rsidR="00B87397">
        <w:rPr>
          <w:sz w:val="22"/>
        </w:rPr>
        <w:t>ytovacím zařízení Chata MUHU</w:t>
      </w:r>
      <w:r>
        <w:rPr>
          <w:sz w:val="22"/>
        </w:rPr>
        <w:t xml:space="preserve"> předat všechny užívané prostory </w:t>
      </w:r>
      <w:r>
        <w:rPr>
          <w:sz w:val="22"/>
        </w:rPr>
        <w:br/>
        <w:t>a věci, které užíval, ve stavu, v jakém je převzal, s přihlédnutím k obvyklému opotřebení.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Nahradit případnou vzniklou škodu na majetku uby</w:t>
      </w:r>
      <w:r w:rsidR="00B87397">
        <w:rPr>
          <w:sz w:val="22"/>
        </w:rPr>
        <w:t>tovacího zařízení Chata MUHU</w:t>
      </w:r>
      <w:r>
        <w:rPr>
          <w:sz w:val="22"/>
        </w:rPr>
        <w:t xml:space="preserve"> způsobenou prokazatelně jejími účastníky, bude takováto škoda uhrazena objednatelem v hotovosti </w:t>
      </w:r>
      <w:r w:rsidR="000E4594">
        <w:rPr>
          <w:sz w:val="22"/>
        </w:rPr>
        <w:t>a to nejpozději v den odjezdu (</w:t>
      </w:r>
      <w:r>
        <w:rPr>
          <w:sz w:val="22"/>
        </w:rPr>
        <w:t>doklad o zaplacení mu bude automaticky vystaven při převzetí hotovosti).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Uhradit ubytovateli veškerý materiál, zboží či služby, které mu budou na jeho žádost poskytnuty, pokud jejich poskytnutí není podle této smlouvy povinností uby</w:t>
      </w:r>
      <w:r w:rsidR="00B87397">
        <w:rPr>
          <w:sz w:val="22"/>
        </w:rPr>
        <w:t>tovacího zařízení Chata MUHU</w:t>
      </w:r>
      <w:r>
        <w:rPr>
          <w:sz w:val="22"/>
        </w:rPr>
        <w:t>.</w:t>
      </w:r>
    </w:p>
    <w:p w:rsidR="004D3A9C" w:rsidRDefault="004D3A9C" w:rsidP="00CD24CC">
      <w:pPr>
        <w:pStyle w:val="Zkladntext"/>
        <w:spacing w:line="312" w:lineRule="auto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Ubytované osoby jsou povinny ve všech vni</w:t>
      </w:r>
      <w:r w:rsidR="00B87397">
        <w:rPr>
          <w:sz w:val="22"/>
        </w:rPr>
        <w:t>třních prostorech Chaty MUHU</w:t>
      </w:r>
      <w:r>
        <w:rPr>
          <w:sz w:val="22"/>
        </w:rPr>
        <w:t xml:space="preserve"> používat domácí obuv.</w:t>
      </w: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rPr>
          <w:sz w:val="22"/>
        </w:rPr>
      </w:pP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 w:rsidR="004D3A9C" w:rsidRPr="00215A07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jc w:val="both"/>
        <w:rPr>
          <w:sz w:val="22"/>
          <w:szCs w:val="22"/>
        </w:rPr>
      </w:pPr>
    </w:p>
    <w:p w:rsidR="00215A07" w:rsidRPr="00215A07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0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Tato smlouva je platná ode dne podpisu obou stran</w:t>
      </w:r>
      <w:r w:rsidR="000E4594">
        <w:rPr>
          <w:sz w:val="22"/>
          <w:szCs w:val="22"/>
        </w:rPr>
        <w:t>.</w:t>
      </w:r>
    </w:p>
    <w:p w:rsidR="00215A07" w:rsidRPr="00215A07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0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Smlouva zaniká:</w:t>
      </w:r>
    </w:p>
    <w:p w:rsidR="00215A07" w:rsidRPr="00215A07" w:rsidRDefault="00215A07" w:rsidP="00CD24CC">
      <w:pPr>
        <w:pStyle w:val="Odstavecseseznamem"/>
        <w:numPr>
          <w:ilvl w:val="1"/>
          <w:numId w:val="10"/>
        </w:numPr>
        <w:overflowPunct/>
        <w:autoSpaceDE/>
        <w:autoSpaceDN w:val="0"/>
        <w:spacing w:line="312" w:lineRule="auto"/>
        <w:ind w:left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Vzájemnou dohodou obou smluvních stran</w:t>
      </w:r>
      <w:r w:rsidR="000E4594">
        <w:rPr>
          <w:sz w:val="22"/>
          <w:szCs w:val="22"/>
        </w:rPr>
        <w:t>.</w:t>
      </w:r>
    </w:p>
    <w:p w:rsidR="00215A07" w:rsidRDefault="00215A07" w:rsidP="00CD24CC">
      <w:pPr>
        <w:pStyle w:val="Odstavecseseznamem"/>
        <w:numPr>
          <w:ilvl w:val="1"/>
          <w:numId w:val="10"/>
        </w:numPr>
        <w:overflowPunct/>
        <w:autoSpaceDE/>
        <w:autoSpaceDN w:val="0"/>
        <w:spacing w:line="312" w:lineRule="auto"/>
        <w:ind w:left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 xml:space="preserve">Jednostranným odstoupením od smlouvy jednou ze stran, pokud druhé prokáže, že </w:t>
      </w:r>
      <w:r>
        <w:rPr>
          <w:sz w:val="22"/>
          <w:szCs w:val="22"/>
        </w:rPr>
        <w:tab/>
      </w:r>
      <w:r w:rsidRPr="00215A07">
        <w:rPr>
          <w:sz w:val="22"/>
          <w:szCs w:val="22"/>
        </w:rPr>
        <w:t>porušila povinnosti vyplývající jí z této smlouvy s jednoměsíční výpovědní lhůtou.</w:t>
      </w:r>
    </w:p>
    <w:p w:rsidR="00215A07" w:rsidRPr="00215A07" w:rsidRDefault="00215A07" w:rsidP="00CD24CC">
      <w:pPr>
        <w:pStyle w:val="Odstavecseseznamem"/>
        <w:overflowPunct/>
        <w:autoSpaceDE/>
        <w:autoSpaceDN w:val="0"/>
        <w:spacing w:line="312" w:lineRule="auto"/>
        <w:ind w:left="0"/>
        <w:contextualSpacing w:val="0"/>
        <w:jc w:val="both"/>
        <w:textAlignment w:val="baseline"/>
        <w:rPr>
          <w:sz w:val="22"/>
          <w:szCs w:val="22"/>
        </w:rPr>
      </w:pPr>
    </w:p>
    <w:p w:rsidR="00215A07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 xml:space="preserve">V případě odstoupení od smlouvy z jiných důvodů v době do 29 dní před začátkem pobytu má druhá strana smluvní nárok na smluvní pokutu ve výši 50 % z celkové </w:t>
      </w:r>
      <w:r>
        <w:rPr>
          <w:sz w:val="22"/>
          <w:szCs w:val="22"/>
        </w:rPr>
        <w:tab/>
      </w:r>
      <w:r w:rsidR="000E4594">
        <w:rPr>
          <w:sz w:val="22"/>
          <w:szCs w:val="22"/>
        </w:rPr>
        <w:t xml:space="preserve">ceny, v době kratší, </w:t>
      </w:r>
      <w:r w:rsidRPr="00215A07">
        <w:rPr>
          <w:sz w:val="22"/>
          <w:szCs w:val="22"/>
        </w:rPr>
        <w:t>než 14 dní smluvní pokutu ve výši 75 % z celkové ceny.</w:t>
      </w:r>
    </w:p>
    <w:p w:rsidR="00215A07" w:rsidRPr="00215A07" w:rsidRDefault="00215A07" w:rsidP="00CD24CC">
      <w:pPr>
        <w:pStyle w:val="Odstavecseseznamem"/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</w:p>
    <w:p w:rsidR="00215A07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Smluvní strany se navzájem zavazují informovat o případných změnách, týkajících se termínu pobytu, zhoršení kvality ubytování, případně nemožnosti plnění jedné ze stran.</w:t>
      </w:r>
    </w:p>
    <w:p w:rsidR="00215A07" w:rsidRPr="00215A07" w:rsidRDefault="00215A07" w:rsidP="00CD24CC">
      <w:pPr>
        <w:pStyle w:val="Odstavecseseznamem"/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</w:p>
    <w:p w:rsidR="00480DF6" w:rsidRPr="00480DF6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V případě sporů budou tyto řešeny prvně smírnou cestou.</w:t>
      </w:r>
    </w:p>
    <w:p w:rsidR="00480DF6" w:rsidRPr="00480DF6" w:rsidRDefault="00480DF6" w:rsidP="00CD24CC">
      <w:pPr>
        <w:overflowPunct/>
        <w:autoSpaceDE/>
        <w:autoSpaceDN w:val="0"/>
        <w:spacing w:line="312" w:lineRule="auto"/>
        <w:jc w:val="both"/>
        <w:textAlignment w:val="baseline"/>
        <w:rPr>
          <w:sz w:val="22"/>
          <w:szCs w:val="22"/>
        </w:rPr>
      </w:pP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jc w:val="both"/>
        <w:rPr>
          <w:b/>
          <w:sz w:val="22"/>
        </w:rPr>
      </w:pPr>
    </w:p>
    <w:p w:rsidR="00CD24CC" w:rsidRDefault="00CD24CC">
      <w:pPr>
        <w:suppressAutoHyphens w:val="0"/>
        <w:overflowPunct/>
        <w:autoSpaceDE/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VIII.</w:t>
      </w: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Závěrečné ustanovení</w:t>
      </w:r>
    </w:p>
    <w:p w:rsidR="00215A07" w:rsidRDefault="00215A07" w:rsidP="00CD24CC">
      <w:pPr>
        <w:pStyle w:val="Zkladntext"/>
        <w:tabs>
          <w:tab w:val="left" w:pos="709"/>
        </w:tabs>
        <w:spacing w:line="312" w:lineRule="auto"/>
        <w:ind w:left="426" w:hanging="426"/>
        <w:jc w:val="center"/>
        <w:rPr>
          <w:b/>
          <w:bCs/>
          <w:sz w:val="22"/>
        </w:rPr>
      </w:pPr>
    </w:p>
    <w:p w:rsidR="00215A07" w:rsidRDefault="00215A07" w:rsidP="00CD24CC">
      <w:pPr>
        <w:widowControl w:val="0"/>
        <w:numPr>
          <w:ilvl w:val="0"/>
          <w:numId w:val="13"/>
        </w:numPr>
        <w:overflowPunct/>
        <w:autoSpaceDE/>
        <w:autoSpaceDN w:val="0"/>
        <w:spacing w:line="312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215A07">
        <w:rPr>
          <w:rFonts w:eastAsia="SimSun"/>
          <w:kern w:val="3"/>
          <w:sz w:val="22"/>
          <w:szCs w:val="22"/>
          <w:lang w:eastAsia="en-US"/>
        </w:rPr>
        <w:t xml:space="preserve">Tato smlouva byla vyhotovena ve dvou stejnopisech, které podepíšou oprávnění zástupci </w:t>
      </w:r>
      <w:r>
        <w:rPr>
          <w:rFonts w:eastAsia="SimSun"/>
          <w:kern w:val="3"/>
          <w:sz w:val="22"/>
          <w:szCs w:val="22"/>
          <w:lang w:eastAsia="en-US"/>
        </w:rPr>
        <w:tab/>
      </w:r>
      <w:r w:rsidRPr="00215A07">
        <w:rPr>
          <w:rFonts w:eastAsia="SimSun"/>
          <w:kern w:val="3"/>
          <w:sz w:val="22"/>
          <w:szCs w:val="22"/>
          <w:lang w:eastAsia="en-US"/>
        </w:rPr>
        <w:t xml:space="preserve">smluvních stran, z nichž každý obdrží po jednom vyhotovení. Změnit nebo doplnit tuto </w:t>
      </w:r>
      <w:r>
        <w:rPr>
          <w:rFonts w:eastAsia="SimSun"/>
          <w:kern w:val="3"/>
          <w:sz w:val="22"/>
          <w:szCs w:val="22"/>
          <w:lang w:eastAsia="en-US"/>
        </w:rPr>
        <w:tab/>
      </w:r>
      <w:r w:rsidRPr="00215A07">
        <w:rPr>
          <w:rFonts w:eastAsia="SimSun"/>
          <w:kern w:val="3"/>
          <w:sz w:val="22"/>
          <w:szCs w:val="22"/>
          <w:lang w:eastAsia="en-US"/>
        </w:rPr>
        <w:t xml:space="preserve">smlouvu mohou smluvní strany pouze formou písemného dodatku. Dodatek musí být </w:t>
      </w:r>
      <w:r>
        <w:rPr>
          <w:rFonts w:eastAsia="SimSun"/>
          <w:kern w:val="3"/>
          <w:sz w:val="22"/>
          <w:szCs w:val="22"/>
          <w:lang w:eastAsia="en-US"/>
        </w:rPr>
        <w:tab/>
      </w:r>
      <w:r w:rsidRPr="00215A07">
        <w:rPr>
          <w:rFonts w:eastAsia="SimSun"/>
          <w:kern w:val="3"/>
          <w:sz w:val="22"/>
          <w:szCs w:val="22"/>
          <w:lang w:eastAsia="en-US"/>
        </w:rPr>
        <w:t xml:space="preserve">podepsán oprávněnými zástupci smluvních stran a za smluvní dodatek výslovně prohlášen. </w:t>
      </w:r>
      <w:r>
        <w:rPr>
          <w:rFonts w:eastAsia="SimSun"/>
          <w:kern w:val="3"/>
          <w:sz w:val="22"/>
          <w:szCs w:val="22"/>
          <w:lang w:eastAsia="en-US"/>
        </w:rPr>
        <w:tab/>
      </w:r>
      <w:r w:rsidRPr="00215A07">
        <w:rPr>
          <w:rFonts w:eastAsia="SimSun"/>
          <w:kern w:val="3"/>
          <w:sz w:val="22"/>
          <w:szCs w:val="22"/>
          <w:lang w:eastAsia="en-US"/>
        </w:rPr>
        <w:t>Dodatky se vyhotovují ve stejném počtu, jako tato smlouva.</w:t>
      </w:r>
    </w:p>
    <w:p w:rsidR="00215A07" w:rsidRPr="00215A07" w:rsidRDefault="00215A07" w:rsidP="00CD24CC">
      <w:pPr>
        <w:widowControl w:val="0"/>
        <w:overflowPunct/>
        <w:autoSpaceDE/>
        <w:autoSpaceDN w:val="0"/>
        <w:spacing w:line="312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215A07" w:rsidRDefault="00215A07" w:rsidP="00CD24CC">
      <w:pPr>
        <w:widowControl w:val="0"/>
        <w:numPr>
          <w:ilvl w:val="0"/>
          <w:numId w:val="13"/>
        </w:numPr>
        <w:overflowPunct/>
        <w:autoSpaceDE/>
        <w:autoSpaceDN w:val="0"/>
        <w:spacing w:line="312" w:lineRule="auto"/>
        <w:ind w:left="720" w:hanging="720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215A07">
        <w:rPr>
          <w:rFonts w:eastAsia="SimSun"/>
          <w:kern w:val="3"/>
          <w:sz w:val="22"/>
          <w:szCs w:val="22"/>
          <w:lang w:eastAsia="en-US"/>
        </w:rPr>
        <w:t>Smluvní strany prohlašují, že si smlouvu před jejím podpisem přečetly, že byla uzavřena po vzájemném projednání, podle jejich pravé a svobodné vůle, určitě, vážně a srozumitelně, nikoliv v tísni a za nápadně nevýhodných podmínek. Autentičnost této smlouvy potvrzují vlastnoručním podpisem.</w:t>
      </w:r>
    </w:p>
    <w:p w:rsidR="000E4594" w:rsidRDefault="000E4594" w:rsidP="00CD24CC">
      <w:pPr>
        <w:widowControl w:val="0"/>
        <w:overflowPunct/>
        <w:autoSpaceDE/>
        <w:autoSpaceDN w:val="0"/>
        <w:spacing w:line="276" w:lineRule="auto"/>
        <w:ind w:left="720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CD24CC" w:rsidRPr="00215A07" w:rsidRDefault="00CD24CC" w:rsidP="00CD24CC">
      <w:pPr>
        <w:widowControl w:val="0"/>
        <w:overflowPunct/>
        <w:autoSpaceDE/>
        <w:autoSpaceDN w:val="0"/>
        <w:spacing w:line="276" w:lineRule="auto"/>
        <w:ind w:left="720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4D3A9C" w:rsidRDefault="004D3A9C" w:rsidP="004D3A9C">
      <w:pPr>
        <w:pStyle w:val="Zkladntext"/>
        <w:ind w:firstLine="708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D3A9C" w:rsidTr="00CD24CC">
        <w:trPr>
          <w:trHeight w:val="23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E" w:rsidRDefault="00552DEE" w:rsidP="00552DE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4D3A9C" w:rsidRDefault="004D3A9C" w:rsidP="00552DE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Brandýse </w:t>
            </w:r>
            <w:r w:rsidR="002476C0">
              <w:rPr>
                <w:sz w:val="18"/>
                <w:szCs w:val="18"/>
              </w:rPr>
              <w:t xml:space="preserve">nad Labem dne </w:t>
            </w:r>
            <w:r w:rsidR="004D1DFE">
              <w:rPr>
                <w:sz w:val="18"/>
                <w:szCs w:val="18"/>
              </w:rPr>
              <w:t>18. 5. 2022</w:t>
            </w:r>
          </w:p>
          <w:p w:rsidR="004D3A9C" w:rsidRDefault="004D3A9C" w:rsidP="00552DEE">
            <w:pPr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objednatel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Gymnázium J. S. </w:t>
            </w:r>
            <w:proofErr w:type="spellStart"/>
            <w:r>
              <w:rPr>
                <w:sz w:val="18"/>
                <w:szCs w:val="18"/>
              </w:rPr>
              <w:t>Machara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0238D1">
              <w:rPr>
                <w:sz w:val="18"/>
                <w:szCs w:val="18"/>
              </w:rPr>
              <w:t>Brandýs nad Labem – Stará Boleslav, Královická 668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PhDr. Ing. Miroslava Zachariášová,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ředitelka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CC" w:rsidRDefault="00CD24CC">
            <w:pPr>
              <w:jc w:val="both"/>
              <w:rPr>
                <w:sz w:val="18"/>
                <w:szCs w:val="18"/>
              </w:rPr>
            </w:pPr>
          </w:p>
          <w:p w:rsidR="004D3A9C" w:rsidRDefault="00730D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0E4594">
              <w:rPr>
                <w:sz w:val="18"/>
                <w:szCs w:val="18"/>
              </w:rPr>
              <w:t>Lučanech</w:t>
            </w:r>
            <w:r w:rsidR="000238D1">
              <w:rPr>
                <w:sz w:val="18"/>
                <w:szCs w:val="18"/>
              </w:rPr>
              <w:t xml:space="preserve"> nad Nisou</w:t>
            </w:r>
            <w:r w:rsidR="004D3A9C">
              <w:rPr>
                <w:sz w:val="18"/>
                <w:szCs w:val="18"/>
              </w:rPr>
              <w:t xml:space="preserve"> dne </w:t>
            </w:r>
            <w:r w:rsidR="004D1DFE">
              <w:rPr>
                <w:sz w:val="18"/>
                <w:szCs w:val="18"/>
              </w:rPr>
              <w:t>11</w:t>
            </w:r>
            <w:bookmarkStart w:id="0" w:name="_GoBack"/>
            <w:bookmarkEnd w:id="0"/>
            <w:r w:rsidR="004D1DFE">
              <w:rPr>
                <w:sz w:val="18"/>
                <w:szCs w:val="18"/>
              </w:rPr>
              <w:t>. 5. 2022</w:t>
            </w:r>
          </w:p>
          <w:p w:rsidR="004D3A9C" w:rsidRDefault="004D3A9C">
            <w:pPr>
              <w:jc w:val="both"/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</w:p>
          <w:p w:rsidR="00730D40" w:rsidRDefault="00730D40">
            <w:pPr>
              <w:jc w:val="center"/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ubytovatel</w:t>
            </w:r>
          </w:p>
          <w:p w:rsidR="00730D40" w:rsidRDefault="00023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Ondřej </w:t>
            </w:r>
            <w:proofErr w:type="spellStart"/>
            <w:r>
              <w:rPr>
                <w:sz w:val="18"/>
                <w:szCs w:val="18"/>
              </w:rPr>
              <w:t>Zouzal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730D40" w:rsidRDefault="00023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Jindř</w:t>
            </w:r>
            <w:r w:rsidR="00730D40">
              <w:rPr>
                <w:sz w:val="18"/>
                <w:szCs w:val="18"/>
              </w:rPr>
              <w:t>ichov 20</w:t>
            </w:r>
          </w:p>
          <w:p w:rsidR="004D3A9C" w:rsidRDefault="00730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466 02 </w:t>
            </w:r>
            <w:r w:rsidR="000E4594">
              <w:rPr>
                <w:sz w:val="18"/>
                <w:szCs w:val="18"/>
              </w:rPr>
              <w:t>Lučany nad Nis</w:t>
            </w:r>
            <w:r w:rsidR="000238D1">
              <w:rPr>
                <w:sz w:val="18"/>
                <w:szCs w:val="18"/>
              </w:rPr>
              <w:t>ou</w:t>
            </w:r>
            <w:r w:rsidR="004D3A9C">
              <w:rPr>
                <w:sz w:val="18"/>
                <w:szCs w:val="18"/>
              </w:rPr>
              <w:t xml:space="preserve">              </w:t>
            </w:r>
            <w:r w:rsidR="000238D1">
              <w:rPr>
                <w:sz w:val="18"/>
                <w:szCs w:val="18"/>
              </w:rPr>
              <w:t xml:space="preserve">        </w:t>
            </w:r>
          </w:p>
        </w:tc>
      </w:tr>
    </w:tbl>
    <w:p w:rsidR="005937F5" w:rsidRDefault="005937F5"/>
    <w:sectPr w:rsidR="005937F5" w:rsidSect="00CD24CC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C3" w:rsidRDefault="00494FC3" w:rsidP="000238D1">
      <w:r>
        <w:separator/>
      </w:r>
    </w:p>
  </w:endnote>
  <w:endnote w:type="continuationSeparator" w:id="0">
    <w:p w:rsidR="00494FC3" w:rsidRDefault="00494FC3" w:rsidP="0002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84497"/>
      <w:docPartObj>
        <w:docPartGallery w:val="Page Numbers (Bottom of Page)"/>
        <w:docPartUnique/>
      </w:docPartObj>
    </w:sdtPr>
    <w:sdtEndPr/>
    <w:sdtContent>
      <w:p w:rsidR="000238D1" w:rsidRDefault="000238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FE">
          <w:rPr>
            <w:noProof/>
          </w:rPr>
          <w:t>4</w:t>
        </w:r>
        <w:r>
          <w:fldChar w:fldCharType="end"/>
        </w:r>
      </w:p>
    </w:sdtContent>
  </w:sdt>
  <w:p w:rsidR="000238D1" w:rsidRDefault="000238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C3" w:rsidRDefault="00494FC3" w:rsidP="000238D1">
      <w:r>
        <w:separator/>
      </w:r>
    </w:p>
  </w:footnote>
  <w:footnote w:type="continuationSeparator" w:id="0">
    <w:p w:rsidR="00494FC3" w:rsidRDefault="00494FC3" w:rsidP="0002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pStyle w:val="Nadpis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93C0AE50"/>
    <w:name w:val="WW8Num6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C82DED"/>
    <w:multiLevelType w:val="hybridMultilevel"/>
    <w:tmpl w:val="215C4978"/>
    <w:lvl w:ilvl="0" w:tplc="3AC2AC7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4983D0B"/>
    <w:multiLevelType w:val="multilevel"/>
    <w:tmpl w:val="2F9E135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93CA3"/>
    <w:multiLevelType w:val="multilevel"/>
    <w:tmpl w:val="2F9E135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AF12A5A"/>
    <w:multiLevelType w:val="hybridMultilevel"/>
    <w:tmpl w:val="ED324086"/>
    <w:name w:val="WW8Num82"/>
    <w:lvl w:ilvl="0" w:tplc="DA0E00A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F548B"/>
    <w:multiLevelType w:val="multilevel"/>
    <w:tmpl w:val="A866F2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lvl w:ilvl="0">
        <w:start w:val="1"/>
        <w:numFmt w:val="decimal"/>
        <w:lvlText w:val="%1)"/>
        <w:lvlJc w:val="left"/>
      </w:lvl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C"/>
    <w:rsid w:val="000238D1"/>
    <w:rsid w:val="00065CD1"/>
    <w:rsid w:val="000E367E"/>
    <w:rsid w:val="000E4594"/>
    <w:rsid w:val="00105B36"/>
    <w:rsid w:val="0019153C"/>
    <w:rsid w:val="00193666"/>
    <w:rsid w:val="001D1D03"/>
    <w:rsid w:val="001E4DCE"/>
    <w:rsid w:val="00215A07"/>
    <w:rsid w:val="0023445F"/>
    <w:rsid w:val="002476C0"/>
    <w:rsid w:val="003106C3"/>
    <w:rsid w:val="00393795"/>
    <w:rsid w:val="004704E1"/>
    <w:rsid w:val="00475F4C"/>
    <w:rsid w:val="00480DF6"/>
    <w:rsid w:val="00494FC3"/>
    <w:rsid w:val="004D1DFE"/>
    <w:rsid w:val="004D3A9C"/>
    <w:rsid w:val="00552DEE"/>
    <w:rsid w:val="005937F5"/>
    <w:rsid w:val="006D0E55"/>
    <w:rsid w:val="00730D40"/>
    <w:rsid w:val="007A1E35"/>
    <w:rsid w:val="007E6AAE"/>
    <w:rsid w:val="00826D8A"/>
    <w:rsid w:val="00855725"/>
    <w:rsid w:val="00891E64"/>
    <w:rsid w:val="008A5EDB"/>
    <w:rsid w:val="0093204E"/>
    <w:rsid w:val="00950781"/>
    <w:rsid w:val="00A316B8"/>
    <w:rsid w:val="00A46925"/>
    <w:rsid w:val="00A54B2E"/>
    <w:rsid w:val="00AF4646"/>
    <w:rsid w:val="00B10064"/>
    <w:rsid w:val="00B13039"/>
    <w:rsid w:val="00B66DD5"/>
    <w:rsid w:val="00B87397"/>
    <w:rsid w:val="00C43686"/>
    <w:rsid w:val="00C65F14"/>
    <w:rsid w:val="00CD24CC"/>
    <w:rsid w:val="00CD7FC5"/>
    <w:rsid w:val="00DB597C"/>
    <w:rsid w:val="00DC09F6"/>
    <w:rsid w:val="00E015FA"/>
    <w:rsid w:val="00E07D98"/>
    <w:rsid w:val="00E44448"/>
    <w:rsid w:val="00E868DA"/>
    <w:rsid w:val="00EA624D"/>
    <w:rsid w:val="00EB4E87"/>
    <w:rsid w:val="00F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A9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D3A9C"/>
    <w:pPr>
      <w:keepNext/>
      <w:numPr>
        <w:numId w:val="2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A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uiPriority w:val="99"/>
    <w:semiHidden/>
    <w:unhideWhenUsed/>
    <w:rsid w:val="004D3A9C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4D3A9C"/>
    <w:pPr>
      <w:jc w:val="center"/>
    </w:pPr>
    <w:rPr>
      <w:rFonts w:ascii="Arial" w:hAnsi="Arial" w:cs="Arial"/>
      <w:sz w:val="32"/>
    </w:rPr>
  </w:style>
  <w:style w:type="character" w:customStyle="1" w:styleId="NzevChar">
    <w:name w:val="Název Char"/>
    <w:basedOn w:val="Standardnpsmoodstavce"/>
    <w:link w:val="Nzev"/>
    <w:rsid w:val="004D3A9C"/>
    <w:rPr>
      <w:rFonts w:ascii="Arial" w:eastAsia="Times New Roman" w:hAnsi="Arial" w:cs="Arial"/>
      <w:sz w:val="32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4D3A9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D3A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jstk">
    <w:name w:val="Rejstřík"/>
    <w:basedOn w:val="Normln"/>
    <w:rsid w:val="004D3A9C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4D3A9C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D3A9C"/>
    <w:rPr>
      <w:b/>
      <w:bCs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4D3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D3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E07D98"/>
    <w:pPr>
      <w:ind w:left="720"/>
      <w:contextualSpacing/>
    </w:pPr>
  </w:style>
  <w:style w:type="numbering" w:customStyle="1" w:styleId="WWNum1">
    <w:name w:val="WWNum1"/>
    <w:basedOn w:val="Bezseznamu"/>
    <w:rsid w:val="00215A07"/>
    <w:pPr>
      <w:numPr>
        <w:numId w:val="11"/>
      </w:numPr>
    </w:pPr>
  </w:style>
  <w:style w:type="numbering" w:customStyle="1" w:styleId="WWNum11">
    <w:name w:val="WWNum11"/>
    <w:basedOn w:val="Bezseznamu"/>
    <w:rsid w:val="00215A07"/>
  </w:style>
  <w:style w:type="paragraph" w:styleId="Zhlav">
    <w:name w:val="header"/>
    <w:basedOn w:val="Normln"/>
    <w:link w:val="ZhlavChar"/>
    <w:uiPriority w:val="99"/>
    <w:unhideWhenUsed/>
    <w:rsid w:val="00023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8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23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8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A9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D3A9C"/>
    <w:pPr>
      <w:keepNext/>
      <w:numPr>
        <w:numId w:val="2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A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uiPriority w:val="99"/>
    <w:semiHidden/>
    <w:unhideWhenUsed/>
    <w:rsid w:val="004D3A9C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4D3A9C"/>
    <w:pPr>
      <w:jc w:val="center"/>
    </w:pPr>
    <w:rPr>
      <w:rFonts w:ascii="Arial" w:hAnsi="Arial" w:cs="Arial"/>
      <w:sz w:val="32"/>
    </w:rPr>
  </w:style>
  <w:style w:type="character" w:customStyle="1" w:styleId="NzevChar">
    <w:name w:val="Název Char"/>
    <w:basedOn w:val="Standardnpsmoodstavce"/>
    <w:link w:val="Nzev"/>
    <w:rsid w:val="004D3A9C"/>
    <w:rPr>
      <w:rFonts w:ascii="Arial" w:eastAsia="Times New Roman" w:hAnsi="Arial" w:cs="Arial"/>
      <w:sz w:val="32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4D3A9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D3A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jstk">
    <w:name w:val="Rejstřík"/>
    <w:basedOn w:val="Normln"/>
    <w:rsid w:val="004D3A9C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4D3A9C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D3A9C"/>
    <w:rPr>
      <w:b/>
      <w:bCs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4D3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D3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E07D98"/>
    <w:pPr>
      <w:ind w:left="720"/>
      <w:contextualSpacing/>
    </w:pPr>
  </w:style>
  <w:style w:type="numbering" w:customStyle="1" w:styleId="WWNum1">
    <w:name w:val="WWNum1"/>
    <w:basedOn w:val="Bezseznamu"/>
    <w:rsid w:val="00215A07"/>
    <w:pPr>
      <w:numPr>
        <w:numId w:val="11"/>
      </w:numPr>
    </w:pPr>
  </w:style>
  <w:style w:type="numbering" w:customStyle="1" w:styleId="WWNum11">
    <w:name w:val="WWNum11"/>
    <w:basedOn w:val="Bezseznamu"/>
    <w:rsid w:val="00215A07"/>
  </w:style>
  <w:style w:type="paragraph" w:styleId="Zhlav">
    <w:name w:val="header"/>
    <w:basedOn w:val="Normln"/>
    <w:link w:val="ZhlavChar"/>
    <w:uiPriority w:val="99"/>
    <w:unhideWhenUsed/>
    <w:rsid w:val="00023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8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23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8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gb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FD49-74C5-4B8C-9819-5B4103FB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Mojdlová</dc:creator>
  <cp:lastModifiedBy>Ivana Mojdlová</cp:lastModifiedBy>
  <cp:revision>21</cp:revision>
  <cp:lastPrinted>2022-05-09T12:25:00Z</cp:lastPrinted>
  <dcterms:created xsi:type="dcterms:W3CDTF">2022-05-09T12:30:00Z</dcterms:created>
  <dcterms:modified xsi:type="dcterms:W3CDTF">2022-05-18T10:57:00Z</dcterms:modified>
</cp:coreProperties>
</file>