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95951" w:rsidRDefault="008B7EA3" w:rsidP="00F95951">
      <w:pPr>
        <w:pStyle w:val="Zkladntext"/>
        <w:spacing w:line="276" w:lineRule="auto"/>
        <w:jc w:val="both"/>
        <w:rPr>
          <w:rFonts w:ascii="Garamond" w:hAnsi="Garamond"/>
          <w:b w:val="0"/>
          <w:i/>
          <w:sz w:val="22"/>
          <w:u w:val="none"/>
        </w:rPr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 wp14:anchorId="305D93FD" wp14:editId="11030F8E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95951">
        <w:rPr>
          <w:rFonts w:ascii="Garamond" w:hAnsi="Garamond"/>
          <w:b w:val="0"/>
          <w:i/>
          <w:sz w:val="22"/>
          <w:u w:val="none"/>
        </w:rPr>
        <w:tab/>
      </w:r>
      <w:r w:rsidR="00FD1767" w:rsidRPr="00F95951">
        <w:rPr>
          <w:rFonts w:ascii="Garamond" w:hAnsi="Garamond"/>
          <w:b w:val="0"/>
          <w:i/>
          <w:sz w:val="22"/>
          <w:u w:val="none"/>
        </w:rPr>
        <w:t xml:space="preserve">Příloha č. </w:t>
      </w:r>
      <w:r w:rsidR="00CF3D4B" w:rsidRPr="00F95951">
        <w:rPr>
          <w:rFonts w:ascii="Garamond" w:hAnsi="Garamond"/>
          <w:b w:val="0"/>
          <w:i/>
          <w:sz w:val="22"/>
          <w:u w:val="none"/>
        </w:rPr>
        <w:t>1</w:t>
      </w:r>
      <w:r w:rsidR="00F95951">
        <w:rPr>
          <w:rFonts w:ascii="Garamond" w:hAnsi="Garamond"/>
          <w:b w:val="0"/>
          <w:i/>
          <w:sz w:val="22"/>
          <w:u w:val="none"/>
        </w:rPr>
        <w:t xml:space="preserve"> Výzvy</w:t>
      </w:r>
    </w:p>
    <w:p w:rsidR="00E76FB0" w:rsidRDefault="00E76FB0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F95951" w:rsidRDefault="00F95951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FD1767" w:rsidRPr="00DD6056" w:rsidRDefault="00484835" w:rsidP="00F95951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682E15">
        <w:rPr>
          <w:rFonts w:ascii="Garamond" w:hAnsi="Garamond"/>
        </w:rPr>
        <w:t>7</w:t>
      </w:r>
      <w:r w:rsidR="00FA2716">
        <w:rPr>
          <w:rFonts w:ascii="Garamond" w:hAnsi="Garamond"/>
        </w:rPr>
        <w:t>V</w:t>
      </w:r>
      <w:r w:rsidR="009A22CD">
        <w:rPr>
          <w:rFonts w:ascii="Garamond" w:hAnsi="Garamond"/>
        </w:rPr>
        <w:t>0</w:t>
      </w:r>
      <w:r w:rsidR="00FA2716">
        <w:rPr>
          <w:rFonts w:ascii="Garamond" w:hAnsi="Garamond"/>
        </w:rPr>
        <w:t>000</w:t>
      </w:r>
      <w:r w:rsidR="00682E15">
        <w:rPr>
          <w:rFonts w:ascii="Garamond" w:hAnsi="Garamond"/>
        </w:rPr>
        <w:t>0</w:t>
      </w:r>
      <w:r w:rsidR="00F95951">
        <w:rPr>
          <w:rFonts w:ascii="Garamond" w:hAnsi="Garamond"/>
        </w:rPr>
        <w:t>117</w:t>
      </w:r>
      <w:r w:rsidR="00160102">
        <w:rPr>
          <w:rFonts w:ascii="Garamond" w:hAnsi="Garamond"/>
        </w:rPr>
        <w:t xml:space="preserve"> </w:t>
      </w:r>
      <w:permStart w:id="273692889" w:edGrp="everyone"/>
      <w:r w:rsidR="00C44BE4">
        <w:rPr>
          <w:rFonts w:ascii="Garamond" w:hAnsi="Garamond"/>
        </w:rPr>
        <w:t>/</w:t>
      </w:r>
      <w:r w:rsidR="00C44BE4" w:rsidRPr="009160E3">
        <w:rPr>
          <w:rFonts w:ascii="Garamond" w:hAnsi="Garamond" w:cs="Arial"/>
        </w:rPr>
        <w:t>[</w:t>
      </w:r>
      <w:r w:rsidR="00C44BE4" w:rsidRPr="009160E3">
        <w:rPr>
          <w:rFonts w:ascii="Garamond" w:hAnsi="Garamond" w:cs="Arial"/>
          <w:highlight w:val="yellow"/>
        </w:rPr>
        <w:t xml:space="preserve">DOPLNÍ </w:t>
      </w:r>
      <w:r w:rsidR="00C16539">
        <w:rPr>
          <w:rFonts w:ascii="Garamond" w:hAnsi="Garamond" w:cs="Arial"/>
          <w:highlight w:val="yellow"/>
        </w:rPr>
        <w:t>DODAVATEL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273692889"/>
    </w:p>
    <w:p w:rsidR="008576DD" w:rsidRPr="00F95951" w:rsidRDefault="008576DD" w:rsidP="00F95951">
      <w:pPr>
        <w:pStyle w:val="Zkladntext"/>
        <w:spacing w:line="276" w:lineRule="auto"/>
        <w:jc w:val="center"/>
        <w:rPr>
          <w:rFonts w:ascii="Garamond" w:hAnsi="Garamond"/>
          <w:b w:val="0"/>
          <w:i/>
          <w:sz w:val="22"/>
          <w:u w:val="none"/>
        </w:rPr>
      </w:pPr>
      <w:r w:rsidRPr="00F95951">
        <w:rPr>
          <w:rFonts w:ascii="Garamond" w:hAnsi="Garamond"/>
          <w:b w:val="0"/>
          <w:i/>
          <w:sz w:val="22"/>
          <w:u w:val="none"/>
        </w:rPr>
        <w:t>(dále jen „Smlouva“)</w:t>
      </w:r>
    </w:p>
    <w:p w:rsidR="00F95951" w:rsidRDefault="00FD1767" w:rsidP="00F95951">
      <w:pPr>
        <w:spacing w:after="0"/>
        <w:jc w:val="center"/>
        <w:rPr>
          <w:rFonts w:ascii="Garamond" w:hAnsi="Garamond" w:cs="Arial"/>
          <w:i/>
        </w:rPr>
      </w:pPr>
      <w:r w:rsidRPr="00F95951">
        <w:rPr>
          <w:rFonts w:ascii="Garamond" w:hAnsi="Garamond" w:cs="Arial"/>
          <w:i/>
        </w:rPr>
        <w:t>uzavřená podle ustanovení § 2079 a ná</w:t>
      </w:r>
      <w:r w:rsidR="00D8015E" w:rsidRPr="00F95951">
        <w:rPr>
          <w:rFonts w:ascii="Garamond" w:hAnsi="Garamond" w:cs="Arial"/>
          <w:i/>
        </w:rPr>
        <w:t xml:space="preserve">sl. zákona č. 89/2012 Sb., </w:t>
      </w:r>
      <w:r w:rsidR="00F95951">
        <w:rPr>
          <w:rFonts w:ascii="Garamond" w:hAnsi="Garamond" w:cs="Arial"/>
          <w:i/>
        </w:rPr>
        <w:t>o</w:t>
      </w:r>
      <w:r w:rsidRPr="00F95951">
        <w:rPr>
          <w:rFonts w:ascii="Garamond" w:hAnsi="Garamond" w:cs="Arial"/>
          <w:i/>
        </w:rPr>
        <w:t>bčanský zákoník, ve znění pozdějších předpisů</w:t>
      </w:r>
    </w:p>
    <w:p w:rsidR="00FD1767" w:rsidRPr="00F95951" w:rsidRDefault="00403767" w:rsidP="00F95951">
      <w:pPr>
        <w:spacing w:after="0"/>
        <w:jc w:val="center"/>
        <w:rPr>
          <w:rFonts w:ascii="Garamond" w:hAnsi="Garamond" w:cs="Arial"/>
          <w:i/>
        </w:rPr>
      </w:pPr>
      <w:r w:rsidRPr="00F95951">
        <w:rPr>
          <w:rFonts w:ascii="Garamond" w:hAnsi="Garamond" w:cs="Arial"/>
          <w:i/>
        </w:rPr>
        <w:t>(dále jen</w:t>
      </w:r>
      <w:r w:rsidR="00DA45C6" w:rsidRPr="00F95951">
        <w:rPr>
          <w:rFonts w:ascii="Garamond" w:hAnsi="Garamond" w:cs="Arial"/>
          <w:i/>
        </w:rPr>
        <w:t xml:space="preserve"> </w:t>
      </w:r>
      <w:r w:rsidRPr="00F95951">
        <w:rPr>
          <w:rFonts w:ascii="Garamond" w:hAnsi="Garamond" w:cs="Arial"/>
          <w:i/>
        </w:rPr>
        <w:t>„zákon“)</w:t>
      </w:r>
      <w:r w:rsidR="008576DD" w:rsidRPr="00F95951">
        <w:rPr>
          <w:rFonts w:ascii="Garamond" w:hAnsi="Garamond" w:cs="Arial"/>
          <w:i/>
        </w:rPr>
        <w:t>.</w:t>
      </w:r>
    </w:p>
    <w:p w:rsidR="008576DD" w:rsidRPr="00DD6056" w:rsidRDefault="008576DD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0E6D8F" w:rsidP="00F95951">
      <w:pPr>
        <w:spacing w:after="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AA6FCF">
        <w:rPr>
          <w:rFonts w:ascii="Garamond" w:hAnsi="Garamond" w:cs="Arial"/>
        </w:rPr>
        <w:t>xxx</w:t>
      </w:r>
    </w:p>
    <w:p w:rsidR="00FD1767" w:rsidRPr="00F95951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F95951">
        <w:rPr>
          <w:rFonts w:ascii="Garamond" w:hAnsi="Garamond" w:cs="Arial"/>
          <w:i/>
        </w:rPr>
        <w:t>(dále jen „Kupující“ nebo „ZČU“ nebo „Zadavatel“)</w:t>
      </w:r>
      <w:r w:rsidR="008576DD" w:rsidRPr="00F95951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13004306" w:edGrp="everyone"/>
      <w:r w:rsidR="00D10583">
        <w:t>MERCI, s.r.o.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D10583">
        <w:t>Hviezdoslavova 55b, 627 00 Brno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10583">
        <w:t>RNDr. Libor Reichstädter, CSc.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10583">
        <w:t>46966447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D10583">
        <w:t>CZ46966447</w:t>
      </w:r>
    </w:p>
    <w:p w:rsidR="00D21250" w:rsidRPr="00DD6056" w:rsidRDefault="00D21250" w:rsidP="005C58C0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AA6FCF">
        <w:t>xxx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AA6FCF">
        <w:t>xxx</w:t>
      </w:r>
    </w:p>
    <w:permEnd w:id="13004306"/>
    <w:p w:rsidR="00FD1767" w:rsidRPr="00F95951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F95951">
        <w:rPr>
          <w:rFonts w:ascii="Garamond" w:hAnsi="Garamond" w:cs="Arial"/>
          <w:i/>
        </w:rPr>
        <w:t>(dále jen „Prodávající“)</w:t>
      </w:r>
      <w:r w:rsidR="008576DD" w:rsidRPr="00F95951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95951" w:rsidRPr="00DD6056" w:rsidRDefault="00F95951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F95951">
      <w:pPr>
        <w:widowControl w:val="0"/>
        <w:suppressAutoHyphens/>
        <w:spacing w:before="120" w:after="12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682E15">
        <w:rPr>
          <w:rFonts w:ascii="Garamond" w:hAnsi="Garamond" w:cs="Arial"/>
          <w:b/>
          <w:bCs/>
        </w:rPr>
        <w:t>0</w:t>
      </w:r>
      <w:r w:rsidR="00F95951">
        <w:rPr>
          <w:rFonts w:ascii="Garamond" w:hAnsi="Garamond" w:cs="Arial"/>
          <w:b/>
          <w:bCs/>
        </w:rPr>
        <w:t>6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682E15">
        <w:rPr>
          <w:rFonts w:ascii="Garamond" w:hAnsi="Garamond" w:cs="Arial"/>
          <w:b/>
          <w:bCs/>
        </w:rPr>
        <w:t>7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 xml:space="preserve">VZ </w:t>
      </w:r>
      <w:r w:rsidR="003B4958" w:rsidRPr="009E7969">
        <w:rPr>
          <w:rFonts w:ascii="Garamond" w:hAnsi="Garamond"/>
          <w:bCs/>
        </w:rPr>
        <w:t>527355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CD3BB4" w:rsidRDefault="00CD3BB4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</w:t>
      </w:r>
      <w:r w:rsidRPr="00DD6056">
        <w:rPr>
          <w:rFonts w:ascii="Garamond" w:hAnsi="Garamond" w:cs="Arial"/>
        </w:rPr>
        <w:lastRenderedPageBreak/>
        <w:t>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Pr="00DD6056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Pr="00AA2840" w:rsidRDefault="00FD1767" w:rsidP="00AA2840">
      <w:pPr>
        <w:spacing w:after="0"/>
        <w:ind w:left="705" w:hanging="705"/>
        <w:jc w:val="both"/>
        <w:rPr>
          <w:rFonts w:ascii="Garamond" w:hAnsi="Garamond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 Přílo</w:t>
      </w:r>
      <w:r w:rsidR="003B4958" w:rsidRPr="003B4958">
        <w:rPr>
          <w:rFonts w:ascii="Garamond" w:hAnsi="Garamond" w:cs="Arial"/>
        </w:rPr>
        <w:t>ze</w:t>
      </w:r>
      <w:r w:rsidR="00AA2840" w:rsidRPr="003B4958">
        <w:rPr>
          <w:rFonts w:ascii="Garamond" w:hAnsi="Garamond" w:cs="Arial"/>
        </w:rPr>
        <w:t xml:space="preserve"> této Smlouvy.</w:t>
      </w:r>
    </w:p>
    <w:p w:rsidR="00752216" w:rsidRPr="00AA2840" w:rsidRDefault="000441B2" w:rsidP="002748A0">
      <w:pPr>
        <w:spacing w:after="0"/>
        <w:ind w:left="705" w:hanging="705"/>
        <w:jc w:val="both"/>
        <w:rPr>
          <w:rFonts w:ascii="Garamond" w:hAnsi="Garamond"/>
        </w:rPr>
      </w:pPr>
      <w:r w:rsidRPr="000441B2">
        <w:rPr>
          <w:rFonts w:ascii="Garamond" w:hAnsi="Garamond"/>
        </w:rPr>
        <w:t xml:space="preserve"> </w:t>
      </w: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 Příloze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D87553" w:rsidRDefault="00D87553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201704">
        <w:rPr>
          <w:rFonts w:ascii="Garamond" w:hAnsi="Garamond" w:cs="Arial"/>
        </w:rPr>
        <w:t>4.1</w:t>
      </w:r>
      <w:r w:rsidRPr="00201704">
        <w:rPr>
          <w:rFonts w:ascii="Garamond" w:hAnsi="Garamond" w:cs="Arial"/>
        </w:rPr>
        <w:tab/>
      </w:r>
      <w:r w:rsidR="003824F4" w:rsidRPr="00201704">
        <w:rPr>
          <w:rFonts w:ascii="Garamond" w:hAnsi="Garamond" w:cs="Arial"/>
        </w:rPr>
        <w:t>Prodávající je povinen Kupujícímu řádně dodat Zboží do místa plnění d</w:t>
      </w:r>
      <w:r w:rsidR="003824F4" w:rsidRPr="00201704">
        <w:rPr>
          <w:rFonts w:ascii="Garamond" w:hAnsi="Garamond"/>
        </w:rPr>
        <w:t xml:space="preserve">o </w:t>
      </w:r>
      <w:r w:rsidR="004F1175" w:rsidRPr="00201704">
        <w:rPr>
          <w:rFonts w:ascii="Garamond" w:hAnsi="Garamond"/>
        </w:rPr>
        <w:t>30</w:t>
      </w:r>
      <w:r w:rsidR="00E13E0D" w:rsidRPr="00201704">
        <w:rPr>
          <w:rFonts w:ascii="Garamond" w:hAnsi="Garamond"/>
        </w:rPr>
        <w:t xml:space="preserve"> kalendářních dnů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</w:t>
      </w:r>
      <w:r w:rsidR="00E845E7" w:rsidRPr="009160E3">
        <w:rPr>
          <w:rFonts w:ascii="Garamond" w:hAnsi="Garamond" w:cs="Arial"/>
        </w:rPr>
        <w:lastRenderedPageBreak/>
        <w:t xml:space="preserve">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3B4958" w:rsidRPr="003B4958">
        <w:rPr>
          <w:rFonts w:ascii="Garamond" w:hAnsi="Garamond" w:cs="Arial"/>
        </w:rPr>
        <w:t>ze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1411602663" w:edGrp="everyone"/>
      <w:r w:rsidR="00AA6FCF">
        <w:t>xxx</w:t>
      </w:r>
    </w:p>
    <w:permEnd w:id="1411602663"/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4F1175" w:rsidRPr="00DD6056" w:rsidRDefault="004F1175" w:rsidP="00427DD3">
      <w:pPr>
        <w:spacing w:after="0"/>
        <w:ind w:left="705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080F29" w:rsidRPr="00DD6056" w:rsidRDefault="003E6A84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25146684" w:edGrp="everyone"/>
      <w:r>
        <w:t>119.880,00</w:t>
      </w:r>
      <w:r w:rsidR="00080F29" w:rsidRPr="00DD6056">
        <w:rPr>
          <w:rFonts w:ascii="Garamond" w:hAnsi="Garamond" w:cs="Arial"/>
        </w:rPr>
        <w:t xml:space="preserve"> Kč bez DPH (slovy: </w:t>
      </w:r>
      <w:r>
        <w:t>stodevatenácttisícosmsetosmdesát</w:t>
      </w:r>
      <w:r w:rsidR="00080F29" w:rsidRPr="00DD6056">
        <w:rPr>
          <w:rFonts w:ascii="Garamond" w:hAnsi="Garamond" w:cs="Arial"/>
        </w:rPr>
        <w:t xml:space="preserve"> korun českých</w:t>
      </w:r>
      <w:r w:rsidR="00DA5B83" w:rsidRPr="00DD6056">
        <w:rPr>
          <w:rFonts w:ascii="Garamond" w:hAnsi="Garamond" w:cs="Arial"/>
        </w:rPr>
        <w:t>);</w:t>
      </w:r>
      <w:r w:rsidR="00080F29" w:rsidRPr="00DD6056">
        <w:rPr>
          <w:rFonts w:ascii="Garamond" w:hAnsi="Garamond" w:cs="Arial"/>
        </w:rPr>
        <w:t xml:space="preserve"> </w:t>
      </w:r>
    </w:p>
    <w:p w:rsidR="00080F29" w:rsidRPr="00DD6056" w:rsidRDefault="00080F2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DPH činí </w:t>
      </w:r>
      <w:r w:rsidR="003E6A84">
        <w:t>21</w:t>
      </w:r>
      <w:r w:rsidR="00DA5B83" w:rsidRPr="00DD6056">
        <w:rPr>
          <w:rFonts w:ascii="Garamond" w:hAnsi="Garamond" w:cs="Arial"/>
        </w:rPr>
        <w:t>%;</w:t>
      </w:r>
      <w:r w:rsidRPr="00DD6056">
        <w:rPr>
          <w:rFonts w:ascii="Garamond" w:hAnsi="Garamond" w:cs="Arial"/>
        </w:rPr>
        <w:t xml:space="preserve"> </w:t>
      </w:r>
    </w:p>
    <w:p w:rsidR="00080F29" w:rsidRPr="00DD6056" w:rsidRDefault="003E6A84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t>145.054,80</w:t>
      </w:r>
      <w:r w:rsidR="00DA5B83" w:rsidRPr="00DD6056">
        <w:rPr>
          <w:rFonts w:ascii="Garamond" w:hAnsi="Garamond" w:cs="Arial"/>
        </w:rPr>
        <w:t xml:space="preserve"> Kč včetně DPH</w:t>
      </w:r>
      <w:r w:rsidR="00080F29" w:rsidRPr="00DD6056">
        <w:rPr>
          <w:rFonts w:ascii="Garamond" w:hAnsi="Garamond" w:cs="Arial"/>
        </w:rPr>
        <w:t xml:space="preserve"> (slovy: </w:t>
      </w:r>
      <w:r>
        <w:t>stočtyřicetpěttisícpadesátčtyři 80/100</w:t>
      </w:r>
      <w:r w:rsidR="00080F29" w:rsidRPr="00DD6056">
        <w:rPr>
          <w:rFonts w:ascii="Garamond" w:hAnsi="Garamond" w:cs="Arial"/>
        </w:rPr>
        <w:t xml:space="preserve"> korun českých).</w:t>
      </w:r>
    </w:p>
    <w:permEnd w:id="225146684"/>
    <w:p w:rsidR="00080F29" w:rsidRPr="00DD6056" w:rsidRDefault="00080F29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DA5B8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E76777" w:rsidRPr="003B4958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BA11E1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Pr="00935096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DA2ED4" w:rsidRDefault="00DA2ED4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>délce 24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 Přílo</w:t>
      </w:r>
      <w:r w:rsidR="003B4958" w:rsidRPr="003B4958">
        <w:rPr>
          <w:rFonts w:ascii="Garamond" w:hAnsi="Garamond" w:cs="Arial"/>
        </w:rPr>
        <w:t>ze</w:t>
      </w:r>
      <w:r w:rsidR="002F7810" w:rsidRPr="003B4958">
        <w:rPr>
          <w:rFonts w:ascii="Garamond" w:hAnsi="Garamond" w:cs="Arial"/>
        </w:rPr>
        <w:t xml:space="preserve"> této Smlouvy. Pokud není v Přílo</w:t>
      </w:r>
      <w:r w:rsidR="003B4958" w:rsidRPr="003B4958">
        <w:rPr>
          <w:rFonts w:ascii="Garamond" w:hAnsi="Garamond" w:cs="Arial"/>
        </w:rPr>
        <w:t>ze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</w:t>
      </w:r>
      <w:r w:rsidR="00607DB4">
        <w:rPr>
          <w:rFonts w:ascii="Garamond" w:hAnsi="Garamond" w:cs="Arial"/>
        </w:rPr>
        <w:br/>
      </w:r>
      <w:r w:rsidR="00B63C56">
        <w:rPr>
          <w:rFonts w:ascii="Garamond" w:hAnsi="Garamond" w:cs="Arial"/>
        </w:rPr>
        <w:t xml:space="preserve">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>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184D3B">
        <w:rPr>
          <w:rFonts w:ascii="Garamond" w:hAnsi="Garamond"/>
        </w:rPr>
        <w:t>0</w:t>
      </w:r>
      <w:r w:rsidR="00F95951">
        <w:rPr>
          <w:rFonts w:ascii="Garamond" w:hAnsi="Garamond"/>
        </w:rPr>
        <w:t>6</w:t>
      </w:r>
      <w:r w:rsidR="006C75A3" w:rsidRPr="00D6027D">
        <w:rPr>
          <w:rFonts w:ascii="Garamond" w:hAnsi="Garamond"/>
        </w:rPr>
        <w:t>_-_201</w:t>
      </w:r>
      <w:r w:rsidR="00184D3B">
        <w:rPr>
          <w:rFonts w:ascii="Garamond" w:hAnsi="Garamond"/>
        </w:rPr>
        <w:t>7</w:t>
      </w:r>
      <w:r w:rsidR="006C75A3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291075627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691BBF">
              <w:t>Brně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691BBF">
              <w:t>13.04.2017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D1767" w:rsidRDefault="00FF7C70" w:rsidP="00691BBF">
            <w:pPr>
              <w:spacing w:after="0"/>
              <w:jc w:val="both"/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691BBF">
              <w:t>RNDr. Libor Reichstädter, CSc.</w:t>
            </w:r>
          </w:p>
          <w:p w:rsidR="00691BBF" w:rsidRPr="00BA0E31" w:rsidRDefault="00691BBF" w:rsidP="00691BBF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>Jednatel společnosti</w:t>
            </w:r>
          </w:p>
        </w:tc>
      </w:tr>
      <w:permEnd w:id="291075627"/>
    </w:tbl>
    <w:p w:rsidR="002E4F27" w:rsidRPr="00DD6056" w:rsidRDefault="002E4F27" w:rsidP="00162DDC">
      <w:pPr>
        <w:rPr>
          <w:rFonts w:ascii="Garamond" w:hAnsi="Garamond"/>
        </w:rPr>
      </w:pPr>
    </w:p>
    <w:sectPr w:rsidR="002E4F27" w:rsidRPr="00DD6056" w:rsidSect="00F95951">
      <w:headerReference w:type="default" r:id="rId10"/>
      <w:footerReference w:type="default" r:id="rId11"/>
      <w:pgSz w:w="11906" w:h="16838"/>
      <w:pgMar w:top="1242" w:right="1417" w:bottom="1417" w:left="1417" w:header="708" w:footer="3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75" w:rsidRDefault="00320975" w:rsidP="001B2927">
      <w:pPr>
        <w:spacing w:after="0" w:line="240" w:lineRule="auto"/>
      </w:pPr>
      <w:r>
        <w:separator/>
      </w:r>
    </w:p>
  </w:endnote>
  <w:endnote w:type="continuationSeparator" w:id="0">
    <w:p w:rsidR="00320975" w:rsidRDefault="00320975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129033"/>
      <w:docPartObj>
        <w:docPartGallery w:val="Page Numbers (Bottom of Page)"/>
        <w:docPartUnique/>
      </w:docPartObj>
    </w:sdtPr>
    <w:sdtEndPr/>
    <w:sdtContent>
      <w:p w:rsidR="00656D8B" w:rsidRDefault="00656D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DE">
          <w:rPr>
            <w:noProof/>
          </w:rPr>
          <w:t>1</w:t>
        </w:r>
        <w:r>
          <w:fldChar w:fldCharType="end"/>
        </w:r>
      </w:p>
    </w:sdtContent>
  </w:sdt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75" w:rsidRDefault="00320975" w:rsidP="001B2927">
      <w:pPr>
        <w:spacing w:after="0" w:line="240" w:lineRule="auto"/>
      </w:pPr>
      <w:r>
        <w:separator/>
      </w:r>
    </w:p>
  </w:footnote>
  <w:footnote w:type="continuationSeparator" w:id="0">
    <w:p w:rsidR="00320975" w:rsidRDefault="00320975" w:rsidP="001B2927">
      <w:pPr>
        <w:spacing w:after="0" w:line="240" w:lineRule="auto"/>
      </w:pPr>
      <w:r>
        <w:continuationSeparator/>
      </w:r>
    </w:p>
  </w:footnote>
  <w:footnote w:id="1">
    <w:p w:rsidR="00492294" w:rsidRDefault="004922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4" w:rsidRDefault="00492294" w:rsidP="00421B0B">
    <w:pPr>
      <w:pStyle w:val="Zhlav"/>
      <w:jc w:val="center"/>
    </w:pPr>
  </w:p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8"/>
  </w:num>
  <w:num w:numId="7">
    <w:abstractNumId w:val="14"/>
  </w:num>
  <w:num w:numId="8">
    <w:abstractNumId w:val="21"/>
  </w:num>
  <w:num w:numId="9">
    <w:abstractNumId w:val="6"/>
  </w:num>
  <w:num w:numId="10">
    <w:abstractNumId w:val="13"/>
  </w:num>
  <w:num w:numId="11">
    <w:abstractNumId w:val="23"/>
  </w:num>
  <w:num w:numId="12">
    <w:abstractNumId w:val="4"/>
  </w:num>
  <w:num w:numId="13">
    <w:abstractNumId w:val="3"/>
  </w:num>
  <w:num w:numId="14">
    <w:abstractNumId w:val="22"/>
  </w:num>
  <w:num w:numId="15">
    <w:abstractNumId w:val="19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70218"/>
    <w:rsid w:val="00073072"/>
    <w:rsid w:val="00073FC2"/>
    <w:rsid w:val="00077DE6"/>
    <w:rsid w:val="00080F29"/>
    <w:rsid w:val="00081926"/>
    <w:rsid w:val="000830CE"/>
    <w:rsid w:val="000856CA"/>
    <w:rsid w:val="00086FFB"/>
    <w:rsid w:val="00092E3B"/>
    <w:rsid w:val="000B02CE"/>
    <w:rsid w:val="000B0ADE"/>
    <w:rsid w:val="000B0FE0"/>
    <w:rsid w:val="000B3742"/>
    <w:rsid w:val="000D6022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5AD7"/>
    <w:rsid w:val="0018758C"/>
    <w:rsid w:val="00193B21"/>
    <w:rsid w:val="001960EE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32ADE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83457"/>
    <w:rsid w:val="00286271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6D7"/>
    <w:rsid w:val="002C24D6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20975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760C9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E2A13"/>
    <w:rsid w:val="003E6A84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4259F"/>
    <w:rsid w:val="0044285F"/>
    <w:rsid w:val="00446ECB"/>
    <w:rsid w:val="00446FC6"/>
    <w:rsid w:val="00457339"/>
    <w:rsid w:val="00470A4D"/>
    <w:rsid w:val="004714A0"/>
    <w:rsid w:val="00472ABB"/>
    <w:rsid w:val="00474E47"/>
    <w:rsid w:val="0047715D"/>
    <w:rsid w:val="00477A30"/>
    <w:rsid w:val="00477A70"/>
    <w:rsid w:val="00481180"/>
    <w:rsid w:val="00484835"/>
    <w:rsid w:val="00484C87"/>
    <w:rsid w:val="004851E6"/>
    <w:rsid w:val="004865E4"/>
    <w:rsid w:val="00492294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5E48"/>
    <w:rsid w:val="004C674B"/>
    <w:rsid w:val="004C6C8C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03"/>
    <w:rsid w:val="00504BAE"/>
    <w:rsid w:val="00505A7A"/>
    <w:rsid w:val="00522A68"/>
    <w:rsid w:val="00525DDA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817B8"/>
    <w:rsid w:val="005909B9"/>
    <w:rsid w:val="00590F6F"/>
    <w:rsid w:val="00593380"/>
    <w:rsid w:val="005A24F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40052"/>
    <w:rsid w:val="00641BE6"/>
    <w:rsid w:val="00646267"/>
    <w:rsid w:val="00646A1C"/>
    <w:rsid w:val="0065004D"/>
    <w:rsid w:val="00652078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1BBF"/>
    <w:rsid w:val="0069310B"/>
    <w:rsid w:val="006A42E5"/>
    <w:rsid w:val="006A79CC"/>
    <w:rsid w:val="006B2059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F08"/>
    <w:rsid w:val="007676E0"/>
    <w:rsid w:val="0077239A"/>
    <w:rsid w:val="00773DFE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C4BF5"/>
    <w:rsid w:val="007D3914"/>
    <w:rsid w:val="007D3DC5"/>
    <w:rsid w:val="007D5AE1"/>
    <w:rsid w:val="007D71FA"/>
    <w:rsid w:val="007D7F54"/>
    <w:rsid w:val="007E6677"/>
    <w:rsid w:val="007E70A2"/>
    <w:rsid w:val="007F0A2F"/>
    <w:rsid w:val="008026F0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078"/>
    <w:rsid w:val="008E1311"/>
    <w:rsid w:val="008E2F9B"/>
    <w:rsid w:val="008E6C7B"/>
    <w:rsid w:val="008F181B"/>
    <w:rsid w:val="008F4B9C"/>
    <w:rsid w:val="0091046A"/>
    <w:rsid w:val="00913BE7"/>
    <w:rsid w:val="0091736E"/>
    <w:rsid w:val="009173F0"/>
    <w:rsid w:val="0092077B"/>
    <w:rsid w:val="00924F09"/>
    <w:rsid w:val="00924F33"/>
    <w:rsid w:val="009264F2"/>
    <w:rsid w:val="00927C11"/>
    <w:rsid w:val="00930F30"/>
    <w:rsid w:val="00935096"/>
    <w:rsid w:val="0093751C"/>
    <w:rsid w:val="00940E93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A6FCF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A9"/>
    <w:rsid w:val="00B30E8B"/>
    <w:rsid w:val="00B32947"/>
    <w:rsid w:val="00B351B5"/>
    <w:rsid w:val="00B35652"/>
    <w:rsid w:val="00B44BEF"/>
    <w:rsid w:val="00B46EAD"/>
    <w:rsid w:val="00B4751B"/>
    <w:rsid w:val="00B478D9"/>
    <w:rsid w:val="00B47BD0"/>
    <w:rsid w:val="00B51937"/>
    <w:rsid w:val="00B51A90"/>
    <w:rsid w:val="00B52434"/>
    <w:rsid w:val="00B5788F"/>
    <w:rsid w:val="00B57923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577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0583"/>
    <w:rsid w:val="00D1290C"/>
    <w:rsid w:val="00D21250"/>
    <w:rsid w:val="00D2275A"/>
    <w:rsid w:val="00D24EE2"/>
    <w:rsid w:val="00D2641C"/>
    <w:rsid w:val="00D26CBF"/>
    <w:rsid w:val="00D317C5"/>
    <w:rsid w:val="00D32736"/>
    <w:rsid w:val="00D33B38"/>
    <w:rsid w:val="00D44A3A"/>
    <w:rsid w:val="00D50DDB"/>
    <w:rsid w:val="00D527D2"/>
    <w:rsid w:val="00D52A6C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E5C37"/>
    <w:rsid w:val="00DE6262"/>
    <w:rsid w:val="00E02CAF"/>
    <w:rsid w:val="00E049F0"/>
    <w:rsid w:val="00E05D95"/>
    <w:rsid w:val="00E0698A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7F59"/>
    <w:rsid w:val="00EA2F2C"/>
    <w:rsid w:val="00EB5A85"/>
    <w:rsid w:val="00EB6B48"/>
    <w:rsid w:val="00EC038E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209"/>
    <w:rsid w:val="00F80EC7"/>
    <w:rsid w:val="00F85763"/>
    <w:rsid w:val="00F87A40"/>
    <w:rsid w:val="00F904EC"/>
    <w:rsid w:val="00F9336F"/>
    <w:rsid w:val="00F952D2"/>
    <w:rsid w:val="00F95951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61EA-E227-4C9C-8EDF-6EB8061F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3082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2017-04-25T10:26:00Z</dcterms:created>
  <dcterms:modified xsi:type="dcterms:W3CDTF">2017-04-25T10:26:00Z</dcterms:modified>
</cp:coreProperties>
</file>