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2742" w:rsidRDefault="00532742" w:rsidP="00532742">
      <w:pPr>
        <w:pStyle w:val="Nadpis1"/>
        <w:rPr>
          <w:sz w:val="22"/>
        </w:rPr>
      </w:pPr>
      <w:r>
        <w:t>Regionální muzeum ve Vysokém Mýtě</w:t>
      </w:r>
    </w:p>
    <w:p w:rsidR="00532742" w:rsidRDefault="00532742" w:rsidP="00532742">
      <w:pPr>
        <w:widowControl w:val="0"/>
        <w:jc w:val="both"/>
        <w:rPr>
          <w:sz w:val="22"/>
        </w:rPr>
      </w:pPr>
      <w:r w:rsidRPr="007452E2">
        <w:rPr>
          <w:b/>
          <w:sz w:val="22"/>
          <w:szCs w:val="22"/>
        </w:rPr>
        <w:t>A. V. Šembery 125,</w:t>
      </w:r>
      <w:r>
        <w:rPr>
          <w:b/>
          <w:sz w:val="22"/>
        </w:rPr>
        <w:t xml:space="preserve"> 566  01 Vysoké Mýto, IČ 00 372 331,</w:t>
      </w:r>
    </w:p>
    <w:p w:rsidR="00532742" w:rsidRDefault="00532742" w:rsidP="00532742">
      <w:pPr>
        <w:widowControl w:val="0"/>
        <w:jc w:val="both"/>
        <w:rPr>
          <w:sz w:val="22"/>
        </w:rPr>
      </w:pPr>
      <w:r>
        <w:rPr>
          <w:sz w:val="22"/>
        </w:rPr>
        <w:t xml:space="preserve">(dále jen </w:t>
      </w:r>
      <w:r w:rsidRPr="00532742">
        <w:rPr>
          <w:b/>
          <w:sz w:val="22"/>
        </w:rPr>
        <w:t>vlastník</w:t>
      </w:r>
      <w:r>
        <w:rPr>
          <w:sz w:val="22"/>
        </w:rPr>
        <w:t>),</w:t>
      </w:r>
      <w:r>
        <w:rPr>
          <w:b/>
          <w:sz w:val="22"/>
        </w:rPr>
        <w:t xml:space="preserve"> </w:t>
      </w:r>
      <w:r>
        <w:rPr>
          <w:sz w:val="22"/>
        </w:rPr>
        <w:t>zastoupené Mgr. Jiřím Junkem, ředitelem muzea</w:t>
      </w:r>
    </w:p>
    <w:p w:rsidR="00532742" w:rsidRDefault="00532742" w:rsidP="00A32202">
      <w:pPr>
        <w:rPr>
          <w:b/>
          <w:sz w:val="32"/>
        </w:rPr>
      </w:pPr>
    </w:p>
    <w:p w:rsidR="00763F7A" w:rsidRDefault="00763F7A">
      <w:pPr>
        <w:widowControl w:val="0"/>
        <w:jc w:val="both"/>
        <w:rPr>
          <w:b/>
          <w:sz w:val="32"/>
        </w:rPr>
      </w:pPr>
      <w:r>
        <w:rPr>
          <w:sz w:val="22"/>
        </w:rPr>
        <w:t>a</w:t>
      </w:r>
    </w:p>
    <w:p w:rsidR="00532742" w:rsidRDefault="00532742" w:rsidP="00532742">
      <w:pPr>
        <w:numPr>
          <w:ilvl w:val="0"/>
          <w:numId w:val="1"/>
        </w:numPr>
        <w:rPr>
          <w:b/>
          <w:sz w:val="32"/>
        </w:rPr>
      </w:pPr>
    </w:p>
    <w:p w:rsidR="00532742" w:rsidRDefault="006C4CB4" w:rsidP="00532742">
      <w:pPr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 xml:space="preserve">MM </w:t>
      </w:r>
      <w:proofErr w:type="spellStart"/>
      <w:r>
        <w:rPr>
          <w:b/>
          <w:sz w:val="32"/>
        </w:rPr>
        <w:t>Renova</w:t>
      </w:r>
      <w:proofErr w:type="spellEnd"/>
      <w:r>
        <w:rPr>
          <w:b/>
          <w:sz w:val="32"/>
        </w:rPr>
        <w:t>, s. r. o.</w:t>
      </w:r>
    </w:p>
    <w:p w:rsidR="006C4CB4" w:rsidRPr="006C4CB4" w:rsidRDefault="006C4CB4" w:rsidP="006C4CB4">
      <w:pPr>
        <w:rPr>
          <w:b/>
          <w:sz w:val="22"/>
          <w:szCs w:val="22"/>
        </w:rPr>
      </w:pPr>
      <w:r w:rsidRPr="006C4CB4">
        <w:rPr>
          <w:b/>
          <w:sz w:val="22"/>
          <w:szCs w:val="22"/>
        </w:rPr>
        <w:t>17. listopadu 725, 562 01 Ústí nad Orlicí</w:t>
      </w:r>
      <w:r w:rsidRPr="006C4CB4">
        <w:rPr>
          <w:b/>
          <w:sz w:val="22"/>
          <w:szCs w:val="22"/>
        </w:rPr>
        <w:t xml:space="preserve">, </w:t>
      </w:r>
      <w:r w:rsidRPr="006C4CB4">
        <w:rPr>
          <w:b/>
          <w:sz w:val="22"/>
          <w:szCs w:val="22"/>
        </w:rPr>
        <w:t>IČ: 08</w:t>
      </w:r>
      <w:r w:rsidRPr="006C4CB4">
        <w:rPr>
          <w:b/>
          <w:sz w:val="22"/>
          <w:szCs w:val="22"/>
        </w:rPr>
        <w:t xml:space="preserve"> </w:t>
      </w:r>
      <w:r w:rsidRPr="006C4CB4">
        <w:rPr>
          <w:b/>
          <w:sz w:val="22"/>
          <w:szCs w:val="22"/>
        </w:rPr>
        <w:t>242</w:t>
      </w:r>
      <w:r w:rsidRPr="006C4CB4">
        <w:rPr>
          <w:b/>
          <w:sz w:val="22"/>
          <w:szCs w:val="22"/>
        </w:rPr>
        <w:t> </w:t>
      </w:r>
      <w:r w:rsidRPr="006C4CB4">
        <w:rPr>
          <w:b/>
          <w:sz w:val="22"/>
          <w:szCs w:val="22"/>
        </w:rPr>
        <w:t>151</w:t>
      </w:r>
      <w:r w:rsidRPr="006C4CB4">
        <w:rPr>
          <w:b/>
          <w:sz w:val="22"/>
          <w:szCs w:val="22"/>
        </w:rPr>
        <w:t>,</w:t>
      </w:r>
    </w:p>
    <w:p w:rsidR="00532742" w:rsidRDefault="00532742" w:rsidP="006C4CB4">
      <w:pPr>
        <w:widowControl w:val="0"/>
        <w:rPr>
          <w:sz w:val="22"/>
        </w:rPr>
      </w:pPr>
      <w:r>
        <w:rPr>
          <w:sz w:val="22"/>
        </w:rPr>
        <w:t xml:space="preserve">(dále jen </w:t>
      </w:r>
      <w:r>
        <w:rPr>
          <w:b/>
          <w:sz w:val="22"/>
        </w:rPr>
        <w:t>dočasný správce)</w:t>
      </w:r>
      <w:r w:rsidR="006C4CB4">
        <w:rPr>
          <w:b/>
          <w:sz w:val="22"/>
        </w:rPr>
        <w:t xml:space="preserve">, </w:t>
      </w:r>
      <w:r w:rsidR="006C4CB4" w:rsidRPr="006C4CB4">
        <w:rPr>
          <w:sz w:val="22"/>
        </w:rPr>
        <w:t xml:space="preserve">zastoupená Miroslavem </w:t>
      </w:r>
      <w:proofErr w:type="spellStart"/>
      <w:r w:rsidR="006C4CB4" w:rsidRPr="006C4CB4">
        <w:rPr>
          <w:sz w:val="22"/>
        </w:rPr>
        <w:t>Mňukem</w:t>
      </w:r>
      <w:proofErr w:type="spellEnd"/>
      <w:r w:rsidR="006C4CB4" w:rsidRPr="006C4CB4">
        <w:rPr>
          <w:sz w:val="22"/>
        </w:rPr>
        <w:t>, jednatelem</w:t>
      </w:r>
    </w:p>
    <w:p w:rsidR="00763F7A" w:rsidRDefault="00763F7A">
      <w:pPr>
        <w:widowControl w:val="0"/>
        <w:rPr>
          <w:sz w:val="22"/>
        </w:rPr>
      </w:pPr>
    </w:p>
    <w:p w:rsidR="00532742" w:rsidRDefault="00532742">
      <w:pPr>
        <w:widowControl w:val="0"/>
        <w:rPr>
          <w:sz w:val="22"/>
        </w:rPr>
      </w:pPr>
    </w:p>
    <w:p w:rsidR="00763F7A" w:rsidRDefault="00763F7A">
      <w:pPr>
        <w:widowControl w:val="0"/>
        <w:rPr>
          <w:sz w:val="22"/>
        </w:rPr>
      </w:pPr>
      <w:r>
        <w:rPr>
          <w:sz w:val="22"/>
        </w:rPr>
        <w:t xml:space="preserve">uzavírají níže uvedeného dne, měsíce a roku tuto </w:t>
      </w:r>
    </w:p>
    <w:p w:rsidR="00763F7A" w:rsidRDefault="00763F7A">
      <w:pPr>
        <w:widowControl w:val="0"/>
        <w:jc w:val="both"/>
        <w:rPr>
          <w:sz w:val="22"/>
        </w:rPr>
      </w:pPr>
    </w:p>
    <w:p w:rsidR="00763F7A" w:rsidRDefault="00893DD5">
      <w:pPr>
        <w:rPr>
          <w:sz w:val="22"/>
        </w:rPr>
      </w:pPr>
      <w:r>
        <w:rPr>
          <w:sz w:val="32"/>
        </w:rPr>
        <w:t>VÝ</w:t>
      </w:r>
      <w:r w:rsidR="00763F7A">
        <w:rPr>
          <w:sz w:val="32"/>
        </w:rPr>
        <w:t>PŮJČNÍ SMLOUVU č.</w:t>
      </w:r>
      <w:r w:rsidR="00A32202">
        <w:rPr>
          <w:sz w:val="32"/>
        </w:rPr>
        <w:t xml:space="preserve"> </w:t>
      </w:r>
      <w:r w:rsidR="006C4CB4">
        <w:rPr>
          <w:sz w:val="32"/>
        </w:rPr>
        <w:t>5</w:t>
      </w:r>
      <w:r w:rsidR="00763F7A">
        <w:rPr>
          <w:sz w:val="32"/>
        </w:rPr>
        <w:t>/20</w:t>
      </w:r>
      <w:r w:rsidR="00532742">
        <w:rPr>
          <w:sz w:val="32"/>
        </w:rPr>
        <w:t>2</w:t>
      </w:r>
      <w:r w:rsidR="006C4CB4">
        <w:rPr>
          <w:sz w:val="32"/>
        </w:rPr>
        <w:t>2</w:t>
      </w:r>
    </w:p>
    <w:p w:rsidR="00763F7A" w:rsidRDefault="00763F7A">
      <w:pPr>
        <w:widowControl w:val="0"/>
        <w:jc w:val="both"/>
        <w:rPr>
          <w:sz w:val="22"/>
        </w:rPr>
      </w:pPr>
    </w:p>
    <w:p w:rsidR="00763F7A" w:rsidRPr="00A32202" w:rsidRDefault="00763F7A">
      <w:pPr>
        <w:rPr>
          <w:b/>
          <w:sz w:val="22"/>
        </w:rPr>
      </w:pPr>
      <w:proofErr w:type="gramStart"/>
      <w:r w:rsidRPr="00A32202">
        <w:rPr>
          <w:b/>
          <w:sz w:val="22"/>
          <w:u w:val="single"/>
        </w:rPr>
        <w:t>I.   Předmět</w:t>
      </w:r>
      <w:proofErr w:type="gramEnd"/>
      <w:r w:rsidRPr="00A32202">
        <w:rPr>
          <w:b/>
          <w:sz w:val="22"/>
          <w:u w:val="single"/>
        </w:rPr>
        <w:t xml:space="preserve"> a účel </w:t>
      </w:r>
      <w:r w:rsidR="00893DD5">
        <w:rPr>
          <w:b/>
          <w:sz w:val="22"/>
          <w:u w:val="single"/>
        </w:rPr>
        <w:t>vý</w:t>
      </w:r>
      <w:r w:rsidRPr="00A32202">
        <w:rPr>
          <w:b/>
          <w:sz w:val="22"/>
          <w:u w:val="single"/>
        </w:rPr>
        <w:t>půjčky</w:t>
      </w:r>
    </w:p>
    <w:p w:rsidR="00763F7A" w:rsidRDefault="00763F7A">
      <w:pPr>
        <w:pStyle w:val="Zkladntext"/>
        <w:numPr>
          <w:ilvl w:val="0"/>
          <w:numId w:val="2"/>
        </w:numPr>
        <w:tabs>
          <w:tab w:val="left" w:pos="360"/>
        </w:tabs>
        <w:jc w:val="both"/>
        <w:rPr>
          <w:sz w:val="22"/>
        </w:rPr>
      </w:pPr>
      <w:r w:rsidRPr="00A32202">
        <w:rPr>
          <w:sz w:val="22"/>
        </w:rPr>
        <w:t>Seznam zapůjčených předmětů</w:t>
      </w:r>
    </w:p>
    <w:p w:rsidR="00532742" w:rsidRDefault="00532742" w:rsidP="00532742">
      <w:pPr>
        <w:pStyle w:val="Zkladntext"/>
        <w:jc w:val="both"/>
        <w:rPr>
          <w:sz w:val="22"/>
        </w:rPr>
      </w:pPr>
    </w:p>
    <w:p w:rsidR="00532742" w:rsidRDefault="006C4CB4" w:rsidP="00532742">
      <w:pPr>
        <w:pStyle w:val="Zkladntext"/>
        <w:ind w:left="360"/>
        <w:jc w:val="both"/>
        <w:rPr>
          <w:sz w:val="22"/>
        </w:rPr>
      </w:pPr>
      <w:r>
        <w:rPr>
          <w:sz w:val="22"/>
        </w:rPr>
        <w:t xml:space="preserve">Lůžkový autobusový přívěs Karosa LP 30 z roku 1967, </w:t>
      </w:r>
      <w:proofErr w:type="spellStart"/>
      <w:r>
        <w:rPr>
          <w:sz w:val="22"/>
        </w:rPr>
        <w:t>inv</w:t>
      </w:r>
      <w:proofErr w:type="spellEnd"/>
      <w:r>
        <w:rPr>
          <w:sz w:val="22"/>
        </w:rPr>
        <w:t>. č. 8A-28</w:t>
      </w:r>
    </w:p>
    <w:p w:rsidR="00532742" w:rsidRPr="00A32202" w:rsidRDefault="00532742" w:rsidP="00532742">
      <w:pPr>
        <w:pStyle w:val="Zkladntext"/>
        <w:ind w:left="360"/>
        <w:jc w:val="both"/>
        <w:rPr>
          <w:sz w:val="22"/>
        </w:rPr>
      </w:pPr>
    </w:p>
    <w:p w:rsidR="00763F7A" w:rsidRPr="00A32202" w:rsidRDefault="00763F7A">
      <w:pPr>
        <w:pStyle w:val="Zkladntext"/>
        <w:tabs>
          <w:tab w:val="left" w:pos="360"/>
        </w:tabs>
        <w:jc w:val="both"/>
        <w:rPr>
          <w:sz w:val="22"/>
        </w:rPr>
      </w:pPr>
    </w:p>
    <w:p w:rsidR="00532742" w:rsidRPr="00532742" w:rsidRDefault="00763F7A" w:rsidP="00532742">
      <w:pPr>
        <w:pStyle w:val="Zkladntext"/>
        <w:numPr>
          <w:ilvl w:val="0"/>
          <w:numId w:val="2"/>
        </w:numPr>
        <w:tabs>
          <w:tab w:val="left" w:pos="360"/>
        </w:tabs>
        <w:jc w:val="both"/>
        <w:rPr>
          <w:sz w:val="22"/>
        </w:rPr>
      </w:pPr>
      <w:r w:rsidRPr="00A32202">
        <w:rPr>
          <w:sz w:val="22"/>
        </w:rPr>
        <w:t>Vlastník předává dočasnému správci předmě</w:t>
      </w:r>
      <w:r w:rsidR="00A32202" w:rsidRPr="00A32202">
        <w:rPr>
          <w:sz w:val="22"/>
        </w:rPr>
        <w:t>ty uvedené v bodě I/1 za účelem</w:t>
      </w:r>
      <w:r w:rsidR="00A32202">
        <w:rPr>
          <w:sz w:val="22"/>
        </w:rPr>
        <w:t xml:space="preserve"> </w:t>
      </w:r>
      <w:r w:rsidR="006C4CB4">
        <w:rPr>
          <w:sz w:val="22"/>
        </w:rPr>
        <w:t>renovace – dle konkrétních smluv o dílo.</w:t>
      </w:r>
    </w:p>
    <w:p w:rsidR="00A32202" w:rsidRPr="00A32202" w:rsidRDefault="00A32202" w:rsidP="00A32202">
      <w:pPr>
        <w:pStyle w:val="Zkladntext"/>
        <w:tabs>
          <w:tab w:val="left" w:pos="360"/>
        </w:tabs>
        <w:jc w:val="both"/>
        <w:rPr>
          <w:b/>
          <w:sz w:val="22"/>
        </w:rPr>
      </w:pPr>
    </w:p>
    <w:p w:rsidR="00763F7A" w:rsidRDefault="00763F7A">
      <w:pPr>
        <w:widowControl w:val="0"/>
        <w:tabs>
          <w:tab w:val="left" w:pos="0"/>
          <w:tab w:val="left" w:pos="360"/>
        </w:tabs>
        <w:ind w:left="360" w:hanging="360"/>
        <w:jc w:val="both"/>
        <w:rPr>
          <w:i/>
          <w:sz w:val="18"/>
        </w:rPr>
      </w:pPr>
      <w:r>
        <w:rPr>
          <w:sz w:val="22"/>
        </w:rPr>
        <w:t>3.</w:t>
      </w:r>
      <w:r>
        <w:rPr>
          <w:sz w:val="22"/>
        </w:rPr>
        <w:tab/>
        <w:t>Účastníci prohlašují ve shodě, že uvedené předměty jsou způsobilé k fyzickému předání za výše uvedeným účelem. Jejich stav je oběma stranám znám a je dobrý.</w:t>
      </w:r>
    </w:p>
    <w:p w:rsidR="00763F7A" w:rsidRDefault="00763F7A">
      <w:pPr>
        <w:widowControl w:val="0"/>
        <w:tabs>
          <w:tab w:val="left" w:pos="0"/>
          <w:tab w:val="left" w:pos="360"/>
        </w:tabs>
        <w:jc w:val="both"/>
        <w:rPr>
          <w:i/>
          <w:sz w:val="18"/>
        </w:rPr>
      </w:pPr>
    </w:p>
    <w:p w:rsidR="00763F7A" w:rsidRDefault="00763F7A">
      <w:pPr>
        <w:widowControl w:val="0"/>
        <w:tabs>
          <w:tab w:val="left" w:pos="0"/>
          <w:tab w:val="left" w:pos="360"/>
        </w:tabs>
        <w:jc w:val="both"/>
        <w:rPr>
          <w:sz w:val="18"/>
        </w:rPr>
      </w:pPr>
    </w:p>
    <w:p w:rsidR="00763F7A" w:rsidRDefault="00763F7A">
      <w:pPr>
        <w:pStyle w:val="Nadpis4"/>
        <w:rPr>
          <w:sz w:val="22"/>
        </w:rPr>
      </w:pPr>
      <w:r>
        <w:rPr>
          <w:b/>
          <w:sz w:val="22"/>
          <w:u w:val="single"/>
        </w:rPr>
        <w:t>II.  Doba, na kterou jsou předměty předávány</w:t>
      </w:r>
    </w:p>
    <w:p w:rsidR="006C4CB4" w:rsidRDefault="006C4CB4" w:rsidP="006C4CB4">
      <w:pPr>
        <w:pStyle w:val="Zkladntext"/>
        <w:numPr>
          <w:ilvl w:val="0"/>
          <w:numId w:val="9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Předměty, které jsou předmětem této smlouvy, byly předány dnešního dne dočasnému správci zastoupenému </w:t>
      </w:r>
      <w:r>
        <w:rPr>
          <w:sz w:val="22"/>
        </w:rPr>
        <w:t xml:space="preserve">Miroslavem </w:t>
      </w:r>
      <w:proofErr w:type="spellStart"/>
      <w:r>
        <w:rPr>
          <w:sz w:val="22"/>
        </w:rPr>
        <w:t>Mňukem</w:t>
      </w:r>
      <w:proofErr w:type="spellEnd"/>
      <w:r w:rsidRPr="006C4CB4">
        <w:rPr>
          <w:sz w:val="22"/>
        </w:rPr>
        <w:t>,</w:t>
      </w:r>
      <w:r>
        <w:rPr>
          <w:sz w:val="22"/>
        </w:rPr>
        <w:t xml:space="preserve"> r. č. …………………………, a tímto dnem začíná doba fyzického předání.</w:t>
      </w:r>
    </w:p>
    <w:p w:rsidR="00763F7A" w:rsidRDefault="00763F7A">
      <w:pPr>
        <w:pStyle w:val="Zkladntext"/>
        <w:ind w:firstLine="360"/>
        <w:rPr>
          <w:sz w:val="22"/>
        </w:rPr>
      </w:pPr>
    </w:p>
    <w:p w:rsidR="00763F7A" w:rsidRDefault="00763F7A">
      <w:pPr>
        <w:pStyle w:val="Zkladntext"/>
        <w:ind w:firstLine="360"/>
        <w:rPr>
          <w:sz w:val="22"/>
        </w:rPr>
      </w:pPr>
    </w:p>
    <w:p w:rsidR="00763F7A" w:rsidRDefault="00763F7A">
      <w:pPr>
        <w:pStyle w:val="Zkladntext"/>
        <w:ind w:firstLine="360"/>
        <w:rPr>
          <w:sz w:val="22"/>
        </w:rPr>
      </w:pPr>
    </w:p>
    <w:p w:rsidR="00763F7A" w:rsidRDefault="00763F7A">
      <w:pPr>
        <w:widowControl w:val="0"/>
        <w:tabs>
          <w:tab w:val="center" w:pos="2495"/>
          <w:tab w:val="center" w:pos="7088"/>
        </w:tabs>
        <w:rPr>
          <w:sz w:val="22"/>
        </w:rPr>
      </w:pPr>
      <w:r>
        <w:rPr>
          <w:sz w:val="22"/>
        </w:rPr>
        <w:tab/>
        <w:t>……...…………………………………………</w:t>
      </w:r>
      <w:r>
        <w:rPr>
          <w:sz w:val="22"/>
        </w:rPr>
        <w:tab/>
        <w:t>……...………………………………………</w:t>
      </w:r>
    </w:p>
    <w:p w:rsidR="00763F7A" w:rsidRDefault="00763F7A">
      <w:pPr>
        <w:widowControl w:val="0"/>
        <w:tabs>
          <w:tab w:val="center" w:pos="2495"/>
          <w:tab w:val="center" w:pos="7088"/>
        </w:tabs>
        <w:rPr>
          <w:sz w:val="22"/>
        </w:rPr>
      </w:pPr>
      <w:r>
        <w:rPr>
          <w:sz w:val="22"/>
        </w:rPr>
        <w:tab/>
        <w:t>vlastník předmětů</w:t>
      </w:r>
      <w:r>
        <w:rPr>
          <w:sz w:val="22"/>
        </w:rPr>
        <w:tab/>
      </w:r>
      <w:r w:rsidR="00532742">
        <w:rPr>
          <w:sz w:val="22"/>
        </w:rPr>
        <w:t>dočasný správce</w:t>
      </w:r>
    </w:p>
    <w:p w:rsidR="00763F7A" w:rsidRDefault="00763F7A">
      <w:pPr>
        <w:widowControl w:val="0"/>
        <w:tabs>
          <w:tab w:val="center" w:pos="2495"/>
          <w:tab w:val="center" w:pos="7088"/>
        </w:tabs>
        <w:rPr>
          <w:sz w:val="22"/>
        </w:rPr>
      </w:pPr>
    </w:p>
    <w:p w:rsidR="00763F7A" w:rsidRDefault="00763F7A">
      <w:pPr>
        <w:pStyle w:val="Zkladntext"/>
        <w:numPr>
          <w:ilvl w:val="0"/>
          <w:numId w:val="5"/>
        </w:numPr>
        <w:tabs>
          <w:tab w:val="left" w:pos="360"/>
        </w:tabs>
        <w:rPr>
          <w:sz w:val="22"/>
        </w:rPr>
      </w:pPr>
      <w:r>
        <w:rPr>
          <w:sz w:val="22"/>
        </w:rPr>
        <w:t>Dočasný správce se zavazuje předměty uvedené v bodě I/1 vrátit pronajímateli nejpozději do</w:t>
      </w:r>
      <w:r w:rsidR="00532742">
        <w:rPr>
          <w:sz w:val="22"/>
        </w:rPr>
        <w:t xml:space="preserve"> 3</w:t>
      </w:r>
      <w:r w:rsidR="006C4CB4">
        <w:rPr>
          <w:sz w:val="22"/>
        </w:rPr>
        <w:t>1</w:t>
      </w:r>
      <w:r w:rsidR="00532742">
        <w:rPr>
          <w:sz w:val="22"/>
        </w:rPr>
        <w:t xml:space="preserve">. </w:t>
      </w:r>
      <w:r w:rsidR="006C4CB4">
        <w:rPr>
          <w:sz w:val="22"/>
        </w:rPr>
        <w:t>prosince</w:t>
      </w:r>
      <w:r w:rsidR="00532742">
        <w:rPr>
          <w:sz w:val="22"/>
        </w:rPr>
        <w:t xml:space="preserve"> 2022</w:t>
      </w:r>
      <w:r w:rsidR="006C4CB4">
        <w:rPr>
          <w:sz w:val="22"/>
        </w:rPr>
        <w:t>.</w:t>
      </w:r>
    </w:p>
    <w:p w:rsidR="00763F7A" w:rsidRDefault="00763F7A">
      <w:pPr>
        <w:pStyle w:val="Zkladntext"/>
        <w:jc w:val="both"/>
        <w:rPr>
          <w:sz w:val="22"/>
        </w:rPr>
      </w:pPr>
    </w:p>
    <w:p w:rsidR="00763F7A" w:rsidRDefault="00763F7A">
      <w:pPr>
        <w:pStyle w:val="Zkladntext"/>
        <w:numPr>
          <w:ilvl w:val="0"/>
          <w:numId w:val="5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O případné prodloužení doby nájmu je dočasný správce povinen požádat nejpozději 14 dnů před ukončením původní lhůty.</w:t>
      </w:r>
    </w:p>
    <w:p w:rsidR="00763F7A" w:rsidRDefault="00763F7A">
      <w:pPr>
        <w:pStyle w:val="Zkladntext"/>
        <w:rPr>
          <w:sz w:val="22"/>
        </w:rPr>
      </w:pPr>
    </w:p>
    <w:p w:rsidR="00763F7A" w:rsidRDefault="00763F7A">
      <w:pPr>
        <w:pStyle w:val="Zkladntext"/>
        <w:tabs>
          <w:tab w:val="left" w:pos="720"/>
        </w:tabs>
        <w:rPr>
          <w:b/>
          <w:sz w:val="22"/>
          <w:u w:val="single"/>
        </w:rPr>
      </w:pPr>
    </w:p>
    <w:p w:rsidR="00763F7A" w:rsidRDefault="00763F7A">
      <w:pPr>
        <w:pStyle w:val="Zkladntext"/>
        <w:tabs>
          <w:tab w:val="left" w:pos="720"/>
        </w:tabs>
        <w:rPr>
          <w:sz w:val="22"/>
        </w:rPr>
      </w:pPr>
      <w:r>
        <w:rPr>
          <w:b/>
          <w:sz w:val="22"/>
          <w:u w:val="single"/>
        </w:rPr>
        <w:t>III. Přeprava, manipulace a vystavení</w:t>
      </w:r>
      <w:r>
        <w:rPr>
          <w:b/>
          <w:color w:val="0000FF"/>
          <w:sz w:val="22"/>
          <w:u w:val="single"/>
        </w:rPr>
        <w:t xml:space="preserve"> </w:t>
      </w:r>
      <w:r>
        <w:rPr>
          <w:b/>
          <w:sz w:val="22"/>
          <w:u w:val="single"/>
        </w:rPr>
        <w:t>pronajímaného předmětu</w:t>
      </w:r>
    </w:p>
    <w:p w:rsidR="00763F7A" w:rsidRDefault="00763F7A">
      <w:pPr>
        <w:pStyle w:val="Zkladntext"/>
        <w:numPr>
          <w:ilvl w:val="0"/>
          <w:numId w:val="6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Nakládku, přepravu a vykládku pronajímaného předmětu na místo určení a zpět zajistí na svůj náklad a nebezpečí dočasný správce. Přeprava pronajímaného předmětu bude uskutečněna bez účasti vlastníka.</w:t>
      </w:r>
    </w:p>
    <w:p w:rsidR="006C4CB4" w:rsidRDefault="006C4CB4" w:rsidP="006C4CB4">
      <w:pPr>
        <w:pStyle w:val="Zkladntext"/>
        <w:ind w:left="360"/>
        <w:jc w:val="both"/>
        <w:rPr>
          <w:sz w:val="22"/>
        </w:rPr>
      </w:pPr>
    </w:p>
    <w:p w:rsidR="00763F7A" w:rsidRDefault="00763F7A">
      <w:pPr>
        <w:pStyle w:val="Nadpis3"/>
        <w:jc w:val="left"/>
        <w:rPr>
          <w:sz w:val="22"/>
        </w:rPr>
      </w:pPr>
      <w:r>
        <w:rPr>
          <w:u w:val="single"/>
        </w:rPr>
        <w:t>IV. Další ujednání</w:t>
      </w:r>
    </w:p>
    <w:p w:rsidR="00763F7A" w:rsidRDefault="00763F7A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 xml:space="preserve">Pronajímané předměty může dočasný správce užít výhradně k účelu uvedenému v </w:t>
      </w:r>
      <w:proofErr w:type="spellStart"/>
      <w:r>
        <w:rPr>
          <w:sz w:val="22"/>
        </w:rPr>
        <w:t>čl.I</w:t>
      </w:r>
      <w:proofErr w:type="spellEnd"/>
      <w:r>
        <w:rPr>
          <w:sz w:val="22"/>
        </w:rPr>
        <w:t>/2 této smlouvy a nesmí je bez předchozího souhlasu vlastníka předat k užívání žádné třetí osobě.</w:t>
      </w:r>
    </w:p>
    <w:p w:rsidR="00323538" w:rsidRDefault="00323538" w:rsidP="00323538">
      <w:pPr>
        <w:pStyle w:val="Zkladntext"/>
        <w:numPr>
          <w:ilvl w:val="0"/>
          <w:numId w:val="4"/>
        </w:numPr>
        <w:jc w:val="both"/>
        <w:rPr>
          <w:sz w:val="22"/>
        </w:rPr>
      </w:pPr>
      <w:r>
        <w:rPr>
          <w:sz w:val="22"/>
        </w:rPr>
        <w:t xml:space="preserve">Dočasnému správci muzeum doporučuje provést pojištění fyzicky předaného předmětu od doby jeho převzetí až do jeho vrácení pronajímateli, včetně dopravy, a to na částku </w:t>
      </w:r>
      <w:proofErr w:type="spellStart"/>
      <w:r w:rsidR="00B819A0">
        <w:rPr>
          <w:sz w:val="22"/>
        </w:rPr>
        <w:t>xxxxxxx</w:t>
      </w:r>
      <w:proofErr w:type="spellEnd"/>
      <w:r>
        <w:rPr>
          <w:sz w:val="22"/>
        </w:rPr>
        <w:t>,-</w:t>
      </w:r>
      <w:r>
        <w:rPr>
          <w:sz w:val="22"/>
        </w:rPr>
        <w:t xml:space="preserve"> Kč</w:t>
      </w:r>
      <w:r>
        <w:rPr>
          <w:sz w:val="22"/>
        </w:rPr>
        <w:t xml:space="preserve"> (slovy: </w:t>
      </w:r>
      <w:proofErr w:type="spellStart"/>
      <w:r w:rsidR="00B819A0">
        <w:rPr>
          <w:sz w:val="22"/>
        </w:rPr>
        <w:t>xxxxxxxxx</w:t>
      </w:r>
      <w:bookmarkStart w:id="0" w:name="_GoBack"/>
      <w:bookmarkEnd w:id="0"/>
      <w:r>
        <w:rPr>
          <w:sz w:val="22"/>
        </w:rPr>
        <w:t>korunčeských</w:t>
      </w:r>
      <w:proofErr w:type="spellEnd"/>
      <w:r>
        <w:rPr>
          <w:sz w:val="22"/>
        </w:rPr>
        <w:t>)</w:t>
      </w:r>
      <w:r>
        <w:rPr>
          <w:sz w:val="22"/>
        </w:rPr>
        <w:t>.</w:t>
      </w:r>
    </w:p>
    <w:p w:rsidR="00763F7A" w:rsidRDefault="00763F7A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lastRenderedPageBreak/>
        <w:t>Dočasný správce je povinen po dobu nájmu zajistit ochranu, bezpečnost a úplnost předaného předmětu, případně dodržení těchto dalších vzájemně dohodnutých podmí</w:t>
      </w:r>
      <w:r>
        <w:rPr>
          <w:sz w:val="22"/>
        </w:rPr>
        <w:softHyphen/>
        <w:t>nek:</w:t>
      </w:r>
    </w:p>
    <w:p w:rsidR="00763F7A" w:rsidRDefault="00763F7A">
      <w:pPr>
        <w:pStyle w:val="Zkladntext"/>
        <w:tabs>
          <w:tab w:val="left" w:pos="284"/>
        </w:tabs>
        <w:ind w:left="390"/>
        <w:jc w:val="both"/>
        <w:rPr>
          <w:sz w:val="22"/>
        </w:rPr>
      </w:pPr>
      <w:r>
        <w:rPr>
          <w:sz w:val="22"/>
        </w:rPr>
        <w:t xml:space="preserve">Předaný předmět může být fotografován, filmován a jinak reprodukován, </w:t>
      </w:r>
      <w:r w:rsidR="006C4CB4">
        <w:rPr>
          <w:sz w:val="22"/>
        </w:rPr>
        <w:t>mohou</w:t>
      </w:r>
      <w:r>
        <w:rPr>
          <w:sz w:val="22"/>
        </w:rPr>
        <w:t xml:space="preserve"> na něm být prováděny restaurátorské, konzervátorské a jiné zásahy</w:t>
      </w:r>
      <w:r w:rsidR="006C4CB4">
        <w:rPr>
          <w:sz w:val="22"/>
        </w:rPr>
        <w:t xml:space="preserve"> – dle konkrétních smluv o dílo</w:t>
      </w:r>
      <w:r>
        <w:rPr>
          <w:sz w:val="22"/>
        </w:rPr>
        <w:t>.</w:t>
      </w:r>
    </w:p>
    <w:p w:rsidR="00763F7A" w:rsidRDefault="00763F7A">
      <w:pPr>
        <w:pStyle w:val="Zkladntextodsazen"/>
        <w:numPr>
          <w:ilvl w:val="0"/>
          <w:numId w:val="4"/>
        </w:numPr>
        <w:tabs>
          <w:tab w:val="left" w:pos="360"/>
        </w:tabs>
        <w:rPr>
          <w:sz w:val="22"/>
        </w:rPr>
      </w:pPr>
      <w:r>
        <w:rPr>
          <w:sz w:val="22"/>
        </w:rPr>
        <w:t>Dočasný správce ručí od okamžiku převzetí až do vrácení předmětu za jeho poškození, zničení nebo ztrátu. Tato odpovědnost je objek</w:t>
      </w:r>
      <w:r>
        <w:rPr>
          <w:sz w:val="22"/>
        </w:rPr>
        <w:softHyphen/>
        <w:t>tivní. Dočasný správce se odpovědnosti nezbaví ani v případě, prokáže-li, že poškození, zničení nebo ztrátu předmětu nezavinil, a zavazuje se k úhradě vzniklé škody.</w:t>
      </w:r>
    </w:p>
    <w:p w:rsidR="00763F7A" w:rsidRDefault="00763F7A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Poruší-li dočasný správce tuto smlouvu, má vlastník právo od této smlouvy odstoupit. Tímto není dotčeno právo vlastníka na náhradu škody. V takovémto případě má dočasný správce povinnost předané předměty okamžitě vrátit. Z důvodů hodných zvláštního zřetele má vlastník právo dočasného správce kdykoli požádat, aby mu předaný předmět byl vrácen před sjednanou lhůtou fyzického předání.</w:t>
      </w:r>
    </w:p>
    <w:p w:rsidR="00763F7A" w:rsidRDefault="00763F7A">
      <w:pPr>
        <w:pStyle w:val="Zkladntext"/>
        <w:numPr>
          <w:ilvl w:val="0"/>
          <w:numId w:val="4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Dočasný správce je povinen neprodleně informovat vlastníka o všech skutečnostech, které se týkají změny stavu předaného předmětu, zejména jeho poškození, zničení nebo ztráty.</w:t>
      </w:r>
    </w:p>
    <w:p w:rsidR="006C4CB4" w:rsidRDefault="006C4CB4" w:rsidP="006C4CB4">
      <w:pPr>
        <w:pStyle w:val="Zkladntext"/>
        <w:jc w:val="both"/>
        <w:rPr>
          <w:sz w:val="22"/>
        </w:rPr>
      </w:pPr>
    </w:p>
    <w:p w:rsidR="006C4CB4" w:rsidRDefault="006C4CB4" w:rsidP="006C4CB4">
      <w:pPr>
        <w:rPr>
          <w:b/>
          <w:bCs/>
        </w:rPr>
      </w:pPr>
      <w:r>
        <w:rPr>
          <w:b/>
          <w:bCs/>
          <w:u w:val="single"/>
        </w:rPr>
        <w:t>V. Zveřejnění smlouvy v registru smluv</w:t>
      </w:r>
    </w:p>
    <w:p w:rsidR="006C4CB4" w:rsidRDefault="006C4CB4" w:rsidP="006C4CB4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>1. Smlouva bude v souladu se zákonem č. 340/2015 Sb., o zvláštních podmínkách účinnosti některých smluv, uveřejňování těchto smluv a o registru smluv („zákon o registru smluv“), zveřejněna v registru smluv. Smluvní strany berou na vědomí, že nebude-li smlouva zveřejněna ani devadesátý den od jejího uzavření, je následujícím dnem zrušena od počátku s účinky případného bezdůvodného obohacení.</w:t>
      </w:r>
    </w:p>
    <w:p w:rsidR="006C4CB4" w:rsidRDefault="006C4CB4" w:rsidP="006C4CB4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Smluvní strany prohlašují, že žádná část smlouvy nenaplňuje znaky obchodního tajemství (§ 504 z. </w:t>
      </w:r>
      <w:proofErr w:type="gramStart"/>
      <w:r>
        <w:rPr>
          <w:sz w:val="22"/>
          <w:szCs w:val="22"/>
        </w:rPr>
        <w:t>č.</w:t>
      </w:r>
      <w:proofErr w:type="gramEnd"/>
      <w:r>
        <w:rPr>
          <w:sz w:val="22"/>
          <w:szCs w:val="22"/>
        </w:rPr>
        <w:t xml:space="preserve"> 89/2012 Sb., občanský zákoník).</w:t>
      </w:r>
    </w:p>
    <w:p w:rsidR="006C4CB4" w:rsidRDefault="006C4CB4" w:rsidP="006C4CB4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Smluvní strany se dohodly, že uveřejnění v registru smluv </w:t>
      </w:r>
      <w:r w:rsidRPr="006C4CB4">
        <w:rPr>
          <w:sz w:val="22"/>
          <w:szCs w:val="22"/>
        </w:rPr>
        <w:t>provede Regionální muzeum ve Vysokém Mýtě</w:t>
      </w:r>
      <w:r w:rsidRPr="006C4CB4">
        <w:rPr>
          <w:sz w:val="22"/>
          <w:szCs w:val="22"/>
        </w:rPr>
        <w:t>,</w:t>
      </w:r>
      <w:r w:rsidRPr="006C4CB4">
        <w:rPr>
          <w:sz w:val="22"/>
          <w:szCs w:val="22"/>
        </w:rPr>
        <w:t xml:space="preserve"> a to bezodkladně po uzavření této smlouvy, nejpozději však do 30 </w:t>
      </w:r>
      <w:r>
        <w:rPr>
          <w:sz w:val="22"/>
          <w:szCs w:val="22"/>
        </w:rPr>
        <w:t>dní od uzavření smlouvy.</w:t>
      </w:r>
    </w:p>
    <w:p w:rsidR="006C4CB4" w:rsidRDefault="006C4CB4" w:rsidP="006C4CB4">
      <w:pPr>
        <w:pStyle w:val="Zkladntext"/>
        <w:jc w:val="both"/>
        <w:rPr>
          <w:sz w:val="22"/>
        </w:rPr>
      </w:pPr>
    </w:p>
    <w:p w:rsidR="00763F7A" w:rsidRDefault="00763F7A">
      <w:pPr>
        <w:pStyle w:val="Zkladntext"/>
        <w:rPr>
          <w:sz w:val="22"/>
        </w:rPr>
      </w:pPr>
    </w:p>
    <w:p w:rsidR="006C4CB4" w:rsidRDefault="006C4CB4" w:rsidP="006C4CB4">
      <w:pPr>
        <w:pStyle w:val="Nadpis3"/>
        <w:numPr>
          <w:ilvl w:val="2"/>
          <w:numId w:val="7"/>
        </w:numPr>
        <w:jc w:val="left"/>
        <w:rPr>
          <w:sz w:val="22"/>
        </w:rPr>
      </w:pPr>
      <w:r>
        <w:rPr>
          <w:u w:val="single"/>
        </w:rPr>
        <w:t>VI. Závěrečná ustanovení</w:t>
      </w:r>
    </w:p>
    <w:p w:rsidR="006C4CB4" w:rsidRDefault="006C4CB4" w:rsidP="006C4CB4">
      <w:pPr>
        <w:widowControl w:val="0"/>
        <w:numPr>
          <w:ilvl w:val="0"/>
          <w:numId w:val="8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Změny a doplňky této smlouvy lze činit pouze písemnými dodatky, odsouhlasenými oběma stranami.</w:t>
      </w:r>
    </w:p>
    <w:p w:rsidR="006C4CB4" w:rsidRDefault="006C4CB4" w:rsidP="006C4CB4">
      <w:pPr>
        <w:widowControl w:val="0"/>
        <w:numPr>
          <w:ilvl w:val="0"/>
          <w:numId w:val="8"/>
        </w:numPr>
        <w:tabs>
          <w:tab w:val="left" w:pos="360"/>
        </w:tabs>
        <w:jc w:val="both"/>
        <w:rPr>
          <w:sz w:val="22"/>
        </w:rPr>
      </w:pPr>
      <w:r>
        <w:rPr>
          <w:sz w:val="22"/>
        </w:rPr>
        <w:t>Tato smlouva byla sepsána ve třech vyhotoveních, z nichž dočasný správce obdrží dva a vlastník jeden stejnopis. V muzeu bude smlouva po jednom výtisku uložena ve spisovně muzea a u vedoucího sbírkového oddělení.</w:t>
      </w:r>
    </w:p>
    <w:p w:rsidR="006C4CB4" w:rsidRDefault="006C4CB4" w:rsidP="006C4CB4">
      <w:pPr>
        <w:pStyle w:val="Odstavecseseznamem"/>
        <w:widowControl w:val="0"/>
        <w:numPr>
          <w:ilvl w:val="0"/>
          <w:numId w:val="8"/>
        </w:numPr>
        <w:contextualSpacing/>
        <w:rPr>
          <w:sz w:val="22"/>
        </w:rPr>
      </w:pPr>
      <w:r>
        <w:rPr>
          <w:sz w:val="22"/>
        </w:rPr>
        <w:t>Smlouva nabývá platnosti okamžikem jejího podepsání poslední ze smluvních stran a účinnosti dnem jejího uveřejnění v registru smluv.</w:t>
      </w:r>
    </w:p>
    <w:p w:rsidR="00532742" w:rsidRDefault="00532742" w:rsidP="006C4CB4">
      <w:pPr>
        <w:widowControl w:val="0"/>
        <w:ind w:left="360"/>
        <w:jc w:val="both"/>
        <w:rPr>
          <w:sz w:val="22"/>
        </w:rPr>
      </w:pPr>
    </w:p>
    <w:p w:rsidR="00763F7A" w:rsidRDefault="00763F7A">
      <w:pPr>
        <w:widowControl w:val="0"/>
        <w:rPr>
          <w:sz w:val="22"/>
        </w:rPr>
      </w:pPr>
    </w:p>
    <w:p w:rsidR="00763F7A" w:rsidRDefault="00763F7A">
      <w:pPr>
        <w:widowControl w:val="0"/>
        <w:rPr>
          <w:sz w:val="22"/>
        </w:rPr>
      </w:pPr>
      <w:r>
        <w:rPr>
          <w:sz w:val="22"/>
        </w:rPr>
        <w:t>V</w:t>
      </w:r>
      <w:r w:rsidR="006C4CB4">
        <w:rPr>
          <w:sz w:val="22"/>
        </w:rPr>
        <w:t> Osíku dne 16</w:t>
      </w:r>
      <w:r w:rsidR="00532742">
        <w:rPr>
          <w:sz w:val="22"/>
        </w:rPr>
        <w:t>.</w:t>
      </w:r>
      <w:r w:rsidR="006C4CB4">
        <w:rPr>
          <w:sz w:val="22"/>
        </w:rPr>
        <w:t xml:space="preserve"> května</w:t>
      </w:r>
      <w:r w:rsidR="00532742">
        <w:rPr>
          <w:sz w:val="22"/>
        </w:rPr>
        <w:t xml:space="preserve"> 202</w:t>
      </w:r>
      <w:r w:rsidR="006C4CB4">
        <w:rPr>
          <w:sz w:val="22"/>
        </w:rPr>
        <w:t>2</w:t>
      </w:r>
    </w:p>
    <w:p w:rsidR="00532742" w:rsidRDefault="00532742">
      <w:pPr>
        <w:widowControl w:val="0"/>
        <w:rPr>
          <w:sz w:val="22"/>
        </w:rPr>
      </w:pPr>
    </w:p>
    <w:p w:rsidR="00763F7A" w:rsidRDefault="00763F7A">
      <w:pPr>
        <w:widowControl w:val="0"/>
        <w:rPr>
          <w:sz w:val="22"/>
        </w:rPr>
      </w:pPr>
    </w:p>
    <w:p w:rsidR="00763F7A" w:rsidRDefault="00763F7A">
      <w:pPr>
        <w:widowControl w:val="0"/>
        <w:rPr>
          <w:sz w:val="22"/>
        </w:rPr>
      </w:pPr>
    </w:p>
    <w:p w:rsidR="00763F7A" w:rsidRDefault="00763F7A">
      <w:pPr>
        <w:widowControl w:val="0"/>
        <w:tabs>
          <w:tab w:val="center" w:pos="1839"/>
          <w:tab w:val="center" w:pos="7239"/>
        </w:tabs>
        <w:rPr>
          <w:sz w:val="22"/>
        </w:rPr>
      </w:pPr>
      <w:r>
        <w:rPr>
          <w:sz w:val="22"/>
        </w:rPr>
        <w:tab/>
        <w:t>………….…….………………………</w:t>
      </w:r>
      <w:r>
        <w:rPr>
          <w:sz w:val="22"/>
        </w:rPr>
        <w:tab/>
        <w:t>………….…….………………………</w:t>
      </w:r>
    </w:p>
    <w:p w:rsidR="00763F7A" w:rsidRDefault="00763F7A">
      <w:pPr>
        <w:widowControl w:val="0"/>
        <w:tabs>
          <w:tab w:val="center" w:pos="1839"/>
          <w:tab w:val="center" w:pos="7239"/>
        </w:tabs>
        <w:rPr>
          <w:sz w:val="22"/>
        </w:rPr>
      </w:pPr>
      <w:r>
        <w:rPr>
          <w:sz w:val="22"/>
        </w:rPr>
        <w:tab/>
        <w:t>Mgr. Jiří Junek</w:t>
      </w:r>
      <w:r>
        <w:rPr>
          <w:sz w:val="22"/>
        </w:rPr>
        <w:tab/>
      </w:r>
      <w:r w:rsidR="006C4CB4">
        <w:rPr>
          <w:sz w:val="22"/>
        </w:rPr>
        <w:t>Miroslav Mňuk</w:t>
      </w:r>
    </w:p>
    <w:p w:rsidR="00763F7A" w:rsidRDefault="00763F7A">
      <w:pPr>
        <w:widowControl w:val="0"/>
        <w:tabs>
          <w:tab w:val="center" w:pos="1839"/>
          <w:tab w:val="center" w:pos="7239"/>
        </w:tabs>
        <w:rPr>
          <w:sz w:val="22"/>
        </w:rPr>
      </w:pPr>
      <w:r>
        <w:rPr>
          <w:sz w:val="22"/>
        </w:rPr>
        <w:t>ředitel Regionálního muzea ve Vysokém Mýtě</w:t>
      </w:r>
      <w:r>
        <w:rPr>
          <w:sz w:val="22"/>
        </w:rPr>
        <w:tab/>
      </w:r>
      <w:r w:rsidR="006C4CB4">
        <w:rPr>
          <w:sz w:val="22"/>
        </w:rPr>
        <w:t>dočasný správce</w:t>
      </w:r>
    </w:p>
    <w:p w:rsidR="00763F7A" w:rsidRDefault="00763F7A">
      <w:pPr>
        <w:widowControl w:val="0"/>
        <w:jc w:val="both"/>
        <w:rPr>
          <w:b/>
          <w:sz w:val="22"/>
        </w:rPr>
      </w:pPr>
      <w:r>
        <w:rPr>
          <w:sz w:val="22"/>
        </w:rPr>
        <w:t>_________________________________________________________________________________</w:t>
      </w:r>
    </w:p>
    <w:p w:rsidR="00763F7A" w:rsidRDefault="00763F7A">
      <w:pPr>
        <w:widowControl w:val="0"/>
        <w:jc w:val="both"/>
        <w:rPr>
          <w:b/>
          <w:sz w:val="22"/>
        </w:rPr>
      </w:pPr>
    </w:p>
    <w:p w:rsidR="00763F7A" w:rsidRDefault="00763F7A">
      <w:pPr>
        <w:widowControl w:val="0"/>
        <w:jc w:val="both"/>
        <w:rPr>
          <w:sz w:val="22"/>
        </w:rPr>
      </w:pPr>
      <w:r>
        <w:rPr>
          <w:b/>
          <w:sz w:val="22"/>
        </w:rPr>
        <w:t>Lhůta fyzického předání dle čl. II/2 byla prodloužena do</w:t>
      </w:r>
      <w:r>
        <w:rPr>
          <w:sz w:val="22"/>
        </w:rPr>
        <w:t>……………….</w:t>
      </w:r>
    </w:p>
    <w:p w:rsidR="00763F7A" w:rsidRDefault="00763F7A">
      <w:pPr>
        <w:widowControl w:val="0"/>
        <w:tabs>
          <w:tab w:val="center" w:pos="6796"/>
        </w:tabs>
        <w:jc w:val="both"/>
        <w:rPr>
          <w:sz w:val="22"/>
        </w:rPr>
      </w:pPr>
      <w:r>
        <w:rPr>
          <w:sz w:val="22"/>
        </w:rPr>
        <w:tab/>
        <w:t>………………………………………</w:t>
      </w:r>
    </w:p>
    <w:p w:rsidR="00763F7A" w:rsidRDefault="00763F7A">
      <w:pPr>
        <w:widowControl w:val="0"/>
        <w:tabs>
          <w:tab w:val="center" w:pos="6796"/>
        </w:tabs>
        <w:jc w:val="both"/>
        <w:rPr>
          <w:sz w:val="22"/>
        </w:rPr>
      </w:pPr>
      <w:r>
        <w:rPr>
          <w:sz w:val="22"/>
        </w:rPr>
        <w:tab/>
        <w:t>vlastník</w:t>
      </w:r>
    </w:p>
    <w:p w:rsidR="00763F7A" w:rsidRDefault="00763F7A">
      <w:pPr>
        <w:widowControl w:val="0"/>
        <w:tabs>
          <w:tab w:val="center" w:pos="6796"/>
        </w:tabs>
        <w:jc w:val="both"/>
        <w:rPr>
          <w:b/>
          <w:sz w:val="22"/>
        </w:rPr>
      </w:pPr>
      <w:r>
        <w:rPr>
          <w:sz w:val="22"/>
        </w:rPr>
        <w:t>_______________________________________________________________________________</w:t>
      </w:r>
    </w:p>
    <w:p w:rsidR="00763F7A" w:rsidRDefault="00763F7A">
      <w:pPr>
        <w:widowControl w:val="0"/>
        <w:jc w:val="both"/>
        <w:rPr>
          <w:b/>
          <w:sz w:val="22"/>
        </w:rPr>
      </w:pPr>
      <w:r>
        <w:rPr>
          <w:b/>
          <w:sz w:val="22"/>
        </w:rPr>
        <w:t>Potvrzení o vrácení:</w:t>
      </w:r>
    </w:p>
    <w:p w:rsidR="00763F7A" w:rsidRDefault="00763F7A">
      <w:pPr>
        <w:widowControl w:val="0"/>
        <w:jc w:val="both"/>
        <w:rPr>
          <w:b/>
          <w:sz w:val="22"/>
        </w:rPr>
      </w:pPr>
    </w:p>
    <w:p w:rsidR="00763F7A" w:rsidRDefault="00763F7A">
      <w:pPr>
        <w:widowControl w:val="0"/>
        <w:jc w:val="both"/>
        <w:rPr>
          <w:sz w:val="22"/>
        </w:rPr>
      </w:pPr>
      <w:r>
        <w:rPr>
          <w:sz w:val="22"/>
        </w:rPr>
        <w:t xml:space="preserve">Předměty uvedené v bodě I/1 této smlouvy byly vráceny dne………………………………… </w:t>
      </w:r>
    </w:p>
    <w:p w:rsidR="00763F7A" w:rsidRDefault="00763F7A">
      <w:pPr>
        <w:widowControl w:val="0"/>
        <w:jc w:val="both"/>
        <w:rPr>
          <w:sz w:val="22"/>
        </w:rPr>
      </w:pPr>
    </w:p>
    <w:p w:rsidR="00763F7A" w:rsidRDefault="00763F7A">
      <w:pPr>
        <w:widowControl w:val="0"/>
        <w:jc w:val="both"/>
        <w:rPr>
          <w:sz w:val="22"/>
        </w:rPr>
      </w:pPr>
      <w:r>
        <w:rPr>
          <w:sz w:val="22"/>
        </w:rPr>
        <w:t>v úplnosti…………… ve stavu………</w:t>
      </w:r>
      <w:proofErr w:type="gramStart"/>
      <w:r>
        <w:rPr>
          <w:sz w:val="22"/>
        </w:rPr>
        <w:t>…..…</w:t>
      </w:r>
      <w:proofErr w:type="gramEnd"/>
      <w:r>
        <w:rPr>
          <w:sz w:val="22"/>
        </w:rPr>
        <w:t>…………………………………………………………</w:t>
      </w:r>
    </w:p>
    <w:p w:rsidR="00763F7A" w:rsidRDefault="00763F7A">
      <w:pPr>
        <w:widowControl w:val="0"/>
        <w:jc w:val="both"/>
        <w:rPr>
          <w:sz w:val="22"/>
        </w:rPr>
      </w:pPr>
    </w:p>
    <w:p w:rsidR="00763F7A" w:rsidRDefault="00763F7A">
      <w:pPr>
        <w:widowControl w:val="0"/>
        <w:tabs>
          <w:tab w:val="center" w:pos="3652"/>
        </w:tabs>
        <w:jc w:val="both"/>
        <w:rPr>
          <w:sz w:val="22"/>
        </w:rPr>
      </w:pPr>
      <w:r>
        <w:rPr>
          <w:sz w:val="22"/>
        </w:rPr>
        <w:t>Vlastník převzal:</w:t>
      </w:r>
      <w:r>
        <w:rPr>
          <w:sz w:val="22"/>
        </w:rPr>
        <w:tab/>
        <w:t>…………………………………</w:t>
      </w:r>
    </w:p>
    <w:p w:rsidR="00763F7A" w:rsidRDefault="00763F7A">
      <w:pPr>
        <w:widowControl w:val="0"/>
        <w:tabs>
          <w:tab w:val="center" w:pos="3652"/>
        </w:tabs>
        <w:jc w:val="both"/>
      </w:pPr>
      <w:r>
        <w:rPr>
          <w:sz w:val="22"/>
        </w:rPr>
        <w:tab/>
        <w:t xml:space="preserve">podpis </w:t>
      </w:r>
    </w:p>
    <w:sectPr w:rsidR="00763F7A" w:rsidSect="00323538">
      <w:footerReference w:type="default" r:id="rId7"/>
      <w:footerReference w:type="first" r:id="rId8"/>
      <w:pgSz w:w="11906" w:h="16838"/>
      <w:pgMar w:top="1134" w:right="1418" w:bottom="851" w:left="1418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4AA" w:rsidRDefault="00CB24AA">
      <w:r>
        <w:separator/>
      </w:r>
    </w:p>
  </w:endnote>
  <w:endnote w:type="continuationSeparator" w:id="0">
    <w:p w:rsidR="00CB24AA" w:rsidRDefault="00CB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7A" w:rsidRDefault="0053274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2847340</wp:posOffset>
              </wp:positionH>
              <wp:positionV relativeFrom="paragraph">
                <wp:posOffset>635</wp:posOffset>
              </wp:positionV>
              <wp:extent cx="62865" cy="14541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F7A" w:rsidRDefault="00763F7A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 w:rsidR="00B819A0"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4.2pt;margin-top:.05pt;width:4.95pt;height:11.4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" stroked="f">
              <v:textbox inset="0,0,0,0">
                <w:txbxContent>
                  <w:p w:rsidR="00763F7A" w:rsidRDefault="00763F7A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 w:rsidR="00B819A0"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F7A" w:rsidRDefault="00763F7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4AA" w:rsidRDefault="00CB24AA">
      <w:r>
        <w:separator/>
      </w:r>
    </w:p>
  </w:footnote>
  <w:footnote w:type="continuationSeparator" w:id="0">
    <w:p w:rsidR="00CB24AA" w:rsidRDefault="00CB2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4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</w:num>
  <w:num w:numId="9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742"/>
    <w:rsid w:val="000A1E84"/>
    <w:rsid w:val="002838E4"/>
    <w:rsid w:val="002E3BAD"/>
    <w:rsid w:val="00323538"/>
    <w:rsid w:val="005111DF"/>
    <w:rsid w:val="00532742"/>
    <w:rsid w:val="006C4CB4"/>
    <w:rsid w:val="007452E2"/>
    <w:rsid w:val="00763F7A"/>
    <w:rsid w:val="007822B8"/>
    <w:rsid w:val="007D6AAE"/>
    <w:rsid w:val="00893DD5"/>
    <w:rsid w:val="00A32202"/>
    <w:rsid w:val="00AF74BF"/>
    <w:rsid w:val="00B819A0"/>
    <w:rsid w:val="00BC471E"/>
    <w:rsid w:val="00BD03D4"/>
    <w:rsid w:val="00C22449"/>
    <w:rsid w:val="00C644F2"/>
    <w:rsid w:val="00CB24AA"/>
    <w:rsid w:val="00D83D55"/>
    <w:rsid w:val="00F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B4EB21C"/>
  <w15:chartTrackingRefBased/>
  <w15:docId w15:val="{171D962E-AA21-41FD-AFFB-CA14377CA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autoSpaceDE w:val="0"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pPr>
      <w:keepNext/>
      <w:widowControl w:val="0"/>
      <w:numPr>
        <w:numId w:val="1"/>
      </w:numPr>
      <w:jc w:val="both"/>
      <w:outlineLvl w:val="0"/>
    </w:pPr>
    <w:rPr>
      <w:b/>
      <w:bCs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widowControl w:val="0"/>
      <w:numPr>
        <w:ilvl w:val="1"/>
        <w:numId w:val="1"/>
      </w:numPr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pPr>
      <w:keepNext/>
      <w:widowControl w:val="0"/>
      <w:numPr>
        <w:ilvl w:val="3"/>
        <w:numId w:val="1"/>
      </w:numPr>
      <w:outlineLvl w:val="3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sz w:val="22"/>
    </w:rPr>
  </w:style>
  <w:style w:type="character" w:customStyle="1" w:styleId="WW8Num2z0">
    <w:name w:val="WW8Num2z0"/>
    <w:rPr>
      <w:sz w:val="22"/>
    </w:rPr>
  </w:style>
  <w:style w:type="character" w:customStyle="1" w:styleId="WW8Num3z0">
    <w:name w:val="WW8Num3z0"/>
    <w:rPr>
      <w:sz w:val="22"/>
    </w:rPr>
  </w:style>
  <w:style w:type="character" w:customStyle="1" w:styleId="WW8Num4z0">
    <w:name w:val="WW8Num4z0"/>
    <w:rPr>
      <w:sz w:val="22"/>
    </w:rPr>
  </w:style>
  <w:style w:type="character" w:customStyle="1" w:styleId="WW8Num5z0">
    <w:name w:val="WW8Num5z0"/>
    <w:rPr>
      <w:sz w:val="22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TextbublinyChar">
    <w:name w:val="Text bubliny Char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Zkladntext">
    <w:name w:val="Body Text"/>
    <w:basedOn w:val="Normln"/>
    <w:link w:val="ZkladntextChar"/>
    <w:pPr>
      <w:widowControl w:val="0"/>
    </w:pPr>
  </w:style>
  <w:style w:type="paragraph" w:styleId="Seznam">
    <w:name w:val="List"/>
    <w:basedOn w:val="Zkladntext"/>
    <w:rPr>
      <w:rFonts w:cs="Lucida Sans Unicode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Lucida Sans Unicode"/>
    </w:rPr>
  </w:style>
  <w:style w:type="paragraph" w:styleId="Zkladntextodsazen">
    <w:name w:val="Body Text Indent"/>
    <w:basedOn w:val="Normln"/>
    <w:pPr>
      <w:widowControl w:val="0"/>
      <w:ind w:left="2832"/>
      <w:jc w:val="both"/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Obsahrmce">
    <w:name w:val="Obsah rámce"/>
    <w:basedOn w:val="Zkladntext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rPr>
      <w:rFonts w:ascii="Segoe UI" w:hAnsi="Segoe UI" w:cs="Segoe UI"/>
      <w:sz w:val="18"/>
      <w:szCs w:val="18"/>
    </w:rPr>
  </w:style>
  <w:style w:type="paragraph" w:customStyle="1" w:styleId="Quotations">
    <w:name w:val="Quotations"/>
    <w:basedOn w:val="Normln"/>
    <w:pPr>
      <w:spacing w:after="283"/>
      <w:ind w:left="567" w:right="567"/>
    </w:pPr>
  </w:style>
  <w:style w:type="paragraph" w:styleId="Nzev">
    <w:name w:val="Title"/>
    <w:basedOn w:val="Nadpis"/>
    <w:next w:val="Zkladntext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Nadpis"/>
    <w:next w:val="Zkladntext"/>
    <w:qFormat/>
    <w:pPr>
      <w:spacing w:before="60"/>
      <w:jc w:val="center"/>
    </w:pPr>
    <w:rPr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A32202"/>
    <w:pPr>
      <w:ind w:left="708"/>
    </w:pPr>
  </w:style>
  <w:style w:type="character" w:customStyle="1" w:styleId="ZkladntextChar">
    <w:name w:val="Základní text Char"/>
    <w:basedOn w:val="Standardnpsmoodstavce"/>
    <w:link w:val="Zkladntext"/>
    <w:rsid w:val="006C4CB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_Spolecne\Vzory%20dokumentu\smlouva_vypujcni-do_50_tisic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smlouva_vypujcni-do_50_tisic</Template>
  <TotalTime>1</TotalTime>
  <Pages>2</Pages>
  <Words>729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muzeum ve Vysokém Mýtě</vt:lpstr>
    </vt:vector>
  </TitlesOfParts>
  <Company/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muzeum ve Vysokém Mýtě</dc:title>
  <dc:subject/>
  <dc:creator>Štěpán</dc:creator>
  <cp:keywords/>
  <dc:description/>
  <cp:lastModifiedBy>Martin Stepan</cp:lastModifiedBy>
  <cp:revision>3</cp:revision>
  <cp:lastPrinted>2022-05-16T08:21:00Z</cp:lastPrinted>
  <dcterms:created xsi:type="dcterms:W3CDTF">2022-05-16T10:51:00Z</dcterms:created>
  <dcterms:modified xsi:type="dcterms:W3CDTF">2022-05-16T10:52:00Z</dcterms:modified>
</cp:coreProperties>
</file>