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5EA2" w14:textId="0113789B" w:rsidR="004243BC" w:rsidRPr="00D06D0F" w:rsidRDefault="004243BC" w:rsidP="000B0AA7">
      <w:pPr>
        <w:pStyle w:val="StylDoprava"/>
      </w:pPr>
      <w:r w:rsidRPr="00D06D0F">
        <w:t xml:space="preserve">Č.j. SPÚ </w:t>
      </w:r>
      <w:r w:rsidR="00BC17A6" w:rsidRPr="00D06D0F">
        <w:t>125041/2022</w:t>
      </w:r>
    </w:p>
    <w:p w14:paraId="30643F59"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10DF12A6"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58DB318F"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6C09312F"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7B0CA0A"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Miroslav Kučera, ředitel Krajského pozemkového úřadu pro Pardubický kraj</w:t>
      </w:r>
    </w:p>
    <w:p w14:paraId="1443C61D" w14:textId="77777777" w:rsidR="00FB6E4E" w:rsidRPr="00A2149C" w:rsidRDefault="00BC17A6" w:rsidP="000B0AA7">
      <w:pPr>
        <w:pStyle w:val="VnitrniText"/>
        <w:ind w:firstLine="0"/>
        <w:rPr>
          <w:sz w:val="22"/>
          <w:szCs w:val="22"/>
        </w:rPr>
      </w:pPr>
      <w:r w:rsidRPr="00A2149C">
        <w:rPr>
          <w:sz w:val="22"/>
          <w:szCs w:val="22"/>
        </w:rPr>
        <w:t>adresa Boženy Němcové 231, 53002 Pardubice</w:t>
      </w:r>
    </w:p>
    <w:p w14:paraId="07141045"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27C0D05B" w14:textId="77777777" w:rsidR="00BC17A6" w:rsidRPr="00A2149C" w:rsidRDefault="00BC17A6" w:rsidP="000B0AA7">
      <w:pPr>
        <w:pStyle w:val="VnitrniText"/>
        <w:ind w:firstLine="0"/>
        <w:rPr>
          <w:sz w:val="22"/>
          <w:szCs w:val="22"/>
        </w:rPr>
      </w:pPr>
    </w:p>
    <w:p w14:paraId="2B05E9C2" w14:textId="77777777" w:rsidR="00CF17C0" w:rsidRPr="00A2149C" w:rsidRDefault="00CF17C0" w:rsidP="000B0AA7">
      <w:pPr>
        <w:pStyle w:val="VnitrniText"/>
        <w:ind w:firstLine="0"/>
        <w:rPr>
          <w:sz w:val="22"/>
          <w:szCs w:val="22"/>
        </w:rPr>
      </w:pPr>
      <w:r w:rsidRPr="00A2149C">
        <w:rPr>
          <w:sz w:val="22"/>
          <w:szCs w:val="22"/>
        </w:rPr>
        <w:t>a</w:t>
      </w:r>
    </w:p>
    <w:p w14:paraId="1CE581E2" w14:textId="77777777" w:rsidR="00BC17A6" w:rsidRPr="00A2149C" w:rsidRDefault="00BC17A6" w:rsidP="000B0AA7">
      <w:pPr>
        <w:pStyle w:val="VnitrniText"/>
        <w:ind w:firstLine="0"/>
        <w:rPr>
          <w:sz w:val="22"/>
          <w:szCs w:val="22"/>
        </w:rPr>
      </w:pPr>
    </w:p>
    <w:p w14:paraId="2BB47CBE" w14:textId="77777777" w:rsidR="00BC17A6" w:rsidRPr="00A2149C" w:rsidRDefault="00BC17A6" w:rsidP="000B0AA7">
      <w:pPr>
        <w:pStyle w:val="VnitrniText"/>
        <w:ind w:firstLine="0"/>
        <w:rPr>
          <w:sz w:val="22"/>
          <w:szCs w:val="22"/>
        </w:rPr>
      </w:pPr>
      <w:r w:rsidRPr="00A2149C">
        <w:rPr>
          <w:b/>
          <w:sz w:val="22"/>
          <w:szCs w:val="22"/>
        </w:rPr>
        <w:t>České štěrkopísky spol. s r.o.</w:t>
      </w:r>
    </w:p>
    <w:p w14:paraId="46223CFF" w14:textId="77777777" w:rsidR="00BC17A6" w:rsidRPr="00A2149C" w:rsidRDefault="00BC17A6" w:rsidP="000B0AA7">
      <w:pPr>
        <w:pStyle w:val="VnitrniText"/>
        <w:ind w:firstLine="0"/>
        <w:rPr>
          <w:sz w:val="22"/>
          <w:szCs w:val="22"/>
        </w:rPr>
      </w:pPr>
      <w:r w:rsidRPr="00A2149C">
        <w:rPr>
          <w:sz w:val="22"/>
          <w:szCs w:val="22"/>
        </w:rPr>
        <w:t>se sídlem Cukrovarská 34, Praha 9 - Čakovice, PSČ 19000</w:t>
      </w:r>
    </w:p>
    <w:p w14:paraId="2A8AD06A" w14:textId="77777777" w:rsidR="00BC17A6" w:rsidRPr="00A2149C" w:rsidRDefault="00BC17A6" w:rsidP="000B0AA7">
      <w:pPr>
        <w:pStyle w:val="VnitrniText"/>
        <w:ind w:firstLine="0"/>
        <w:rPr>
          <w:sz w:val="22"/>
          <w:szCs w:val="22"/>
        </w:rPr>
      </w:pPr>
      <w:r w:rsidRPr="00A2149C">
        <w:rPr>
          <w:sz w:val="22"/>
          <w:szCs w:val="22"/>
        </w:rPr>
        <w:t>IČO: 27584534</w:t>
      </w:r>
    </w:p>
    <w:p w14:paraId="5A3A4F1D" w14:textId="77777777" w:rsidR="006819A8" w:rsidRDefault="00BC17A6" w:rsidP="000B0AA7">
      <w:pPr>
        <w:pStyle w:val="VnitrniText"/>
        <w:ind w:firstLine="0"/>
        <w:rPr>
          <w:sz w:val="22"/>
          <w:szCs w:val="22"/>
        </w:rPr>
      </w:pPr>
      <w:r w:rsidRPr="00A2149C">
        <w:rPr>
          <w:sz w:val="22"/>
          <w:szCs w:val="22"/>
        </w:rPr>
        <w:t xml:space="preserve">DIČ: CZ 27584534, zapsán v OR vedeném MS v Praze, oddíl C, vložka 117108, </w:t>
      </w:r>
    </w:p>
    <w:p w14:paraId="2A6A3AD1" w14:textId="0B24533C" w:rsidR="00BC17A6" w:rsidRPr="00A2149C" w:rsidRDefault="00BC17A6" w:rsidP="000B0AA7">
      <w:pPr>
        <w:pStyle w:val="VnitrniText"/>
        <w:ind w:firstLine="0"/>
        <w:rPr>
          <w:sz w:val="22"/>
          <w:szCs w:val="22"/>
        </w:rPr>
      </w:pPr>
      <w:r w:rsidRPr="00A2149C">
        <w:rPr>
          <w:sz w:val="22"/>
          <w:szCs w:val="22"/>
        </w:rPr>
        <w:t xml:space="preserve">za kt. jedná </w:t>
      </w:r>
      <w:r w:rsidR="006819A8">
        <w:rPr>
          <w:sz w:val="22"/>
          <w:szCs w:val="22"/>
        </w:rPr>
        <w:t xml:space="preserve">na základě plné moci </w:t>
      </w:r>
      <w:r w:rsidR="00AD1697">
        <w:rPr>
          <w:sz w:val="22"/>
          <w:szCs w:val="22"/>
        </w:rPr>
        <w:t>XXXXXXXXXXX</w:t>
      </w:r>
    </w:p>
    <w:p w14:paraId="485F2244" w14:textId="77777777" w:rsidR="00BC17A6" w:rsidRPr="00A2149C" w:rsidRDefault="00BC17A6" w:rsidP="000B0AA7">
      <w:pPr>
        <w:pStyle w:val="VnitrniText"/>
        <w:ind w:firstLine="0"/>
        <w:rPr>
          <w:sz w:val="22"/>
          <w:szCs w:val="22"/>
        </w:rPr>
      </w:pPr>
      <w:r w:rsidRPr="00A2149C">
        <w:rPr>
          <w:sz w:val="22"/>
          <w:szCs w:val="22"/>
        </w:rPr>
        <w:t>(dále jen "nabyvatel")</w:t>
      </w:r>
    </w:p>
    <w:p w14:paraId="04B26957" w14:textId="77777777" w:rsidR="00BC17A6" w:rsidRPr="00A2149C" w:rsidRDefault="00BC17A6" w:rsidP="000B0AA7">
      <w:pPr>
        <w:pStyle w:val="VnitrniText"/>
        <w:ind w:firstLine="0"/>
        <w:rPr>
          <w:sz w:val="22"/>
          <w:szCs w:val="22"/>
        </w:rPr>
      </w:pPr>
    </w:p>
    <w:p w14:paraId="4B7FF1E4" w14:textId="77777777" w:rsidR="00CF17C0" w:rsidRPr="00A2149C" w:rsidRDefault="00CF17C0" w:rsidP="000B0AA7">
      <w:pPr>
        <w:pStyle w:val="VnitrniText"/>
        <w:ind w:firstLine="0"/>
        <w:rPr>
          <w:sz w:val="22"/>
          <w:szCs w:val="22"/>
        </w:rPr>
      </w:pPr>
    </w:p>
    <w:p w14:paraId="066F9604"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1DAD74C" w14:textId="77777777" w:rsidR="00CF17C0" w:rsidRPr="00A2149C" w:rsidRDefault="00CF17C0" w:rsidP="001274AE">
      <w:pPr>
        <w:rPr>
          <w:rFonts w:ascii="Arial" w:hAnsi="Arial" w:cs="Arial"/>
          <w:sz w:val="22"/>
          <w:szCs w:val="22"/>
        </w:rPr>
      </w:pPr>
    </w:p>
    <w:p w14:paraId="438228CB" w14:textId="77777777" w:rsidR="00830569" w:rsidRPr="00A2149C" w:rsidRDefault="00830569" w:rsidP="001274AE">
      <w:pPr>
        <w:rPr>
          <w:rFonts w:ascii="Arial" w:hAnsi="Arial" w:cs="Arial"/>
          <w:sz w:val="22"/>
          <w:szCs w:val="22"/>
        </w:rPr>
      </w:pPr>
    </w:p>
    <w:p w14:paraId="7363D7B3"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5856EAB5"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2002S22/44</w:t>
      </w:r>
    </w:p>
    <w:p w14:paraId="19770530" w14:textId="77777777" w:rsidR="00CF17C0" w:rsidRPr="00A2149C" w:rsidRDefault="00CF17C0" w:rsidP="00D06D0F">
      <w:pPr>
        <w:rPr>
          <w:rFonts w:ascii="Arial" w:hAnsi="Arial" w:cs="Arial"/>
          <w:sz w:val="22"/>
          <w:szCs w:val="22"/>
        </w:rPr>
      </w:pPr>
    </w:p>
    <w:p w14:paraId="060EB757" w14:textId="77777777" w:rsidR="00CF17C0" w:rsidRPr="00A2149C" w:rsidRDefault="00CF17C0" w:rsidP="00D06D0F">
      <w:pPr>
        <w:rPr>
          <w:rFonts w:ascii="Arial" w:hAnsi="Arial" w:cs="Arial"/>
          <w:sz w:val="22"/>
          <w:szCs w:val="22"/>
        </w:rPr>
      </w:pPr>
    </w:p>
    <w:p w14:paraId="7D9C4138"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6E7EFF85"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191D8D07" w14:textId="77777777" w:rsidR="008505AD" w:rsidRPr="00A2149C" w:rsidRDefault="008505AD" w:rsidP="000B0AA7">
      <w:pPr>
        <w:pStyle w:val="VnitrniText"/>
        <w:ind w:firstLine="0"/>
        <w:rPr>
          <w:sz w:val="22"/>
          <w:szCs w:val="22"/>
        </w:rPr>
      </w:pPr>
      <w:r w:rsidRPr="00A2149C">
        <w:rPr>
          <w:sz w:val="22"/>
          <w:szCs w:val="22"/>
        </w:rPr>
        <w:t>Pozemek:</w:t>
      </w:r>
    </w:p>
    <w:p w14:paraId="1DB7F4D3" w14:textId="77777777" w:rsidR="008505AD" w:rsidRPr="00112F3C" w:rsidRDefault="008505AD" w:rsidP="00112F3C">
      <w:pPr>
        <w:pStyle w:val="cary"/>
      </w:pPr>
      <w:r w:rsidRPr="00112F3C">
        <w:t>------------------------------------------------------------------------------------------------------------------------</w:t>
      </w:r>
      <w:r w:rsidR="00E60971" w:rsidRPr="00112F3C">
        <w:t>--</w:t>
      </w:r>
      <w:r w:rsidR="007431BA" w:rsidRPr="00112F3C">
        <w:t>-----------</w:t>
      </w:r>
    </w:p>
    <w:p w14:paraId="35380DB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27398EC" w14:textId="77777777" w:rsidR="007431BA" w:rsidRPr="007431BA" w:rsidRDefault="007431BA" w:rsidP="00112F3C">
      <w:pPr>
        <w:pStyle w:val="cary"/>
      </w:pPr>
      <w:r w:rsidRPr="007431BA">
        <w:t>-------------------------------------------------------------------------------------------------------------------------------------</w:t>
      </w:r>
    </w:p>
    <w:p w14:paraId="67BE755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0A8821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Hrobice</w:t>
      </w:r>
      <w:r w:rsidRPr="00257EB0">
        <w:rPr>
          <w:rStyle w:val="tabulkyNemovitosti"/>
        </w:rPr>
        <w:tab/>
        <w:t>Hrobice</w:t>
      </w:r>
      <w:r w:rsidRPr="00257EB0">
        <w:rPr>
          <w:rStyle w:val="tabulkyNemovitosti"/>
        </w:rPr>
        <w:tab/>
        <w:t>2503</w:t>
      </w:r>
      <w:r w:rsidRPr="00257EB0">
        <w:rPr>
          <w:rStyle w:val="tabulkyNemovitosti"/>
        </w:rPr>
        <w:tab/>
        <w:t>vodní plocha</w:t>
      </w:r>
      <w:r w:rsidRPr="00257EB0">
        <w:rPr>
          <w:rStyle w:val="tabulkyNemovitosti"/>
        </w:rPr>
        <w:tab/>
        <w:t>10002</w:t>
      </w:r>
    </w:p>
    <w:p w14:paraId="2B9487E0" w14:textId="77777777" w:rsidR="007431BA" w:rsidRPr="007431BA" w:rsidRDefault="007431BA" w:rsidP="00112F3C">
      <w:pPr>
        <w:pStyle w:val="cary"/>
      </w:pPr>
      <w:r w:rsidRPr="007431BA">
        <w:t>-------------------------------------------------------------------------------------------------------------------------------------</w:t>
      </w:r>
    </w:p>
    <w:p w14:paraId="7C2D6115"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Pardubický kraj , Katastrální pracoviště Pardubice.</w:t>
      </w:r>
    </w:p>
    <w:p w14:paraId="73F2521F" w14:textId="77777777" w:rsidR="003D2D95" w:rsidRDefault="003D2D95" w:rsidP="003D2D95">
      <w:pPr>
        <w:pStyle w:val="VnitrniText"/>
        <w:ind w:firstLine="0"/>
      </w:pPr>
    </w:p>
    <w:p w14:paraId="324553E4"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28B02992" w14:textId="77777777" w:rsidR="006E33CA" w:rsidRDefault="006E33CA" w:rsidP="001274AE">
      <w:pPr>
        <w:rPr>
          <w:rFonts w:ascii="Arial" w:hAnsi="Arial" w:cs="Arial"/>
          <w:sz w:val="22"/>
          <w:szCs w:val="22"/>
        </w:rPr>
      </w:pPr>
    </w:p>
    <w:p w14:paraId="0937946B"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166 550,00 Kč</w:t>
      </w:r>
      <w:r>
        <w:rPr>
          <w:rFonts w:ascii="Arial" w:hAnsi="Arial" w:cs="Arial"/>
          <w:iCs/>
          <w:sz w:val="22"/>
          <w:szCs w:val="22"/>
        </w:rPr>
        <w:t xml:space="preserve"> (slovy: </w:t>
      </w:r>
      <w:r w:rsidR="001A2AD4">
        <w:rPr>
          <w:rFonts w:ascii="Arial" w:hAnsi="Arial" w:cs="Arial"/>
          <w:iCs/>
          <w:sz w:val="22"/>
          <w:szCs w:val="22"/>
        </w:rPr>
        <w:t>jedno sto šedesát šest tisíc pět set padesát korun českých</w:t>
      </w:r>
      <w:r>
        <w:rPr>
          <w:rFonts w:ascii="Arial" w:hAnsi="Arial" w:cs="Arial"/>
          <w:iCs/>
          <w:sz w:val="22"/>
          <w:szCs w:val="22"/>
        </w:rPr>
        <w:t>)</w:t>
      </w:r>
      <w:r>
        <w:rPr>
          <w:rFonts w:ascii="Arial" w:hAnsi="Arial" w:cs="Arial"/>
          <w:color w:val="000000"/>
          <w:sz w:val="22"/>
          <w:szCs w:val="22"/>
        </w:rPr>
        <w:t xml:space="preserve">. </w:t>
      </w:r>
    </w:p>
    <w:p w14:paraId="34458033" w14:textId="77777777" w:rsidR="00E6010E" w:rsidRPr="00A2149C" w:rsidRDefault="00E6010E" w:rsidP="001274AE">
      <w:pPr>
        <w:rPr>
          <w:rFonts w:ascii="Arial" w:hAnsi="Arial" w:cs="Arial"/>
          <w:sz w:val="22"/>
          <w:szCs w:val="22"/>
        </w:rPr>
      </w:pPr>
    </w:p>
    <w:p w14:paraId="6953E843"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30233F8" w14:textId="77777777" w:rsidR="00F533CB" w:rsidRDefault="00F533CB" w:rsidP="00F533CB">
      <w:pPr>
        <w:pStyle w:val="VnitrniText"/>
        <w:ind w:firstLine="0"/>
        <w:rPr>
          <w:sz w:val="22"/>
          <w:szCs w:val="22"/>
        </w:rPr>
      </w:pPr>
      <w:r>
        <w:rPr>
          <w:sz w:val="22"/>
          <w:szCs w:val="22"/>
        </w:rPr>
        <w:t xml:space="preserve">Nabyvatel je vlastníkem nemovitých věcí: </w:t>
      </w:r>
    </w:p>
    <w:p w14:paraId="1690A4F0" w14:textId="77777777" w:rsidR="00F533CB" w:rsidRDefault="00F533CB" w:rsidP="00F533CB">
      <w:pPr>
        <w:pStyle w:val="VnitrniText"/>
        <w:ind w:firstLine="0"/>
        <w:rPr>
          <w:sz w:val="22"/>
          <w:szCs w:val="22"/>
        </w:rPr>
      </w:pPr>
      <w:r>
        <w:rPr>
          <w:sz w:val="22"/>
          <w:szCs w:val="22"/>
        </w:rPr>
        <w:t>Pozemků:</w:t>
      </w:r>
    </w:p>
    <w:p w14:paraId="4614379F" w14:textId="77777777" w:rsidR="00F533CB" w:rsidRDefault="00F533CB" w:rsidP="00F533CB">
      <w:pPr>
        <w:pStyle w:val="cary"/>
      </w:pPr>
      <w:r>
        <w:t>-------------------------------------------------------------------------------------------------------------------------------------</w:t>
      </w:r>
    </w:p>
    <w:p w14:paraId="10A69D97"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62F860A0" w14:textId="77777777" w:rsidR="00F533CB" w:rsidRPr="00F533CB" w:rsidRDefault="00F533CB" w:rsidP="00F533CB">
      <w:pPr>
        <w:pStyle w:val="cary"/>
      </w:pPr>
      <w:r>
        <w:t>-------------------------------------------------------------------------------------------------------------------------------------</w:t>
      </w:r>
    </w:p>
    <w:p w14:paraId="6D9FD1D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2742C8C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Ujkovice</w:t>
      </w:r>
      <w:r w:rsidRPr="00F533CB">
        <w:rPr>
          <w:rStyle w:val="tabulkyNemovitosti"/>
        </w:rPr>
        <w:tab/>
        <w:t>Ujkovice</w:t>
      </w:r>
      <w:r w:rsidRPr="00F533CB">
        <w:rPr>
          <w:rStyle w:val="tabulkyNemovitosti"/>
        </w:rPr>
        <w:tab/>
        <w:t>616</w:t>
      </w:r>
      <w:r w:rsidRPr="00F533CB">
        <w:rPr>
          <w:rStyle w:val="tabulkyNemovitosti"/>
        </w:rPr>
        <w:tab/>
        <w:t>orná půda</w:t>
      </w:r>
      <w:r w:rsidRPr="00F533CB">
        <w:rPr>
          <w:rStyle w:val="tabulkyNemovitosti"/>
        </w:rPr>
        <w:tab/>
        <w:t>317</w:t>
      </w:r>
    </w:p>
    <w:p w14:paraId="481E3F4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Středočeský kraj, Katastrální pracoviště Mladá Boleslav</w:t>
      </w:r>
    </w:p>
    <w:p w14:paraId="4B6D9833" w14:textId="77777777" w:rsidR="00F533CB" w:rsidRPr="00F533CB" w:rsidRDefault="00F533CB" w:rsidP="00F533CB">
      <w:pPr>
        <w:pStyle w:val="cary"/>
      </w:pPr>
      <w:r>
        <w:t>-------------------------------------------------------------------------------------------------------------------------------------</w:t>
      </w:r>
    </w:p>
    <w:p w14:paraId="4674B278"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05EF8C8D" w14:textId="77777777" w:rsidR="00F533CB" w:rsidRDefault="00F533CB" w:rsidP="00F533CB">
      <w:pPr>
        <w:pStyle w:val="VnitrniText"/>
        <w:rPr>
          <w:sz w:val="22"/>
          <w:szCs w:val="22"/>
        </w:rPr>
      </w:pPr>
    </w:p>
    <w:p w14:paraId="51EFA05D"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281 380,00 Kč (slovy: dvě stě osmdesát jeden tisíc tři sta osmdesát korun českých).</w:t>
      </w:r>
    </w:p>
    <w:p w14:paraId="70E7F0E4" w14:textId="77777777" w:rsidR="00022579" w:rsidRPr="00A2149C" w:rsidRDefault="00022579" w:rsidP="00EB6C54">
      <w:pPr>
        <w:pStyle w:val="VnitrniText"/>
        <w:rPr>
          <w:sz w:val="22"/>
          <w:szCs w:val="22"/>
        </w:rPr>
      </w:pPr>
    </w:p>
    <w:p w14:paraId="0D114441"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6A743AF7"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08070F45" w14:textId="77777777" w:rsidR="00F533CB" w:rsidRDefault="00F533CB" w:rsidP="006069E5">
      <w:pPr>
        <w:pStyle w:val="para"/>
        <w:rPr>
          <w:rFonts w:ascii="Arial" w:hAnsi="Arial" w:cs="Arial"/>
          <w:sz w:val="22"/>
          <w:szCs w:val="22"/>
        </w:rPr>
      </w:pPr>
    </w:p>
    <w:p w14:paraId="11E16F02" w14:textId="77777777" w:rsidR="004E34F7" w:rsidRDefault="004E34F7" w:rsidP="004E34F7">
      <w:pPr>
        <w:pStyle w:val="para"/>
        <w:rPr>
          <w:rFonts w:ascii="Arial" w:hAnsi="Arial" w:cs="Arial"/>
          <w:sz w:val="22"/>
          <w:szCs w:val="22"/>
        </w:rPr>
      </w:pPr>
      <w:r>
        <w:rPr>
          <w:rFonts w:ascii="Arial" w:hAnsi="Arial" w:cs="Arial"/>
          <w:sz w:val="22"/>
          <w:szCs w:val="22"/>
        </w:rPr>
        <w:t>IV.</w:t>
      </w:r>
    </w:p>
    <w:p w14:paraId="106C6843" w14:textId="77777777" w:rsidR="00CF17C0" w:rsidRPr="00C173D3" w:rsidRDefault="00C173D3" w:rsidP="001210FA">
      <w:pPr>
        <w:pStyle w:val="Zkladntext"/>
        <w:tabs>
          <w:tab w:val="left" w:pos="284"/>
        </w:tabs>
        <w:rPr>
          <w:szCs w:val="22"/>
          <w:lang w:val="en-US"/>
        </w:rPr>
      </w:pPr>
      <w:r>
        <w:rPr>
          <w:rFonts w:ascii="Arial" w:hAnsi="Arial" w:cs="Arial"/>
          <w:color w:val="000000"/>
          <w:szCs w:val="22"/>
          <w:lang w:val="en-US"/>
        </w:rPr>
        <w:t xml:space="preserve">Cena nemovitých věcí uvedených v čl. II., které nabyde Česká republika, je vyšší, než cena nemovitých věcí uvedených v čl. I., které Česká republika pozbyde. K úhradě cenového rozdílu ze strany SPÚ se nepřihlíží a SPÚ jej nehradí. </w:t>
      </w:r>
    </w:p>
    <w:p w14:paraId="29E87F39"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57657FFA"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6BEB8497"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454A8ED7" w14:textId="77777777" w:rsidR="001D73FD" w:rsidRDefault="001D73FD" w:rsidP="000B0AA7">
      <w:pPr>
        <w:pStyle w:val="VnitrniText"/>
        <w:rPr>
          <w:sz w:val="22"/>
          <w:szCs w:val="22"/>
        </w:rPr>
      </w:pPr>
    </w:p>
    <w:p w14:paraId="58569CDB"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0DCC53BB" w14:textId="77777777" w:rsidR="001D73FD"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w:t>
      </w:r>
      <w:r>
        <w:rPr>
          <w:sz w:val="22"/>
          <w:szCs w:val="22"/>
        </w:rPr>
        <w:t>N</w:t>
      </w:r>
      <w:r w:rsidR="00014CB4" w:rsidRPr="00A2149C">
        <w:rPr>
          <w:sz w:val="22"/>
          <w:szCs w:val="22"/>
        </w:rPr>
        <w:t xml:space="preserve">emovitost </w:t>
      </w:r>
      <w:r>
        <w:rPr>
          <w:sz w:val="22"/>
          <w:szCs w:val="22"/>
        </w:rPr>
        <w:t xml:space="preserve">uvedená v čl.I. </w:t>
      </w:r>
      <w:r w:rsidR="00014CB4" w:rsidRPr="00A2149C">
        <w:rPr>
          <w:sz w:val="22"/>
          <w:szCs w:val="22"/>
        </w:rPr>
        <w:t>není zatížena užívacími právy třetích osob.</w:t>
      </w:r>
    </w:p>
    <w:p w14:paraId="1F6B3552" w14:textId="01D775FE" w:rsidR="007D2608" w:rsidRPr="00A2149C" w:rsidRDefault="005A0D45"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Čeperka, jejímž držitelem je HS Hrobice. Tento pozemek je ve smyslu zákona o SPÚ v režimu přičlenění.</w:t>
      </w:r>
    </w:p>
    <w:p w14:paraId="6EE946A7" w14:textId="77777777" w:rsidR="007D2608" w:rsidRPr="00A2149C" w:rsidRDefault="007D2608" w:rsidP="00EB6C54">
      <w:pPr>
        <w:pStyle w:val="VnitrniText"/>
        <w:rPr>
          <w:sz w:val="22"/>
          <w:szCs w:val="22"/>
        </w:rPr>
      </w:pPr>
    </w:p>
    <w:p w14:paraId="064879E5" w14:textId="77777777" w:rsidR="0037157C" w:rsidRDefault="0037157C" w:rsidP="00EB6C54">
      <w:pPr>
        <w:pStyle w:val="VnitrniText"/>
        <w:rPr>
          <w:sz w:val="22"/>
          <w:szCs w:val="22"/>
        </w:rPr>
      </w:pPr>
    </w:p>
    <w:p w14:paraId="2578F82C" w14:textId="77777777" w:rsidR="00696D39" w:rsidRDefault="00696D39" w:rsidP="00696D39">
      <w:pPr>
        <w:pStyle w:val="VnitrniText"/>
        <w:ind w:firstLine="0"/>
        <w:rPr>
          <w:b/>
          <w:sz w:val="22"/>
          <w:szCs w:val="22"/>
        </w:rPr>
      </w:pPr>
      <w:r>
        <w:rPr>
          <w:b/>
          <w:sz w:val="22"/>
          <w:szCs w:val="22"/>
        </w:rPr>
        <w:t>Práva týkající se nemovitostí uvedených v čl. II.</w:t>
      </w:r>
    </w:p>
    <w:p w14:paraId="2CD56962"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1E926FE3" w14:textId="171BF626" w:rsidR="00F7224E" w:rsidRDefault="005A0D45" w:rsidP="00696D39">
      <w:pPr>
        <w:pStyle w:val="VnitrniText"/>
        <w:ind w:firstLine="0"/>
        <w:rPr>
          <w:sz w:val="22"/>
          <w:szCs w:val="22"/>
        </w:rPr>
      </w:pPr>
      <w:r>
        <w:rPr>
          <w:sz w:val="22"/>
          <w:szCs w:val="22"/>
        </w:rPr>
        <w:t xml:space="preserve">       </w:t>
      </w:r>
      <w:r w:rsidR="00F7224E">
        <w:rPr>
          <w:sz w:val="22"/>
          <w:szCs w:val="22"/>
        </w:rPr>
        <w:t>2. Pozemek nabývaný státem je součástí honitby Ujkovice, jejímž držitelem je HS Ledce-Ujkovice.</w:t>
      </w:r>
    </w:p>
    <w:p w14:paraId="72DB1CEC" w14:textId="77777777" w:rsidR="00F7224E" w:rsidRDefault="00F7224E" w:rsidP="00696D39">
      <w:pPr>
        <w:pStyle w:val="VnitrniText"/>
        <w:ind w:firstLine="0"/>
        <w:rPr>
          <w:sz w:val="22"/>
          <w:szCs w:val="22"/>
        </w:rPr>
      </w:pPr>
    </w:p>
    <w:p w14:paraId="7BB65701" w14:textId="77777777" w:rsidR="00696D39" w:rsidRDefault="00696D39" w:rsidP="00A87FFB">
      <w:pPr>
        <w:pStyle w:val="para"/>
        <w:rPr>
          <w:rFonts w:ascii="Arial" w:hAnsi="Arial" w:cs="Arial"/>
          <w:sz w:val="22"/>
          <w:szCs w:val="22"/>
        </w:rPr>
      </w:pPr>
    </w:p>
    <w:p w14:paraId="1D34AAB7"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0885F0F2"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15792BD0" w14:textId="77777777" w:rsidR="00A87FFB" w:rsidRDefault="00A87FFB" w:rsidP="00A87FFB">
      <w:pPr>
        <w:tabs>
          <w:tab w:val="left" w:pos="709"/>
        </w:tabs>
        <w:ind w:firstLine="426"/>
        <w:jc w:val="both"/>
        <w:rPr>
          <w:rFonts w:ascii="Arial" w:hAnsi="Arial" w:cs="Arial"/>
          <w:sz w:val="22"/>
          <w:szCs w:val="22"/>
          <w:lang w:val="en-US"/>
        </w:rPr>
      </w:pPr>
    </w:p>
    <w:p w14:paraId="6492915E" w14:textId="77777777" w:rsidR="00F359D3" w:rsidRDefault="00F359D3" w:rsidP="00F359D3">
      <w:pPr>
        <w:pStyle w:val="para"/>
        <w:rPr>
          <w:rFonts w:ascii="Arial" w:hAnsi="Arial" w:cs="Arial"/>
          <w:sz w:val="22"/>
          <w:szCs w:val="22"/>
        </w:rPr>
      </w:pPr>
      <w:r>
        <w:rPr>
          <w:rFonts w:ascii="Arial" w:hAnsi="Arial" w:cs="Arial"/>
          <w:sz w:val="22"/>
          <w:szCs w:val="22"/>
        </w:rPr>
        <w:t>VII.</w:t>
      </w:r>
    </w:p>
    <w:p w14:paraId="65DFB5F0"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52539C84" w14:textId="77777777" w:rsidR="00F359D3" w:rsidRDefault="00F359D3" w:rsidP="00F359D3">
      <w:pPr>
        <w:tabs>
          <w:tab w:val="left" w:pos="709"/>
        </w:tabs>
        <w:ind w:firstLine="426"/>
        <w:jc w:val="both"/>
        <w:rPr>
          <w:rFonts w:ascii="Arial" w:hAnsi="Arial" w:cs="Arial"/>
          <w:sz w:val="22"/>
          <w:szCs w:val="22"/>
        </w:rPr>
      </w:pPr>
    </w:p>
    <w:p w14:paraId="6CA8561B" w14:textId="77777777" w:rsidR="00A87FFB" w:rsidRDefault="00A87FFB" w:rsidP="00A87FFB">
      <w:pPr>
        <w:pStyle w:val="para"/>
        <w:rPr>
          <w:rFonts w:ascii="Arial" w:hAnsi="Arial" w:cs="Arial"/>
          <w:sz w:val="22"/>
          <w:szCs w:val="22"/>
        </w:rPr>
      </w:pPr>
      <w:r>
        <w:rPr>
          <w:rFonts w:ascii="Arial" w:hAnsi="Arial" w:cs="Arial"/>
          <w:sz w:val="22"/>
          <w:szCs w:val="22"/>
        </w:rPr>
        <w:t>VIII.</w:t>
      </w:r>
    </w:p>
    <w:p w14:paraId="10FC4811"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9656A33" w14:textId="77777777" w:rsidR="00F359D3" w:rsidRDefault="00F359D3" w:rsidP="00F359D3">
      <w:pPr>
        <w:ind w:firstLine="360"/>
        <w:jc w:val="both"/>
        <w:rPr>
          <w:rFonts w:ascii="Arial" w:hAnsi="Arial" w:cs="Arial"/>
          <w:sz w:val="22"/>
          <w:szCs w:val="22"/>
        </w:rPr>
      </w:pPr>
    </w:p>
    <w:p w14:paraId="02A7FEF2"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01EC4A48"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60EA60C2" w14:textId="77777777" w:rsidR="00F359D3" w:rsidRPr="00BE50B5" w:rsidRDefault="00F359D3" w:rsidP="00F359D3">
      <w:pPr>
        <w:ind w:firstLine="360"/>
        <w:jc w:val="both"/>
        <w:rPr>
          <w:rFonts w:ascii="Arial" w:hAnsi="Arial" w:cs="Arial"/>
          <w:sz w:val="22"/>
          <w:szCs w:val="22"/>
        </w:rPr>
      </w:pPr>
    </w:p>
    <w:p w14:paraId="1A8ED096"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xml:space="preserve">, ve znění pozdějších předpisů </w:t>
      </w:r>
      <w:r w:rsidRPr="00BE50B5">
        <w:rPr>
          <w:rFonts w:ascii="Arial" w:hAnsi="Arial" w:cs="Arial"/>
          <w:sz w:val="22"/>
          <w:szCs w:val="22"/>
        </w:rPr>
        <w:t>.</w:t>
      </w:r>
    </w:p>
    <w:p w14:paraId="73E4BBB8" w14:textId="77777777" w:rsidR="002709BE" w:rsidRDefault="002709BE" w:rsidP="00AF6AEF">
      <w:pPr>
        <w:tabs>
          <w:tab w:val="left" w:pos="709"/>
        </w:tabs>
        <w:ind w:firstLine="426"/>
        <w:jc w:val="both"/>
        <w:rPr>
          <w:rFonts w:ascii="Arial" w:hAnsi="Arial" w:cs="Arial"/>
          <w:sz w:val="22"/>
          <w:szCs w:val="22"/>
          <w:lang w:val="en-US"/>
        </w:rPr>
      </w:pPr>
    </w:p>
    <w:p w14:paraId="290268A6"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5C7563DF"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1E854B5D" w14:textId="77777777" w:rsidR="006B73C0" w:rsidRPr="009D4E32" w:rsidRDefault="006B73C0" w:rsidP="006B73C0">
      <w:pPr>
        <w:tabs>
          <w:tab w:val="left" w:pos="709"/>
        </w:tabs>
        <w:ind w:firstLine="426"/>
        <w:jc w:val="both"/>
        <w:rPr>
          <w:rFonts w:ascii="Arial" w:hAnsi="Arial" w:cs="Arial"/>
          <w:sz w:val="22"/>
          <w:szCs w:val="22"/>
        </w:rPr>
      </w:pPr>
    </w:p>
    <w:p w14:paraId="7AA8F118"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E361C68"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CEC90D5" w14:textId="77777777" w:rsidR="00420F01" w:rsidRPr="00420F01" w:rsidRDefault="00420F01" w:rsidP="00420F01">
      <w:pPr>
        <w:tabs>
          <w:tab w:val="left" w:pos="709"/>
        </w:tabs>
        <w:ind w:firstLine="426"/>
        <w:jc w:val="both"/>
        <w:rPr>
          <w:rFonts w:ascii="Arial" w:hAnsi="Arial" w:cs="Arial"/>
          <w:sz w:val="22"/>
          <w:szCs w:val="22"/>
        </w:rPr>
      </w:pPr>
    </w:p>
    <w:p w14:paraId="5A7D070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09848F76" w14:textId="77777777" w:rsidR="00420F01" w:rsidRPr="00420F01" w:rsidRDefault="00420F01" w:rsidP="00420F01">
      <w:pPr>
        <w:tabs>
          <w:tab w:val="left" w:pos="709"/>
        </w:tabs>
        <w:ind w:firstLine="426"/>
        <w:jc w:val="both"/>
        <w:rPr>
          <w:rFonts w:ascii="Arial" w:hAnsi="Arial" w:cs="Arial"/>
          <w:sz w:val="22"/>
          <w:szCs w:val="22"/>
        </w:rPr>
      </w:pPr>
    </w:p>
    <w:p w14:paraId="3D806082"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723D28AC" w14:textId="77777777" w:rsidR="00E37537" w:rsidRPr="001627D0" w:rsidRDefault="00E37537" w:rsidP="00420F01">
      <w:pPr>
        <w:tabs>
          <w:tab w:val="left" w:pos="709"/>
        </w:tabs>
        <w:ind w:firstLine="426"/>
        <w:jc w:val="both"/>
        <w:rPr>
          <w:rFonts w:ascii="Arial" w:hAnsi="Arial"/>
          <w:sz w:val="22"/>
          <w:szCs w:val="22"/>
        </w:rPr>
      </w:pPr>
    </w:p>
    <w:p w14:paraId="2F4E5489" w14:textId="77777777" w:rsidR="006B73C0" w:rsidRPr="009D4E32" w:rsidRDefault="006B73C0" w:rsidP="00E37537">
      <w:pPr>
        <w:pStyle w:val="VnitrniText"/>
        <w:ind w:firstLine="0"/>
        <w:jc w:val="center"/>
        <w:rPr>
          <w:b/>
          <w:sz w:val="22"/>
          <w:szCs w:val="22"/>
        </w:rPr>
      </w:pPr>
    </w:p>
    <w:p w14:paraId="6B0DC922"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0AEA147E"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120D20E"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3274A56" w14:textId="77777777" w:rsidR="00E37537" w:rsidRPr="009D4E32" w:rsidRDefault="00E37537" w:rsidP="00E37537">
      <w:pPr>
        <w:pStyle w:val="VnitrniText"/>
        <w:rPr>
          <w:sz w:val="22"/>
          <w:szCs w:val="22"/>
        </w:rPr>
      </w:pPr>
    </w:p>
    <w:p w14:paraId="455BAA9F"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68AD6675"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5F408865"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9BD6820"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025080E0"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6"/>
      </w:tblGrid>
      <w:tr w:rsidR="004E17F9" w:rsidRPr="004E17F9" w14:paraId="5A8E9271" w14:textId="77777777" w:rsidTr="004E17F9">
        <w:tc>
          <w:tcPr>
            <w:tcW w:w="4888" w:type="dxa"/>
            <w:hideMark/>
          </w:tcPr>
          <w:p w14:paraId="656CBE68" w14:textId="1ABE91D3" w:rsidR="004E17F9" w:rsidRPr="004E17F9" w:rsidRDefault="004E17F9">
            <w:pPr>
              <w:pStyle w:val="VnitrniText"/>
              <w:ind w:firstLine="0"/>
              <w:rPr>
                <w:sz w:val="22"/>
                <w:szCs w:val="22"/>
              </w:rPr>
            </w:pPr>
            <w:r w:rsidRPr="004E17F9">
              <w:rPr>
                <w:sz w:val="22"/>
                <w:szCs w:val="22"/>
              </w:rPr>
              <w:t xml:space="preserve">V Pardubicích dne </w:t>
            </w:r>
            <w:r w:rsidR="008F57C9">
              <w:rPr>
                <w:sz w:val="22"/>
                <w:szCs w:val="22"/>
              </w:rPr>
              <w:t>6.5.2022</w:t>
            </w:r>
          </w:p>
        </w:tc>
        <w:tc>
          <w:tcPr>
            <w:tcW w:w="4889" w:type="dxa"/>
            <w:hideMark/>
          </w:tcPr>
          <w:p w14:paraId="17D17BFF" w14:textId="1BED0952" w:rsidR="004E17F9" w:rsidRPr="004E17F9" w:rsidRDefault="004E17F9">
            <w:pPr>
              <w:pStyle w:val="VnitrniText"/>
              <w:tabs>
                <w:tab w:val="left" w:pos="4820"/>
              </w:tabs>
              <w:ind w:firstLine="0"/>
              <w:rPr>
                <w:sz w:val="22"/>
                <w:szCs w:val="22"/>
              </w:rPr>
            </w:pPr>
            <w:r w:rsidRPr="004E17F9">
              <w:rPr>
                <w:sz w:val="22"/>
                <w:szCs w:val="22"/>
              </w:rPr>
              <w:t xml:space="preserve">V </w:t>
            </w:r>
            <w:r w:rsidR="008F57C9">
              <w:rPr>
                <w:sz w:val="22"/>
                <w:szCs w:val="22"/>
              </w:rPr>
              <w:t>Plzni</w:t>
            </w:r>
            <w:r w:rsidRPr="004E17F9">
              <w:rPr>
                <w:sz w:val="22"/>
                <w:szCs w:val="22"/>
              </w:rPr>
              <w:t xml:space="preserve"> dne </w:t>
            </w:r>
            <w:r w:rsidR="008F57C9">
              <w:rPr>
                <w:sz w:val="22"/>
                <w:szCs w:val="22"/>
              </w:rPr>
              <w:t>3.5.2022</w:t>
            </w:r>
          </w:p>
        </w:tc>
      </w:tr>
    </w:tbl>
    <w:p w14:paraId="2A94EAB8"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DFD5D60" w14:textId="77777777" w:rsidR="004E17F9" w:rsidRPr="004E17F9" w:rsidRDefault="004E17F9" w:rsidP="004E17F9">
      <w:pPr>
        <w:pStyle w:val="VnitrniText"/>
        <w:tabs>
          <w:tab w:val="left" w:pos="5103"/>
        </w:tabs>
        <w:ind w:firstLine="142"/>
        <w:rPr>
          <w:sz w:val="22"/>
          <w:szCs w:val="22"/>
        </w:rPr>
      </w:pPr>
    </w:p>
    <w:p w14:paraId="6BF3FF1E" w14:textId="08A1A7C7" w:rsidR="004E17F9" w:rsidRDefault="004E17F9" w:rsidP="004E17F9">
      <w:pPr>
        <w:pStyle w:val="VnitrniText"/>
        <w:tabs>
          <w:tab w:val="left" w:pos="5103"/>
        </w:tabs>
        <w:ind w:firstLine="142"/>
        <w:rPr>
          <w:sz w:val="22"/>
          <w:szCs w:val="22"/>
        </w:rPr>
      </w:pPr>
    </w:p>
    <w:p w14:paraId="3CAE3304" w14:textId="01E8035D" w:rsidR="005A0D45" w:rsidRDefault="005A0D45" w:rsidP="004E17F9">
      <w:pPr>
        <w:pStyle w:val="VnitrniText"/>
        <w:tabs>
          <w:tab w:val="left" w:pos="5103"/>
        </w:tabs>
        <w:ind w:firstLine="142"/>
        <w:rPr>
          <w:sz w:val="22"/>
          <w:szCs w:val="22"/>
        </w:rPr>
      </w:pPr>
    </w:p>
    <w:p w14:paraId="3CD5B145" w14:textId="77777777" w:rsidR="005A0D45" w:rsidRPr="004E17F9" w:rsidRDefault="005A0D45"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3E077E13" w14:textId="77777777" w:rsidTr="006819A8">
        <w:tc>
          <w:tcPr>
            <w:tcW w:w="4818" w:type="dxa"/>
          </w:tcPr>
          <w:p w14:paraId="0A8F1A89" w14:textId="77777777" w:rsidR="004E17F9" w:rsidRPr="004E17F9" w:rsidRDefault="004E17F9">
            <w:pPr>
              <w:pStyle w:val="VnitrniText"/>
              <w:ind w:firstLine="0"/>
              <w:rPr>
                <w:sz w:val="22"/>
                <w:szCs w:val="22"/>
              </w:rPr>
            </w:pPr>
          </w:p>
        </w:tc>
        <w:tc>
          <w:tcPr>
            <w:tcW w:w="4819" w:type="dxa"/>
          </w:tcPr>
          <w:p w14:paraId="2EF9BE55" w14:textId="77777777" w:rsidR="004E17F9" w:rsidRPr="004E17F9" w:rsidRDefault="004E17F9">
            <w:pPr>
              <w:pStyle w:val="VnitrniText"/>
              <w:tabs>
                <w:tab w:val="left" w:pos="5103"/>
              </w:tabs>
              <w:ind w:firstLine="0"/>
              <w:rPr>
                <w:sz w:val="22"/>
                <w:szCs w:val="22"/>
              </w:rPr>
            </w:pPr>
          </w:p>
        </w:tc>
      </w:tr>
      <w:tr w:rsidR="004E17F9" w:rsidRPr="004E17F9" w14:paraId="057EE844" w14:textId="77777777" w:rsidTr="006819A8">
        <w:tc>
          <w:tcPr>
            <w:tcW w:w="4818" w:type="dxa"/>
          </w:tcPr>
          <w:p w14:paraId="407C6569"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19" w:type="dxa"/>
          </w:tcPr>
          <w:p w14:paraId="7F4B440F"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3F9E4115" w14:textId="77777777" w:rsidTr="006819A8">
        <w:tc>
          <w:tcPr>
            <w:tcW w:w="4818" w:type="dxa"/>
          </w:tcPr>
          <w:p w14:paraId="70A1331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19" w:type="dxa"/>
          </w:tcPr>
          <w:p w14:paraId="7331267B"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České štěrkopísky spol. s r.o.</w:t>
            </w:r>
          </w:p>
        </w:tc>
      </w:tr>
      <w:tr w:rsidR="004E17F9" w:rsidRPr="004E17F9" w14:paraId="2DE6B948" w14:textId="77777777" w:rsidTr="006819A8">
        <w:tc>
          <w:tcPr>
            <w:tcW w:w="4818" w:type="dxa"/>
          </w:tcPr>
          <w:p w14:paraId="35339AF8"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19" w:type="dxa"/>
          </w:tcPr>
          <w:p w14:paraId="17CCFBDB" w14:textId="0E60F36A" w:rsidR="004E17F9" w:rsidRPr="004E17F9" w:rsidRDefault="006819A8" w:rsidP="006819A8">
            <w:pPr>
              <w:pStyle w:val="VnitrniText"/>
              <w:ind w:firstLine="0"/>
              <w:rPr>
                <w:sz w:val="22"/>
                <w:szCs w:val="22"/>
              </w:rPr>
            </w:pPr>
            <w:r w:rsidRPr="006819A8">
              <w:rPr>
                <w:sz w:val="24"/>
                <w:szCs w:val="24"/>
              </w:rPr>
              <w:t>zast. na základě plné moci</w:t>
            </w:r>
          </w:p>
        </w:tc>
      </w:tr>
      <w:tr w:rsidR="006819A8" w:rsidRPr="004E17F9" w14:paraId="2E9EB5F9" w14:textId="77777777" w:rsidTr="006819A8">
        <w:tc>
          <w:tcPr>
            <w:tcW w:w="4818" w:type="dxa"/>
          </w:tcPr>
          <w:p w14:paraId="075EC5E4" w14:textId="77777777" w:rsidR="006819A8" w:rsidRPr="004E17F9" w:rsidRDefault="006819A8" w:rsidP="006819A8">
            <w:pPr>
              <w:suppressAutoHyphens w:val="0"/>
              <w:autoSpaceDE w:val="0"/>
              <w:autoSpaceDN w:val="0"/>
              <w:adjustRightInd w:val="0"/>
              <w:rPr>
                <w:rFonts w:ascii="Arial" w:hAnsi="Arial" w:cs="Arial"/>
                <w:sz w:val="22"/>
                <w:szCs w:val="22"/>
              </w:rPr>
            </w:pPr>
            <w:r w:rsidRPr="004E17F9">
              <w:rPr>
                <w:rFonts w:ascii="Arial" w:hAnsi="Arial" w:cs="Arial"/>
                <w:sz w:val="22"/>
                <w:szCs w:val="22"/>
              </w:rPr>
              <w:t>Ing. Miroslav Kučera</w:t>
            </w:r>
          </w:p>
        </w:tc>
        <w:tc>
          <w:tcPr>
            <w:tcW w:w="4819" w:type="dxa"/>
          </w:tcPr>
          <w:p w14:paraId="59DA8149" w14:textId="3CC0FF83" w:rsidR="006819A8" w:rsidRPr="004E17F9" w:rsidRDefault="00AD1697" w:rsidP="006819A8">
            <w:pPr>
              <w:suppressAutoHyphens w:val="0"/>
              <w:autoSpaceDE w:val="0"/>
              <w:autoSpaceDN w:val="0"/>
              <w:adjustRightInd w:val="0"/>
              <w:rPr>
                <w:rFonts w:ascii="Arial" w:hAnsi="Arial" w:cs="Arial"/>
                <w:sz w:val="22"/>
                <w:szCs w:val="22"/>
              </w:rPr>
            </w:pPr>
            <w:r>
              <w:rPr>
                <w:rFonts w:ascii="Arial" w:hAnsi="Arial" w:cs="Arial"/>
                <w:sz w:val="22"/>
                <w:szCs w:val="22"/>
              </w:rPr>
              <w:t>XXXXXXXXXXXX</w:t>
            </w:r>
            <w:r w:rsidR="006819A8">
              <w:rPr>
                <w:rFonts w:ascii="Arial" w:hAnsi="Arial" w:cs="Arial"/>
                <w:sz w:val="22"/>
                <w:szCs w:val="22"/>
              </w:rPr>
              <w:t xml:space="preserve"> </w:t>
            </w:r>
          </w:p>
        </w:tc>
      </w:tr>
      <w:tr w:rsidR="006819A8" w:rsidRPr="004E17F9" w14:paraId="75FB77EF" w14:textId="77777777" w:rsidTr="006819A8">
        <w:tc>
          <w:tcPr>
            <w:tcW w:w="4818" w:type="dxa"/>
          </w:tcPr>
          <w:p w14:paraId="19B7CCE1" w14:textId="77777777" w:rsidR="006819A8" w:rsidRPr="004E17F9" w:rsidRDefault="006819A8" w:rsidP="006819A8">
            <w:pPr>
              <w:suppressAutoHyphens w:val="0"/>
              <w:autoSpaceDE w:val="0"/>
              <w:autoSpaceDN w:val="0"/>
              <w:adjustRightInd w:val="0"/>
              <w:rPr>
                <w:rFonts w:ascii="Arial" w:hAnsi="Arial" w:cs="Arial"/>
                <w:sz w:val="22"/>
                <w:szCs w:val="22"/>
              </w:rPr>
            </w:pPr>
          </w:p>
        </w:tc>
        <w:tc>
          <w:tcPr>
            <w:tcW w:w="4819" w:type="dxa"/>
          </w:tcPr>
          <w:p w14:paraId="3B3B88CA" w14:textId="77777777" w:rsidR="006819A8" w:rsidRPr="004E17F9" w:rsidRDefault="006819A8" w:rsidP="006819A8">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4B3501C3" w14:textId="77777777" w:rsidR="004E17F9" w:rsidRPr="004E17F9" w:rsidRDefault="004E17F9">
      <w:pPr>
        <w:suppressAutoHyphens w:val="0"/>
        <w:autoSpaceDE w:val="0"/>
        <w:autoSpaceDN w:val="0"/>
        <w:adjustRightInd w:val="0"/>
        <w:rPr>
          <w:rFonts w:ascii="Arial" w:hAnsi="Arial" w:cs="Arial"/>
          <w:sz w:val="22"/>
          <w:szCs w:val="22"/>
        </w:rPr>
      </w:pPr>
    </w:p>
    <w:p w14:paraId="4B916C15" w14:textId="41D64606" w:rsidR="00722C9B" w:rsidRDefault="00722C9B" w:rsidP="000B0AA7">
      <w:pPr>
        <w:pStyle w:val="VnitrniText"/>
        <w:rPr>
          <w:sz w:val="22"/>
          <w:szCs w:val="22"/>
        </w:rPr>
      </w:pPr>
    </w:p>
    <w:p w14:paraId="5449293A" w14:textId="15BF66C5" w:rsidR="005A0D45" w:rsidRDefault="005A0D45" w:rsidP="000B0AA7">
      <w:pPr>
        <w:pStyle w:val="VnitrniText"/>
        <w:rPr>
          <w:sz w:val="22"/>
          <w:szCs w:val="22"/>
        </w:rPr>
      </w:pPr>
    </w:p>
    <w:p w14:paraId="6AD65F18" w14:textId="0E432056" w:rsidR="005A0D45" w:rsidRDefault="005A0D45" w:rsidP="000B0AA7">
      <w:pPr>
        <w:pStyle w:val="VnitrniText"/>
        <w:rPr>
          <w:sz w:val="22"/>
          <w:szCs w:val="22"/>
        </w:rPr>
      </w:pPr>
    </w:p>
    <w:p w14:paraId="403C3897" w14:textId="6153DF48" w:rsidR="006819A8" w:rsidRDefault="006819A8" w:rsidP="000B0AA7">
      <w:pPr>
        <w:pStyle w:val="VnitrniText"/>
        <w:rPr>
          <w:sz w:val="22"/>
          <w:szCs w:val="22"/>
        </w:rPr>
      </w:pPr>
    </w:p>
    <w:p w14:paraId="69A9B29B" w14:textId="2E35E244" w:rsidR="006819A8" w:rsidRDefault="006819A8" w:rsidP="000B0AA7">
      <w:pPr>
        <w:pStyle w:val="VnitrniText"/>
        <w:rPr>
          <w:sz w:val="22"/>
          <w:szCs w:val="22"/>
        </w:rPr>
      </w:pPr>
    </w:p>
    <w:p w14:paraId="64360B24" w14:textId="08564603" w:rsidR="006819A8" w:rsidRDefault="006819A8" w:rsidP="000B0AA7">
      <w:pPr>
        <w:pStyle w:val="VnitrniText"/>
        <w:rPr>
          <w:sz w:val="22"/>
          <w:szCs w:val="22"/>
        </w:rPr>
      </w:pPr>
    </w:p>
    <w:p w14:paraId="70C8A413" w14:textId="77777777" w:rsidR="006819A8" w:rsidRDefault="006819A8" w:rsidP="000B0AA7">
      <w:pPr>
        <w:pStyle w:val="VnitrniText"/>
        <w:rPr>
          <w:sz w:val="22"/>
          <w:szCs w:val="22"/>
        </w:rPr>
      </w:pPr>
    </w:p>
    <w:p w14:paraId="1616D7BE"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55F5045" w14:textId="77777777" w:rsidR="00E61F91" w:rsidRPr="00A2149C" w:rsidRDefault="00E61F91" w:rsidP="000B0AA7">
      <w:pPr>
        <w:pStyle w:val="VnitrniText"/>
        <w:ind w:firstLine="0"/>
        <w:rPr>
          <w:sz w:val="22"/>
          <w:szCs w:val="22"/>
        </w:rPr>
      </w:pPr>
    </w:p>
    <w:p w14:paraId="34971C0B"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241B9595" w14:textId="77777777" w:rsidR="00E61F91" w:rsidRPr="00A2149C" w:rsidRDefault="00E61F91" w:rsidP="000B0AA7">
      <w:pPr>
        <w:pStyle w:val="VnitrniText"/>
        <w:ind w:firstLine="0"/>
        <w:rPr>
          <w:sz w:val="22"/>
          <w:szCs w:val="22"/>
        </w:rPr>
      </w:pPr>
    </w:p>
    <w:p w14:paraId="514648D3" w14:textId="77777777" w:rsidR="003307CF" w:rsidRPr="00A2149C" w:rsidRDefault="003307CF" w:rsidP="000B0AA7">
      <w:pPr>
        <w:pStyle w:val="VnitrniText"/>
        <w:ind w:firstLine="0"/>
        <w:rPr>
          <w:sz w:val="22"/>
          <w:szCs w:val="22"/>
        </w:rPr>
      </w:pPr>
      <w:r w:rsidRPr="00A2149C">
        <w:rPr>
          <w:sz w:val="22"/>
          <w:szCs w:val="22"/>
        </w:rPr>
        <w:t xml:space="preserve">ID smlouvy ……………………………... </w:t>
      </w:r>
    </w:p>
    <w:p w14:paraId="10649C60" w14:textId="77777777" w:rsidR="00E61F91" w:rsidRPr="00A2149C" w:rsidRDefault="00E61F91" w:rsidP="000B0AA7">
      <w:pPr>
        <w:pStyle w:val="VnitrniText"/>
        <w:ind w:firstLine="0"/>
        <w:rPr>
          <w:sz w:val="22"/>
          <w:szCs w:val="22"/>
        </w:rPr>
      </w:pPr>
    </w:p>
    <w:p w14:paraId="7ECFBA8E"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0234D5D2" w14:textId="77777777" w:rsidR="00EB1964" w:rsidRPr="00EB1964" w:rsidRDefault="00EB1964" w:rsidP="000B0AA7">
      <w:pPr>
        <w:pStyle w:val="VnitrniText"/>
        <w:ind w:firstLine="0"/>
        <w:rPr>
          <w:sz w:val="22"/>
          <w:szCs w:val="22"/>
        </w:rPr>
      </w:pPr>
    </w:p>
    <w:p w14:paraId="7A22B699" w14:textId="77777777" w:rsidR="005A0D45" w:rsidRDefault="003307CF" w:rsidP="000B0AA7">
      <w:pPr>
        <w:pStyle w:val="VnitrniText"/>
        <w:ind w:firstLine="0"/>
        <w:rPr>
          <w:sz w:val="22"/>
          <w:szCs w:val="22"/>
        </w:rPr>
      </w:pPr>
      <w:r w:rsidRPr="00A2149C">
        <w:rPr>
          <w:sz w:val="22"/>
          <w:szCs w:val="22"/>
        </w:rPr>
        <w:t xml:space="preserve">Registraci provedl </w:t>
      </w:r>
    </w:p>
    <w:p w14:paraId="3FFB930F" w14:textId="4C4EAB0D" w:rsidR="003307CF" w:rsidRPr="00A2149C" w:rsidRDefault="005A0D45" w:rsidP="000B0AA7">
      <w:pPr>
        <w:pStyle w:val="VnitrniText"/>
        <w:ind w:firstLine="0"/>
        <w:rPr>
          <w:sz w:val="22"/>
          <w:szCs w:val="22"/>
        </w:rPr>
      </w:pPr>
      <w:r>
        <w:rPr>
          <w:sz w:val="22"/>
          <w:szCs w:val="22"/>
        </w:rPr>
        <w:t>Jaroslav Brebera</w:t>
      </w:r>
      <w:r w:rsidR="003307CF" w:rsidRPr="00A2149C">
        <w:rPr>
          <w:sz w:val="22"/>
          <w:szCs w:val="22"/>
        </w:rPr>
        <w:t xml:space="preserve"> </w:t>
      </w:r>
    </w:p>
    <w:p w14:paraId="31458204" w14:textId="77777777" w:rsidR="00CC1097" w:rsidRPr="00A2149C" w:rsidRDefault="00CC1097" w:rsidP="000B0AA7">
      <w:pPr>
        <w:pStyle w:val="VnitrniText"/>
        <w:ind w:firstLine="0"/>
        <w:rPr>
          <w:sz w:val="22"/>
          <w:szCs w:val="22"/>
        </w:rPr>
      </w:pPr>
    </w:p>
    <w:p w14:paraId="52999C95" w14:textId="67794EE3" w:rsidR="003307CF" w:rsidRPr="00A2149C" w:rsidRDefault="003307CF" w:rsidP="00E61F91">
      <w:pPr>
        <w:pStyle w:val="VnitrniText"/>
        <w:tabs>
          <w:tab w:val="left" w:pos="3969"/>
        </w:tabs>
        <w:ind w:firstLine="0"/>
        <w:rPr>
          <w:sz w:val="22"/>
          <w:szCs w:val="22"/>
        </w:rPr>
      </w:pPr>
      <w:r w:rsidRPr="00A2149C">
        <w:rPr>
          <w:sz w:val="22"/>
          <w:szCs w:val="22"/>
        </w:rPr>
        <w:t>V</w:t>
      </w:r>
      <w:r w:rsidR="005A0D45">
        <w:rPr>
          <w:sz w:val="22"/>
          <w:szCs w:val="22"/>
        </w:rPr>
        <w:t xml:space="preserve"> Pardubicích</w:t>
      </w:r>
      <w:r w:rsidRPr="00A2149C">
        <w:rPr>
          <w:sz w:val="22"/>
          <w:szCs w:val="22"/>
        </w:rPr>
        <w:t xml:space="preserve"> dne …………….</w:t>
      </w:r>
      <w:r w:rsidRPr="00A2149C">
        <w:rPr>
          <w:sz w:val="22"/>
          <w:szCs w:val="22"/>
        </w:rPr>
        <w:tab/>
        <w:t xml:space="preserve">………………………. </w:t>
      </w:r>
    </w:p>
    <w:p w14:paraId="6A18E4C1"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580CBE24" w14:textId="77777777" w:rsidR="00F66E72" w:rsidRDefault="00F66E72" w:rsidP="000B0AA7">
      <w:pPr>
        <w:pStyle w:val="VnitrniText"/>
        <w:ind w:firstLine="0"/>
        <w:rPr>
          <w:sz w:val="22"/>
          <w:szCs w:val="22"/>
        </w:rPr>
      </w:pPr>
    </w:p>
    <w:p w14:paraId="7BE758D8" w14:textId="77777777" w:rsidR="007C2D30" w:rsidRDefault="007C2D30" w:rsidP="000B0AA7">
      <w:pPr>
        <w:pStyle w:val="VnitrniText"/>
        <w:ind w:firstLine="0"/>
        <w:rPr>
          <w:sz w:val="22"/>
          <w:szCs w:val="22"/>
        </w:rPr>
      </w:pPr>
    </w:p>
    <w:p w14:paraId="75485AA4"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DDCE" w14:textId="77777777" w:rsidR="002733B9" w:rsidRDefault="002733B9">
      <w:r>
        <w:separator/>
      </w:r>
    </w:p>
  </w:endnote>
  <w:endnote w:type="continuationSeparator" w:id="0">
    <w:p w14:paraId="08639E1C" w14:textId="77777777" w:rsidR="002733B9" w:rsidRDefault="0027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FF2D" w14:textId="77777777" w:rsidR="002733B9" w:rsidRDefault="002733B9">
      <w:r>
        <w:separator/>
      </w:r>
    </w:p>
  </w:footnote>
  <w:footnote w:type="continuationSeparator" w:id="0">
    <w:p w14:paraId="14E3B462" w14:textId="77777777" w:rsidR="002733B9" w:rsidRDefault="0027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733B9"/>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82AA2"/>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A0D45"/>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19A8"/>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2C0F"/>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57C9"/>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52E"/>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1697"/>
    <w:rsid w:val="00AD27BC"/>
    <w:rsid w:val="00AD3DB7"/>
    <w:rsid w:val="00AE18A9"/>
    <w:rsid w:val="00AF0382"/>
    <w:rsid w:val="00AF2149"/>
    <w:rsid w:val="00AF5FDA"/>
    <w:rsid w:val="00AF6AEF"/>
    <w:rsid w:val="00B042AF"/>
    <w:rsid w:val="00B0510B"/>
    <w:rsid w:val="00B10575"/>
    <w:rsid w:val="00B14708"/>
    <w:rsid w:val="00B16FDB"/>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00149"/>
  <w14:defaultImageDpi w14:val="0"/>
  <w15:docId w15:val="{40DFEA12-64B8-4FAF-BCB6-1C26910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41326">
      <w:marLeft w:val="0"/>
      <w:marRight w:val="0"/>
      <w:marTop w:val="0"/>
      <w:marBottom w:val="0"/>
      <w:divBdr>
        <w:top w:val="none" w:sz="0" w:space="0" w:color="auto"/>
        <w:left w:val="none" w:sz="0" w:space="0" w:color="auto"/>
        <w:bottom w:val="none" w:sz="0" w:space="0" w:color="auto"/>
        <w:right w:val="none" w:sz="0" w:space="0" w:color="auto"/>
      </w:divBdr>
    </w:div>
    <w:div w:id="2000841327">
      <w:marLeft w:val="0"/>
      <w:marRight w:val="0"/>
      <w:marTop w:val="0"/>
      <w:marBottom w:val="0"/>
      <w:divBdr>
        <w:top w:val="none" w:sz="0" w:space="0" w:color="auto"/>
        <w:left w:val="none" w:sz="0" w:space="0" w:color="auto"/>
        <w:bottom w:val="none" w:sz="0" w:space="0" w:color="auto"/>
        <w:right w:val="none" w:sz="0" w:space="0" w:color="auto"/>
      </w:divBdr>
    </w:div>
    <w:div w:id="2000841328">
      <w:marLeft w:val="0"/>
      <w:marRight w:val="0"/>
      <w:marTop w:val="0"/>
      <w:marBottom w:val="0"/>
      <w:divBdr>
        <w:top w:val="none" w:sz="0" w:space="0" w:color="auto"/>
        <w:left w:val="none" w:sz="0" w:space="0" w:color="auto"/>
        <w:bottom w:val="none" w:sz="0" w:space="0" w:color="auto"/>
        <w:right w:val="none" w:sz="0" w:space="0" w:color="auto"/>
      </w:divBdr>
    </w:div>
    <w:div w:id="2000841329">
      <w:marLeft w:val="0"/>
      <w:marRight w:val="0"/>
      <w:marTop w:val="0"/>
      <w:marBottom w:val="0"/>
      <w:divBdr>
        <w:top w:val="none" w:sz="0" w:space="0" w:color="auto"/>
        <w:left w:val="none" w:sz="0" w:space="0" w:color="auto"/>
        <w:bottom w:val="none" w:sz="0" w:space="0" w:color="auto"/>
        <w:right w:val="none" w:sz="0" w:space="0" w:color="auto"/>
      </w:divBdr>
    </w:div>
    <w:div w:id="2000841330">
      <w:marLeft w:val="0"/>
      <w:marRight w:val="0"/>
      <w:marTop w:val="0"/>
      <w:marBottom w:val="0"/>
      <w:divBdr>
        <w:top w:val="none" w:sz="0" w:space="0" w:color="auto"/>
        <w:left w:val="none" w:sz="0" w:space="0" w:color="auto"/>
        <w:bottom w:val="none" w:sz="0" w:space="0" w:color="auto"/>
        <w:right w:val="none" w:sz="0" w:space="0" w:color="auto"/>
      </w:divBdr>
    </w:div>
    <w:div w:id="2000841331">
      <w:marLeft w:val="0"/>
      <w:marRight w:val="0"/>
      <w:marTop w:val="0"/>
      <w:marBottom w:val="0"/>
      <w:divBdr>
        <w:top w:val="none" w:sz="0" w:space="0" w:color="auto"/>
        <w:left w:val="none" w:sz="0" w:space="0" w:color="auto"/>
        <w:bottom w:val="none" w:sz="0" w:space="0" w:color="auto"/>
        <w:right w:val="none" w:sz="0" w:space="0" w:color="auto"/>
      </w:divBdr>
    </w:div>
    <w:div w:id="2000841332">
      <w:marLeft w:val="0"/>
      <w:marRight w:val="0"/>
      <w:marTop w:val="0"/>
      <w:marBottom w:val="0"/>
      <w:divBdr>
        <w:top w:val="none" w:sz="0" w:space="0" w:color="auto"/>
        <w:left w:val="none" w:sz="0" w:space="0" w:color="auto"/>
        <w:bottom w:val="none" w:sz="0" w:space="0" w:color="auto"/>
        <w:right w:val="none" w:sz="0" w:space="0" w:color="auto"/>
      </w:divBdr>
    </w:div>
    <w:div w:id="2000841333">
      <w:marLeft w:val="0"/>
      <w:marRight w:val="0"/>
      <w:marTop w:val="0"/>
      <w:marBottom w:val="0"/>
      <w:divBdr>
        <w:top w:val="none" w:sz="0" w:space="0" w:color="auto"/>
        <w:left w:val="none" w:sz="0" w:space="0" w:color="auto"/>
        <w:bottom w:val="none" w:sz="0" w:space="0" w:color="auto"/>
        <w:right w:val="none" w:sz="0" w:space="0" w:color="auto"/>
      </w:divBdr>
    </w:div>
    <w:div w:id="2000841334">
      <w:marLeft w:val="0"/>
      <w:marRight w:val="0"/>
      <w:marTop w:val="0"/>
      <w:marBottom w:val="0"/>
      <w:divBdr>
        <w:top w:val="none" w:sz="0" w:space="0" w:color="auto"/>
        <w:left w:val="none" w:sz="0" w:space="0" w:color="auto"/>
        <w:bottom w:val="none" w:sz="0" w:space="0" w:color="auto"/>
        <w:right w:val="none" w:sz="0" w:space="0" w:color="auto"/>
      </w:divBdr>
    </w:div>
    <w:div w:id="2000841335">
      <w:marLeft w:val="0"/>
      <w:marRight w:val="0"/>
      <w:marTop w:val="0"/>
      <w:marBottom w:val="0"/>
      <w:divBdr>
        <w:top w:val="none" w:sz="0" w:space="0" w:color="auto"/>
        <w:left w:val="none" w:sz="0" w:space="0" w:color="auto"/>
        <w:bottom w:val="none" w:sz="0" w:space="0" w:color="auto"/>
        <w:right w:val="none" w:sz="0" w:space="0" w:color="auto"/>
      </w:divBdr>
    </w:div>
    <w:div w:id="2000841336">
      <w:marLeft w:val="0"/>
      <w:marRight w:val="0"/>
      <w:marTop w:val="0"/>
      <w:marBottom w:val="0"/>
      <w:divBdr>
        <w:top w:val="none" w:sz="0" w:space="0" w:color="auto"/>
        <w:left w:val="none" w:sz="0" w:space="0" w:color="auto"/>
        <w:bottom w:val="none" w:sz="0" w:space="0" w:color="auto"/>
        <w:right w:val="none" w:sz="0" w:space="0" w:color="auto"/>
      </w:divBdr>
    </w:div>
    <w:div w:id="2000841337">
      <w:marLeft w:val="0"/>
      <w:marRight w:val="0"/>
      <w:marTop w:val="0"/>
      <w:marBottom w:val="0"/>
      <w:divBdr>
        <w:top w:val="none" w:sz="0" w:space="0" w:color="auto"/>
        <w:left w:val="none" w:sz="0" w:space="0" w:color="auto"/>
        <w:bottom w:val="none" w:sz="0" w:space="0" w:color="auto"/>
        <w:right w:val="none" w:sz="0" w:space="0" w:color="auto"/>
      </w:divBdr>
    </w:div>
    <w:div w:id="2000841338">
      <w:marLeft w:val="0"/>
      <w:marRight w:val="0"/>
      <w:marTop w:val="0"/>
      <w:marBottom w:val="0"/>
      <w:divBdr>
        <w:top w:val="none" w:sz="0" w:space="0" w:color="auto"/>
        <w:left w:val="none" w:sz="0" w:space="0" w:color="auto"/>
        <w:bottom w:val="none" w:sz="0" w:space="0" w:color="auto"/>
        <w:right w:val="none" w:sz="0" w:space="0" w:color="auto"/>
      </w:divBdr>
    </w:div>
    <w:div w:id="2000841339">
      <w:marLeft w:val="0"/>
      <w:marRight w:val="0"/>
      <w:marTop w:val="0"/>
      <w:marBottom w:val="0"/>
      <w:divBdr>
        <w:top w:val="none" w:sz="0" w:space="0" w:color="auto"/>
        <w:left w:val="none" w:sz="0" w:space="0" w:color="auto"/>
        <w:bottom w:val="none" w:sz="0" w:space="0" w:color="auto"/>
        <w:right w:val="none" w:sz="0" w:space="0" w:color="auto"/>
      </w:divBdr>
    </w:div>
    <w:div w:id="2000841340">
      <w:marLeft w:val="0"/>
      <w:marRight w:val="0"/>
      <w:marTop w:val="0"/>
      <w:marBottom w:val="0"/>
      <w:divBdr>
        <w:top w:val="none" w:sz="0" w:space="0" w:color="auto"/>
        <w:left w:val="none" w:sz="0" w:space="0" w:color="auto"/>
        <w:bottom w:val="none" w:sz="0" w:space="0" w:color="auto"/>
        <w:right w:val="none" w:sz="0" w:space="0" w:color="auto"/>
      </w:divBdr>
    </w:div>
    <w:div w:id="2000841341">
      <w:marLeft w:val="0"/>
      <w:marRight w:val="0"/>
      <w:marTop w:val="0"/>
      <w:marBottom w:val="0"/>
      <w:divBdr>
        <w:top w:val="none" w:sz="0" w:space="0" w:color="auto"/>
        <w:left w:val="none" w:sz="0" w:space="0" w:color="auto"/>
        <w:bottom w:val="none" w:sz="0" w:space="0" w:color="auto"/>
        <w:right w:val="none" w:sz="0" w:space="0" w:color="auto"/>
      </w:divBdr>
    </w:div>
    <w:div w:id="2000841342">
      <w:marLeft w:val="0"/>
      <w:marRight w:val="0"/>
      <w:marTop w:val="0"/>
      <w:marBottom w:val="0"/>
      <w:divBdr>
        <w:top w:val="none" w:sz="0" w:space="0" w:color="auto"/>
        <w:left w:val="none" w:sz="0" w:space="0" w:color="auto"/>
        <w:bottom w:val="none" w:sz="0" w:space="0" w:color="auto"/>
        <w:right w:val="none" w:sz="0" w:space="0" w:color="auto"/>
      </w:divBdr>
    </w:div>
    <w:div w:id="2000841343">
      <w:marLeft w:val="0"/>
      <w:marRight w:val="0"/>
      <w:marTop w:val="0"/>
      <w:marBottom w:val="0"/>
      <w:divBdr>
        <w:top w:val="none" w:sz="0" w:space="0" w:color="auto"/>
        <w:left w:val="none" w:sz="0" w:space="0" w:color="auto"/>
        <w:bottom w:val="none" w:sz="0" w:space="0" w:color="auto"/>
        <w:right w:val="none" w:sz="0" w:space="0" w:color="auto"/>
      </w:divBdr>
    </w:div>
    <w:div w:id="2000841344">
      <w:marLeft w:val="0"/>
      <w:marRight w:val="0"/>
      <w:marTop w:val="0"/>
      <w:marBottom w:val="0"/>
      <w:divBdr>
        <w:top w:val="none" w:sz="0" w:space="0" w:color="auto"/>
        <w:left w:val="none" w:sz="0" w:space="0" w:color="auto"/>
        <w:bottom w:val="none" w:sz="0" w:space="0" w:color="auto"/>
        <w:right w:val="none" w:sz="0" w:space="0" w:color="auto"/>
      </w:divBdr>
    </w:div>
    <w:div w:id="2000841345">
      <w:marLeft w:val="0"/>
      <w:marRight w:val="0"/>
      <w:marTop w:val="0"/>
      <w:marBottom w:val="0"/>
      <w:divBdr>
        <w:top w:val="none" w:sz="0" w:space="0" w:color="auto"/>
        <w:left w:val="none" w:sz="0" w:space="0" w:color="auto"/>
        <w:bottom w:val="none" w:sz="0" w:space="0" w:color="auto"/>
        <w:right w:val="none" w:sz="0" w:space="0" w:color="auto"/>
      </w:divBdr>
    </w:div>
    <w:div w:id="2000841346">
      <w:marLeft w:val="0"/>
      <w:marRight w:val="0"/>
      <w:marTop w:val="0"/>
      <w:marBottom w:val="0"/>
      <w:divBdr>
        <w:top w:val="none" w:sz="0" w:space="0" w:color="auto"/>
        <w:left w:val="none" w:sz="0" w:space="0" w:color="auto"/>
        <w:bottom w:val="none" w:sz="0" w:space="0" w:color="auto"/>
        <w:right w:val="none" w:sz="0" w:space="0" w:color="auto"/>
      </w:divBdr>
    </w:div>
    <w:div w:id="2000841347">
      <w:marLeft w:val="0"/>
      <w:marRight w:val="0"/>
      <w:marTop w:val="0"/>
      <w:marBottom w:val="0"/>
      <w:divBdr>
        <w:top w:val="none" w:sz="0" w:space="0" w:color="auto"/>
        <w:left w:val="none" w:sz="0" w:space="0" w:color="auto"/>
        <w:bottom w:val="none" w:sz="0" w:space="0" w:color="auto"/>
        <w:right w:val="none" w:sz="0" w:space="0" w:color="auto"/>
      </w:divBdr>
    </w:div>
    <w:div w:id="2000841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1207</Words>
  <Characters>7128</Characters>
  <Application>Microsoft Office Word</Application>
  <DocSecurity>0</DocSecurity>
  <Lines>59</Lines>
  <Paragraphs>16</Paragraphs>
  <ScaleCrop>false</ScaleCrop>
  <Company>Pozemkový Fond ČR</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6</cp:revision>
  <cp:lastPrinted>2022-04-11T05:24:00Z</cp:lastPrinted>
  <dcterms:created xsi:type="dcterms:W3CDTF">2022-05-11T07:12:00Z</dcterms:created>
  <dcterms:modified xsi:type="dcterms:W3CDTF">2022-05-11T08:12:00Z</dcterms:modified>
</cp:coreProperties>
</file>