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Pr="007D1086" w:rsidRDefault="006D2588">
      <w:pPr>
        <w:pStyle w:val="Nzev"/>
        <w:spacing w:after="120" w:line="276" w:lineRule="auto"/>
        <w:rPr>
          <w:rFonts w:ascii="Arial" w:hAnsi="Arial" w:cs="Arial"/>
        </w:rPr>
      </w:pPr>
      <w:r w:rsidRPr="007D1086">
        <w:rPr>
          <w:rFonts w:ascii="Arial" w:hAnsi="Arial" w:cs="Arial"/>
          <w:sz w:val="22"/>
          <w:szCs w:val="24"/>
          <w:u w:val="single"/>
        </w:rPr>
        <w:t xml:space="preserve">Dodatek </w:t>
      </w:r>
      <w:bookmarkStart w:id="0" w:name="pcislodod"/>
      <w:bookmarkEnd w:id="0"/>
      <w:r w:rsidR="00521176">
        <w:rPr>
          <w:rFonts w:ascii="Arial" w:hAnsi="Arial" w:cs="Arial"/>
          <w:sz w:val="22"/>
          <w:szCs w:val="24"/>
          <w:u w:val="single"/>
        </w:rPr>
        <w:t>537</w:t>
      </w:r>
      <w:r w:rsidR="007D1086" w:rsidRPr="007D1086">
        <w:rPr>
          <w:rFonts w:ascii="Arial" w:hAnsi="Arial" w:cs="Arial"/>
          <w:sz w:val="22"/>
          <w:szCs w:val="24"/>
          <w:u w:val="single"/>
        </w:rPr>
        <w:t>/201</w:t>
      </w:r>
      <w:r w:rsidR="00521176">
        <w:rPr>
          <w:rFonts w:ascii="Arial" w:hAnsi="Arial" w:cs="Arial"/>
          <w:sz w:val="22"/>
          <w:szCs w:val="24"/>
          <w:u w:val="single"/>
        </w:rPr>
        <w:t>9</w:t>
      </w:r>
      <w:r w:rsidR="007D1086" w:rsidRPr="007D1086">
        <w:rPr>
          <w:rFonts w:ascii="Arial" w:hAnsi="Arial" w:cs="Arial"/>
          <w:sz w:val="22"/>
          <w:szCs w:val="24"/>
          <w:u w:val="single"/>
        </w:rPr>
        <w:t>/1</w:t>
      </w:r>
      <w:r w:rsidRPr="007D1086">
        <w:rPr>
          <w:rFonts w:ascii="Arial" w:hAnsi="Arial" w:cs="Arial"/>
          <w:sz w:val="22"/>
          <w:szCs w:val="24"/>
          <w:u w:val="single"/>
        </w:rPr>
        <w:t xml:space="preserve"> </w:t>
      </w:r>
    </w:p>
    <w:p w:rsidR="007D1086" w:rsidRDefault="00521176" w:rsidP="004217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" w:name="pnazevdod"/>
      <w:bookmarkEnd w:id="1"/>
      <w:proofErr w:type="gramStart"/>
      <w:r>
        <w:t>DVT - revitalizace</w:t>
      </w:r>
      <w:proofErr w:type="gramEnd"/>
      <w:r>
        <w:t xml:space="preserve"> vodního toku a nivy </w:t>
      </w:r>
      <w:proofErr w:type="spellStart"/>
      <w:r>
        <w:t>Rájov</w:t>
      </w:r>
      <w:proofErr w:type="spellEnd"/>
      <w:r>
        <w:t xml:space="preserve"> - II. etapa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  <w:b/>
        </w:rPr>
        <w:t xml:space="preserve">Povodí Ohře, státní podnik </w:t>
      </w:r>
      <w:r w:rsidRPr="007D1086">
        <w:rPr>
          <w:rFonts w:ascii="Arial" w:eastAsia="Times New Roman" w:hAnsi="Arial" w:cs="Arial"/>
        </w:rPr>
        <w:tab/>
        <w:t>Bezručova 4219, 430 03 Chomutov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Statutární orgán:</w:t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</w:p>
    <w:p w:rsidR="005842D7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Zastoupen ve věcech smluvních</w:t>
      </w:r>
      <w:r w:rsidR="007D1086">
        <w:rPr>
          <w:rFonts w:ascii="Arial" w:eastAsia="Times New Roman" w:hAnsi="Arial" w:cs="Arial"/>
        </w:rPr>
        <w:t>:</w:t>
      </w:r>
      <w:r w:rsidR="007D1086">
        <w:rPr>
          <w:rFonts w:ascii="Arial" w:eastAsia="Times New Roman" w:hAnsi="Arial" w:cs="Arial"/>
        </w:rPr>
        <w:tab/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IČO:</w:t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  <w:t>70889988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DIČ:</w:t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  <w:t xml:space="preserve">            CZ70889988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 xml:space="preserve">Bankovní spojení: </w:t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 xml:space="preserve">Číslo účtu: </w:t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>Zapsán v obchodním rejstříku u Krajského soudu v Ústí nad Labem, oddíl A, vložka 13052,</w:t>
      </w:r>
    </w:p>
    <w:p w:rsidR="00421771" w:rsidRPr="007D1086" w:rsidRDefault="00421771" w:rsidP="00421771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  <w:i/>
        </w:rPr>
        <w:t xml:space="preserve">Dále jen jako </w:t>
      </w:r>
      <w:r w:rsidR="007D1086" w:rsidRPr="007D1086">
        <w:rPr>
          <w:rFonts w:ascii="Arial" w:eastAsia="Times New Roman" w:hAnsi="Arial" w:cs="Arial"/>
          <w:i/>
        </w:rPr>
        <w:t>objednatel</w:t>
      </w:r>
    </w:p>
    <w:p w:rsidR="00421771" w:rsidRDefault="00421771" w:rsidP="007D1086">
      <w:pPr>
        <w:spacing w:after="0" w:line="240" w:lineRule="auto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  <w:b/>
        </w:rPr>
        <w:t>Zhotovitel:</w:t>
      </w:r>
      <w:r>
        <w:rPr>
          <w:rFonts w:ascii="Arial" w:hAnsi="Arial" w:cs="Arial"/>
          <w:b/>
          <w:bCs/>
          <w:color w:val="000000"/>
        </w:rPr>
        <w:tab/>
        <w:t>KV+MV AQUA, spol. s r. o.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Dominova 2463/15, 158 00, Praha 5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</w:rPr>
        <w:tab/>
        <w:t>256 84 566</w:t>
      </w:r>
      <w:r>
        <w:rPr>
          <w:rFonts w:ascii="Arial" w:hAnsi="Arial" w:cs="Arial"/>
          <w:color w:val="000000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DIČ: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CZ 256 84 566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zastoupený: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mobil: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Bankovní spojení: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číslo účtu: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D1086" w:rsidRDefault="007D1086" w:rsidP="007D1086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:rsidR="007D1086" w:rsidRDefault="007D1086" w:rsidP="007D1086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je zapsána u Městského soudu v Praze, oddíl C, vložka 60982 </w:t>
      </w:r>
    </w:p>
    <w:p w:rsidR="00421771" w:rsidRDefault="00421771" w:rsidP="007D108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i/>
          <w:sz w:val="24"/>
        </w:rPr>
        <w:t>dále jen jako</w:t>
      </w:r>
      <w:r w:rsidR="007D1086">
        <w:rPr>
          <w:i/>
          <w:sz w:val="24"/>
        </w:rPr>
        <w:t xml:space="preserve"> zhotovitel</w:t>
      </w:r>
    </w:p>
    <w:p w:rsidR="00421771" w:rsidRDefault="0042177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D2588" w:rsidRPr="004C5ABA" w:rsidRDefault="006D2588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>I.</w:t>
      </w:r>
    </w:p>
    <w:p w:rsidR="006D2588" w:rsidRPr="004C5ABA" w:rsidRDefault="006D2588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>Popis skutkového stavu</w:t>
      </w:r>
    </w:p>
    <w:p w:rsidR="006D2588" w:rsidRPr="004C5ABA" w:rsidRDefault="00091364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bookmarkStart w:id="2" w:name="textace1"/>
      <w:bookmarkEnd w:id="2"/>
      <w:r w:rsidRPr="004C5ABA">
        <w:rPr>
          <w:rFonts w:ascii="Arial" w:hAnsi="Arial" w:cs="Arial"/>
        </w:rPr>
        <w:t xml:space="preserve">Smluvní strany uzavřeli smlouvu č. </w:t>
      </w:r>
      <w:r w:rsidR="00521176">
        <w:rPr>
          <w:rFonts w:ascii="Arial" w:hAnsi="Arial" w:cs="Arial"/>
        </w:rPr>
        <w:t>537/</w:t>
      </w:r>
      <w:r w:rsidRPr="004C5ABA">
        <w:rPr>
          <w:rFonts w:ascii="Arial" w:hAnsi="Arial" w:cs="Arial"/>
        </w:rPr>
        <w:t>201</w:t>
      </w:r>
      <w:r w:rsidR="00521176">
        <w:rPr>
          <w:rFonts w:ascii="Arial" w:hAnsi="Arial" w:cs="Arial"/>
        </w:rPr>
        <w:t xml:space="preserve">9 </w:t>
      </w:r>
      <w:r w:rsidR="00521176" w:rsidRPr="004C5ABA">
        <w:rPr>
          <w:rFonts w:ascii="Arial" w:hAnsi="Arial" w:cs="Arial"/>
        </w:rPr>
        <w:t xml:space="preserve">dne </w:t>
      </w:r>
      <w:r w:rsidR="00521176">
        <w:rPr>
          <w:rFonts w:ascii="Arial" w:hAnsi="Arial" w:cs="Arial"/>
        </w:rPr>
        <w:t>27.5.2019</w:t>
      </w:r>
      <w:r w:rsidR="007D1086" w:rsidRPr="004C5ABA">
        <w:rPr>
          <w:rFonts w:ascii="Arial" w:hAnsi="Arial" w:cs="Arial"/>
        </w:rPr>
        <w:t>.</w:t>
      </w:r>
      <w:r w:rsidRPr="004C5ABA">
        <w:rPr>
          <w:rFonts w:ascii="Arial" w:hAnsi="Arial" w:cs="Arial"/>
        </w:rPr>
        <w:t xml:space="preserve"> </w:t>
      </w:r>
    </w:p>
    <w:p w:rsidR="006D2588" w:rsidRPr="004C5ABA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Objednatel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C5ABA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C5ABA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C5ABA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4C5ABA">
        <w:rPr>
          <w:rFonts w:ascii="Arial" w:eastAsia="Times New Roman" w:hAnsi="Arial" w:cs="Arial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Pr="004C5ABA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uzavřené smlouvy </w:t>
      </w:r>
      <w:r w:rsidRPr="004C5ABA">
        <w:rPr>
          <w:rFonts w:ascii="Arial" w:hAnsi="Arial" w:cs="Arial"/>
        </w:rPr>
        <w:lastRenderedPageBreak/>
        <w:t>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6D2588" w:rsidRPr="004C5ABA" w:rsidRDefault="004C5ABA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 xml:space="preserve"> </w:t>
      </w:r>
      <w:r w:rsidR="006D2588" w:rsidRPr="004C5ABA">
        <w:rPr>
          <w:rFonts w:ascii="Arial" w:hAnsi="Arial" w:cs="Arial"/>
          <w:b/>
        </w:rPr>
        <w:t>II.</w:t>
      </w:r>
    </w:p>
    <w:p w:rsidR="006D2588" w:rsidRPr="004C5ABA" w:rsidRDefault="006D2588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>Práva a závazky smluvních stran</w:t>
      </w:r>
    </w:p>
    <w:p w:rsidR="006D2588" w:rsidRPr="004C5ABA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bookmarkStart w:id="3" w:name="textace2"/>
      <w:bookmarkEnd w:id="3"/>
      <w:r w:rsidR="00091364" w:rsidRPr="004C5ABA">
        <w:rPr>
          <w:rFonts w:ascii="Arial" w:hAnsi="Arial" w:cs="Arial"/>
        </w:rPr>
        <w:t>této smlouvy</w:t>
      </w:r>
      <w:r w:rsidRPr="004C5ABA">
        <w:rPr>
          <w:rFonts w:ascii="Arial" w:hAnsi="Arial" w:cs="Arial"/>
        </w:rPr>
        <w:t xml:space="preserve">. </w:t>
      </w:r>
    </w:p>
    <w:p w:rsidR="006D2588" w:rsidRPr="004C5ABA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Smluvní strany prohlašují, že všechny závazky z</w:t>
      </w:r>
      <w:r w:rsidR="007D1086" w:rsidRPr="004C5ABA">
        <w:rPr>
          <w:rFonts w:ascii="Arial" w:hAnsi="Arial" w:cs="Arial"/>
        </w:rPr>
        <w:t>e</w:t>
      </w:r>
      <w:r w:rsidRPr="004C5ABA">
        <w:rPr>
          <w:rFonts w:ascii="Arial" w:hAnsi="Arial" w:cs="Arial"/>
        </w:rPr>
        <w:t> </w:t>
      </w:r>
      <w:bookmarkStart w:id="4" w:name="textace3"/>
      <w:bookmarkEnd w:id="4"/>
      <w:r w:rsidR="00091364" w:rsidRPr="004C5ABA">
        <w:rPr>
          <w:rFonts w:ascii="Arial" w:hAnsi="Arial" w:cs="Arial"/>
        </w:rPr>
        <w:t>smlouvy č.</w:t>
      </w:r>
      <w:r w:rsidR="00521176">
        <w:rPr>
          <w:rFonts w:ascii="Arial" w:hAnsi="Arial" w:cs="Arial"/>
        </w:rPr>
        <w:t xml:space="preserve"> 537/2019 dne 27.5.2019</w:t>
      </w:r>
      <w:r w:rsidR="007D1086" w:rsidRPr="004C5ABA">
        <w:rPr>
          <w:rFonts w:ascii="Arial" w:hAnsi="Arial" w:cs="Arial"/>
        </w:rPr>
        <w:t xml:space="preserve"> </w:t>
      </w:r>
      <w:r w:rsidRPr="004C5ABA">
        <w:rPr>
          <w:rFonts w:ascii="Arial" w:hAnsi="Arial" w:cs="Arial"/>
        </w:rPr>
        <w:t xml:space="preserve">jsou k dnešnímu dni splněny. </w:t>
      </w:r>
    </w:p>
    <w:p w:rsidR="006D2588" w:rsidRPr="004C5ABA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Smluvní strany prohlašují, že veškerá vzájemně poskytnutá plnění na základě původně sjednané smlouvy</w:t>
      </w:r>
      <w:r w:rsidR="00163EED" w:rsidRPr="004C5ABA">
        <w:rPr>
          <w:rFonts w:ascii="Arial" w:hAnsi="Arial" w:cs="Arial"/>
        </w:rPr>
        <w:t xml:space="preserve"> </w:t>
      </w:r>
      <w:bookmarkStart w:id="5" w:name="textace4"/>
      <w:bookmarkEnd w:id="5"/>
      <w:r w:rsidR="00091364" w:rsidRPr="004C5ABA">
        <w:rPr>
          <w:rFonts w:ascii="Arial" w:hAnsi="Arial" w:cs="Arial"/>
        </w:rPr>
        <w:t xml:space="preserve">č. </w:t>
      </w:r>
      <w:r w:rsidR="00521176">
        <w:rPr>
          <w:rFonts w:ascii="Arial" w:hAnsi="Arial" w:cs="Arial"/>
        </w:rPr>
        <w:t>537/2019 dne 27.5.2019</w:t>
      </w:r>
      <w:r w:rsidR="007D1086" w:rsidRPr="004C5ABA">
        <w:rPr>
          <w:rFonts w:ascii="Arial" w:hAnsi="Arial" w:cs="Arial"/>
        </w:rPr>
        <w:t xml:space="preserve"> </w:t>
      </w:r>
      <w:r w:rsidRPr="004C5ABA">
        <w:rPr>
          <w:rFonts w:ascii="Arial" w:hAnsi="Arial" w:cs="Arial"/>
        </w:rPr>
        <w:t>považují za plnění dle této smlouvy a že v souvislosti se vzájemně poskytnutým plněním nebudou vzájemně vznášet vůči druhé smluvní straně nároky z titulu bezdůvodného obohacení.</w:t>
      </w:r>
    </w:p>
    <w:p w:rsidR="006D2588" w:rsidRPr="004C5ABA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Smluvní strany prohlašují, že veškerá budoucí plnění ze </w:t>
      </w:r>
      <w:bookmarkStart w:id="6" w:name="textace5"/>
      <w:bookmarkEnd w:id="6"/>
      <w:r w:rsidR="00091364" w:rsidRPr="004C5ABA">
        <w:rPr>
          <w:rFonts w:ascii="Arial" w:hAnsi="Arial" w:cs="Arial"/>
        </w:rPr>
        <w:t xml:space="preserve">smlouvy č. </w:t>
      </w:r>
      <w:r w:rsidR="00521176">
        <w:rPr>
          <w:rFonts w:ascii="Arial" w:hAnsi="Arial" w:cs="Arial"/>
        </w:rPr>
        <w:t>537/2019 dne 27.5.2019</w:t>
      </w:r>
      <w:r w:rsidRPr="004C5ABA">
        <w:rPr>
          <w:rFonts w:ascii="Arial" w:hAnsi="Arial" w:cs="Arial"/>
        </w:rPr>
        <w:t>, která mají být od okamžiku jejího uveřejnění v registru smluv plněna v souladu s obsahem vzájemných závazků vyjádřený</w:t>
      </w:r>
      <w:r w:rsidR="00BF2183">
        <w:rPr>
          <w:rFonts w:ascii="Arial" w:hAnsi="Arial" w:cs="Arial"/>
        </w:rPr>
        <w:t>ch</w:t>
      </w:r>
      <w:r w:rsidRPr="004C5ABA">
        <w:rPr>
          <w:rFonts w:ascii="Arial" w:hAnsi="Arial" w:cs="Arial"/>
        </w:rPr>
        <w:t xml:space="preserve"> v příloze této smlouvy, budou splněna podle sjednaných podmínek.</w:t>
      </w:r>
    </w:p>
    <w:p w:rsidR="006D2588" w:rsidRPr="004C5ABA" w:rsidRDefault="006D2588" w:rsidP="00421771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Objednatel </w:t>
      </w:r>
      <w:r w:rsidR="00421771" w:rsidRPr="004C5ABA">
        <w:rPr>
          <w:rFonts w:ascii="Arial" w:hAnsi="Arial" w:cs="Arial"/>
        </w:rPr>
        <w:t>se tímto zavazuje druhé smluvní straně k neprodlenému zveřejnění této smlouvy a její kompletní přílohy v registru smluv v souladu s ustanovením § 5 zákona o registru smluv.</w:t>
      </w:r>
    </w:p>
    <w:p w:rsidR="005842D7" w:rsidRPr="004C5ABA" w:rsidRDefault="005842D7" w:rsidP="005842D7">
      <w:pPr>
        <w:spacing w:after="120"/>
        <w:ind w:left="360"/>
        <w:jc w:val="both"/>
        <w:rPr>
          <w:rFonts w:ascii="Arial" w:hAnsi="Arial" w:cs="Arial"/>
        </w:rPr>
      </w:pPr>
    </w:p>
    <w:p w:rsidR="005842D7" w:rsidRPr="004C5ABA" w:rsidRDefault="005842D7" w:rsidP="005842D7">
      <w:pPr>
        <w:spacing w:after="120"/>
        <w:ind w:left="36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Přílohy:</w:t>
      </w:r>
    </w:p>
    <w:p w:rsidR="005842D7" w:rsidRPr="004C5ABA" w:rsidRDefault="005842D7" w:rsidP="005842D7">
      <w:pPr>
        <w:spacing w:after="120"/>
        <w:ind w:left="36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Smlouva </w:t>
      </w:r>
      <w:bookmarkStart w:id="7" w:name="_GoBack"/>
      <w:bookmarkEnd w:id="7"/>
      <w:r w:rsidR="00521176">
        <w:rPr>
          <w:rFonts w:ascii="Arial" w:hAnsi="Arial" w:cs="Arial"/>
        </w:rPr>
        <w:t>č. 537/2019 dne 27.5.2019</w:t>
      </w:r>
      <w:r w:rsidRPr="004C5ABA">
        <w:rPr>
          <w:rFonts w:ascii="Arial" w:hAnsi="Arial" w:cs="Arial"/>
        </w:rPr>
        <w:t xml:space="preserve"> </w:t>
      </w:r>
    </w:p>
    <w:p w:rsidR="006D2588" w:rsidRPr="004C5ABA" w:rsidRDefault="006D2588">
      <w:pPr>
        <w:spacing w:after="120"/>
        <w:jc w:val="both"/>
        <w:rPr>
          <w:rFonts w:ascii="Arial" w:hAnsi="Arial" w:cs="Arial"/>
        </w:rPr>
      </w:pPr>
    </w:p>
    <w:p w:rsidR="00421771" w:rsidRPr="004C5ABA" w:rsidRDefault="00421771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C5ABA">
        <w:rPr>
          <w:rFonts w:ascii="Arial" w:eastAsia="Times New Roman" w:hAnsi="Arial" w:cs="Arial"/>
        </w:rPr>
        <w:t>V</w:t>
      </w:r>
      <w:r w:rsidR="004C5ABA">
        <w:rPr>
          <w:rFonts w:ascii="Arial" w:eastAsia="Times New Roman" w:hAnsi="Arial" w:cs="Arial"/>
        </w:rPr>
        <w:t> </w:t>
      </w:r>
      <w:r w:rsidRPr="004C5ABA">
        <w:rPr>
          <w:rFonts w:ascii="Arial" w:eastAsia="Times New Roman" w:hAnsi="Arial" w:cs="Arial"/>
        </w:rPr>
        <w:t>Chomutově</w:t>
      </w:r>
      <w:r w:rsidR="004C5ABA">
        <w:rPr>
          <w:rFonts w:ascii="Arial" w:eastAsia="Times New Roman" w:hAnsi="Arial" w:cs="Arial"/>
        </w:rPr>
        <w:t>,</w:t>
      </w:r>
      <w:r w:rsidRPr="004C5ABA">
        <w:rPr>
          <w:rFonts w:ascii="Arial" w:eastAsia="Times New Roman" w:hAnsi="Arial" w:cs="Arial"/>
        </w:rPr>
        <w:t xml:space="preserve"> </w:t>
      </w:r>
      <w:proofErr w:type="gramStart"/>
      <w:r w:rsidRPr="004C5ABA">
        <w:rPr>
          <w:rFonts w:ascii="Arial" w:eastAsia="Times New Roman" w:hAnsi="Arial" w:cs="Arial"/>
        </w:rPr>
        <w:t>dne  …</w:t>
      </w:r>
      <w:proofErr w:type="gramEnd"/>
      <w:r w:rsidRPr="004C5ABA">
        <w:rPr>
          <w:rFonts w:ascii="Arial" w:eastAsia="Times New Roman" w:hAnsi="Arial" w:cs="Arial"/>
        </w:rPr>
        <w:t>........................</w:t>
      </w:r>
      <w:r w:rsidRPr="004C5ABA">
        <w:rPr>
          <w:rFonts w:ascii="Arial" w:eastAsia="Times New Roman" w:hAnsi="Arial" w:cs="Arial"/>
        </w:rPr>
        <w:tab/>
        <w:t xml:space="preserve">  </w:t>
      </w:r>
      <w:r w:rsidRPr="004C5ABA">
        <w:rPr>
          <w:rFonts w:ascii="Arial" w:eastAsia="Times New Roman" w:hAnsi="Arial" w:cs="Arial"/>
        </w:rPr>
        <w:tab/>
      </w:r>
      <w:r w:rsidRPr="004C5ABA">
        <w:rPr>
          <w:rFonts w:ascii="Arial" w:eastAsia="Times New Roman" w:hAnsi="Arial" w:cs="Arial"/>
        </w:rPr>
        <w:tab/>
        <w:t>V…</w:t>
      </w:r>
      <w:proofErr w:type="gramStart"/>
      <w:r w:rsidRPr="004C5ABA">
        <w:rPr>
          <w:rFonts w:ascii="Arial" w:eastAsia="Times New Roman" w:hAnsi="Arial" w:cs="Arial"/>
        </w:rPr>
        <w:t>…….</w:t>
      </w:r>
      <w:proofErr w:type="gramEnd"/>
      <w:r w:rsidRPr="004C5ABA">
        <w:rPr>
          <w:rFonts w:ascii="Arial" w:eastAsia="Times New Roman" w:hAnsi="Arial" w:cs="Arial"/>
        </w:rPr>
        <w:t>…..…….</w:t>
      </w:r>
      <w:r w:rsidR="004C5ABA">
        <w:rPr>
          <w:rFonts w:ascii="Arial" w:eastAsia="Times New Roman" w:hAnsi="Arial" w:cs="Arial"/>
        </w:rPr>
        <w:t>,</w:t>
      </w:r>
      <w:r w:rsidRPr="004C5ABA">
        <w:rPr>
          <w:rFonts w:ascii="Arial" w:eastAsia="Times New Roman" w:hAnsi="Arial" w:cs="Arial"/>
        </w:rPr>
        <w:t xml:space="preserve">dne ….............…..                   </w:t>
      </w:r>
    </w:p>
    <w:p w:rsidR="004C5ABA" w:rsidRPr="004C5ABA" w:rsidRDefault="004C5ABA" w:rsidP="004C5A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……………………………………</w:t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  <w:t>…………………………………….</w:t>
      </w:r>
    </w:p>
    <w:p w:rsidR="004C5ABA" w:rsidRPr="004C5ABA" w:rsidRDefault="004C5ABA" w:rsidP="004C5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technický ředitel</w:t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  <w:t>jednatel firmy</w:t>
      </w:r>
    </w:p>
    <w:p w:rsidR="004C5ABA" w:rsidRPr="004C5ABA" w:rsidRDefault="004C5ABA" w:rsidP="004C5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Povodí Ohře, státní podnik</w:t>
      </w:r>
      <w:r w:rsidRPr="004C5ABA">
        <w:rPr>
          <w:rFonts w:ascii="Arial" w:hAnsi="Arial" w:cs="Arial"/>
        </w:rPr>
        <w:tab/>
        <w:t xml:space="preserve"> </w:t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  <w:t>KV+MV AQUA, spol. s r.o.</w:t>
      </w:r>
    </w:p>
    <w:p w:rsidR="00421771" w:rsidRPr="004C5ABA" w:rsidRDefault="00421771">
      <w:pPr>
        <w:spacing w:after="120"/>
        <w:jc w:val="both"/>
        <w:rPr>
          <w:rFonts w:ascii="Arial" w:hAnsi="Arial" w:cs="Arial"/>
        </w:rPr>
      </w:pPr>
    </w:p>
    <w:sectPr w:rsidR="00421771" w:rsidRPr="004C5ABA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1"/>
    <w:rsid w:val="00091364"/>
    <w:rsid w:val="00163EED"/>
    <w:rsid w:val="002D2A24"/>
    <w:rsid w:val="00421771"/>
    <w:rsid w:val="004C5ABA"/>
    <w:rsid w:val="004F06B8"/>
    <w:rsid w:val="00521176"/>
    <w:rsid w:val="005842D7"/>
    <w:rsid w:val="006D2588"/>
    <w:rsid w:val="007D1086"/>
    <w:rsid w:val="00B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47327"/>
  <w15:chartTrackingRefBased/>
  <w15:docId w15:val="{4F6CADDD-8BBC-447C-864A-5ED6D39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D1086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7D1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7122-588C-4A7B-8262-6FE921E2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6</cp:revision>
  <cp:lastPrinted>2018-08-28T09:08:00Z</cp:lastPrinted>
  <dcterms:created xsi:type="dcterms:W3CDTF">2021-11-30T10:26:00Z</dcterms:created>
  <dcterms:modified xsi:type="dcterms:W3CDTF">2022-04-05T08:55:00Z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