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4262F5" w14:textId="77777777" w:rsidR="00624040" w:rsidRDefault="0062404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Smlouva </w:t>
      </w:r>
    </w:p>
    <w:p w14:paraId="1EDB3449" w14:textId="77777777" w:rsidR="00624040" w:rsidRDefault="0062404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 provedení divadelního představení</w:t>
      </w:r>
    </w:p>
    <w:p w14:paraId="5A71A1D8" w14:textId="77777777" w:rsidR="00624040" w:rsidRDefault="00624040">
      <w:pPr>
        <w:pStyle w:val="Nzev"/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545AC6B1" w14:textId="77777777" w:rsidR="00624040" w:rsidRDefault="00624040">
      <w:pPr>
        <w:pStyle w:val="Nzev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uzavřená podle § 1746 odst.</w:t>
      </w:r>
      <w:r w:rsidR="00FA7E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2) zákona č. 89/2012 Sb., občanský zákoník, ve znění pozdějších předpisů</w:t>
      </w:r>
    </w:p>
    <w:p w14:paraId="39854B5E" w14:textId="11AC8E81" w:rsidR="00624040" w:rsidRDefault="00624040">
      <w:pPr>
        <w:rPr>
          <w:rFonts w:ascii="Arial" w:hAnsi="Arial" w:cs="Arial"/>
          <w:sz w:val="20"/>
          <w:szCs w:val="20"/>
        </w:rPr>
      </w:pPr>
    </w:p>
    <w:p w14:paraId="23E3A589" w14:textId="6F5234DC" w:rsidR="00586F86" w:rsidRDefault="00586F86">
      <w:pPr>
        <w:rPr>
          <w:rFonts w:ascii="Arial" w:hAnsi="Arial" w:cs="Arial"/>
          <w:sz w:val="20"/>
          <w:szCs w:val="20"/>
        </w:rPr>
      </w:pPr>
    </w:p>
    <w:p w14:paraId="3FC2CFB0" w14:textId="77777777" w:rsidR="00586F86" w:rsidRDefault="00586F86">
      <w:pPr>
        <w:rPr>
          <w:rFonts w:ascii="Arial" w:hAnsi="Arial" w:cs="Arial"/>
          <w:sz w:val="20"/>
          <w:szCs w:val="20"/>
        </w:rPr>
      </w:pPr>
    </w:p>
    <w:p w14:paraId="49A93189" w14:textId="77777777" w:rsidR="00624040" w:rsidRDefault="006240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strany:</w:t>
      </w:r>
    </w:p>
    <w:p w14:paraId="5D11BA89" w14:textId="3E3295E4" w:rsidR="00575B56" w:rsidRPr="00575B56" w:rsidRDefault="00220B42" w:rsidP="00575B5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Divadla</w:t>
      </w:r>
      <w:r w:rsidR="00DC4DFE">
        <w:rPr>
          <w:rFonts w:ascii="Arial" w:hAnsi="Arial" w:cs="Arial"/>
          <w:b/>
          <w:bCs/>
          <w:sz w:val="20"/>
          <w:szCs w:val="20"/>
        </w:rPr>
        <w:t xml:space="preserve"> </w:t>
      </w:r>
      <w:r w:rsidR="005335C4">
        <w:rPr>
          <w:rFonts w:ascii="Arial" w:hAnsi="Arial" w:cs="Arial"/>
          <w:b/>
          <w:bCs/>
          <w:sz w:val="20"/>
          <w:szCs w:val="20"/>
        </w:rPr>
        <w:t>Kladno</w:t>
      </w:r>
      <w:r w:rsidR="00EE3523">
        <w:rPr>
          <w:rFonts w:ascii="Arial" w:hAnsi="Arial" w:cs="Arial"/>
          <w:b/>
          <w:bCs/>
          <w:sz w:val="20"/>
          <w:szCs w:val="20"/>
        </w:rPr>
        <w:t xml:space="preserve"> s.r.o.</w:t>
      </w:r>
    </w:p>
    <w:p w14:paraId="70E852E8" w14:textId="5AF7CCEC" w:rsidR="00EE3523" w:rsidRPr="00EE3523" w:rsidRDefault="00EE3523" w:rsidP="00EE3523">
      <w:pPr>
        <w:rPr>
          <w:rFonts w:ascii="Arial" w:hAnsi="Arial" w:cs="Arial"/>
          <w:bCs/>
          <w:sz w:val="20"/>
          <w:szCs w:val="20"/>
        </w:rPr>
      </w:pPr>
      <w:r w:rsidRPr="00EE3523">
        <w:rPr>
          <w:rFonts w:ascii="Arial" w:hAnsi="Arial" w:cs="Arial"/>
          <w:bCs/>
          <w:sz w:val="20"/>
          <w:szCs w:val="20"/>
        </w:rPr>
        <w:t xml:space="preserve">se sídlem: </w:t>
      </w:r>
      <w:r w:rsidR="005335C4">
        <w:rPr>
          <w:rFonts w:ascii="Arial" w:hAnsi="Arial" w:cs="Arial"/>
          <w:bCs/>
          <w:sz w:val="20"/>
          <w:szCs w:val="20"/>
        </w:rPr>
        <w:t>Divadelní 1702, 272 01 Kladno</w:t>
      </w:r>
    </w:p>
    <w:p w14:paraId="1BC194A1" w14:textId="504A4034" w:rsidR="00EE3523" w:rsidRPr="00EE3523" w:rsidRDefault="00EE3523" w:rsidP="00EE3523">
      <w:pPr>
        <w:rPr>
          <w:rFonts w:ascii="Arial" w:hAnsi="Arial" w:cs="Arial"/>
          <w:bCs/>
          <w:sz w:val="20"/>
          <w:szCs w:val="20"/>
        </w:rPr>
      </w:pPr>
      <w:r w:rsidRPr="00EE3523">
        <w:rPr>
          <w:rFonts w:ascii="Arial" w:hAnsi="Arial" w:cs="Arial"/>
          <w:bCs/>
          <w:sz w:val="20"/>
          <w:szCs w:val="20"/>
        </w:rPr>
        <w:t xml:space="preserve">Spisová značka: </w:t>
      </w:r>
      <w:r w:rsidR="005335C4" w:rsidRPr="005335C4">
        <w:rPr>
          <w:rFonts w:ascii="Arial" w:hAnsi="Arial" w:cs="Arial"/>
          <w:bCs/>
          <w:sz w:val="20"/>
          <w:szCs w:val="20"/>
        </w:rPr>
        <w:t>C 116896/MSPH Městský soud v Praze</w:t>
      </w:r>
    </w:p>
    <w:p w14:paraId="6C6FB230" w14:textId="43CE6F46" w:rsidR="00EE3523" w:rsidRDefault="00EE3523" w:rsidP="00EE3523">
      <w:pPr>
        <w:rPr>
          <w:rFonts w:ascii="Arial" w:hAnsi="Arial" w:cs="Arial"/>
          <w:bCs/>
          <w:sz w:val="20"/>
          <w:szCs w:val="20"/>
        </w:rPr>
      </w:pPr>
      <w:r w:rsidRPr="00EE3523">
        <w:rPr>
          <w:rFonts w:ascii="Arial" w:hAnsi="Arial" w:cs="Arial"/>
          <w:bCs/>
          <w:sz w:val="20"/>
          <w:szCs w:val="20"/>
        </w:rPr>
        <w:t xml:space="preserve">IČ: </w:t>
      </w:r>
      <w:r w:rsidR="005335C4" w:rsidRPr="005335C4">
        <w:rPr>
          <w:rFonts w:ascii="Arial" w:hAnsi="Arial" w:cs="Arial"/>
          <w:bCs/>
          <w:sz w:val="20"/>
          <w:szCs w:val="20"/>
        </w:rPr>
        <w:t>27577708</w:t>
      </w:r>
    </w:p>
    <w:p w14:paraId="5C120395" w14:textId="0BEE3670" w:rsidR="005335C4" w:rsidRDefault="00EE3523" w:rsidP="00EE352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DIČ: CZ</w:t>
      </w:r>
      <w:r w:rsidR="005335C4" w:rsidRPr="005335C4">
        <w:rPr>
          <w:rFonts w:ascii="Arial" w:hAnsi="Arial" w:cs="Arial"/>
          <w:bCs/>
          <w:sz w:val="20"/>
          <w:szCs w:val="20"/>
        </w:rPr>
        <w:t>27577708</w:t>
      </w:r>
    </w:p>
    <w:p w14:paraId="6D24AFA0" w14:textId="64E5B9B3" w:rsidR="00280505" w:rsidRPr="00EE3523" w:rsidRDefault="00280505" w:rsidP="00EE352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Plátce DPH</w:t>
      </w:r>
    </w:p>
    <w:p w14:paraId="1413C324" w14:textId="46D46423" w:rsidR="00EE3523" w:rsidRPr="00EE3523" w:rsidRDefault="00EE3523" w:rsidP="00EE352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Bankovní spojení</w:t>
      </w:r>
      <w:r w:rsidR="005335C4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CD64CD" w:rsidRPr="00CD64CD">
        <w:rPr>
          <w:rFonts w:ascii="Arial" w:hAnsi="Arial" w:cs="Arial"/>
          <w:bCs/>
          <w:sz w:val="20"/>
          <w:szCs w:val="20"/>
        </w:rPr>
        <w:t xml:space="preserve">Komerční banka, a.s., pobočka Kladno, č. </w:t>
      </w:r>
      <w:proofErr w:type="spellStart"/>
      <w:r w:rsidR="00CD64CD" w:rsidRPr="00CD64CD">
        <w:rPr>
          <w:rFonts w:ascii="Arial" w:hAnsi="Arial" w:cs="Arial"/>
          <w:bCs/>
          <w:sz w:val="20"/>
          <w:szCs w:val="20"/>
        </w:rPr>
        <w:t>ú.</w:t>
      </w:r>
      <w:proofErr w:type="spellEnd"/>
      <w:r w:rsidR="00CD64CD" w:rsidRPr="00CD64CD">
        <w:rPr>
          <w:rFonts w:ascii="Arial" w:hAnsi="Arial" w:cs="Arial"/>
          <w:bCs/>
          <w:sz w:val="20"/>
          <w:szCs w:val="20"/>
        </w:rPr>
        <w:t xml:space="preserve"> 35-7024230267/0100</w:t>
      </w:r>
    </w:p>
    <w:p w14:paraId="0BEF27DF" w14:textId="5344A802" w:rsidR="00EE3523" w:rsidRDefault="00EE3523" w:rsidP="00EE3523">
      <w:pPr>
        <w:rPr>
          <w:rFonts w:ascii="Arial" w:hAnsi="Arial" w:cs="Arial"/>
          <w:bCs/>
          <w:sz w:val="20"/>
          <w:szCs w:val="20"/>
        </w:rPr>
      </w:pPr>
      <w:r w:rsidRPr="00EE3523">
        <w:rPr>
          <w:rFonts w:ascii="Arial" w:hAnsi="Arial" w:cs="Arial"/>
          <w:bCs/>
          <w:sz w:val="20"/>
          <w:szCs w:val="20"/>
        </w:rPr>
        <w:t xml:space="preserve">Zastoupena: </w:t>
      </w:r>
      <w:r w:rsidR="0085321D">
        <w:rPr>
          <w:rFonts w:ascii="Arial" w:hAnsi="Arial" w:cs="Arial"/>
          <w:bCs/>
          <w:sz w:val="20"/>
          <w:szCs w:val="20"/>
        </w:rPr>
        <w:t xml:space="preserve">Jan </w:t>
      </w:r>
      <w:proofErr w:type="spellStart"/>
      <w:r w:rsidR="0085321D">
        <w:rPr>
          <w:rFonts w:ascii="Arial" w:hAnsi="Arial" w:cs="Arial"/>
          <w:bCs/>
          <w:sz w:val="20"/>
          <w:szCs w:val="20"/>
        </w:rPr>
        <w:t>Krafka</w:t>
      </w:r>
      <w:proofErr w:type="spellEnd"/>
      <w:r w:rsidR="0085321D">
        <w:rPr>
          <w:rFonts w:ascii="Arial" w:hAnsi="Arial" w:cs="Arial"/>
          <w:bCs/>
          <w:sz w:val="20"/>
          <w:szCs w:val="20"/>
        </w:rPr>
        <w:t>, jednatel</w:t>
      </w:r>
    </w:p>
    <w:p w14:paraId="6E16B903" w14:textId="00E5D37E" w:rsidR="007363B1" w:rsidRDefault="007363B1" w:rsidP="00EE3523">
      <w:pPr>
        <w:rPr>
          <w:rFonts w:ascii="Arial" w:hAnsi="Arial" w:cs="Arial"/>
          <w:sz w:val="20"/>
          <w:szCs w:val="20"/>
        </w:rPr>
      </w:pPr>
      <w:r w:rsidRPr="007A3CC6">
        <w:rPr>
          <w:rFonts w:ascii="Arial" w:hAnsi="Arial" w:cs="Arial"/>
          <w:sz w:val="20"/>
          <w:szCs w:val="20"/>
        </w:rPr>
        <w:t>(dále jako divadlo)</w:t>
      </w:r>
    </w:p>
    <w:p w14:paraId="1B92E98E" w14:textId="0A1EF076" w:rsidR="007363B1" w:rsidRDefault="007363B1" w:rsidP="00A106EC">
      <w:pPr>
        <w:rPr>
          <w:rFonts w:ascii="Arial" w:hAnsi="Arial" w:cs="Arial"/>
          <w:sz w:val="20"/>
          <w:szCs w:val="20"/>
        </w:rPr>
      </w:pPr>
    </w:p>
    <w:p w14:paraId="5FFB8DC5" w14:textId="77777777" w:rsidR="00586F86" w:rsidRDefault="00586F86" w:rsidP="00A106EC">
      <w:pPr>
        <w:rPr>
          <w:rFonts w:ascii="Arial" w:hAnsi="Arial" w:cs="Arial"/>
          <w:sz w:val="20"/>
          <w:szCs w:val="20"/>
        </w:rPr>
      </w:pPr>
    </w:p>
    <w:p w14:paraId="7C87BC8C" w14:textId="77777777" w:rsidR="00624040" w:rsidRDefault="00624040">
      <w:pPr>
        <w:spacing w:before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</w:p>
    <w:p w14:paraId="7E5947F5" w14:textId="2FA65ED7" w:rsidR="00624040" w:rsidRDefault="00624040">
      <w:pPr>
        <w:spacing w:before="120"/>
        <w:rPr>
          <w:rFonts w:ascii="Arial" w:hAnsi="Arial" w:cs="Arial"/>
          <w:b/>
          <w:sz w:val="20"/>
          <w:szCs w:val="20"/>
        </w:rPr>
      </w:pPr>
    </w:p>
    <w:p w14:paraId="1C913806" w14:textId="77777777" w:rsidR="00586F86" w:rsidRDefault="00586F86">
      <w:pPr>
        <w:spacing w:before="120"/>
        <w:rPr>
          <w:rFonts w:ascii="Arial" w:hAnsi="Arial" w:cs="Arial"/>
          <w:b/>
          <w:sz w:val="20"/>
          <w:szCs w:val="20"/>
        </w:rPr>
      </w:pPr>
    </w:p>
    <w:p w14:paraId="422A8102" w14:textId="77777777" w:rsidR="00624040" w:rsidRDefault="0062404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Národní divadlo Brno, příspěvková organizace</w:t>
      </w:r>
    </w:p>
    <w:p w14:paraId="73A3FF11" w14:textId="77777777" w:rsidR="00A15855" w:rsidRDefault="00624040" w:rsidP="00A15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 Dvořákova 11, 657 70 Brno</w:t>
      </w:r>
    </w:p>
    <w:p w14:paraId="411DE573" w14:textId="17CEC128" w:rsidR="00EE3523" w:rsidRDefault="00624040" w:rsidP="00A15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zastoupené ředitelem MgA. Martinem Glaserem</w:t>
      </w:r>
    </w:p>
    <w:p w14:paraId="5DEB956E" w14:textId="77777777" w:rsidR="00A15855" w:rsidRDefault="00624040" w:rsidP="00A15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00094820</w:t>
      </w:r>
    </w:p>
    <w:p w14:paraId="31D08915" w14:textId="77777777" w:rsidR="00624040" w:rsidRDefault="00624040" w:rsidP="00A1585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CZ00094820</w:t>
      </w:r>
    </w:p>
    <w:p w14:paraId="2827C897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Obchodní rejstřík KS v Brně oddíl </w:t>
      </w:r>
      <w:proofErr w:type="spellStart"/>
      <w:r>
        <w:rPr>
          <w:rFonts w:ascii="Arial" w:hAnsi="Arial" w:cs="Arial"/>
          <w:sz w:val="20"/>
          <w:szCs w:val="20"/>
        </w:rPr>
        <w:t>Pr</w:t>
      </w:r>
      <w:proofErr w:type="spellEnd"/>
      <w:r>
        <w:rPr>
          <w:rFonts w:ascii="Arial" w:hAnsi="Arial" w:cs="Arial"/>
          <w:sz w:val="20"/>
          <w:szCs w:val="20"/>
        </w:rPr>
        <w:t>, vložka 30</w:t>
      </w:r>
    </w:p>
    <w:p w14:paraId="19471A28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>
        <w:rPr>
          <w:rFonts w:ascii="Arial" w:hAnsi="Arial" w:cs="Arial"/>
          <w:sz w:val="20"/>
          <w:szCs w:val="20"/>
        </w:rPr>
        <w:t>Uni</w:t>
      </w:r>
      <w:r w:rsidR="006907B2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reditbank</w:t>
      </w:r>
      <w:proofErr w:type="spellEnd"/>
      <w:r>
        <w:rPr>
          <w:rFonts w:ascii="Arial" w:hAnsi="Arial" w:cs="Arial"/>
          <w:sz w:val="20"/>
          <w:szCs w:val="20"/>
        </w:rPr>
        <w:t>, číslo účtu: 2110126623/2700</w:t>
      </w:r>
    </w:p>
    <w:p w14:paraId="57C32714" w14:textId="77777777" w:rsidR="00624040" w:rsidRDefault="006240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jako pořadatel)</w:t>
      </w:r>
    </w:p>
    <w:p w14:paraId="74BF0D18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06641F6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</w:p>
    <w:p w14:paraId="4DFD581A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smlouvy</w:t>
      </w:r>
    </w:p>
    <w:p w14:paraId="0B29C034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BBF4DCD" w14:textId="2DEC123D" w:rsidR="00624040" w:rsidRPr="007363B1" w:rsidRDefault="00624040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Divadlo odehraje pro pořadatele v rámci </w:t>
      </w:r>
      <w:r>
        <w:rPr>
          <w:rFonts w:ascii="Arial" w:hAnsi="Arial" w:cs="Arial"/>
          <w:b/>
          <w:sz w:val="20"/>
          <w:szCs w:val="20"/>
        </w:rPr>
        <w:t>F</w:t>
      </w:r>
      <w:r w:rsidR="00CA1C9A">
        <w:rPr>
          <w:rFonts w:ascii="Arial" w:hAnsi="Arial" w:cs="Arial"/>
          <w:b/>
          <w:sz w:val="20"/>
          <w:szCs w:val="20"/>
        </w:rPr>
        <w:t>estivalu Divadelní svět Brno 202</w:t>
      </w:r>
      <w:r w:rsidR="00EE3523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A9693B">
        <w:rPr>
          <w:rFonts w:ascii="Arial" w:hAnsi="Arial" w:cs="Arial"/>
          <w:sz w:val="20"/>
          <w:szCs w:val="20"/>
        </w:rPr>
        <w:t xml:space="preserve">dne </w:t>
      </w:r>
      <w:r w:rsidR="00764D8B">
        <w:rPr>
          <w:rFonts w:ascii="Arial" w:hAnsi="Arial" w:cs="Arial"/>
          <w:b/>
          <w:sz w:val="20"/>
          <w:szCs w:val="20"/>
        </w:rPr>
        <w:t>2</w:t>
      </w:r>
      <w:r w:rsidR="0085321D">
        <w:rPr>
          <w:rFonts w:ascii="Arial" w:hAnsi="Arial" w:cs="Arial"/>
          <w:b/>
          <w:sz w:val="20"/>
          <w:szCs w:val="20"/>
        </w:rPr>
        <w:t>5</w:t>
      </w:r>
      <w:r w:rsidR="00A15855">
        <w:rPr>
          <w:rFonts w:ascii="Arial" w:hAnsi="Arial" w:cs="Arial"/>
          <w:b/>
          <w:sz w:val="20"/>
          <w:szCs w:val="20"/>
        </w:rPr>
        <w:t>. 5</w:t>
      </w:r>
      <w:r w:rsidR="00CA1C9A">
        <w:rPr>
          <w:rFonts w:ascii="Arial" w:hAnsi="Arial" w:cs="Arial"/>
          <w:b/>
          <w:sz w:val="20"/>
          <w:szCs w:val="20"/>
        </w:rPr>
        <w:t>. 202</w:t>
      </w:r>
      <w:r w:rsidR="00EE3523">
        <w:rPr>
          <w:rFonts w:ascii="Arial" w:hAnsi="Arial" w:cs="Arial"/>
          <w:b/>
          <w:sz w:val="20"/>
          <w:szCs w:val="20"/>
        </w:rPr>
        <w:t>2</w:t>
      </w:r>
      <w:r w:rsidRPr="00A9693B">
        <w:rPr>
          <w:rFonts w:ascii="Arial" w:hAnsi="Arial" w:cs="Arial"/>
          <w:sz w:val="20"/>
          <w:szCs w:val="20"/>
        </w:rPr>
        <w:t xml:space="preserve"> </w:t>
      </w:r>
      <w:r w:rsidRPr="009B6CE7">
        <w:rPr>
          <w:rFonts w:ascii="Arial" w:hAnsi="Arial" w:cs="Arial"/>
          <w:sz w:val="20"/>
          <w:szCs w:val="20"/>
        </w:rPr>
        <w:t>v</w:t>
      </w:r>
      <w:r w:rsidR="0085321D">
        <w:rPr>
          <w:rFonts w:ascii="Arial" w:hAnsi="Arial" w:cs="Arial"/>
          <w:sz w:val="20"/>
          <w:szCs w:val="20"/>
        </w:rPr>
        <w:t> 16:00 a 18:00 v Divadle Polárka – velká scéna</w:t>
      </w:r>
      <w:r w:rsidR="007363B1" w:rsidRPr="007363B1">
        <w:rPr>
          <w:rFonts w:ascii="Arial" w:hAnsi="Arial" w:cs="Arial"/>
          <w:sz w:val="20"/>
          <w:szCs w:val="20"/>
        </w:rPr>
        <w:t>:</w:t>
      </w:r>
      <w:r w:rsidR="00E530A6" w:rsidRPr="007363B1">
        <w:rPr>
          <w:rFonts w:ascii="Arial" w:hAnsi="Arial" w:cs="Arial"/>
          <w:sz w:val="20"/>
          <w:szCs w:val="20"/>
        </w:rPr>
        <w:t xml:space="preserve"> </w:t>
      </w:r>
    </w:p>
    <w:p w14:paraId="5518932E" w14:textId="36BFA772" w:rsidR="00624040" w:rsidRDefault="0085321D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dvě</w:t>
      </w:r>
      <w:r w:rsidR="002A1C54">
        <w:rPr>
          <w:rFonts w:ascii="Arial" w:hAnsi="Arial" w:cs="Arial"/>
          <w:sz w:val="20"/>
          <w:szCs w:val="20"/>
        </w:rPr>
        <w:t xml:space="preserve"> </w:t>
      </w:r>
      <w:r w:rsidR="00624040" w:rsidRPr="00A9693B">
        <w:rPr>
          <w:rFonts w:ascii="Arial" w:hAnsi="Arial" w:cs="Arial"/>
          <w:sz w:val="20"/>
          <w:szCs w:val="20"/>
        </w:rPr>
        <w:t xml:space="preserve">představení inscenace </w:t>
      </w:r>
      <w:r>
        <w:rPr>
          <w:rFonts w:ascii="Arial" w:hAnsi="Arial" w:cs="Arial"/>
          <w:b/>
          <w:sz w:val="20"/>
          <w:szCs w:val="20"/>
        </w:rPr>
        <w:t>Komodo</w:t>
      </w:r>
      <w:r w:rsidR="00624040" w:rsidRPr="00A9693B">
        <w:rPr>
          <w:rFonts w:ascii="Arial" w:hAnsi="Arial" w:cs="Arial"/>
          <w:b/>
          <w:sz w:val="20"/>
          <w:szCs w:val="20"/>
        </w:rPr>
        <w:t>.</w:t>
      </w:r>
    </w:p>
    <w:p w14:paraId="2AD32028" w14:textId="77777777" w:rsidR="00624040" w:rsidRDefault="00624040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poskytuje svá plnění z této smlouvy na vlastní náklady a odpovědnost.</w:t>
      </w:r>
    </w:p>
    <w:p w14:paraId="00856D36" w14:textId="163B868F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4A5D666" w14:textId="691EAE3D" w:rsidR="00586F86" w:rsidRDefault="00586F8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90F5A49" w14:textId="77777777" w:rsidR="00586F86" w:rsidRDefault="00586F8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9BB5975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</w:p>
    <w:p w14:paraId="436390C2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a platební podmínky</w:t>
      </w:r>
    </w:p>
    <w:p w14:paraId="5DB52ABE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ED08F28" w14:textId="0F91D55F" w:rsidR="00794863" w:rsidRDefault="00794863" w:rsidP="0079486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provedené představení uhradí pořadatel ve prospěch divadla sjednanou odměnu, která </w:t>
      </w:r>
      <w:r w:rsidRPr="004C0FE0">
        <w:rPr>
          <w:rFonts w:ascii="Arial" w:hAnsi="Arial" w:cs="Arial"/>
          <w:sz w:val="20"/>
          <w:szCs w:val="20"/>
        </w:rPr>
        <w:t>zahrnuje odměnu za představení včetně všech nákladů spojených s</w:t>
      </w:r>
      <w:r>
        <w:rPr>
          <w:rFonts w:ascii="Arial" w:hAnsi="Arial" w:cs="Arial"/>
          <w:sz w:val="20"/>
          <w:szCs w:val="20"/>
        </w:rPr>
        <w:t> </w:t>
      </w:r>
      <w:r w:rsidRPr="00720CC6">
        <w:rPr>
          <w:rFonts w:ascii="Arial" w:hAnsi="Arial" w:cs="Arial"/>
          <w:sz w:val="20"/>
          <w:szCs w:val="20"/>
        </w:rPr>
        <w:t>představením</w:t>
      </w:r>
      <w:r>
        <w:rPr>
          <w:rFonts w:ascii="Arial" w:hAnsi="Arial" w:cs="Arial"/>
          <w:sz w:val="20"/>
          <w:szCs w:val="20"/>
        </w:rPr>
        <w:t xml:space="preserve"> </w:t>
      </w:r>
      <w:r w:rsidRPr="004C0FE0">
        <w:rPr>
          <w:rFonts w:ascii="Arial" w:hAnsi="Arial" w:cs="Arial"/>
          <w:sz w:val="20"/>
          <w:szCs w:val="20"/>
        </w:rPr>
        <w:t>včetně autorských odměn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2210E320" w14:textId="25374AB4" w:rsidR="00794863" w:rsidRDefault="00794863" w:rsidP="00794863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a) </w:t>
      </w:r>
      <w:r w:rsidR="00601AC8">
        <w:rPr>
          <w:rFonts w:ascii="Arial" w:hAnsi="Arial" w:cs="Arial"/>
          <w:b/>
          <w:sz w:val="20"/>
          <w:szCs w:val="20"/>
        </w:rPr>
        <w:t>46.563</w:t>
      </w:r>
      <w:r w:rsidRPr="00877BA9">
        <w:rPr>
          <w:rFonts w:ascii="Arial" w:hAnsi="Arial" w:cs="Arial"/>
          <w:b/>
          <w:sz w:val="20"/>
          <w:szCs w:val="20"/>
        </w:rPr>
        <w:t xml:space="preserve"> Kč </w:t>
      </w:r>
      <w:r w:rsidRPr="00877BA9">
        <w:rPr>
          <w:rFonts w:ascii="Arial" w:hAnsi="Arial" w:cs="Arial"/>
          <w:sz w:val="20"/>
          <w:szCs w:val="20"/>
        </w:rPr>
        <w:t xml:space="preserve">(slovy: </w:t>
      </w:r>
      <w:r w:rsidR="00601AC8">
        <w:rPr>
          <w:rFonts w:ascii="Arial" w:hAnsi="Arial" w:cs="Arial"/>
          <w:sz w:val="20"/>
          <w:szCs w:val="20"/>
        </w:rPr>
        <w:t>čtyřicet šest tisíc pět set šedesát tři</w:t>
      </w:r>
      <w:r w:rsidRPr="00877BA9">
        <w:rPr>
          <w:rFonts w:ascii="Arial" w:hAnsi="Arial" w:cs="Arial"/>
          <w:sz w:val="20"/>
          <w:szCs w:val="20"/>
        </w:rPr>
        <w:t xml:space="preserve"> korun</w:t>
      </w:r>
      <w:r>
        <w:rPr>
          <w:rFonts w:ascii="Arial" w:hAnsi="Arial" w:cs="Arial"/>
          <w:sz w:val="20"/>
          <w:szCs w:val="20"/>
        </w:rPr>
        <w:t>)</w:t>
      </w:r>
      <w:r w:rsidR="00601AC8">
        <w:rPr>
          <w:rFonts w:ascii="Arial" w:hAnsi="Arial" w:cs="Arial"/>
          <w:sz w:val="20"/>
          <w:szCs w:val="20"/>
        </w:rPr>
        <w:t xml:space="preserve"> + DPH v zákonné výši ke dni zdanitelného plnění  </w:t>
      </w:r>
    </w:p>
    <w:p w14:paraId="7CE6042F" w14:textId="5539A38C" w:rsidR="00794863" w:rsidRDefault="00794863" w:rsidP="00794863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b) </w:t>
      </w:r>
      <w:r w:rsidR="00601AC8">
        <w:rPr>
          <w:rFonts w:ascii="Arial" w:hAnsi="Arial" w:cs="Arial"/>
          <w:b/>
          <w:sz w:val="20"/>
          <w:szCs w:val="20"/>
        </w:rPr>
        <w:t>7</w:t>
      </w:r>
      <w:r w:rsidRPr="005645E3">
        <w:rPr>
          <w:rFonts w:ascii="Arial" w:hAnsi="Arial" w:cs="Arial"/>
          <w:b/>
          <w:sz w:val="20"/>
          <w:szCs w:val="20"/>
        </w:rPr>
        <w:t xml:space="preserve"> % </w:t>
      </w:r>
      <w:r w:rsidRPr="005645E3">
        <w:rPr>
          <w:rFonts w:ascii="Arial" w:hAnsi="Arial" w:cs="Arial"/>
          <w:sz w:val="20"/>
          <w:szCs w:val="20"/>
        </w:rPr>
        <w:t>z celkových hrubých tržeb za představení</w:t>
      </w:r>
      <w:r w:rsidR="00601AC8">
        <w:rPr>
          <w:rFonts w:ascii="Arial" w:hAnsi="Arial" w:cs="Arial"/>
          <w:sz w:val="20"/>
          <w:szCs w:val="20"/>
        </w:rPr>
        <w:t xml:space="preserve"> + DPH v zákonné výši ke dni zdanitelného plnění  </w:t>
      </w:r>
    </w:p>
    <w:p w14:paraId="10CF6133" w14:textId="12C12233" w:rsidR="00794863" w:rsidRPr="00586F86" w:rsidRDefault="00794863" w:rsidP="00586F86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C6D6D">
        <w:rPr>
          <w:rStyle w:val="slostrnky"/>
          <w:rFonts w:ascii="Arial" w:hAnsi="Arial"/>
          <w:sz w:val="20"/>
          <w:szCs w:val="20"/>
        </w:rPr>
        <w:t>V souvislosti s odměnou dle odst. 1 písmene b) zašle pořadatel na adresu divadla „Hlášení o tržbách“, a to neprodleně po provedení představení divadlem.</w:t>
      </w:r>
    </w:p>
    <w:p w14:paraId="76C2633C" w14:textId="77777777" w:rsidR="00D16D5C" w:rsidRDefault="00764D8B" w:rsidP="0028050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16845">
        <w:rPr>
          <w:rFonts w:ascii="Arial" w:hAnsi="Arial" w:cs="Arial"/>
          <w:sz w:val="20"/>
          <w:szCs w:val="20"/>
        </w:rPr>
        <w:t>Divadlo vystaví p</w:t>
      </w:r>
      <w:r>
        <w:rPr>
          <w:rFonts w:ascii="Arial" w:hAnsi="Arial" w:cs="Arial"/>
          <w:sz w:val="20"/>
          <w:szCs w:val="20"/>
        </w:rPr>
        <w:t>o provedeném představení faktur</w:t>
      </w:r>
      <w:r w:rsidR="00CD4AA3">
        <w:rPr>
          <w:rFonts w:ascii="Arial" w:hAnsi="Arial" w:cs="Arial"/>
          <w:sz w:val="20"/>
          <w:szCs w:val="20"/>
        </w:rPr>
        <w:t>u</w:t>
      </w:r>
      <w:r w:rsidRPr="00A16845">
        <w:rPr>
          <w:rFonts w:ascii="Arial" w:hAnsi="Arial" w:cs="Arial"/>
          <w:sz w:val="20"/>
          <w:szCs w:val="20"/>
        </w:rPr>
        <w:t xml:space="preserve"> na odměn</w:t>
      </w:r>
      <w:r w:rsidR="008575CF">
        <w:rPr>
          <w:rFonts w:ascii="Arial" w:hAnsi="Arial" w:cs="Arial"/>
          <w:sz w:val="20"/>
          <w:szCs w:val="20"/>
        </w:rPr>
        <w:t>u</w:t>
      </w:r>
      <w:r w:rsidRPr="00A16845">
        <w:rPr>
          <w:rFonts w:ascii="Arial" w:hAnsi="Arial" w:cs="Arial"/>
          <w:sz w:val="20"/>
          <w:szCs w:val="20"/>
        </w:rPr>
        <w:t xml:space="preserve"> dle odst. 1 se všemi náležitostmi daňového dokladu a spl</w:t>
      </w:r>
      <w:r w:rsidR="00CD4AA3">
        <w:rPr>
          <w:rFonts w:ascii="Arial" w:hAnsi="Arial" w:cs="Arial"/>
          <w:sz w:val="20"/>
          <w:szCs w:val="20"/>
        </w:rPr>
        <w:t>atností 15 dní od doručení, a tu</w:t>
      </w:r>
      <w:r w:rsidRPr="00A16845">
        <w:rPr>
          <w:rFonts w:ascii="Arial" w:hAnsi="Arial" w:cs="Arial"/>
          <w:sz w:val="20"/>
          <w:szCs w:val="20"/>
        </w:rPr>
        <w:t xml:space="preserve"> doru</w:t>
      </w:r>
      <w:r>
        <w:rPr>
          <w:rFonts w:ascii="Arial" w:hAnsi="Arial" w:cs="Arial"/>
          <w:sz w:val="20"/>
          <w:szCs w:val="20"/>
        </w:rPr>
        <w:t xml:space="preserve">čí pořadateli. </w:t>
      </w:r>
      <w:r w:rsidRPr="00A16845">
        <w:rPr>
          <w:rFonts w:ascii="Arial" w:hAnsi="Arial" w:cs="Arial"/>
          <w:sz w:val="20"/>
          <w:szCs w:val="20"/>
        </w:rPr>
        <w:t>Faktur</w:t>
      </w:r>
      <w:r w:rsidR="00CD4AA3">
        <w:rPr>
          <w:rFonts w:ascii="Arial" w:hAnsi="Arial" w:cs="Arial"/>
          <w:sz w:val="20"/>
          <w:szCs w:val="20"/>
        </w:rPr>
        <w:t>a bude splatná</w:t>
      </w:r>
      <w:r w:rsidRPr="00A16845">
        <w:rPr>
          <w:rFonts w:ascii="Arial" w:hAnsi="Arial" w:cs="Arial"/>
          <w:sz w:val="20"/>
          <w:szCs w:val="20"/>
        </w:rPr>
        <w:t xml:space="preserve"> na účet divadla uvedený v </w:t>
      </w:r>
      <w:r>
        <w:rPr>
          <w:rFonts w:ascii="Arial" w:hAnsi="Arial" w:cs="Arial"/>
          <w:sz w:val="20"/>
          <w:szCs w:val="20"/>
        </w:rPr>
        <w:t>z</w:t>
      </w:r>
      <w:r w:rsidRPr="00A16845">
        <w:rPr>
          <w:rFonts w:ascii="Arial" w:hAnsi="Arial" w:cs="Arial"/>
          <w:sz w:val="20"/>
          <w:szCs w:val="20"/>
        </w:rPr>
        <w:t>áhlaví smlouvy.</w:t>
      </w:r>
      <w:r w:rsidR="00280505">
        <w:rPr>
          <w:rFonts w:ascii="Arial" w:hAnsi="Arial" w:cs="Arial"/>
          <w:sz w:val="20"/>
          <w:szCs w:val="20"/>
        </w:rPr>
        <w:t xml:space="preserve"> </w:t>
      </w:r>
    </w:p>
    <w:p w14:paraId="4A45EF88" w14:textId="3BD85F07" w:rsidR="00764D8B" w:rsidRDefault="00280505" w:rsidP="0028050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80505">
        <w:rPr>
          <w:rFonts w:ascii="Arial" w:hAnsi="Arial" w:cs="Arial"/>
          <w:sz w:val="20"/>
          <w:szCs w:val="20"/>
        </w:rPr>
        <w:t xml:space="preserve">V případě, že bude </w:t>
      </w:r>
      <w:r>
        <w:rPr>
          <w:rFonts w:ascii="Arial" w:hAnsi="Arial" w:cs="Arial"/>
          <w:sz w:val="20"/>
          <w:szCs w:val="20"/>
        </w:rPr>
        <w:t>divadlo</w:t>
      </w:r>
      <w:r w:rsidRPr="00280505">
        <w:rPr>
          <w:rFonts w:ascii="Arial" w:hAnsi="Arial" w:cs="Arial"/>
          <w:sz w:val="20"/>
          <w:szCs w:val="20"/>
        </w:rPr>
        <w:t xml:space="preserve"> ke dni zdanitelného plnění zveřejněn</w:t>
      </w:r>
      <w:r>
        <w:rPr>
          <w:rFonts w:ascii="Arial" w:hAnsi="Arial" w:cs="Arial"/>
          <w:sz w:val="20"/>
          <w:szCs w:val="20"/>
        </w:rPr>
        <w:t>o</w:t>
      </w:r>
      <w:r w:rsidRPr="00280505">
        <w:rPr>
          <w:rFonts w:ascii="Arial" w:hAnsi="Arial" w:cs="Arial"/>
          <w:sz w:val="20"/>
          <w:szCs w:val="20"/>
        </w:rPr>
        <w:t xml:space="preserve"> podle zákona č. 235/2004 Sb., o dani z přidané hodnoty jako nespolehlivý plátce, nebo uvede jiný účet, než je uveden v „Registru </w:t>
      </w:r>
      <w:r w:rsidRPr="00280505">
        <w:rPr>
          <w:rFonts w:ascii="Arial" w:hAnsi="Arial" w:cs="Arial"/>
          <w:sz w:val="20"/>
          <w:szCs w:val="20"/>
        </w:rPr>
        <w:lastRenderedPageBreak/>
        <w:t>plátců DPH“ podle zákona č. 235/2004 Sb., o dani z přidané hodnoty, souhlasí se zajištěním částky DPH přímo ve prospěch správce daně.</w:t>
      </w:r>
    </w:p>
    <w:p w14:paraId="31F1652B" w14:textId="254BCB06" w:rsidR="007112A5" w:rsidRDefault="007112A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Smlouva je podmíněna tím, že Divadlo pro případ odeslání faktury e-mailem akceptuje svoji povinnost si nechat potvrdit doručení faktury ze strany </w:t>
      </w:r>
      <w:r w:rsidR="00C47567">
        <w:rPr>
          <w:rFonts w:ascii="Arial" w:hAnsi="Arial" w:cs="Arial"/>
          <w:sz w:val="20"/>
          <w:szCs w:val="20"/>
        </w:rPr>
        <w:t>pořadate</w:t>
      </w:r>
      <w:r w:rsidR="0013052E">
        <w:rPr>
          <w:rFonts w:ascii="Arial" w:hAnsi="Arial" w:cs="Arial"/>
          <w:sz w:val="20"/>
          <w:szCs w:val="20"/>
        </w:rPr>
        <w:t>l</w:t>
      </w:r>
      <w:r w:rsidR="00C4756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s tím, že v opačném případě platí, že taková faktura nebyla doručena a současně se zavazuje nahradit škodu vzniklou porušením tohoto závazku. Za potvrzení doručení faktury se pro účely určení obsahu ujednání nepovažuje automatizované potvrzení o doručení emailu na server příjemce, pokud si odesílatel takové potvrzení sám vyžádal v prostředí, které využívá k odesílání elektronické pošty.</w:t>
      </w:r>
    </w:p>
    <w:p w14:paraId="7803198E" w14:textId="77777777" w:rsidR="00624040" w:rsidRDefault="00624040" w:rsidP="00A16845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Tržby za představení náleží pořadateli.</w:t>
      </w:r>
    </w:p>
    <w:p w14:paraId="29F86508" w14:textId="0E0887C4" w:rsidR="00624040" w:rsidRDefault="00624040" w:rsidP="00932CBF">
      <w:pPr>
        <w:pStyle w:val="Body1"/>
        <w:numPr>
          <w:ilvl w:val="0"/>
          <w:numId w:val="2"/>
        </w:numPr>
        <w:jc w:val="both"/>
        <w:rPr>
          <w:rFonts w:ascii="Arial" w:hAnsi="Arial" w:cs="Arial"/>
          <w:color w:val="auto"/>
          <w:sz w:val="20"/>
          <w:lang w:val="cs-CZ"/>
        </w:rPr>
      </w:pPr>
      <w:r w:rsidRPr="00B67A88">
        <w:rPr>
          <w:rFonts w:ascii="Arial" w:hAnsi="Arial" w:cs="Arial"/>
          <w:color w:val="auto"/>
          <w:sz w:val="20"/>
          <w:lang w:val="cs-CZ"/>
        </w:rPr>
        <w:t xml:space="preserve">Divadlo se zavazuje poskytnout pořadateli bezplatně materiály dle individuální domluvy (zejména však plakát k inscenaci) k zajištění propagace představení. </w:t>
      </w:r>
    </w:p>
    <w:p w14:paraId="628A716B" w14:textId="77777777" w:rsidR="00B33C34" w:rsidRPr="00B67A88" w:rsidRDefault="00B33C34" w:rsidP="00B33C34">
      <w:pPr>
        <w:pStyle w:val="Body1"/>
        <w:ind w:left="360"/>
        <w:jc w:val="both"/>
        <w:rPr>
          <w:rFonts w:ascii="Arial" w:hAnsi="Arial" w:cs="Arial"/>
          <w:color w:val="auto"/>
          <w:sz w:val="20"/>
          <w:lang w:val="cs-CZ"/>
        </w:rPr>
      </w:pPr>
    </w:p>
    <w:p w14:paraId="24135D9B" w14:textId="77777777" w:rsidR="00586F86" w:rsidRDefault="00586F8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F120561" w14:textId="77777777" w:rsidR="00586F86" w:rsidRDefault="00586F8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550E952" w14:textId="15FABC2F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</w:t>
      </w:r>
    </w:p>
    <w:p w14:paraId="7C13BBBD" w14:textId="5744DF08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Povinnosti smluvních stran</w:t>
      </w:r>
    </w:p>
    <w:p w14:paraId="082D1F2F" w14:textId="77777777" w:rsidR="00586F86" w:rsidRDefault="00586F8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C163068" w14:textId="77777777" w:rsidR="00624040" w:rsidRDefault="00624040">
      <w:pPr>
        <w:numPr>
          <w:ilvl w:val="0"/>
          <w:numId w:val="5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Povinnosti pořadatele:</w:t>
      </w:r>
    </w:p>
    <w:p w14:paraId="1A4BCB3E" w14:textId="77777777" w:rsidR="00624040" w:rsidRDefault="00624040">
      <w:pPr>
        <w:ind w:left="3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Pořadatel zajistí organizační a technické podmínky pro provedení divadelního představení: </w:t>
      </w:r>
    </w:p>
    <w:p w14:paraId="6A346922" w14:textId="776146AD" w:rsidR="00575B56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zajištění divadelního prostoru schopného produkce, včetně jev</w:t>
      </w:r>
      <w:r w:rsidR="00575EC4">
        <w:rPr>
          <w:rFonts w:ascii="Arial" w:hAnsi="Arial" w:cs="Arial"/>
          <w:sz w:val="20"/>
          <w:szCs w:val="20"/>
        </w:rPr>
        <w:t xml:space="preserve">iště a </w:t>
      </w:r>
      <w:r w:rsidR="00575EC4" w:rsidRPr="00033788">
        <w:rPr>
          <w:rFonts w:ascii="Arial" w:hAnsi="Arial" w:cs="Arial"/>
          <w:sz w:val="20"/>
          <w:szCs w:val="20"/>
        </w:rPr>
        <w:t xml:space="preserve">šaten </w:t>
      </w:r>
      <w:r w:rsidR="00575EC4" w:rsidRPr="000A7D42">
        <w:rPr>
          <w:rFonts w:ascii="Arial" w:hAnsi="Arial" w:cs="Arial"/>
          <w:sz w:val="20"/>
          <w:szCs w:val="20"/>
        </w:rPr>
        <w:t xml:space="preserve">od </w:t>
      </w:r>
      <w:r w:rsidR="00CA1C9A">
        <w:rPr>
          <w:rFonts w:ascii="Arial" w:hAnsi="Arial" w:cs="Arial"/>
          <w:sz w:val="20"/>
          <w:szCs w:val="20"/>
        </w:rPr>
        <w:t>8</w:t>
      </w:r>
      <w:r w:rsidR="00575EC4" w:rsidRPr="000A7D42">
        <w:rPr>
          <w:rFonts w:ascii="Arial" w:hAnsi="Arial" w:cs="Arial"/>
          <w:sz w:val="20"/>
          <w:szCs w:val="20"/>
        </w:rPr>
        <w:t>.00</w:t>
      </w:r>
      <w:r w:rsidR="00575EC4" w:rsidRPr="00033788">
        <w:rPr>
          <w:rFonts w:ascii="Arial" w:hAnsi="Arial" w:cs="Arial"/>
          <w:sz w:val="20"/>
          <w:szCs w:val="20"/>
        </w:rPr>
        <w:t xml:space="preserve"> hod.</w:t>
      </w:r>
      <w:r w:rsidR="00575EC4">
        <w:rPr>
          <w:rFonts w:ascii="Arial" w:hAnsi="Arial" w:cs="Arial"/>
          <w:sz w:val="20"/>
          <w:szCs w:val="20"/>
        </w:rPr>
        <w:t xml:space="preserve"> dne </w:t>
      </w:r>
      <w:r w:rsidR="00764D8B">
        <w:rPr>
          <w:rFonts w:ascii="Arial" w:hAnsi="Arial" w:cs="Arial"/>
          <w:sz w:val="20"/>
          <w:szCs w:val="20"/>
        </w:rPr>
        <w:t>2</w:t>
      </w:r>
      <w:r w:rsidR="00974CE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</w:t>
      </w:r>
      <w:r w:rsidR="00A16845">
        <w:rPr>
          <w:rFonts w:ascii="Arial" w:hAnsi="Arial" w:cs="Arial"/>
          <w:sz w:val="20"/>
          <w:szCs w:val="20"/>
        </w:rPr>
        <w:t>5</w:t>
      </w:r>
      <w:r w:rsidR="00EB1194">
        <w:rPr>
          <w:rFonts w:ascii="Arial" w:hAnsi="Arial" w:cs="Arial"/>
          <w:sz w:val="20"/>
          <w:szCs w:val="20"/>
        </w:rPr>
        <w:t>. 202</w:t>
      </w:r>
      <w:r w:rsidR="00B2058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  </w:t>
      </w:r>
    </w:p>
    <w:p w14:paraId="47500174" w14:textId="77777777" w:rsidR="00624040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zajištění stavby dekorací, volného jeviště pro divadelní představení, </w:t>
      </w:r>
    </w:p>
    <w:p w14:paraId="63549A8D" w14:textId="77777777" w:rsidR="00624040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zabezpečení požadavků a osvětlení / jevištní techniky divadla,</w:t>
      </w:r>
    </w:p>
    <w:p w14:paraId="3FBA0424" w14:textId="77777777" w:rsidR="00624040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poskytnutí osob pro obsluhu jevištní techniky,     </w:t>
      </w:r>
    </w:p>
    <w:p w14:paraId="5E3DA8A7" w14:textId="624CC938" w:rsidR="00624040" w:rsidRDefault="00624040">
      <w:pPr>
        <w:numPr>
          <w:ilvl w:val="0"/>
          <w:numId w:val="3"/>
        </w:numPr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umožnění parkování za účelem vyložení a naložení techniky a dekorací potřebných pro realizací představení. </w:t>
      </w:r>
    </w:p>
    <w:p w14:paraId="36D04E0C" w14:textId="336C5D6D" w:rsidR="00A43F5A" w:rsidRPr="00A43F5A" w:rsidRDefault="00A43F5A" w:rsidP="00A43F5A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sz w:val="20"/>
          <w:szCs w:val="20"/>
        </w:rPr>
      </w:pPr>
      <w:r w:rsidRPr="001569FE">
        <w:rPr>
          <w:rFonts w:ascii="Arial" w:hAnsi="Arial" w:cs="Arial"/>
          <w:sz w:val="20"/>
          <w:szCs w:val="20"/>
        </w:rPr>
        <w:t xml:space="preserve">Pořadatel pro divadlo zajistí ubytování pro </w:t>
      </w:r>
      <w:r>
        <w:rPr>
          <w:rFonts w:ascii="Arial" w:hAnsi="Arial" w:cs="Arial"/>
          <w:sz w:val="20"/>
          <w:szCs w:val="20"/>
        </w:rPr>
        <w:t>3</w:t>
      </w:r>
      <w:r w:rsidRPr="001569FE">
        <w:rPr>
          <w:rFonts w:ascii="Arial" w:hAnsi="Arial" w:cs="Arial"/>
          <w:sz w:val="20"/>
          <w:szCs w:val="20"/>
        </w:rPr>
        <w:t xml:space="preserve"> osob</w:t>
      </w:r>
      <w:r>
        <w:rPr>
          <w:rFonts w:ascii="Arial" w:hAnsi="Arial" w:cs="Arial"/>
          <w:sz w:val="20"/>
          <w:szCs w:val="20"/>
        </w:rPr>
        <w:t>y</w:t>
      </w:r>
      <w:r w:rsidRPr="001569FE">
        <w:rPr>
          <w:rFonts w:ascii="Arial" w:hAnsi="Arial" w:cs="Arial"/>
          <w:sz w:val="20"/>
          <w:szCs w:val="20"/>
        </w:rPr>
        <w:t xml:space="preserve"> dne 2</w:t>
      </w:r>
      <w:r>
        <w:rPr>
          <w:rFonts w:ascii="Arial" w:hAnsi="Arial" w:cs="Arial"/>
          <w:sz w:val="20"/>
          <w:szCs w:val="20"/>
        </w:rPr>
        <w:t>4</w:t>
      </w:r>
      <w:r w:rsidRPr="001569FE">
        <w:rPr>
          <w:rFonts w:ascii="Arial" w:hAnsi="Arial" w:cs="Arial"/>
          <w:sz w:val="20"/>
          <w:szCs w:val="20"/>
        </w:rPr>
        <w:t>. 5. 202</w:t>
      </w:r>
      <w:r>
        <w:rPr>
          <w:rFonts w:ascii="Arial" w:hAnsi="Arial" w:cs="Arial"/>
          <w:sz w:val="20"/>
          <w:szCs w:val="20"/>
        </w:rPr>
        <w:t>2</w:t>
      </w:r>
      <w:r w:rsidRPr="001569FE">
        <w:rPr>
          <w:rFonts w:ascii="Arial" w:hAnsi="Arial" w:cs="Arial"/>
          <w:sz w:val="20"/>
          <w:szCs w:val="20"/>
        </w:rPr>
        <w:t xml:space="preserve"> v Hotelu </w:t>
      </w:r>
      <w:r>
        <w:rPr>
          <w:rFonts w:ascii="Arial" w:hAnsi="Arial" w:cs="Arial"/>
          <w:sz w:val="20"/>
          <w:szCs w:val="20"/>
        </w:rPr>
        <w:t>International</w:t>
      </w:r>
      <w:r w:rsidRPr="001569FE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Husova16/200</w:t>
      </w:r>
      <w:r w:rsidRPr="001569FE">
        <w:rPr>
          <w:rFonts w:ascii="Arial" w:hAnsi="Arial" w:cs="Arial"/>
          <w:sz w:val="20"/>
          <w:szCs w:val="20"/>
        </w:rPr>
        <w:t>, 602 00 Brno) v</w:t>
      </w:r>
      <w:r>
        <w:rPr>
          <w:rFonts w:ascii="Arial" w:hAnsi="Arial" w:cs="Arial"/>
          <w:sz w:val="20"/>
          <w:szCs w:val="20"/>
        </w:rPr>
        <w:t>e třílůžkovém pokoji</w:t>
      </w:r>
      <w:r w:rsidRPr="001569FE">
        <w:rPr>
          <w:rFonts w:ascii="Arial" w:hAnsi="Arial" w:cs="Arial"/>
          <w:sz w:val="20"/>
          <w:szCs w:val="20"/>
        </w:rPr>
        <w:t xml:space="preserve"> se snídaní. </w:t>
      </w:r>
      <w:r w:rsidRPr="00112F9B">
        <w:rPr>
          <w:rFonts w:ascii="Arial" w:hAnsi="Arial" w:cs="Arial"/>
          <w:sz w:val="20"/>
          <w:szCs w:val="20"/>
        </w:rPr>
        <w:t xml:space="preserve">Ubytování bude v maximální </w:t>
      </w:r>
      <w:r w:rsidRPr="00D3074E">
        <w:rPr>
          <w:rFonts w:ascii="Arial" w:hAnsi="Arial" w:cs="Arial"/>
          <w:sz w:val="20"/>
          <w:szCs w:val="20"/>
        </w:rPr>
        <w:t xml:space="preserve">výši </w:t>
      </w:r>
      <w:r w:rsidR="00D3074E" w:rsidRPr="00D3074E">
        <w:rPr>
          <w:rFonts w:ascii="Arial" w:hAnsi="Arial" w:cs="Arial"/>
          <w:b/>
          <w:bCs/>
          <w:sz w:val="20"/>
          <w:szCs w:val="20"/>
        </w:rPr>
        <w:t>2.563</w:t>
      </w:r>
      <w:r w:rsidRPr="00D3074E">
        <w:rPr>
          <w:rFonts w:ascii="Arial" w:hAnsi="Arial" w:cs="Arial"/>
          <w:b/>
          <w:sz w:val="20"/>
          <w:szCs w:val="20"/>
        </w:rPr>
        <w:t xml:space="preserve"> Kč vč. DPH</w:t>
      </w:r>
      <w:r w:rsidRPr="00D3074E">
        <w:rPr>
          <w:rFonts w:ascii="Arial" w:hAnsi="Arial" w:cs="Arial"/>
          <w:sz w:val="20"/>
          <w:szCs w:val="20"/>
        </w:rPr>
        <w:t>.</w:t>
      </w:r>
      <w:r w:rsidRPr="00C317EF">
        <w:rPr>
          <w:rFonts w:ascii="Arial" w:hAnsi="Arial" w:cs="Arial"/>
          <w:sz w:val="20"/>
          <w:szCs w:val="20"/>
        </w:rPr>
        <w:t xml:space="preserve"> Hotel vystaví fakturu na ubytování přímo divadlu. Divadlo realizuje úhradu této faktury.</w:t>
      </w:r>
    </w:p>
    <w:p w14:paraId="3B52E3DE" w14:textId="094EB59A" w:rsidR="00D041C5" w:rsidRDefault="00D041C5" w:rsidP="00D041C5">
      <w:pPr>
        <w:numPr>
          <w:ilvl w:val="0"/>
          <w:numId w:val="3"/>
        </w:numPr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Pořadatel bere na vědomí a souhlasí s obsahem Přílohy č. 2, kterou jsou „Technické požadavky pro představení</w:t>
      </w:r>
      <w:r w:rsidR="001569FE">
        <w:rPr>
          <w:rFonts w:ascii="Arial" w:hAnsi="Arial" w:cs="Arial"/>
          <w:sz w:val="20"/>
          <w:szCs w:val="20"/>
        </w:rPr>
        <w:t xml:space="preserve"> </w:t>
      </w:r>
      <w:r w:rsidR="00A43F5A">
        <w:rPr>
          <w:rFonts w:ascii="Arial" w:hAnsi="Arial" w:cs="Arial"/>
          <w:sz w:val="20"/>
          <w:szCs w:val="20"/>
        </w:rPr>
        <w:t>Komodo</w:t>
      </w:r>
      <w:r w:rsidR="001569FE">
        <w:rPr>
          <w:rFonts w:ascii="Arial" w:hAnsi="Arial" w:cs="Arial"/>
          <w:sz w:val="20"/>
          <w:szCs w:val="20"/>
        </w:rPr>
        <w:t>.“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C9CB33F" w14:textId="4612096B" w:rsidR="00D041C5" w:rsidRDefault="00D041C5" w:rsidP="00D041C5">
      <w:pPr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3D002251" w14:textId="77777777" w:rsidR="00586F86" w:rsidRDefault="00586F86" w:rsidP="00D041C5">
      <w:pPr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903666A" w14:textId="77777777" w:rsidR="00624040" w:rsidRDefault="00624040">
      <w:pPr>
        <w:numPr>
          <w:ilvl w:val="0"/>
          <w:numId w:val="5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Povinnosti divadla</w:t>
      </w:r>
      <w:r>
        <w:rPr>
          <w:rFonts w:ascii="Arial" w:hAnsi="Arial" w:cs="Arial"/>
          <w:sz w:val="20"/>
          <w:szCs w:val="20"/>
        </w:rPr>
        <w:t>:</w:t>
      </w:r>
    </w:p>
    <w:p w14:paraId="327CAC14" w14:textId="77777777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se zavazuje provést představení v dohodnutém termínu a v plné umělecké a technické úrovni, odpovídající možnostem vybavení jeviště v místě konání představení dle čl. I. smlouvy.</w:t>
      </w:r>
    </w:p>
    <w:p w14:paraId="73E23E40" w14:textId="77777777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Šatny, které bude mít divadlo k dispozici, jsou uzamykatelné. Divadlo je povinno poučit účinkující o nutnosti dbát na řádné uzamykání šaten, což je předpokladem pro předcházení riziku případných krádeží. </w:t>
      </w:r>
    </w:p>
    <w:p w14:paraId="497B05ED" w14:textId="77777777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je povinno dbát na bezpečnost věcí, které budou v souvislosti s divadelním představením přineseny do divadelních prostor pořadatele, a bere na vědomí, že pořadatel nenese žádnou odpovědnost za případné škody na těchto věcech, pokud tyto nebudou způsobeny v souvislosti s činností pořadatele.</w:t>
      </w:r>
    </w:p>
    <w:p w14:paraId="0F9F2580" w14:textId="77777777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je povinno respektovat dodržování bezpečnostních a požárních předpisů spojených s provozem divadelní budovy pořadatele a vyhrazených zařízení a předcházet tak případným úrazům a majetkovým škodám.</w:t>
      </w:r>
    </w:p>
    <w:p w14:paraId="6C0DE0D9" w14:textId="77777777" w:rsidR="00EB1194" w:rsidRDefault="00EB1194" w:rsidP="00EB1194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406B72">
        <w:rPr>
          <w:rFonts w:ascii="Arial" w:hAnsi="Arial" w:cs="Arial"/>
          <w:sz w:val="20"/>
          <w:szCs w:val="20"/>
        </w:rPr>
        <w:t>ivadlo je povinno zajistit dodržení hygienických a epidemiologických předpisů platných v době konání představení.</w:t>
      </w:r>
    </w:p>
    <w:p w14:paraId="676E4F27" w14:textId="32EA6436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Divadlo se zavazuje zajistit školení všech pracovníků a umělců hostujícího uměleckého souboru dle přílohy č. 1. Za tím účelem se stává Příloha č. 1 „Školení požární ochrany a bezpečnosti práce pro hostující umělecké soubory </w:t>
      </w:r>
      <w:r w:rsidR="00CA1C9A">
        <w:rPr>
          <w:rFonts w:ascii="Arial" w:hAnsi="Arial" w:cs="Arial"/>
          <w:sz w:val="20"/>
          <w:szCs w:val="20"/>
        </w:rPr>
        <w:t>v</w:t>
      </w:r>
      <w:r w:rsidR="009F69DE">
        <w:rPr>
          <w:rFonts w:ascii="Arial" w:hAnsi="Arial" w:cs="Arial"/>
          <w:sz w:val="20"/>
          <w:szCs w:val="20"/>
        </w:rPr>
        <w:t> Městském divadle Brno</w:t>
      </w:r>
      <w:r>
        <w:rPr>
          <w:rFonts w:ascii="Arial" w:hAnsi="Arial" w:cs="Arial"/>
          <w:sz w:val="20"/>
          <w:szCs w:val="20"/>
        </w:rPr>
        <w:t>“ nedílnou součástí této smlouvy.</w:t>
      </w:r>
    </w:p>
    <w:p w14:paraId="693DD020" w14:textId="77777777" w:rsidR="00CA1C9A" w:rsidRDefault="00CA1C9A" w:rsidP="00EB1194">
      <w:pPr>
        <w:jc w:val="both"/>
        <w:rPr>
          <w:rFonts w:ascii="Arial" w:hAnsi="Arial" w:cs="Arial"/>
          <w:sz w:val="20"/>
          <w:szCs w:val="20"/>
        </w:rPr>
      </w:pPr>
    </w:p>
    <w:p w14:paraId="0DDF7917" w14:textId="77777777" w:rsidR="00624040" w:rsidRDefault="00624040">
      <w:pPr>
        <w:jc w:val="both"/>
        <w:rPr>
          <w:rFonts w:ascii="Arial" w:hAnsi="Arial" w:cs="Arial"/>
          <w:sz w:val="20"/>
          <w:szCs w:val="20"/>
        </w:rPr>
      </w:pPr>
    </w:p>
    <w:p w14:paraId="51352CBD" w14:textId="77777777" w:rsidR="00624040" w:rsidRDefault="00624040">
      <w:pPr>
        <w:numPr>
          <w:ilvl w:val="0"/>
          <w:numId w:val="5"/>
        </w:numPr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 osoby divadla:</w:t>
      </w:r>
    </w:p>
    <w:p w14:paraId="00023025" w14:textId="5423EE48" w:rsidR="00624040" w:rsidRDefault="00624040">
      <w:pPr>
        <w:ind w:left="360"/>
        <w:rPr>
          <w:rFonts w:ascii="Arial" w:hAnsi="Arial" w:cs="Arial"/>
          <w:sz w:val="20"/>
          <w:szCs w:val="20"/>
        </w:rPr>
      </w:pPr>
      <w:r w:rsidRPr="00B33C34">
        <w:rPr>
          <w:rFonts w:ascii="Arial" w:hAnsi="Arial" w:cs="Arial"/>
          <w:sz w:val="20"/>
          <w:szCs w:val="20"/>
        </w:rPr>
        <w:t>celková organizace pohostinského vystoupení</w:t>
      </w:r>
      <w:r w:rsidR="00213FE5" w:rsidRPr="00B33C34">
        <w:rPr>
          <w:rFonts w:ascii="Arial" w:hAnsi="Arial" w:cs="Arial"/>
          <w:sz w:val="20"/>
          <w:szCs w:val="20"/>
        </w:rPr>
        <w:t xml:space="preserve"> –</w:t>
      </w:r>
      <w:r w:rsidR="00B20586">
        <w:rPr>
          <w:rFonts w:ascii="Arial" w:hAnsi="Arial" w:cs="Arial"/>
          <w:sz w:val="20"/>
          <w:szCs w:val="20"/>
        </w:rPr>
        <w:t xml:space="preserve"> </w:t>
      </w:r>
      <w:r w:rsidR="0057391B">
        <w:rPr>
          <w:rFonts w:ascii="Arial" w:hAnsi="Arial" w:cs="Arial"/>
          <w:sz w:val="20"/>
          <w:szCs w:val="20"/>
        </w:rPr>
        <w:t xml:space="preserve">Barbora Ježková, produkce Divadla Lampion, 605 409 296 </w:t>
      </w:r>
      <w:r w:rsidR="0057391B" w:rsidRPr="0057391B">
        <w:rPr>
          <w:rFonts w:ascii="Arial" w:hAnsi="Arial" w:cs="Arial"/>
          <w:sz w:val="20"/>
          <w:szCs w:val="20"/>
        </w:rPr>
        <w:t>jezkova@divadlokladno.cz</w:t>
      </w:r>
    </w:p>
    <w:p w14:paraId="05BAA1BD" w14:textId="77777777" w:rsidR="00B8040A" w:rsidRDefault="00B8040A" w:rsidP="003B2B3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3DB8216" w14:textId="403A296D" w:rsidR="00624040" w:rsidRDefault="00624040" w:rsidP="009F69DE">
      <w:pPr>
        <w:ind w:left="360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Kontaktní osoba za pořadatele: </w:t>
      </w:r>
      <w:r w:rsidR="007D7B06">
        <w:rPr>
          <w:rFonts w:ascii="Arial" w:hAnsi="Arial" w:cs="Arial"/>
          <w:sz w:val="20"/>
          <w:szCs w:val="20"/>
        </w:rPr>
        <w:t xml:space="preserve">Jitka Lanšperková </w:t>
      </w:r>
      <w:r>
        <w:rPr>
          <w:rFonts w:ascii="Arial" w:hAnsi="Arial" w:cs="Arial"/>
          <w:sz w:val="20"/>
          <w:szCs w:val="20"/>
        </w:rPr>
        <w:t xml:space="preserve">– produkce festivalu Divadelní svět Brno, </w:t>
      </w:r>
      <w:r w:rsidRPr="00F832A8">
        <w:rPr>
          <w:rFonts w:ascii="Arial" w:hAnsi="Arial" w:cs="Arial"/>
          <w:sz w:val="20"/>
          <w:szCs w:val="20"/>
        </w:rPr>
        <w:t>tel</w:t>
      </w:r>
      <w:r>
        <w:rPr>
          <w:rFonts w:ascii="Arial" w:hAnsi="Arial" w:cs="Arial"/>
          <w:sz w:val="20"/>
          <w:szCs w:val="20"/>
        </w:rPr>
        <w:t>.</w:t>
      </w:r>
      <w:r w:rsidRPr="00F832A8">
        <w:rPr>
          <w:rFonts w:ascii="Arial" w:hAnsi="Arial" w:cs="Arial"/>
          <w:sz w:val="20"/>
          <w:szCs w:val="20"/>
        </w:rPr>
        <w:t xml:space="preserve"> </w:t>
      </w:r>
      <w:r w:rsidR="0075393E">
        <w:rPr>
          <w:rFonts w:ascii="Arial" w:hAnsi="Arial" w:cs="Arial"/>
          <w:sz w:val="20"/>
          <w:szCs w:val="20"/>
        </w:rPr>
        <w:t xml:space="preserve"> </w:t>
      </w:r>
      <w:r w:rsidR="009F69DE">
        <w:rPr>
          <w:rFonts w:ascii="Arial" w:hAnsi="Arial" w:cs="Arial"/>
          <w:sz w:val="20"/>
          <w:szCs w:val="20"/>
        </w:rPr>
        <w:t xml:space="preserve">  </w:t>
      </w:r>
      <w:r w:rsidRPr="00F832A8">
        <w:rPr>
          <w:rFonts w:ascii="Arial" w:hAnsi="Arial" w:cs="Arial"/>
          <w:sz w:val="20"/>
          <w:szCs w:val="20"/>
        </w:rPr>
        <w:t>702</w:t>
      </w:r>
      <w:r w:rsidR="007D7B06">
        <w:rPr>
          <w:rFonts w:ascii="Arial" w:hAnsi="Arial" w:cs="Arial"/>
          <w:sz w:val="20"/>
          <w:szCs w:val="20"/>
        </w:rPr>
        <w:t> 221 970</w:t>
      </w:r>
      <w:r>
        <w:rPr>
          <w:rFonts w:ascii="Arial" w:hAnsi="Arial" w:cs="Arial"/>
          <w:sz w:val="20"/>
          <w:szCs w:val="20"/>
        </w:rPr>
        <w:t xml:space="preserve">, e-mail </w:t>
      </w:r>
      <w:r w:rsidR="007D7B06">
        <w:rPr>
          <w:rFonts w:ascii="Arial" w:hAnsi="Arial" w:cs="Arial"/>
          <w:sz w:val="20"/>
          <w:szCs w:val="20"/>
        </w:rPr>
        <w:t>lansperkova</w:t>
      </w:r>
      <w:r w:rsidRPr="00F832A8">
        <w:rPr>
          <w:rFonts w:ascii="Arial" w:hAnsi="Arial"/>
          <w:sz w:val="20"/>
          <w:szCs w:val="20"/>
        </w:rPr>
        <w:t>@ndbrno.cz</w:t>
      </w:r>
    </w:p>
    <w:p w14:paraId="0DD3605F" w14:textId="48E88A25" w:rsidR="009B6CE7" w:rsidRPr="009B6CE7" w:rsidRDefault="007B4592" w:rsidP="009B6CE7">
      <w:pPr>
        <w:ind w:firstLine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Technické otázky: </w:t>
      </w:r>
      <w:r w:rsidR="00974CE4">
        <w:rPr>
          <w:rFonts w:ascii="Arial" w:hAnsi="Arial"/>
          <w:sz w:val="20"/>
          <w:szCs w:val="20"/>
        </w:rPr>
        <w:t xml:space="preserve">Jáchym Panáček, tel. </w:t>
      </w:r>
      <w:r w:rsidR="00974CE4" w:rsidRPr="00552501">
        <w:rPr>
          <w:rFonts w:ascii="Arial" w:hAnsi="Arial"/>
          <w:sz w:val="20"/>
          <w:szCs w:val="20"/>
        </w:rPr>
        <w:t>734 237</w:t>
      </w:r>
      <w:r w:rsidR="00974CE4">
        <w:rPr>
          <w:rFonts w:ascii="Arial" w:hAnsi="Arial"/>
          <w:sz w:val="20"/>
          <w:szCs w:val="20"/>
        </w:rPr>
        <w:t> </w:t>
      </w:r>
      <w:r w:rsidR="00974CE4" w:rsidRPr="00552501">
        <w:rPr>
          <w:rFonts w:ascii="Arial" w:hAnsi="Arial"/>
          <w:sz w:val="20"/>
          <w:szCs w:val="20"/>
        </w:rPr>
        <w:t>095</w:t>
      </w:r>
      <w:r w:rsidR="00974CE4">
        <w:rPr>
          <w:rFonts w:ascii="Arial" w:hAnsi="Arial"/>
          <w:sz w:val="20"/>
          <w:szCs w:val="20"/>
        </w:rPr>
        <w:t xml:space="preserve">, </w:t>
      </w:r>
      <w:hyperlink r:id="rId8" w:history="1">
        <w:r w:rsidR="00974CE4" w:rsidRPr="00B31359">
          <w:rPr>
            <w:rStyle w:val="Hypertextovodkaz"/>
            <w:rFonts w:ascii="Arial" w:hAnsi="Arial"/>
            <w:sz w:val="20"/>
            <w:szCs w:val="20"/>
          </w:rPr>
          <w:t>technika@divadlopolarka.cz</w:t>
        </w:r>
      </w:hyperlink>
      <w:r w:rsidR="00A43F5A">
        <w:rPr>
          <w:rFonts w:ascii="Arial" w:hAnsi="Arial" w:cs="Arial"/>
          <w:sz w:val="20"/>
          <w:szCs w:val="20"/>
        </w:rPr>
        <w:t xml:space="preserve"> </w:t>
      </w:r>
      <w:r w:rsidR="00575B56">
        <w:rPr>
          <w:rStyle w:val="Hypertextovodkaz"/>
          <w:rFonts w:ascii="Arial" w:hAnsi="Arial" w:cs="Arial"/>
          <w:sz w:val="20"/>
          <w:szCs w:val="20"/>
        </w:rPr>
        <w:t xml:space="preserve"> </w:t>
      </w:r>
      <w:r w:rsidR="00CA1C9A">
        <w:rPr>
          <w:rFonts w:ascii="Arial" w:hAnsi="Arial" w:cs="Arial"/>
          <w:sz w:val="20"/>
          <w:szCs w:val="20"/>
        </w:rPr>
        <w:t xml:space="preserve"> </w:t>
      </w:r>
    </w:p>
    <w:p w14:paraId="59648BFA" w14:textId="0E4630A4" w:rsidR="00586F86" w:rsidRDefault="00586F86">
      <w:pPr>
        <w:suppressAutoHyphens w:val="0"/>
        <w:rPr>
          <w:rFonts w:ascii="Arial" w:hAnsi="Arial" w:cs="Arial"/>
          <w:b/>
          <w:bCs/>
          <w:sz w:val="20"/>
          <w:szCs w:val="20"/>
        </w:rPr>
      </w:pPr>
    </w:p>
    <w:p w14:paraId="35C4BAF3" w14:textId="77777777" w:rsidR="00586F86" w:rsidRDefault="00586F86">
      <w:pPr>
        <w:suppressAutoHyphens w:val="0"/>
        <w:rPr>
          <w:rFonts w:ascii="Arial" w:hAnsi="Arial" w:cs="Arial"/>
          <w:b/>
          <w:bCs/>
          <w:sz w:val="20"/>
          <w:szCs w:val="20"/>
        </w:rPr>
      </w:pPr>
    </w:p>
    <w:p w14:paraId="015AD19D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IV. </w:t>
      </w:r>
    </w:p>
    <w:p w14:paraId="142814B5" w14:textId="77777777" w:rsidR="00624040" w:rsidRDefault="00624040">
      <w:pPr>
        <w:tabs>
          <w:tab w:val="left" w:pos="720"/>
        </w:tabs>
        <w:overflowPunct w:val="0"/>
        <w:ind w:left="360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Nekonání a odřeknutí představení</w:t>
      </w:r>
    </w:p>
    <w:p w14:paraId="60AF1EB9" w14:textId="77777777" w:rsidR="00624040" w:rsidRDefault="00624040">
      <w:pPr>
        <w:tabs>
          <w:tab w:val="left" w:pos="720"/>
        </w:tabs>
        <w:overflowPunct w:val="0"/>
        <w:ind w:left="360"/>
        <w:jc w:val="center"/>
        <w:textAlignment w:val="baseline"/>
        <w:rPr>
          <w:rFonts w:ascii="Arial" w:hAnsi="Arial" w:cs="Arial"/>
          <w:b/>
          <w:sz w:val="20"/>
          <w:szCs w:val="20"/>
        </w:rPr>
      </w:pPr>
    </w:p>
    <w:p w14:paraId="393A82AD" w14:textId="77777777" w:rsidR="00624040" w:rsidRDefault="00624040">
      <w:pPr>
        <w:numPr>
          <w:ilvl w:val="0"/>
          <w:numId w:val="8"/>
        </w:numPr>
        <w:tabs>
          <w:tab w:val="left" w:pos="720"/>
        </w:tabs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Bude-li vystoupení znemožněno v důsledku nepředvídatelné události (např. přírodní katastrofa, epidemie, úřední zákaz), mají obě strany právo od smlouvy odstoupit bez jakýchkoliv nároků na finanční úhradu škody, avšak po předchozím vyrozumění.</w:t>
      </w:r>
    </w:p>
    <w:p w14:paraId="14B3F261" w14:textId="77777777" w:rsidR="00624040" w:rsidRDefault="00624040">
      <w:pPr>
        <w:numPr>
          <w:ilvl w:val="0"/>
          <w:numId w:val="8"/>
        </w:num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Odřekne-li divadlo vystoupení (kromě důvodů uvedených v odstavci 1.), je povinno uhradit pořadateli prokazatelné výlohy a škody spojené s přípravou vystoupení.</w:t>
      </w:r>
    </w:p>
    <w:p w14:paraId="56662A4F" w14:textId="77777777" w:rsidR="00624040" w:rsidRDefault="00624040">
      <w:pPr>
        <w:numPr>
          <w:ilvl w:val="0"/>
          <w:numId w:val="8"/>
        </w:num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Odřekne-li vystoupení pořadatel (kromě důvodů uvedených v odstavci1.), je povinen uhradit divadlu prokazatelné výlohy a škody spojené s přípravou vystoupení.</w:t>
      </w:r>
    </w:p>
    <w:p w14:paraId="3CD0F17C" w14:textId="77777777" w:rsidR="00E51081" w:rsidRPr="00570761" w:rsidRDefault="00E51081" w:rsidP="00E51081">
      <w:pPr>
        <w:pStyle w:val="Odstavecseseznamem"/>
        <w:numPr>
          <w:ilvl w:val="0"/>
          <w:numId w:val="8"/>
        </w:numPr>
        <w:tabs>
          <w:tab w:val="left" w:pos="426"/>
        </w:tabs>
        <w:suppressAutoHyphens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570761">
        <w:rPr>
          <w:rFonts w:ascii="Arial" w:hAnsi="Arial" w:cs="Arial"/>
          <w:sz w:val="20"/>
          <w:szCs w:val="20"/>
        </w:rPr>
        <w:t>V případě, že realizace představení bude z důvodu protiepidemických opatření přeložena na náhradní termín, prodlužuje se doba platnosti této smlouvy do termínu skutečného konání akcí. Pokud nebudou smluvní strany schopny dodržet vzájemné závazky ze Smlouvy a představení by tak bylo zrušeno z důvodu nepředvídatelné šířící se nákazy koronaviru, pandemie a navazující vyhlášených protiepidemických opatření, jež mají charakter vyšší moci, dává tato skutečnost oběma stranám právo, po včasném, průkazném vyrozumění od smlouvy odstoupit nebo změnit její podmínky, a to bez jakýchkoliv nároků na finanční úhradu škody. Smlouva tak zaniká s účinností ode dne doručení projevu vůle od dohody odstoupit druhé smluvní straně.</w:t>
      </w:r>
    </w:p>
    <w:p w14:paraId="287205F2" w14:textId="7713A5D9" w:rsidR="00624040" w:rsidRDefault="00624040" w:rsidP="00A1530A">
      <w:pPr>
        <w:tabs>
          <w:tab w:val="left" w:pos="1080"/>
        </w:tabs>
        <w:ind w:left="360"/>
        <w:jc w:val="both"/>
        <w:rPr>
          <w:rFonts w:ascii="Arial" w:hAnsi="Arial" w:cs="Arial"/>
          <w:sz w:val="20"/>
          <w:szCs w:val="20"/>
        </w:rPr>
      </w:pPr>
    </w:p>
    <w:p w14:paraId="47CE791B" w14:textId="77777777" w:rsidR="00586F86" w:rsidRDefault="00586F86" w:rsidP="00A1530A">
      <w:pPr>
        <w:tabs>
          <w:tab w:val="left" w:pos="1080"/>
        </w:tabs>
        <w:ind w:left="360"/>
        <w:jc w:val="both"/>
        <w:rPr>
          <w:rFonts w:ascii="Arial" w:hAnsi="Arial" w:cs="Arial"/>
          <w:sz w:val="20"/>
          <w:szCs w:val="20"/>
        </w:rPr>
      </w:pPr>
    </w:p>
    <w:p w14:paraId="7979E1C5" w14:textId="451A3BB6" w:rsidR="00974CE4" w:rsidRPr="00974CE4" w:rsidRDefault="00624040" w:rsidP="00974CE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V. </w:t>
      </w:r>
    </w:p>
    <w:p w14:paraId="53D72DA3" w14:textId="77777777" w:rsidR="00974CE4" w:rsidRPr="00A1530A" w:rsidRDefault="00974CE4" w:rsidP="00974CE4">
      <w:pPr>
        <w:tabs>
          <w:tab w:val="left" w:pos="108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A1530A">
        <w:rPr>
          <w:rFonts w:ascii="Arial" w:hAnsi="Arial" w:cs="Arial"/>
          <w:b/>
          <w:sz w:val="20"/>
          <w:szCs w:val="20"/>
        </w:rPr>
        <w:t>stupenky</w:t>
      </w:r>
    </w:p>
    <w:p w14:paraId="00FEB5CA" w14:textId="77777777" w:rsidR="00974CE4" w:rsidRDefault="00974CE4" w:rsidP="00974CE4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14:paraId="4690A541" w14:textId="100BC901" w:rsidR="00974CE4" w:rsidRDefault="00974CE4" w:rsidP="00B06AF4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586F86">
        <w:rPr>
          <w:rFonts w:ascii="Arial" w:hAnsi="Arial" w:cs="Arial"/>
          <w:sz w:val="20"/>
          <w:szCs w:val="20"/>
        </w:rPr>
        <w:t xml:space="preserve">Pořadatel poskytne divadlu </w:t>
      </w:r>
      <w:r w:rsidR="0057391B" w:rsidRPr="00586F86">
        <w:rPr>
          <w:rFonts w:ascii="Arial" w:hAnsi="Arial" w:cs="Arial"/>
          <w:sz w:val="20"/>
          <w:szCs w:val="20"/>
        </w:rPr>
        <w:t xml:space="preserve">4 </w:t>
      </w:r>
      <w:r w:rsidRPr="00586F86">
        <w:rPr>
          <w:rFonts w:ascii="Arial" w:hAnsi="Arial" w:cs="Arial"/>
          <w:sz w:val="20"/>
          <w:szCs w:val="20"/>
        </w:rPr>
        <w:t>kus</w:t>
      </w:r>
      <w:r w:rsidR="0057391B" w:rsidRPr="00586F86">
        <w:rPr>
          <w:rFonts w:ascii="Arial" w:hAnsi="Arial" w:cs="Arial"/>
          <w:sz w:val="20"/>
          <w:szCs w:val="20"/>
        </w:rPr>
        <w:t>y</w:t>
      </w:r>
      <w:r w:rsidRPr="00E64CC1">
        <w:rPr>
          <w:rFonts w:ascii="Arial" w:hAnsi="Arial" w:cs="Arial"/>
          <w:sz w:val="20"/>
          <w:szCs w:val="20"/>
        </w:rPr>
        <w:t xml:space="preserve"> vstupenek na představení divadla odehrané v rámci festivalu, a to pro účely uměleckého dozoru nad tímto </w:t>
      </w:r>
      <w:r>
        <w:rPr>
          <w:rFonts w:ascii="Arial" w:hAnsi="Arial" w:cs="Arial"/>
          <w:sz w:val="20"/>
          <w:szCs w:val="20"/>
        </w:rPr>
        <w:t>představením.</w:t>
      </w:r>
    </w:p>
    <w:p w14:paraId="30E9193C" w14:textId="5708E3A3" w:rsidR="00974CE4" w:rsidRDefault="00974CE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B11D476" w14:textId="46106A17" w:rsidR="00586F86" w:rsidRDefault="00586F8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EC2C92C" w14:textId="77777777" w:rsidR="00586F86" w:rsidRDefault="00586F8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0F94504" w14:textId="73E55EA2" w:rsidR="00974CE4" w:rsidRDefault="00974CE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VI.</w:t>
      </w:r>
    </w:p>
    <w:p w14:paraId="36F01239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Závěrečná ustanovení</w:t>
      </w:r>
    </w:p>
    <w:p w14:paraId="32F7D419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DDA7EC5" w14:textId="77777777" w:rsidR="00FA7188" w:rsidRDefault="00FA7188" w:rsidP="00FA7188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Smlouvu lze měnit a doplňovat pouze písemnými, postupně číslovanými dodatky.</w:t>
      </w:r>
    </w:p>
    <w:p w14:paraId="023E3020" w14:textId="2446C4D1" w:rsidR="00FA7188" w:rsidRDefault="00FA7188" w:rsidP="00FA7188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je vyhotovena ve dvou exemplářích, přičemž každá smluvní strana obdrží po jednom vyhotovení.</w:t>
      </w:r>
    </w:p>
    <w:p w14:paraId="49F95580" w14:textId="4BC77D9F" w:rsidR="00974CE4" w:rsidRDefault="00974CE4" w:rsidP="00FA7188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974CE4">
        <w:rPr>
          <w:rFonts w:ascii="Arial" w:hAnsi="Arial" w:cs="Arial"/>
          <w:sz w:val="20"/>
          <w:szCs w:val="20"/>
        </w:rPr>
        <w:t>Smluvní strany prohlašují, že se podmínkami této smlouvy na základě vzájemné dohody řídily již ode dne podpisu této smlouvy a pro případ, že smlouva podléhá zveřejnění v registru smluv, považují veškerá svá vzájemná plnění poskytnutá ode dne podpisu této smlouvy do dne nabytí účinnosti této smlouvy za plnění poskytnutá podle této smlouvy.</w:t>
      </w:r>
    </w:p>
    <w:p w14:paraId="630BAFF6" w14:textId="77777777" w:rsidR="006F1BE1" w:rsidRPr="006F1BE1" w:rsidRDefault="006F1BE1" w:rsidP="00586F86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6F1BE1">
        <w:rPr>
          <w:rFonts w:ascii="Arial" w:hAnsi="Arial" w:cs="Arial"/>
          <w:sz w:val="20"/>
          <w:szCs w:val="20"/>
        </w:rPr>
        <w:t xml:space="preserve">Pořadatel prohlašuje, že bere na vědomí tu skutečnost, že DK je ve smyslu Nařízení Evropského parlamentu a Rady (EU) 2016/679 ze dne 27. dubna 2016 o ochraně fyzických osob v souvislosti se zpracování osobních údajů a o zrušení směrnice 95/46/ES (obecné nařízení o ochraně osobních údajů) a ve smyslu zákona č. 110/2019 SB., o zpracování osobních údajů, správcem osobních údajů a že zpracovává a shromažďuje případné osobní údaje fyzických osob jednající za pořadatele pouze za účelem realizace této smlouvy. Pořadatel prohlašuje, že si je vědom všech svých zákonných práv v souvislosti s poskytnutím osobních údajů k účelu danému touto smlouvou. </w:t>
      </w:r>
    </w:p>
    <w:p w14:paraId="3F2B2AD5" w14:textId="483E5924" w:rsidR="006F1BE1" w:rsidRPr="00586F86" w:rsidRDefault="006F1BE1" w:rsidP="00586F86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6F1BE1">
        <w:rPr>
          <w:rFonts w:ascii="Arial" w:hAnsi="Arial" w:cs="Arial"/>
          <w:sz w:val="20"/>
          <w:szCs w:val="20"/>
        </w:rPr>
        <w:t>Smluvní strany berou na vědomí, že tato smlouva i následné dodatky k ní mohou podléhat informační povinnosti dle zákona č. 106/1999 Sb., o svobodném přístupu k informacím ve znění pozdějších předpisů a dle zákona 340/2015 Sb., o zvláštních podmínkách účinnosti některých smluv, uveřejňování těchto smluv a o registru smluv (zákon o registru smluv) ve znění pozdějších předpisů.</w:t>
      </w:r>
    </w:p>
    <w:p w14:paraId="26C8E5F6" w14:textId="77777777" w:rsidR="00FA7188" w:rsidRDefault="00FA7188" w:rsidP="00FA7188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důkaz souhlasu s obsahem této dohody připojují smluvní strany své podpisy.</w:t>
      </w:r>
    </w:p>
    <w:p w14:paraId="042AD9E7" w14:textId="0DE5F63D" w:rsidR="00FA7188" w:rsidRDefault="00FA7188" w:rsidP="00FA7188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Smlouva vstupuje v platnost dnem podpisu obou smluvních stran. </w:t>
      </w:r>
    </w:p>
    <w:p w14:paraId="11F9C438" w14:textId="77777777" w:rsidR="00575B56" w:rsidRDefault="00575B56" w:rsidP="00575B56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81E82">
        <w:rPr>
          <w:rFonts w:ascii="Arial" w:hAnsi="Arial" w:cs="Arial"/>
          <w:sz w:val="20"/>
          <w:szCs w:val="20"/>
        </w:rPr>
        <w:lastRenderedPageBreak/>
        <w:t>Obě smluvní strany berou na vědomí, že smlouva nabývá účinnosti teprve jejím uveřejněním v</w:t>
      </w:r>
      <w:r>
        <w:rPr>
          <w:rFonts w:ascii="Arial" w:hAnsi="Arial" w:cs="Arial"/>
          <w:sz w:val="20"/>
          <w:szCs w:val="20"/>
        </w:rPr>
        <w:t> </w:t>
      </w:r>
      <w:r w:rsidRPr="00281E82">
        <w:rPr>
          <w:rFonts w:ascii="Arial" w:hAnsi="Arial" w:cs="Arial"/>
          <w:sz w:val="20"/>
          <w:szCs w:val="20"/>
        </w:rPr>
        <w:t>registru</w:t>
      </w:r>
      <w:r>
        <w:rPr>
          <w:rFonts w:ascii="Arial" w:hAnsi="Arial" w:cs="Arial"/>
          <w:sz w:val="20"/>
          <w:szCs w:val="20"/>
        </w:rPr>
        <w:t xml:space="preserve"> </w:t>
      </w:r>
      <w:r w:rsidRPr="00281E82">
        <w:rPr>
          <w:rFonts w:ascii="Arial" w:hAnsi="Arial" w:cs="Arial"/>
          <w:sz w:val="20"/>
          <w:szCs w:val="20"/>
        </w:rPr>
        <w:t>smluv podle zákona č. 340/2015 Sb. (zákon o registru smluv) a souhlasí s uveřejněním této smlouvy v registru smluv v úplném znění.</w:t>
      </w:r>
    </w:p>
    <w:p w14:paraId="0A239437" w14:textId="77777777" w:rsidR="00575B56" w:rsidRDefault="00575B56" w:rsidP="00575B56">
      <w:pPr>
        <w:jc w:val="both"/>
        <w:rPr>
          <w:rFonts w:ascii="Arial" w:hAnsi="Arial" w:cs="Arial"/>
          <w:sz w:val="20"/>
          <w:szCs w:val="20"/>
        </w:rPr>
      </w:pPr>
    </w:p>
    <w:p w14:paraId="5EFA1D64" w14:textId="77777777" w:rsidR="00624040" w:rsidRDefault="00624040" w:rsidP="00C8050E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highlight w:val="green"/>
        </w:rPr>
      </w:pPr>
    </w:p>
    <w:p w14:paraId="3C468109" w14:textId="77777777" w:rsidR="00624040" w:rsidRPr="000A7D42" w:rsidRDefault="00132A26" w:rsidP="00C8050E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0A7D42">
        <w:rPr>
          <w:rFonts w:ascii="Arial" w:hAnsi="Arial" w:cs="Arial"/>
          <w:sz w:val="20"/>
          <w:szCs w:val="20"/>
        </w:rPr>
        <w:t>Příloha č.</w:t>
      </w:r>
      <w:r w:rsidR="002362D3" w:rsidRPr="000A7D42">
        <w:rPr>
          <w:rFonts w:ascii="Arial" w:hAnsi="Arial" w:cs="Arial"/>
          <w:sz w:val="20"/>
          <w:szCs w:val="20"/>
        </w:rPr>
        <w:t xml:space="preserve"> </w:t>
      </w:r>
      <w:r w:rsidRPr="000A7D42">
        <w:rPr>
          <w:rFonts w:ascii="Arial" w:hAnsi="Arial" w:cs="Arial"/>
          <w:sz w:val="20"/>
          <w:szCs w:val="20"/>
        </w:rPr>
        <w:t xml:space="preserve">1: </w:t>
      </w:r>
      <w:r w:rsidR="00624040" w:rsidRPr="000A7D42">
        <w:rPr>
          <w:rFonts w:ascii="Arial" w:hAnsi="Arial" w:cs="Arial"/>
          <w:sz w:val="20"/>
          <w:szCs w:val="20"/>
        </w:rPr>
        <w:t>„Školení požární ochrany a bezpečnosti práce“</w:t>
      </w:r>
    </w:p>
    <w:p w14:paraId="77D10BD6" w14:textId="77777777" w:rsidR="00764D8B" w:rsidRPr="000A7D42" w:rsidRDefault="00764D8B" w:rsidP="00764D8B">
      <w:pPr>
        <w:jc w:val="both"/>
        <w:rPr>
          <w:rFonts w:ascii="Arial" w:hAnsi="Arial" w:cs="Arial"/>
          <w:bCs/>
          <w:sz w:val="20"/>
          <w:szCs w:val="20"/>
        </w:rPr>
      </w:pPr>
      <w:r w:rsidRPr="000A7D42">
        <w:rPr>
          <w:rFonts w:ascii="Arial" w:hAnsi="Arial" w:cs="Arial"/>
          <w:bCs/>
          <w:sz w:val="20"/>
          <w:szCs w:val="20"/>
        </w:rPr>
        <w:t>Příloha č. 2: „Technické požadavky“</w:t>
      </w:r>
    </w:p>
    <w:p w14:paraId="45154B2A" w14:textId="77777777" w:rsidR="004257CD" w:rsidRDefault="004257CD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CF17075" w14:textId="77777777" w:rsidR="00B85B3C" w:rsidRDefault="00B85B3C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216F82D" w14:textId="77777777" w:rsidR="00624040" w:rsidRDefault="0062404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5"/>
        <w:gridCol w:w="4513"/>
      </w:tblGrid>
      <w:tr w:rsidR="00B85B3C" w14:paraId="70E8D753" w14:textId="77777777" w:rsidTr="0067564C">
        <w:tc>
          <w:tcPr>
            <w:tcW w:w="4595" w:type="dxa"/>
            <w:shd w:val="clear" w:color="auto" w:fill="auto"/>
          </w:tcPr>
          <w:p w14:paraId="663B8EC4" w14:textId="0145FC8C" w:rsidR="00B85B3C" w:rsidRDefault="00B85B3C" w:rsidP="005645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7B4592">
              <w:rPr>
                <w:rFonts w:ascii="Arial" w:hAnsi="Arial" w:cs="Arial"/>
                <w:sz w:val="20"/>
                <w:szCs w:val="20"/>
              </w:rPr>
              <w:t> </w:t>
            </w:r>
            <w:r w:rsidR="005645E3">
              <w:rPr>
                <w:rFonts w:ascii="Arial" w:hAnsi="Arial" w:cs="Arial"/>
                <w:sz w:val="20"/>
                <w:szCs w:val="20"/>
              </w:rPr>
              <w:t>Praze</w:t>
            </w:r>
          </w:p>
        </w:tc>
        <w:tc>
          <w:tcPr>
            <w:tcW w:w="4513" w:type="dxa"/>
            <w:shd w:val="clear" w:color="auto" w:fill="auto"/>
          </w:tcPr>
          <w:p w14:paraId="15E0ECCB" w14:textId="77777777" w:rsidR="00B85B3C" w:rsidRDefault="00B85B3C" w:rsidP="0067564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V Brně dne </w:t>
            </w:r>
          </w:p>
        </w:tc>
      </w:tr>
      <w:tr w:rsidR="00B85B3C" w14:paraId="07CE25E6" w14:textId="77777777" w:rsidTr="0067564C">
        <w:tc>
          <w:tcPr>
            <w:tcW w:w="4595" w:type="dxa"/>
            <w:shd w:val="clear" w:color="auto" w:fill="auto"/>
          </w:tcPr>
          <w:p w14:paraId="2F99721B" w14:textId="77777777" w:rsidR="00B85B3C" w:rsidRDefault="00B85B3C" w:rsidP="006756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BB3F77" w14:textId="77777777" w:rsidR="002362D3" w:rsidRDefault="002362D3" w:rsidP="006756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7E80EA" w14:textId="77777777" w:rsidR="002362D3" w:rsidRDefault="002362D3" w:rsidP="006756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244BD3" w14:textId="77777777" w:rsidR="002362D3" w:rsidRDefault="002362D3" w:rsidP="006756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7DCE0C" w14:textId="77777777" w:rsidR="002362D3" w:rsidRDefault="002362D3" w:rsidP="00675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42566785" w14:textId="77777777" w:rsidR="00B85B3C" w:rsidRDefault="00B85B3C" w:rsidP="0067564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B3C" w14:paraId="5760077E" w14:textId="77777777" w:rsidTr="0067564C">
        <w:tc>
          <w:tcPr>
            <w:tcW w:w="4595" w:type="dxa"/>
            <w:shd w:val="clear" w:color="auto" w:fill="auto"/>
          </w:tcPr>
          <w:p w14:paraId="0A908E19" w14:textId="77777777" w:rsidR="00B85B3C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66A808A1" w14:textId="77777777" w:rsidR="00B85B3C" w:rsidRDefault="00B85B3C" w:rsidP="0067564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5B3C" w14:paraId="1A8FCE5E" w14:textId="77777777" w:rsidTr="0067564C">
        <w:tc>
          <w:tcPr>
            <w:tcW w:w="4595" w:type="dxa"/>
            <w:shd w:val="clear" w:color="auto" w:fill="auto"/>
          </w:tcPr>
          <w:p w14:paraId="1A0C420B" w14:textId="77777777" w:rsidR="00B85B3C" w:rsidRDefault="00B85B3C" w:rsidP="0067564C">
            <w:pPr>
              <w:pStyle w:val="Zkladntext"/>
              <w:ind w:right="-46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…………………………………….                                                </w:t>
            </w:r>
          </w:p>
          <w:p w14:paraId="634E6E98" w14:textId="77777777" w:rsidR="00B85B3C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52F5ABD0" w14:textId="77777777" w:rsidR="00B85B3C" w:rsidRDefault="00B85B3C" w:rsidP="0067564C">
            <w:pPr>
              <w:pStyle w:val="Zkladntext"/>
              <w:ind w:left="8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…………………………………………..</w:t>
            </w:r>
          </w:p>
          <w:p w14:paraId="35CD284C" w14:textId="77777777" w:rsidR="00B85B3C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B3C" w14:paraId="578036F9" w14:textId="77777777" w:rsidTr="0067564C">
        <w:tc>
          <w:tcPr>
            <w:tcW w:w="4595" w:type="dxa"/>
            <w:shd w:val="clear" w:color="auto" w:fill="auto"/>
          </w:tcPr>
          <w:p w14:paraId="19ECAF10" w14:textId="021656DD" w:rsidR="00B85B3C" w:rsidRDefault="005645E3" w:rsidP="005645E3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974CE4">
              <w:rPr>
                <w:rFonts w:ascii="Arial" w:hAnsi="Arial" w:cs="Arial"/>
                <w:sz w:val="20"/>
                <w:szCs w:val="20"/>
              </w:rPr>
              <w:t xml:space="preserve">Jan </w:t>
            </w:r>
            <w:proofErr w:type="spellStart"/>
            <w:r w:rsidR="00974CE4">
              <w:rPr>
                <w:rFonts w:ascii="Arial" w:hAnsi="Arial" w:cs="Arial"/>
                <w:sz w:val="20"/>
                <w:szCs w:val="20"/>
              </w:rPr>
              <w:t>Krafka</w:t>
            </w:r>
            <w:proofErr w:type="spellEnd"/>
            <w:r w:rsidR="00B85B3C">
              <w:rPr>
                <w:rFonts w:ascii="Arial" w:hAnsi="Arial" w:cs="Arial"/>
                <w:sz w:val="20"/>
                <w:szCs w:val="20"/>
              </w:rPr>
              <w:t xml:space="preserve">     </w:t>
            </w:r>
          </w:p>
        </w:tc>
        <w:tc>
          <w:tcPr>
            <w:tcW w:w="4513" w:type="dxa"/>
            <w:shd w:val="clear" w:color="auto" w:fill="auto"/>
          </w:tcPr>
          <w:p w14:paraId="2804B428" w14:textId="77777777" w:rsidR="00B85B3C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MgA. Martin Glaser</w:t>
            </w:r>
          </w:p>
        </w:tc>
      </w:tr>
    </w:tbl>
    <w:p w14:paraId="6CC9E37E" w14:textId="2F2AEDE7" w:rsidR="00B85B3C" w:rsidRDefault="007B4592" w:rsidP="00B85B3C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85B3C" w:rsidRPr="00586F86">
        <w:rPr>
          <w:rFonts w:ascii="Arial" w:hAnsi="Arial" w:cs="Arial"/>
          <w:sz w:val="20"/>
          <w:szCs w:val="20"/>
        </w:rPr>
        <w:t xml:space="preserve">za </w:t>
      </w:r>
      <w:r w:rsidR="00974CE4" w:rsidRPr="00586F86">
        <w:rPr>
          <w:rFonts w:ascii="Arial" w:hAnsi="Arial" w:cs="Arial"/>
          <w:sz w:val="20"/>
          <w:szCs w:val="20"/>
        </w:rPr>
        <w:t>Divadl</w:t>
      </w:r>
      <w:r w:rsidR="00181A2B" w:rsidRPr="00586F86">
        <w:rPr>
          <w:rFonts w:ascii="Arial" w:hAnsi="Arial" w:cs="Arial"/>
          <w:sz w:val="20"/>
          <w:szCs w:val="20"/>
        </w:rPr>
        <w:t>a</w:t>
      </w:r>
      <w:r w:rsidR="00974CE4" w:rsidRPr="00586F86">
        <w:rPr>
          <w:rFonts w:ascii="Arial" w:hAnsi="Arial" w:cs="Arial"/>
          <w:sz w:val="20"/>
          <w:szCs w:val="20"/>
        </w:rPr>
        <w:t xml:space="preserve"> Kladno s.r.o.</w:t>
      </w:r>
      <w:r w:rsidR="00974CE4" w:rsidRPr="00586F86">
        <w:rPr>
          <w:rFonts w:ascii="Arial" w:hAnsi="Arial" w:cs="Arial"/>
          <w:sz w:val="20"/>
          <w:szCs w:val="20"/>
        </w:rPr>
        <w:tab/>
      </w:r>
      <w:r w:rsidR="007E0FF6" w:rsidRPr="00586F86">
        <w:rPr>
          <w:rFonts w:ascii="Arial" w:hAnsi="Arial" w:cs="Arial"/>
          <w:sz w:val="20"/>
          <w:szCs w:val="20"/>
        </w:rPr>
        <w:t xml:space="preserve">        </w:t>
      </w:r>
      <w:r w:rsidR="00B85B3C" w:rsidRPr="00586F86">
        <w:rPr>
          <w:rFonts w:ascii="Arial" w:hAnsi="Arial" w:cs="Arial"/>
          <w:sz w:val="20"/>
          <w:szCs w:val="20"/>
        </w:rPr>
        <w:t xml:space="preserve"> </w:t>
      </w:r>
      <w:r w:rsidRPr="00586F86">
        <w:rPr>
          <w:rFonts w:ascii="Arial" w:hAnsi="Arial" w:cs="Arial"/>
          <w:sz w:val="20"/>
          <w:szCs w:val="20"/>
        </w:rPr>
        <w:t xml:space="preserve">   </w:t>
      </w:r>
      <w:r w:rsidR="00B85B3C" w:rsidRPr="00586F86">
        <w:rPr>
          <w:rFonts w:ascii="Arial" w:hAnsi="Arial" w:cs="Arial"/>
          <w:sz w:val="20"/>
          <w:szCs w:val="20"/>
        </w:rPr>
        <w:t xml:space="preserve"> </w:t>
      </w:r>
      <w:r w:rsidR="00213FE5" w:rsidRPr="00586F86">
        <w:rPr>
          <w:rFonts w:ascii="Arial" w:hAnsi="Arial" w:cs="Arial"/>
          <w:sz w:val="20"/>
          <w:szCs w:val="20"/>
        </w:rPr>
        <w:t xml:space="preserve">      </w:t>
      </w:r>
      <w:r w:rsidR="00EE1186" w:rsidRPr="00586F86">
        <w:rPr>
          <w:rFonts w:ascii="Arial" w:hAnsi="Arial" w:cs="Arial"/>
          <w:sz w:val="20"/>
          <w:szCs w:val="20"/>
        </w:rPr>
        <w:t xml:space="preserve">    </w:t>
      </w:r>
      <w:r w:rsidR="009E1F11" w:rsidRPr="00586F86">
        <w:rPr>
          <w:rFonts w:ascii="Arial" w:hAnsi="Arial" w:cs="Arial"/>
          <w:sz w:val="20"/>
          <w:szCs w:val="20"/>
        </w:rPr>
        <w:t xml:space="preserve">            </w:t>
      </w:r>
      <w:r w:rsidR="00CD2C17" w:rsidRPr="00586F86">
        <w:rPr>
          <w:rFonts w:ascii="Arial" w:hAnsi="Arial" w:cs="Arial"/>
          <w:sz w:val="20"/>
          <w:szCs w:val="20"/>
        </w:rPr>
        <w:tab/>
      </w:r>
      <w:r w:rsidR="009E1F11" w:rsidRPr="00586F86">
        <w:rPr>
          <w:rFonts w:ascii="Arial" w:hAnsi="Arial" w:cs="Arial"/>
          <w:sz w:val="20"/>
          <w:szCs w:val="20"/>
        </w:rPr>
        <w:t xml:space="preserve">  </w:t>
      </w:r>
      <w:r w:rsidR="00B85B3C" w:rsidRPr="00586F86">
        <w:rPr>
          <w:rFonts w:ascii="Arial" w:hAnsi="Arial" w:cs="Arial"/>
          <w:sz w:val="20"/>
          <w:szCs w:val="20"/>
        </w:rPr>
        <w:t>za Národní divadlo Brno</w:t>
      </w:r>
      <w:r w:rsidR="00B85B3C">
        <w:rPr>
          <w:rFonts w:ascii="Arial" w:hAnsi="Arial" w:cs="Arial"/>
          <w:sz w:val="20"/>
          <w:szCs w:val="20"/>
        </w:rPr>
        <w:t xml:space="preserve">  </w:t>
      </w:r>
    </w:p>
    <w:p w14:paraId="18294E57" w14:textId="77777777" w:rsidR="00624040" w:rsidRDefault="00213FE5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14:paraId="03AF12EF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6E761E8F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447F3595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5F3762AE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6AD186F9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0333EF87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7A78C543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sectPr w:rsidR="00624040" w:rsidSect="00661FA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B6412" w14:textId="77777777" w:rsidR="00C76039" w:rsidRDefault="00C76039">
      <w:r>
        <w:separator/>
      </w:r>
    </w:p>
  </w:endnote>
  <w:endnote w:type="continuationSeparator" w:id="0">
    <w:p w14:paraId="5FBEC736" w14:textId="77777777" w:rsidR="00C76039" w:rsidRDefault="00C7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B8D90" w14:textId="77777777" w:rsidR="00624040" w:rsidRDefault="007D7B0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1585EE6" wp14:editId="663D96D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1791F" w14:textId="4952D05A" w:rsidR="00624040" w:rsidRDefault="007C23E7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 w:rsidR="00624040"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280505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85E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85pt;height:13.6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" stroked="f">
              <v:fill opacity="0"/>
              <v:textbox inset="0,0,0,0">
                <w:txbxContent>
                  <w:p w14:paraId="63D1791F" w14:textId="4952D05A" w:rsidR="00624040" w:rsidRDefault="007C23E7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 w:rsidR="00624040"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280505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E0676" w14:textId="77777777" w:rsidR="00C76039" w:rsidRDefault="00C76039">
      <w:r>
        <w:separator/>
      </w:r>
    </w:p>
  </w:footnote>
  <w:footnote w:type="continuationSeparator" w:id="0">
    <w:p w14:paraId="57486EB9" w14:textId="77777777" w:rsidR="00C76039" w:rsidRDefault="00C76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179E3D35"/>
    <w:multiLevelType w:val="hybridMultilevel"/>
    <w:tmpl w:val="1018C450"/>
    <w:lvl w:ilvl="0" w:tplc="0A1EA2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73AD1"/>
    <w:multiLevelType w:val="hybridMultilevel"/>
    <w:tmpl w:val="51243CE8"/>
    <w:lvl w:ilvl="0" w:tplc="04BA9B9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502F0"/>
    <w:multiLevelType w:val="multilevel"/>
    <w:tmpl w:val="D4C6451C"/>
    <w:lvl w:ilvl="0">
      <w:start w:val="1"/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6EE7625"/>
    <w:multiLevelType w:val="hybridMultilevel"/>
    <w:tmpl w:val="3E0A909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5A3DE4"/>
    <w:multiLevelType w:val="hybridMultilevel"/>
    <w:tmpl w:val="391C6B6A"/>
    <w:lvl w:ilvl="0" w:tplc="203ACDA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CA10AA2"/>
    <w:multiLevelType w:val="hybridMultilevel"/>
    <w:tmpl w:val="1666B3F8"/>
    <w:lvl w:ilvl="0" w:tplc="5B100274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7F897897"/>
    <w:multiLevelType w:val="hybridMultilevel"/>
    <w:tmpl w:val="9E6E5736"/>
    <w:lvl w:ilvl="0" w:tplc="C25E01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937908854">
    <w:abstractNumId w:val="0"/>
  </w:num>
  <w:num w:numId="2" w16cid:durableId="1254699855">
    <w:abstractNumId w:val="1"/>
  </w:num>
  <w:num w:numId="3" w16cid:durableId="844322884">
    <w:abstractNumId w:val="2"/>
  </w:num>
  <w:num w:numId="4" w16cid:durableId="591474428">
    <w:abstractNumId w:val="3"/>
  </w:num>
  <w:num w:numId="5" w16cid:durableId="1843741577">
    <w:abstractNumId w:val="4"/>
  </w:num>
  <w:num w:numId="6" w16cid:durableId="773013977">
    <w:abstractNumId w:val="5"/>
  </w:num>
  <w:num w:numId="7" w16cid:durableId="1892034712">
    <w:abstractNumId w:val="6"/>
  </w:num>
  <w:num w:numId="8" w16cid:durableId="1124152581">
    <w:abstractNumId w:val="7"/>
  </w:num>
  <w:num w:numId="9" w16cid:durableId="522520688">
    <w:abstractNumId w:val="14"/>
  </w:num>
  <w:num w:numId="10" w16cid:durableId="403990954">
    <w:abstractNumId w:val="13"/>
  </w:num>
  <w:num w:numId="11" w16cid:durableId="2104184446">
    <w:abstractNumId w:val="1"/>
    <w:lvlOverride w:ilvl="0">
      <w:startOverride w:val="1"/>
    </w:lvlOverride>
  </w:num>
  <w:num w:numId="12" w16cid:durableId="1927955500">
    <w:abstractNumId w:val="12"/>
  </w:num>
  <w:num w:numId="13" w16cid:durableId="54395635">
    <w:abstractNumId w:val="8"/>
  </w:num>
  <w:num w:numId="14" w16cid:durableId="259723042">
    <w:abstractNumId w:val="10"/>
  </w:num>
  <w:num w:numId="15" w16cid:durableId="2021392949">
    <w:abstractNumId w:val="9"/>
  </w:num>
  <w:num w:numId="16" w16cid:durableId="1863663484">
    <w:abstractNumId w:val="2"/>
  </w:num>
  <w:num w:numId="17" w16cid:durableId="9572989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2E9"/>
    <w:rsid w:val="0002055A"/>
    <w:rsid w:val="0003203E"/>
    <w:rsid w:val="00033788"/>
    <w:rsid w:val="00034072"/>
    <w:rsid w:val="00075CDF"/>
    <w:rsid w:val="00080840"/>
    <w:rsid w:val="0008600F"/>
    <w:rsid w:val="000916E4"/>
    <w:rsid w:val="000A7D42"/>
    <w:rsid w:val="000B1B29"/>
    <w:rsid w:val="000B5EA8"/>
    <w:rsid w:val="000C29DD"/>
    <w:rsid w:val="00110427"/>
    <w:rsid w:val="00112DE6"/>
    <w:rsid w:val="0011492A"/>
    <w:rsid w:val="00115A30"/>
    <w:rsid w:val="0013052E"/>
    <w:rsid w:val="00132A26"/>
    <w:rsid w:val="001569FE"/>
    <w:rsid w:val="00166A38"/>
    <w:rsid w:val="00167D33"/>
    <w:rsid w:val="00181A2B"/>
    <w:rsid w:val="00183981"/>
    <w:rsid w:val="00190083"/>
    <w:rsid w:val="00190D3D"/>
    <w:rsid w:val="001D1CAD"/>
    <w:rsid w:val="001D426A"/>
    <w:rsid w:val="001D54DB"/>
    <w:rsid w:val="00213FE5"/>
    <w:rsid w:val="00220B42"/>
    <w:rsid w:val="002362D3"/>
    <w:rsid w:val="0026167C"/>
    <w:rsid w:val="002720ED"/>
    <w:rsid w:val="00280505"/>
    <w:rsid w:val="002927E1"/>
    <w:rsid w:val="002A1C54"/>
    <w:rsid w:val="002A6FB5"/>
    <w:rsid w:val="002B02D6"/>
    <w:rsid w:val="002B7283"/>
    <w:rsid w:val="002C0F27"/>
    <w:rsid w:val="002C260A"/>
    <w:rsid w:val="002D321F"/>
    <w:rsid w:val="002D3AE1"/>
    <w:rsid w:val="002D7665"/>
    <w:rsid w:val="002E7087"/>
    <w:rsid w:val="002E746D"/>
    <w:rsid w:val="002E7F68"/>
    <w:rsid w:val="002F4DB9"/>
    <w:rsid w:val="00316930"/>
    <w:rsid w:val="00321324"/>
    <w:rsid w:val="00331179"/>
    <w:rsid w:val="003358F3"/>
    <w:rsid w:val="00341A60"/>
    <w:rsid w:val="00344BEC"/>
    <w:rsid w:val="003809F1"/>
    <w:rsid w:val="00387636"/>
    <w:rsid w:val="003B2B1B"/>
    <w:rsid w:val="003B2B37"/>
    <w:rsid w:val="003C2058"/>
    <w:rsid w:val="003C4F00"/>
    <w:rsid w:val="003D3150"/>
    <w:rsid w:val="003E75B5"/>
    <w:rsid w:val="003F1EFB"/>
    <w:rsid w:val="0040171A"/>
    <w:rsid w:val="004118D0"/>
    <w:rsid w:val="00414D08"/>
    <w:rsid w:val="00414F63"/>
    <w:rsid w:val="004257CD"/>
    <w:rsid w:val="00425F37"/>
    <w:rsid w:val="004432B8"/>
    <w:rsid w:val="00452273"/>
    <w:rsid w:val="00474BFB"/>
    <w:rsid w:val="00482206"/>
    <w:rsid w:val="00487056"/>
    <w:rsid w:val="004A286A"/>
    <w:rsid w:val="004B3B04"/>
    <w:rsid w:val="004C575B"/>
    <w:rsid w:val="004D6E51"/>
    <w:rsid w:val="004D7813"/>
    <w:rsid w:val="004E2DC5"/>
    <w:rsid w:val="004E6CD1"/>
    <w:rsid w:val="004F2E9A"/>
    <w:rsid w:val="00506563"/>
    <w:rsid w:val="005122A6"/>
    <w:rsid w:val="0051689C"/>
    <w:rsid w:val="005335C4"/>
    <w:rsid w:val="0053477D"/>
    <w:rsid w:val="0053548F"/>
    <w:rsid w:val="0054011A"/>
    <w:rsid w:val="005645E3"/>
    <w:rsid w:val="005650B4"/>
    <w:rsid w:val="00570761"/>
    <w:rsid w:val="005710A5"/>
    <w:rsid w:val="0057391B"/>
    <w:rsid w:val="00575B56"/>
    <w:rsid w:val="00575D49"/>
    <w:rsid w:val="00575EC4"/>
    <w:rsid w:val="00583DF7"/>
    <w:rsid w:val="00586F86"/>
    <w:rsid w:val="00596733"/>
    <w:rsid w:val="005C5C9F"/>
    <w:rsid w:val="005D3EC3"/>
    <w:rsid w:val="005D5245"/>
    <w:rsid w:val="005E2E61"/>
    <w:rsid w:val="005F3971"/>
    <w:rsid w:val="00601AC8"/>
    <w:rsid w:val="00614A22"/>
    <w:rsid w:val="00624040"/>
    <w:rsid w:val="006269EC"/>
    <w:rsid w:val="00633CC0"/>
    <w:rsid w:val="00661FA5"/>
    <w:rsid w:val="00683D40"/>
    <w:rsid w:val="006907B2"/>
    <w:rsid w:val="00692913"/>
    <w:rsid w:val="006B1628"/>
    <w:rsid w:val="006C1251"/>
    <w:rsid w:val="006C76C7"/>
    <w:rsid w:val="006D444C"/>
    <w:rsid w:val="006F1BE1"/>
    <w:rsid w:val="006F477F"/>
    <w:rsid w:val="00704773"/>
    <w:rsid w:val="0070734D"/>
    <w:rsid w:val="007112A5"/>
    <w:rsid w:val="007176A8"/>
    <w:rsid w:val="0072589B"/>
    <w:rsid w:val="007363B1"/>
    <w:rsid w:val="00736474"/>
    <w:rsid w:val="00747774"/>
    <w:rsid w:val="00747A65"/>
    <w:rsid w:val="00750081"/>
    <w:rsid w:val="0075393E"/>
    <w:rsid w:val="0075794B"/>
    <w:rsid w:val="00764D8B"/>
    <w:rsid w:val="00783E5C"/>
    <w:rsid w:val="00794863"/>
    <w:rsid w:val="00797C70"/>
    <w:rsid w:val="007A2693"/>
    <w:rsid w:val="007B4592"/>
    <w:rsid w:val="007C23E7"/>
    <w:rsid w:val="007D0AF1"/>
    <w:rsid w:val="007D7B06"/>
    <w:rsid w:val="007E0FF6"/>
    <w:rsid w:val="007F0746"/>
    <w:rsid w:val="008078D6"/>
    <w:rsid w:val="0081071F"/>
    <w:rsid w:val="00810EEE"/>
    <w:rsid w:val="00834B1B"/>
    <w:rsid w:val="008366F8"/>
    <w:rsid w:val="008407A0"/>
    <w:rsid w:val="00843D6F"/>
    <w:rsid w:val="00845D08"/>
    <w:rsid w:val="008514DF"/>
    <w:rsid w:val="008518D8"/>
    <w:rsid w:val="00852971"/>
    <w:rsid w:val="0085321D"/>
    <w:rsid w:val="008575CF"/>
    <w:rsid w:val="00882478"/>
    <w:rsid w:val="0089285A"/>
    <w:rsid w:val="00892EFA"/>
    <w:rsid w:val="008A4B8B"/>
    <w:rsid w:val="008B283E"/>
    <w:rsid w:val="008D0079"/>
    <w:rsid w:val="008D4C4D"/>
    <w:rsid w:val="008E20AE"/>
    <w:rsid w:val="008E37B6"/>
    <w:rsid w:val="008F5581"/>
    <w:rsid w:val="008F58C6"/>
    <w:rsid w:val="00932CBF"/>
    <w:rsid w:val="00934053"/>
    <w:rsid w:val="00947D3B"/>
    <w:rsid w:val="00950B61"/>
    <w:rsid w:val="0096032B"/>
    <w:rsid w:val="00971FB2"/>
    <w:rsid w:val="00974CE4"/>
    <w:rsid w:val="009802E9"/>
    <w:rsid w:val="009A7692"/>
    <w:rsid w:val="009B0E55"/>
    <w:rsid w:val="009B6CE7"/>
    <w:rsid w:val="009C3C62"/>
    <w:rsid w:val="009C5FB1"/>
    <w:rsid w:val="009C72D2"/>
    <w:rsid w:val="009D6BA8"/>
    <w:rsid w:val="009E1F11"/>
    <w:rsid w:val="009E6647"/>
    <w:rsid w:val="009F46ED"/>
    <w:rsid w:val="009F69DE"/>
    <w:rsid w:val="00A02141"/>
    <w:rsid w:val="00A106EC"/>
    <w:rsid w:val="00A1530A"/>
    <w:rsid w:val="00A15855"/>
    <w:rsid w:val="00A16845"/>
    <w:rsid w:val="00A20A4E"/>
    <w:rsid w:val="00A36708"/>
    <w:rsid w:val="00A40F26"/>
    <w:rsid w:val="00A43F5A"/>
    <w:rsid w:val="00A4735A"/>
    <w:rsid w:val="00A62B37"/>
    <w:rsid w:val="00A63B83"/>
    <w:rsid w:val="00A74C13"/>
    <w:rsid w:val="00A95F68"/>
    <w:rsid w:val="00A9693B"/>
    <w:rsid w:val="00AB7466"/>
    <w:rsid w:val="00AD5D46"/>
    <w:rsid w:val="00AD6765"/>
    <w:rsid w:val="00AD6EBA"/>
    <w:rsid w:val="00AE6599"/>
    <w:rsid w:val="00AF20F4"/>
    <w:rsid w:val="00B06AF4"/>
    <w:rsid w:val="00B20586"/>
    <w:rsid w:val="00B260D2"/>
    <w:rsid w:val="00B33C34"/>
    <w:rsid w:val="00B67A88"/>
    <w:rsid w:val="00B8040A"/>
    <w:rsid w:val="00B85B3C"/>
    <w:rsid w:val="00B969BF"/>
    <w:rsid w:val="00BA68B2"/>
    <w:rsid w:val="00BB4DD2"/>
    <w:rsid w:val="00BD03CF"/>
    <w:rsid w:val="00BD2253"/>
    <w:rsid w:val="00BD3861"/>
    <w:rsid w:val="00BD4D48"/>
    <w:rsid w:val="00BD5203"/>
    <w:rsid w:val="00BD7B80"/>
    <w:rsid w:val="00BE12D2"/>
    <w:rsid w:val="00C10EB1"/>
    <w:rsid w:val="00C3056A"/>
    <w:rsid w:val="00C311F8"/>
    <w:rsid w:val="00C36E6C"/>
    <w:rsid w:val="00C41694"/>
    <w:rsid w:val="00C47567"/>
    <w:rsid w:val="00C47C0D"/>
    <w:rsid w:val="00C53989"/>
    <w:rsid w:val="00C7338C"/>
    <w:rsid w:val="00C756B9"/>
    <w:rsid w:val="00C76039"/>
    <w:rsid w:val="00C8050E"/>
    <w:rsid w:val="00C91A0F"/>
    <w:rsid w:val="00C97328"/>
    <w:rsid w:val="00CA1C9A"/>
    <w:rsid w:val="00CB45FA"/>
    <w:rsid w:val="00CD2C17"/>
    <w:rsid w:val="00CD46BB"/>
    <w:rsid w:val="00CD4AA3"/>
    <w:rsid w:val="00CD64CD"/>
    <w:rsid w:val="00CE5395"/>
    <w:rsid w:val="00D040CE"/>
    <w:rsid w:val="00D041C5"/>
    <w:rsid w:val="00D16D5C"/>
    <w:rsid w:val="00D3074E"/>
    <w:rsid w:val="00D36584"/>
    <w:rsid w:val="00D5054C"/>
    <w:rsid w:val="00D53046"/>
    <w:rsid w:val="00D65A8D"/>
    <w:rsid w:val="00D828BD"/>
    <w:rsid w:val="00D848E4"/>
    <w:rsid w:val="00DA3AD6"/>
    <w:rsid w:val="00DB246A"/>
    <w:rsid w:val="00DB3C16"/>
    <w:rsid w:val="00DC4379"/>
    <w:rsid w:val="00DC475A"/>
    <w:rsid w:val="00DC4DFE"/>
    <w:rsid w:val="00DD225B"/>
    <w:rsid w:val="00DD553E"/>
    <w:rsid w:val="00DF02CC"/>
    <w:rsid w:val="00E05E52"/>
    <w:rsid w:val="00E05E73"/>
    <w:rsid w:val="00E31C2D"/>
    <w:rsid w:val="00E51081"/>
    <w:rsid w:val="00E530A6"/>
    <w:rsid w:val="00E55C16"/>
    <w:rsid w:val="00E87DA9"/>
    <w:rsid w:val="00E954B5"/>
    <w:rsid w:val="00E959AC"/>
    <w:rsid w:val="00EB1194"/>
    <w:rsid w:val="00EE1186"/>
    <w:rsid w:val="00EE3523"/>
    <w:rsid w:val="00EE7F19"/>
    <w:rsid w:val="00F06DAF"/>
    <w:rsid w:val="00F41567"/>
    <w:rsid w:val="00F443B5"/>
    <w:rsid w:val="00F505E0"/>
    <w:rsid w:val="00F518A4"/>
    <w:rsid w:val="00F56578"/>
    <w:rsid w:val="00F6376B"/>
    <w:rsid w:val="00F648F3"/>
    <w:rsid w:val="00F8143F"/>
    <w:rsid w:val="00F832A8"/>
    <w:rsid w:val="00F93005"/>
    <w:rsid w:val="00FA7188"/>
    <w:rsid w:val="00FA7E0E"/>
    <w:rsid w:val="00FB0844"/>
    <w:rsid w:val="00FB696E"/>
    <w:rsid w:val="00FC3A81"/>
    <w:rsid w:val="00FC76AC"/>
    <w:rsid w:val="00FE47D8"/>
    <w:rsid w:val="00FE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012574"/>
  <w15:docId w15:val="{88D2565C-59AE-40C6-AEDF-E2794DFD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1FA5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661FA5"/>
    <w:pPr>
      <w:keepNext/>
      <w:numPr>
        <w:numId w:val="1"/>
      </w:numPr>
      <w:snapToGrid w:val="0"/>
      <w:outlineLvl w:val="0"/>
    </w:pPr>
    <w:rPr>
      <w:b/>
      <w:bCs/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D7813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2z0">
    <w:name w:val="WW8Num2z0"/>
    <w:uiPriority w:val="99"/>
    <w:rsid w:val="00661FA5"/>
  </w:style>
  <w:style w:type="character" w:customStyle="1" w:styleId="WW8Num3z0">
    <w:name w:val="WW8Num3z0"/>
    <w:uiPriority w:val="99"/>
    <w:rsid w:val="00661FA5"/>
    <w:rPr>
      <w:rFonts w:ascii="Times New Roman" w:hAnsi="Times New Roman"/>
    </w:rPr>
  </w:style>
  <w:style w:type="character" w:customStyle="1" w:styleId="WW8Num4z0">
    <w:name w:val="WW8Num4z0"/>
    <w:uiPriority w:val="99"/>
    <w:rsid w:val="00661FA5"/>
    <w:rPr>
      <w:rFonts w:ascii="Times New Roman" w:hAnsi="Times New Roman"/>
    </w:rPr>
  </w:style>
  <w:style w:type="character" w:customStyle="1" w:styleId="WW8Num6z0">
    <w:name w:val="WW8Num6z0"/>
    <w:uiPriority w:val="99"/>
    <w:rsid w:val="00661FA5"/>
    <w:rPr>
      <w:rFonts w:ascii="Times New Roman" w:hAnsi="Times New Roman"/>
    </w:rPr>
  </w:style>
  <w:style w:type="character" w:customStyle="1" w:styleId="Standardnpsmoodstavce4">
    <w:name w:val="Standardní písmo odstavce4"/>
    <w:uiPriority w:val="99"/>
    <w:rsid w:val="00661FA5"/>
  </w:style>
  <w:style w:type="character" w:customStyle="1" w:styleId="Standardnpsmoodstavce3">
    <w:name w:val="Standardní písmo odstavce3"/>
    <w:uiPriority w:val="99"/>
    <w:rsid w:val="00661FA5"/>
  </w:style>
  <w:style w:type="character" w:customStyle="1" w:styleId="WW8Num7z0">
    <w:name w:val="WW8Num7z0"/>
    <w:uiPriority w:val="99"/>
    <w:rsid w:val="00661FA5"/>
    <w:rPr>
      <w:rFonts w:ascii="Times New Roman" w:hAnsi="Times New Roman"/>
    </w:rPr>
  </w:style>
  <w:style w:type="character" w:customStyle="1" w:styleId="Standardnpsmoodstavce2">
    <w:name w:val="Standardní písmo odstavce2"/>
    <w:uiPriority w:val="99"/>
    <w:rsid w:val="00661FA5"/>
  </w:style>
  <w:style w:type="character" w:customStyle="1" w:styleId="WW8Num1z0">
    <w:name w:val="WW8Num1z0"/>
    <w:uiPriority w:val="99"/>
    <w:rsid w:val="00661FA5"/>
    <w:rPr>
      <w:b/>
    </w:rPr>
  </w:style>
  <w:style w:type="character" w:customStyle="1" w:styleId="WW8Num3z1">
    <w:name w:val="WW8Num3z1"/>
    <w:uiPriority w:val="99"/>
    <w:rsid w:val="00661FA5"/>
    <w:rPr>
      <w:rFonts w:ascii="Symbol" w:hAnsi="Symbol"/>
    </w:rPr>
  </w:style>
  <w:style w:type="character" w:customStyle="1" w:styleId="WW8Num5z1">
    <w:name w:val="WW8Num5z1"/>
    <w:uiPriority w:val="99"/>
    <w:rsid w:val="00661FA5"/>
    <w:rPr>
      <w:rFonts w:ascii="Times New Roman" w:hAnsi="Times New Roman"/>
    </w:rPr>
  </w:style>
  <w:style w:type="character" w:customStyle="1" w:styleId="WW8Num8z1">
    <w:name w:val="WW8Num8z1"/>
    <w:uiPriority w:val="99"/>
    <w:rsid w:val="00661FA5"/>
    <w:rPr>
      <w:rFonts w:ascii="Symbol" w:hAnsi="Symbol"/>
    </w:rPr>
  </w:style>
  <w:style w:type="character" w:customStyle="1" w:styleId="WW8Num9z1">
    <w:name w:val="WW8Num9z1"/>
    <w:uiPriority w:val="99"/>
    <w:rsid w:val="00661FA5"/>
    <w:rPr>
      <w:rFonts w:ascii="Times New Roman" w:hAnsi="Times New Roman"/>
    </w:rPr>
  </w:style>
  <w:style w:type="character" w:customStyle="1" w:styleId="WW8Num13z0">
    <w:name w:val="WW8Num13z0"/>
    <w:uiPriority w:val="99"/>
    <w:rsid w:val="00661FA5"/>
    <w:rPr>
      <w:rFonts w:ascii="Times New Roman" w:hAnsi="Times New Roman"/>
    </w:rPr>
  </w:style>
  <w:style w:type="character" w:customStyle="1" w:styleId="WW8Num13z1">
    <w:name w:val="WW8Num13z1"/>
    <w:uiPriority w:val="99"/>
    <w:rsid w:val="00661FA5"/>
    <w:rPr>
      <w:rFonts w:ascii="Courier New" w:hAnsi="Courier New"/>
    </w:rPr>
  </w:style>
  <w:style w:type="character" w:customStyle="1" w:styleId="WW8Num13z2">
    <w:name w:val="WW8Num13z2"/>
    <w:uiPriority w:val="99"/>
    <w:rsid w:val="00661FA5"/>
    <w:rPr>
      <w:rFonts w:ascii="Wingdings" w:hAnsi="Wingdings"/>
    </w:rPr>
  </w:style>
  <w:style w:type="character" w:customStyle="1" w:styleId="WW8Num13z3">
    <w:name w:val="WW8Num13z3"/>
    <w:uiPriority w:val="99"/>
    <w:rsid w:val="00661FA5"/>
    <w:rPr>
      <w:rFonts w:ascii="Symbol" w:hAnsi="Symbol"/>
    </w:rPr>
  </w:style>
  <w:style w:type="character" w:customStyle="1" w:styleId="WW8Num14z0">
    <w:name w:val="WW8Num14z0"/>
    <w:uiPriority w:val="99"/>
    <w:rsid w:val="00661FA5"/>
    <w:rPr>
      <w:rFonts w:ascii="Times New Roman" w:hAnsi="Times New Roman"/>
    </w:rPr>
  </w:style>
  <w:style w:type="character" w:customStyle="1" w:styleId="WW8Num14z1">
    <w:name w:val="WW8Num14z1"/>
    <w:uiPriority w:val="99"/>
    <w:rsid w:val="00661FA5"/>
    <w:rPr>
      <w:rFonts w:ascii="Courier New" w:hAnsi="Courier New"/>
    </w:rPr>
  </w:style>
  <w:style w:type="character" w:customStyle="1" w:styleId="WW8Num14z2">
    <w:name w:val="WW8Num14z2"/>
    <w:uiPriority w:val="99"/>
    <w:rsid w:val="00661FA5"/>
    <w:rPr>
      <w:rFonts w:ascii="Wingdings" w:hAnsi="Wingdings"/>
    </w:rPr>
  </w:style>
  <w:style w:type="character" w:customStyle="1" w:styleId="WW8Num14z3">
    <w:name w:val="WW8Num14z3"/>
    <w:uiPriority w:val="99"/>
    <w:rsid w:val="00661FA5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661FA5"/>
  </w:style>
  <w:style w:type="character" w:styleId="Hypertextovodkaz">
    <w:name w:val="Hyperlink"/>
    <w:basedOn w:val="Standardnpsmoodstavce1"/>
    <w:uiPriority w:val="99"/>
    <w:rsid w:val="00661FA5"/>
    <w:rPr>
      <w:rFonts w:cs="Times New Roman"/>
      <w:color w:val="0000FF"/>
      <w:u w:val="single"/>
    </w:rPr>
  </w:style>
  <w:style w:type="character" w:styleId="slostrnky">
    <w:name w:val="page number"/>
    <w:basedOn w:val="Standardnpsmoodstavce1"/>
    <w:uiPriority w:val="99"/>
    <w:rsid w:val="00661FA5"/>
    <w:rPr>
      <w:rFonts w:cs="Times New Roman"/>
    </w:rPr>
  </w:style>
  <w:style w:type="character" w:customStyle="1" w:styleId="NzevChar">
    <w:name w:val="Název Char"/>
    <w:basedOn w:val="Standardnpsmoodstavce2"/>
    <w:uiPriority w:val="99"/>
    <w:rsid w:val="00661FA5"/>
    <w:rPr>
      <w:rFonts w:cs="Times New Roman"/>
      <w:sz w:val="24"/>
      <w:szCs w:val="24"/>
      <w:lang w:val="cs-CZ" w:eastAsia="ar-SA" w:bidi="ar-SA"/>
    </w:rPr>
  </w:style>
  <w:style w:type="paragraph" w:customStyle="1" w:styleId="Nadpis">
    <w:name w:val="Nadpis"/>
    <w:basedOn w:val="Normln"/>
    <w:next w:val="Zkladntext"/>
    <w:uiPriority w:val="99"/>
    <w:rsid w:val="00661F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Zkladntext">
    <w:name w:val="Body Text"/>
    <w:basedOn w:val="Normln"/>
    <w:link w:val="ZkladntextChar"/>
    <w:rsid w:val="00661FA5"/>
    <w:pPr>
      <w:snapToGrid w:val="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661FA5"/>
    <w:rPr>
      <w:rFonts w:cs="Mangal"/>
    </w:rPr>
  </w:style>
  <w:style w:type="paragraph" w:customStyle="1" w:styleId="Popisek">
    <w:name w:val="Popisek"/>
    <w:basedOn w:val="Normln"/>
    <w:uiPriority w:val="99"/>
    <w:rsid w:val="00661FA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uiPriority w:val="99"/>
    <w:rsid w:val="00661FA5"/>
    <w:pPr>
      <w:suppressLineNumbers/>
    </w:pPr>
    <w:rPr>
      <w:rFonts w:cs="Mangal"/>
    </w:rPr>
  </w:style>
  <w:style w:type="paragraph" w:styleId="Nzev">
    <w:name w:val="Title"/>
    <w:basedOn w:val="Normln"/>
    <w:next w:val="Podnadpis"/>
    <w:link w:val="NzevChar1"/>
    <w:uiPriority w:val="99"/>
    <w:qFormat/>
    <w:rsid w:val="00661FA5"/>
    <w:pPr>
      <w:spacing w:before="280" w:after="280"/>
    </w:pPr>
  </w:style>
  <w:style w:type="character" w:customStyle="1" w:styleId="NzevChar1">
    <w:name w:val="Název Char1"/>
    <w:basedOn w:val="Standardnpsmoodstavce"/>
    <w:link w:val="Nzev"/>
    <w:uiPriority w:val="99"/>
    <w:locked/>
    <w:rsid w:val="004D7813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nadpis">
    <w:name w:val="Subtitle"/>
    <w:basedOn w:val="Nadpis"/>
    <w:next w:val="Zkladntext"/>
    <w:link w:val="PodnadpisChar"/>
    <w:uiPriority w:val="99"/>
    <w:qFormat/>
    <w:rsid w:val="00661FA5"/>
    <w:pPr>
      <w:jc w:val="center"/>
    </w:pPr>
    <w:rPr>
      <w:i/>
      <w:iCs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4D7813"/>
    <w:rPr>
      <w:rFonts w:ascii="Cambria" w:hAnsi="Cambria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661F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paragraph" w:customStyle="1" w:styleId="Obsahtabulky">
    <w:name w:val="Obsah tabulky"/>
    <w:basedOn w:val="Normln"/>
    <w:uiPriority w:val="99"/>
    <w:rsid w:val="00661FA5"/>
    <w:pPr>
      <w:suppressLineNumbers/>
    </w:pPr>
  </w:style>
  <w:style w:type="paragraph" w:customStyle="1" w:styleId="Nadpistabulky">
    <w:name w:val="Nadpis tabulky"/>
    <w:basedOn w:val="Obsahtabulky"/>
    <w:uiPriority w:val="99"/>
    <w:rsid w:val="00661FA5"/>
    <w:pPr>
      <w:jc w:val="center"/>
    </w:pPr>
    <w:rPr>
      <w:b/>
      <w:bCs/>
    </w:rPr>
  </w:style>
  <w:style w:type="paragraph" w:customStyle="1" w:styleId="Obsahrmce">
    <w:name w:val="Obsah rámce"/>
    <w:basedOn w:val="Zkladntext"/>
    <w:uiPriority w:val="99"/>
    <w:rsid w:val="00661FA5"/>
  </w:style>
  <w:style w:type="paragraph" w:styleId="Zhlav">
    <w:name w:val="header"/>
    <w:basedOn w:val="Normln"/>
    <w:link w:val="ZhlavChar"/>
    <w:uiPriority w:val="99"/>
    <w:rsid w:val="00661FA5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character" w:styleId="Odkaznakoment">
    <w:name w:val="annotation reference"/>
    <w:basedOn w:val="Standardnpsmoodstavce"/>
    <w:uiPriority w:val="99"/>
    <w:semiHidden/>
    <w:rsid w:val="00166A3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66A3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66A38"/>
    <w:rPr>
      <w:rFonts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66A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66A38"/>
    <w:rPr>
      <w:rFonts w:cs="Times New Roman"/>
      <w:b/>
      <w:bCs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166A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66A38"/>
    <w:rPr>
      <w:rFonts w:ascii="Segoe UI" w:hAnsi="Segoe UI" w:cs="Segoe UI"/>
      <w:sz w:val="18"/>
      <w:szCs w:val="18"/>
      <w:lang w:eastAsia="ar-SA" w:bidi="ar-SA"/>
    </w:rPr>
  </w:style>
  <w:style w:type="paragraph" w:styleId="Rozloendokumentu">
    <w:name w:val="Document Map"/>
    <w:basedOn w:val="Normln"/>
    <w:link w:val="RozloendokumentuChar"/>
    <w:uiPriority w:val="99"/>
    <w:semiHidden/>
    <w:rsid w:val="00C805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D7813"/>
    <w:rPr>
      <w:rFonts w:cs="Times New Roman"/>
      <w:sz w:val="2"/>
      <w:lang w:eastAsia="ar-SA" w:bidi="ar-SA"/>
    </w:rPr>
  </w:style>
  <w:style w:type="paragraph" w:customStyle="1" w:styleId="Body1">
    <w:name w:val="Body 1"/>
    <w:uiPriority w:val="99"/>
    <w:rsid w:val="00932CBF"/>
    <w:pPr>
      <w:outlineLvl w:val="0"/>
    </w:pPr>
    <w:rPr>
      <w:color w:val="000000"/>
      <w:sz w:val="24"/>
      <w:lang w:val="en-US"/>
    </w:rPr>
  </w:style>
  <w:style w:type="paragraph" w:styleId="Odstavecseseznamem">
    <w:name w:val="List Paragraph"/>
    <w:basedOn w:val="Normln"/>
    <w:uiPriority w:val="34"/>
    <w:qFormat/>
    <w:rsid w:val="00750081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D03CF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F69D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E5108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ika@divadlopolark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19020-4C85-4F58-B4D6-D1E20C89A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1371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Hewlett-Packard</Company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Martišková Karin</dc:creator>
  <cp:lastModifiedBy>Lanšperková Jitka</cp:lastModifiedBy>
  <cp:revision>6</cp:revision>
  <cp:lastPrinted>2022-04-26T07:44:00Z</cp:lastPrinted>
  <dcterms:created xsi:type="dcterms:W3CDTF">2022-04-11T09:12:00Z</dcterms:created>
  <dcterms:modified xsi:type="dcterms:W3CDTF">2022-04-26T08:15:00Z</dcterms:modified>
</cp:coreProperties>
</file>