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"/>
        <w:gridCol w:w="1"/>
        <w:gridCol w:w="1"/>
        <w:gridCol w:w="3"/>
        <w:gridCol w:w="1417"/>
        <w:gridCol w:w="801"/>
        <w:gridCol w:w="8142"/>
        <w:gridCol w:w="285"/>
      </w:tblGrid>
      <w:tr w:rsidR="009E3C74" w14:paraId="34A8164C" w14:textId="77777777">
        <w:trPr>
          <w:trHeight w:val="148"/>
        </w:trPr>
        <w:tc>
          <w:tcPr>
            <w:tcW w:w="115" w:type="dxa"/>
          </w:tcPr>
          <w:p w14:paraId="761884A9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25A64666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E78C65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01FAA0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F89062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C7EBA5" w14:textId="77777777" w:rsidR="009E3C74" w:rsidRDefault="009E3C74">
            <w:pPr>
              <w:pStyle w:val="EmptyCellLayoutStyle"/>
              <w:spacing w:after="0" w:line="240" w:lineRule="auto"/>
            </w:pPr>
          </w:p>
        </w:tc>
      </w:tr>
      <w:tr w:rsidR="00EC7374" w14:paraId="29806FAE" w14:textId="77777777" w:rsidTr="00EC7374">
        <w:trPr>
          <w:trHeight w:val="340"/>
        </w:trPr>
        <w:tc>
          <w:tcPr>
            <w:tcW w:w="115" w:type="dxa"/>
          </w:tcPr>
          <w:p w14:paraId="2F6C371B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658AC3F3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E3C74" w14:paraId="763B111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2383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30B512F" w14:textId="77777777" w:rsidR="009E3C74" w:rsidRDefault="009E3C74">
            <w:pPr>
              <w:spacing w:after="0" w:line="240" w:lineRule="auto"/>
            </w:pPr>
          </w:p>
        </w:tc>
        <w:tc>
          <w:tcPr>
            <w:tcW w:w="8142" w:type="dxa"/>
          </w:tcPr>
          <w:p w14:paraId="61C09D63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62C731" w14:textId="77777777" w:rsidR="009E3C74" w:rsidRDefault="009E3C74">
            <w:pPr>
              <w:pStyle w:val="EmptyCellLayoutStyle"/>
              <w:spacing w:after="0" w:line="240" w:lineRule="auto"/>
            </w:pPr>
          </w:p>
        </w:tc>
      </w:tr>
      <w:tr w:rsidR="009E3C74" w14:paraId="47A585BB" w14:textId="77777777">
        <w:trPr>
          <w:trHeight w:val="100"/>
        </w:trPr>
        <w:tc>
          <w:tcPr>
            <w:tcW w:w="115" w:type="dxa"/>
          </w:tcPr>
          <w:p w14:paraId="3F4927A0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481EE8D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A997BA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2E81D5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3771E4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19036E" w14:textId="77777777" w:rsidR="009E3C74" w:rsidRDefault="009E3C74">
            <w:pPr>
              <w:pStyle w:val="EmptyCellLayoutStyle"/>
              <w:spacing w:after="0" w:line="240" w:lineRule="auto"/>
            </w:pPr>
          </w:p>
        </w:tc>
      </w:tr>
      <w:tr w:rsidR="00EC7374" w14:paraId="17FC5B06" w14:textId="77777777" w:rsidTr="00EC7374">
        <w:tc>
          <w:tcPr>
            <w:tcW w:w="115" w:type="dxa"/>
          </w:tcPr>
          <w:p w14:paraId="34084322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3C042DEB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E3C74" w14:paraId="4A51E7C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5D8D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A125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E3C74" w14:paraId="14A9C5D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8C63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BEMAGRO,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916C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Malonty 101, 38291 Malonty</w:t>
                  </w:r>
                </w:p>
              </w:tc>
            </w:tr>
          </w:tbl>
          <w:p w14:paraId="50166D6A" w14:textId="77777777" w:rsidR="009E3C74" w:rsidRDefault="009E3C74">
            <w:pPr>
              <w:spacing w:after="0" w:line="240" w:lineRule="auto"/>
            </w:pPr>
          </w:p>
        </w:tc>
      </w:tr>
      <w:tr w:rsidR="009E3C74" w14:paraId="39D73AE3" w14:textId="77777777">
        <w:trPr>
          <w:trHeight w:val="349"/>
        </w:trPr>
        <w:tc>
          <w:tcPr>
            <w:tcW w:w="115" w:type="dxa"/>
          </w:tcPr>
          <w:p w14:paraId="473CC068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00AE3DB6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82201F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17172A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E0534B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E81E17" w14:textId="77777777" w:rsidR="009E3C74" w:rsidRDefault="009E3C74">
            <w:pPr>
              <w:pStyle w:val="EmptyCellLayoutStyle"/>
              <w:spacing w:after="0" w:line="240" w:lineRule="auto"/>
            </w:pPr>
          </w:p>
        </w:tc>
      </w:tr>
      <w:tr w:rsidR="009E3C74" w14:paraId="67D6CEA4" w14:textId="77777777">
        <w:trPr>
          <w:trHeight w:val="340"/>
        </w:trPr>
        <w:tc>
          <w:tcPr>
            <w:tcW w:w="115" w:type="dxa"/>
          </w:tcPr>
          <w:p w14:paraId="10FAEAD6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050FDB74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E3C74" w14:paraId="7E57FE5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9E19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0C47672" w14:textId="77777777" w:rsidR="009E3C74" w:rsidRDefault="009E3C74">
            <w:pPr>
              <w:spacing w:after="0" w:line="240" w:lineRule="auto"/>
            </w:pPr>
          </w:p>
        </w:tc>
        <w:tc>
          <w:tcPr>
            <w:tcW w:w="801" w:type="dxa"/>
          </w:tcPr>
          <w:p w14:paraId="5C00A132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34D455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C27A33" w14:textId="77777777" w:rsidR="009E3C74" w:rsidRDefault="009E3C74">
            <w:pPr>
              <w:pStyle w:val="EmptyCellLayoutStyle"/>
              <w:spacing w:after="0" w:line="240" w:lineRule="auto"/>
            </w:pPr>
          </w:p>
        </w:tc>
      </w:tr>
      <w:tr w:rsidR="009E3C74" w14:paraId="2773BDE3" w14:textId="77777777">
        <w:trPr>
          <w:trHeight w:val="229"/>
        </w:trPr>
        <w:tc>
          <w:tcPr>
            <w:tcW w:w="115" w:type="dxa"/>
          </w:tcPr>
          <w:p w14:paraId="36C25ACC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59220931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C788C7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D6E3F4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F3E12E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127DDF" w14:textId="77777777" w:rsidR="009E3C74" w:rsidRDefault="009E3C74">
            <w:pPr>
              <w:pStyle w:val="EmptyCellLayoutStyle"/>
              <w:spacing w:after="0" w:line="240" w:lineRule="auto"/>
            </w:pPr>
          </w:p>
        </w:tc>
      </w:tr>
      <w:tr w:rsidR="00EC7374" w14:paraId="17B417EF" w14:textId="77777777" w:rsidTr="00EC7374">
        <w:tc>
          <w:tcPr>
            <w:tcW w:w="115" w:type="dxa"/>
          </w:tcPr>
          <w:p w14:paraId="1E487A45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578"/>
              <w:gridCol w:w="888"/>
              <w:gridCol w:w="483"/>
              <w:gridCol w:w="375"/>
              <w:gridCol w:w="562"/>
              <w:gridCol w:w="569"/>
              <w:gridCol w:w="644"/>
              <w:gridCol w:w="687"/>
              <w:gridCol w:w="1239"/>
              <w:gridCol w:w="968"/>
              <w:gridCol w:w="709"/>
              <w:gridCol w:w="765"/>
              <w:gridCol w:w="1172"/>
            </w:tblGrid>
            <w:tr w:rsidR="009E3C74" w14:paraId="618D20FF" w14:textId="77777777">
              <w:trPr>
                <w:trHeight w:val="487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6382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6624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4CD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C52C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067F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03FC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CD02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7BA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BB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54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866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9EF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8F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C7374" w14:paraId="00CDFF51" w14:textId="77777777" w:rsidTr="00EC7374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C5AD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Blansko u Kaplice</w:t>
                  </w:r>
                </w:p>
              </w:tc>
            </w:tr>
            <w:tr w:rsidR="009E3C74" w14:paraId="11F6F15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885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2B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AE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183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408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74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CE3C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C571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CD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47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1CA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5A0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9D0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198,05</w:t>
                  </w:r>
                </w:p>
              </w:tc>
            </w:tr>
            <w:tr w:rsidR="009E3C74" w14:paraId="3AF4B30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10E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9B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9DC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0B7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16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60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13E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5068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B1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0A8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AEA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55C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83D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429,88</w:t>
                  </w:r>
                </w:p>
              </w:tc>
            </w:tr>
            <w:tr w:rsidR="009E3C74" w14:paraId="7DC9155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2C4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73D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B77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CD7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0C2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02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5480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A271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72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8C1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14F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3F2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1C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125,28</w:t>
                  </w:r>
                </w:p>
              </w:tc>
            </w:tr>
            <w:tr w:rsidR="009E3C74" w14:paraId="5187F71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B38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C3B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5D1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D66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1D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7AC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42BA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BBB4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48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B8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4AF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0E4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07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0,74</w:t>
                  </w:r>
                </w:p>
              </w:tc>
            </w:tr>
            <w:tr w:rsidR="009E3C74" w14:paraId="3D36369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3398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480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01E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B2F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82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468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5B37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1DFE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53D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9F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767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CCC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C91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104,36</w:t>
                  </w:r>
                </w:p>
              </w:tc>
            </w:tr>
            <w:tr w:rsidR="009E3C74" w14:paraId="7BA56DF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24A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FB8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24B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62A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05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2F6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6C47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B67A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B03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DE2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9CD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BF8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41F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140,18</w:t>
                  </w:r>
                </w:p>
              </w:tc>
            </w:tr>
            <w:tr w:rsidR="009E3C74" w14:paraId="5BEFEB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1A7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160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CE2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9BA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5E4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35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9541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CBC8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159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69B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5EA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E84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553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120,87</w:t>
                  </w:r>
                </w:p>
              </w:tc>
            </w:tr>
            <w:tr w:rsidR="009E3C74" w14:paraId="7150175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DF14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tok,zarostlé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B7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E87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DC6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ED5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72C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B00C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AD2F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892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755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F62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F97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B55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29,55</w:t>
                  </w:r>
                </w:p>
              </w:tc>
            </w:tr>
            <w:tr w:rsidR="009E3C74" w14:paraId="2721353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E59C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tok,zarostlé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6CB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503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4BF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B07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1F6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549A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84AB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127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49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04D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C27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D80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6,17</w:t>
                  </w:r>
                </w:p>
              </w:tc>
            </w:tr>
            <w:tr w:rsidR="009E3C74" w14:paraId="3BA3BDC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682E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tok,zarostlé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877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1F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414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C6C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FB3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9346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CBDD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D5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20A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553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7DB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BC8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16,96</w:t>
                  </w:r>
                </w:p>
              </w:tc>
            </w:tr>
            <w:tr w:rsidR="009E3C74" w14:paraId="07223EC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EF6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60B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2B7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86C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B23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DDD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A76A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757B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AA6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FD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32C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926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43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10,84</w:t>
                  </w:r>
                </w:p>
              </w:tc>
            </w:tr>
            <w:tr w:rsidR="009E3C74" w14:paraId="6518E11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47F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B47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C62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761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66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6F9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3CA4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4770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762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B21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538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4CC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07C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12,19</w:t>
                  </w:r>
                </w:p>
              </w:tc>
            </w:tr>
            <w:tr w:rsidR="009E3C74" w14:paraId="548B4DF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F97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161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367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33D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EEE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594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9BD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6A0E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7E8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0AB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890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398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E3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2,71</w:t>
                  </w:r>
                </w:p>
              </w:tc>
            </w:tr>
            <w:tr w:rsidR="009E3C74" w14:paraId="5B974BE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D5E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B7F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7B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EF3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273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23B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259A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5652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958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38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731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188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73B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EC7374" w14:paraId="755CC752" w14:textId="77777777" w:rsidTr="00EC7374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2E91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C82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65E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E221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719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928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30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178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9A5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D9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1 201,29</w:t>
                  </w:r>
                </w:p>
              </w:tc>
            </w:tr>
            <w:tr w:rsidR="00EC7374" w14:paraId="00617C6B" w14:textId="77777777" w:rsidTr="00EC7374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9DFD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Bukovsko</w:t>
                  </w:r>
                </w:p>
              </w:tc>
            </w:tr>
            <w:tr w:rsidR="009E3C74" w14:paraId="18E76F7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B73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8D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E52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D61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71D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18C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B8C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6925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6A6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A85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170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810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4A4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523,63</w:t>
                  </w:r>
                </w:p>
              </w:tc>
            </w:tr>
            <w:tr w:rsidR="009E3C74" w14:paraId="08C5A01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DA0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89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8FE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555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4B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2C6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091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DA3A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C1E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9F9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BB9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87D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557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</w:t>
                  </w:r>
                </w:p>
              </w:tc>
            </w:tr>
            <w:tr w:rsidR="009E3C74" w14:paraId="2ABE8F6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D27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15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A27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889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504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D51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496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3D6A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DB1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042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381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D35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F27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431,03</w:t>
                  </w:r>
                </w:p>
              </w:tc>
            </w:tr>
            <w:tr w:rsidR="009E3C74" w14:paraId="026ADEB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6FF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0E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63B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898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A0F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E71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01C6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EF2E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BD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02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79E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6D6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45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6 258,83</w:t>
                  </w:r>
                </w:p>
              </w:tc>
            </w:tr>
            <w:tr w:rsidR="009E3C74" w14:paraId="4C11DD1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F1D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8DE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56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908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796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7A3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68DF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116D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30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B7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FD4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D75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1DC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109,48</w:t>
                  </w:r>
                </w:p>
              </w:tc>
            </w:tr>
            <w:tr w:rsidR="009E3C74" w14:paraId="7E8F8F6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C91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BD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3BD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86B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11B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B2D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774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8658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382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DB8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909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6E3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BF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19,12</w:t>
                  </w:r>
                </w:p>
              </w:tc>
            </w:tr>
            <w:tr w:rsidR="009E3C74" w14:paraId="7C3E7E3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10C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92F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887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E1D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414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40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483A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AE6E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C19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EAE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C3A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19B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184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18,87</w:t>
                  </w:r>
                </w:p>
              </w:tc>
            </w:tr>
            <w:tr w:rsidR="00EC7374" w14:paraId="72BAFAB4" w14:textId="77777777" w:rsidTr="00EC7374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9631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F09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853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2010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2B7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BB6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77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115 137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66C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68C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EE9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7 363,13</w:t>
                  </w:r>
                </w:p>
              </w:tc>
            </w:tr>
            <w:tr w:rsidR="00EC7374" w14:paraId="0CCB95D0" w14:textId="77777777" w:rsidTr="00EC7374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B6EB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Dluhoště</w:t>
                  </w:r>
                </w:p>
              </w:tc>
            </w:tr>
            <w:tr w:rsidR="009E3C74" w14:paraId="1DEE3F5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010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AFA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576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FE4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C2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D87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80B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C3E2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5D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55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CF3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4D9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61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5,24</w:t>
                  </w:r>
                </w:p>
              </w:tc>
            </w:tr>
            <w:tr w:rsidR="009E3C74" w14:paraId="7B51A4B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D45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56F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11A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ECB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FE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D5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1201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8E24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9CE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509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8DD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34C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D7A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31,53</w:t>
                  </w:r>
                </w:p>
              </w:tc>
            </w:tr>
            <w:tr w:rsidR="009E3C74" w14:paraId="3325C73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D1A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02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EA5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BC8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9E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05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EB81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A274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64A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3C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5DB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238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F1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</w:t>
                  </w:r>
                </w:p>
              </w:tc>
            </w:tr>
            <w:tr w:rsidR="009E3C74" w14:paraId="633045D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639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C8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B50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E09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8FB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51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1A0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6F61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57A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867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A90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E3F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F2B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41,89</w:t>
                  </w:r>
                </w:p>
              </w:tc>
            </w:tr>
            <w:tr w:rsidR="009E3C74" w14:paraId="5178391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AC7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22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AC4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DE6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F66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9C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66D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C3B2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1DA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C1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545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578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33B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235,60</w:t>
                  </w:r>
                </w:p>
              </w:tc>
            </w:tr>
            <w:tr w:rsidR="009E3C74" w14:paraId="49D620E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25F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E73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1B0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A05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ACB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79F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0D26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416E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735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4EA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67A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961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AB6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4,09</w:t>
                  </w:r>
                </w:p>
              </w:tc>
            </w:tr>
            <w:tr w:rsidR="00EC7374" w14:paraId="01361D45" w14:textId="77777777" w:rsidTr="00EC7374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D2AD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05D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8DE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CC87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516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A90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C4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2F8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B25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EB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318,93</w:t>
                  </w:r>
                </w:p>
              </w:tc>
            </w:tr>
            <w:tr w:rsidR="00EC7374" w14:paraId="1BB4D54F" w14:textId="77777777" w:rsidTr="00EC7374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89CE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 u Malont</w:t>
                  </w:r>
                </w:p>
              </w:tc>
            </w:tr>
            <w:tr w:rsidR="009E3C74" w14:paraId="3CF5D43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03C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C49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18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BDF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5A7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72F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4C2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EE9E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116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DD9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814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87F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02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136,25</w:t>
                  </w:r>
                </w:p>
              </w:tc>
            </w:tr>
            <w:tr w:rsidR="009E3C74" w14:paraId="3B01F50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0A2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71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D60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B24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037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E1F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47BE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13FD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80B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622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FC7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29D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D10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33,79</w:t>
                  </w:r>
                </w:p>
              </w:tc>
            </w:tr>
            <w:tr w:rsidR="00EC7374" w14:paraId="034F8EDB" w14:textId="77777777" w:rsidTr="00EC7374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CE35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F7B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523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2ECC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DA2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AD3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F72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A8F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4FF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85F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170,04</w:t>
                  </w:r>
                </w:p>
              </w:tc>
            </w:tr>
            <w:tr w:rsidR="00EC7374" w14:paraId="7ED4AD9B" w14:textId="77777777" w:rsidTr="00EC7374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2288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Hradiště u Kaplice</w:t>
                  </w:r>
                </w:p>
              </w:tc>
            </w:tr>
            <w:tr w:rsidR="009E3C74" w14:paraId="1213AF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062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B1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D51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9AF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8DA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C76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B15B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D9A2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71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0F4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A43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4C6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2DB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174,13</w:t>
                  </w:r>
                </w:p>
              </w:tc>
            </w:tr>
            <w:tr w:rsidR="009E3C74" w14:paraId="6EB7146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A85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BE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39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70F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B0D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A8B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5EC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31A1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33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4A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347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E0E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84D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2 374,81</w:t>
                  </w:r>
                </w:p>
              </w:tc>
            </w:tr>
            <w:tr w:rsidR="009E3C74" w14:paraId="202350A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ADA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B6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C05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5AE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2B6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E03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6456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0FBF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4A6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AA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B99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F07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5B5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21,72</w:t>
                  </w:r>
                </w:p>
              </w:tc>
            </w:tr>
            <w:tr w:rsidR="009E3C74" w14:paraId="5D6AB4F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34B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473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C5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96A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88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EA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231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1B61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923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CC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99B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F49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18A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20,77</w:t>
                  </w:r>
                </w:p>
              </w:tc>
            </w:tr>
            <w:tr w:rsidR="009E3C74" w14:paraId="31ED084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D3D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53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3D1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1F4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C52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0A8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83D0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9264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669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28F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71B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0EC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18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</w:t>
                  </w:r>
                </w:p>
              </w:tc>
            </w:tr>
            <w:tr w:rsidR="009E3C74" w14:paraId="347B189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59A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044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290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0C0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F0A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8E8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A035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0390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13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016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97D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62B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60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</w:t>
                  </w:r>
                </w:p>
              </w:tc>
            </w:tr>
            <w:tr w:rsidR="009E3C74" w14:paraId="2AC11FB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E63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F27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D6C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AEA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DC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2F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A90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BDDF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C90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685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629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03C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45A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661,99</w:t>
                  </w:r>
                </w:p>
              </w:tc>
            </w:tr>
            <w:tr w:rsidR="009E3C74" w14:paraId="3288683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6A1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5C7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D04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DA8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43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743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558E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12CE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70B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8A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BA3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E14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F55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67,34</w:t>
                  </w:r>
                </w:p>
              </w:tc>
            </w:tr>
            <w:tr w:rsidR="009E3C74" w14:paraId="22FF365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F79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AA0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D6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7FD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E2F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471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A44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2967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88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C5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8AD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832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F3E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200,36</w:t>
                  </w:r>
                </w:p>
              </w:tc>
            </w:tr>
            <w:tr w:rsidR="009E3C74" w14:paraId="2159544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75A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52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042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1E2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19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6FE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7A45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8CE9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2BA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8E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FCA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266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71D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195,87</w:t>
                  </w:r>
                </w:p>
              </w:tc>
            </w:tr>
            <w:tr w:rsidR="009E3C74" w14:paraId="75B10EC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9F8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05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F6C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CED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D2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6C0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62E0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08D5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67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8B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E0C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4F8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2B8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0,68</w:t>
                  </w:r>
                </w:p>
              </w:tc>
            </w:tr>
            <w:tr w:rsidR="00EC7374" w14:paraId="1CFBDE2E" w14:textId="77777777" w:rsidTr="00EC7374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79E7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CAF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8C0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E4B9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2E7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EF2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76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57 499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E19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4D9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F9A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3 729,28</w:t>
                  </w:r>
                </w:p>
              </w:tc>
            </w:tr>
            <w:tr w:rsidR="00EC7374" w14:paraId="51CF1E0E" w14:textId="77777777" w:rsidTr="00EC7374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4203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Jaroměř u Malont</w:t>
                  </w:r>
                </w:p>
              </w:tc>
            </w:tr>
            <w:tr w:rsidR="009E3C74" w14:paraId="3DA17A6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E76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94D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AC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175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216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45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EA5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4858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A4B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EE2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0B3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1E4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94F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4,40</w:t>
                  </w:r>
                </w:p>
              </w:tc>
            </w:tr>
            <w:tr w:rsidR="009E3C74" w14:paraId="66F1503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8D1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E3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64E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E23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FC5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D96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FC3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118C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778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BCA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271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986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AB5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54,86</w:t>
                  </w:r>
                </w:p>
              </w:tc>
            </w:tr>
            <w:tr w:rsidR="009E3C74" w14:paraId="35DE637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34C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98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057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C0E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2E1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35E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F96B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4FD1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075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5FF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160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998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DC9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136,77</w:t>
                  </w:r>
                </w:p>
              </w:tc>
            </w:tr>
            <w:tr w:rsidR="009E3C74" w14:paraId="70DB3A7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CBC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6AF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4F8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EB4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77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99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75E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0ADE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8CA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66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B35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7CC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A66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12,01</w:t>
                  </w:r>
                </w:p>
              </w:tc>
            </w:tr>
            <w:tr w:rsidR="009E3C74" w14:paraId="5CAD4A0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36F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EF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198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AB4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AF5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3E1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926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0A89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03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3A4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CAE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C53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1CA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728,56</w:t>
                  </w:r>
                </w:p>
              </w:tc>
            </w:tr>
            <w:tr w:rsidR="009E3C74" w14:paraId="68DBD12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9EB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F12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40C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448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675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C02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592A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8D00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E2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9E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FD3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F78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DA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4 153,11</w:t>
                  </w:r>
                </w:p>
              </w:tc>
            </w:tr>
            <w:tr w:rsidR="009E3C74" w14:paraId="204D38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E07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769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5E6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EC9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EA3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406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196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E7E0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A0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78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A1E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ED8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DAC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182,69</w:t>
                  </w:r>
                </w:p>
              </w:tc>
            </w:tr>
            <w:tr w:rsidR="009E3C74" w14:paraId="0C1A24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B49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402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B5F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8FF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B8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93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4D1C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020C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0EB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96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A3A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E6D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F5B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17 208,19</w:t>
                  </w:r>
                </w:p>
              </w:tc>
            </w:tr>
            <w:tr w:rsidR="009E3C74" w14:paraId="26E15A4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68B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23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86C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FFE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B7C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471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DC4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5FA6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8A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FE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891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CBE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947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39,68</w:t>
                  </w:r>
                </w:p>
              </w:tc>
            </w:tr>
            <w:tr w:rsidR="009E3C74" w14:paraId="5BE629E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D60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46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D7D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075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128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DB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8E68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10B0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161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1E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DDC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EA5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D7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1 387,37</w:t>
                  </w:r>
                </w:p>
              </w:tc>
            </w:tr>
            <w:tr w:rsidR="009E3C74" w14:paraId="745B812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F33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637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A7F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AEF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92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5F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B299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8745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A3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54F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4EF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0FC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5D9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53,37</w:t>
                  </w:r>
                </w:p>
              </w:tc>
            </w:tr>
            <w:tr w:rsidR="009E3C74" w14:paraId="0CFC71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116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B0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E92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014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4D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248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016A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2B73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FCE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76B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2E9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23D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AAA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41,77</w:t>
                  </w:r>
                </w:p>
              </w:tc>
            </w:tr>
            <w:tr w:rsidR="009E3C74" w14:paraId="43F4F14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E13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662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ACF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BF3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CF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70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32B0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6FAE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077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356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A48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A42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9FE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25,71</w:t>
                  </w:r>
                </w:p>
              </w:tc>
            </w:tr>
            <w:tr w:rsidR="009E3C74" w14:paraId="17BDFE5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3B1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86D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1F5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B3F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7A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DD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455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413F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EB9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5D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AA0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412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7B8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205,37</w:t>
                  </w:r>
                </w:p>
              </w:tc>
            </w:tr>
            <w:tr w:rsidR="009E3C74" w14:paraId="43A50AA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C7F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3A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822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C79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FF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B1F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EA9F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A98D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F1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B92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FD3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E31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D7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132,14</w:t>
                  </w:r>
                </w:p>
              </w:tc>
            </w:tr>
            <w:tr w:rsidR="009E3C74" w14:paraId="671A035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BA8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A6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652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AFD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70D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BD5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ADA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C428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F8F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B1D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289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395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E02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9E3C74" w14:paraId="0C46DF4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41B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235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8A4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F50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A20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A4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18C1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734C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9C0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1F5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31C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E7A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C0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27,03</w:t>
                  </w:r>
                </w:p>
              </w:tc>
            </w:tr>
            <w:tr w:rsidR="009E3C74" w14:paraId="77A2A48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445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C6B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907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A06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F0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AAA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8AB6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37DB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528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54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83F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7BB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108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181,62</w:t>
                  </w:r>
                </w:p>
              </w:tc>
            </w:tr>
            <w:tr w:rsidR="00EC7374" w14:paraId="0A076148" w14:textId="77777777" w:rsidTr="00EC7374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52DE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A1C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150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BB7E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126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D7A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CEE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403 674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28D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E30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4C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24 626,13</w:t>
                  </w:r>
                </w:p>
              </w:tc>
            </w:tr>
            <w:tr w:rsidR="00EC7374" w14:paraId="00FF2C4B" w14:textId="77777777" w:rsidTr="00EC7374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C306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Ličov</w:t>
                  </w:r>
                </w:p>
              </w:tc>
            </w:tr>
            <w:tr w:rsidR="009E3C74" w14:paraId="00BBFC4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DB7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249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E7B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20C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CB2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CAD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B8A3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34FF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1EF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46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DE4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A35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ACE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9,93</w:t>
                  </w:r>
                </w:p>
              </w:tc>
            </w:tr>
            <w:tr w:rsidR="009E3C74" w14:paraId="10DA18F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22A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4C3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859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E6D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F49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06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634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2707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E83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145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756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457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C3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431,21</w:t>
                  </w:r>
                </w:p>
              </w:tc>
            </w:tr>
            <w:tr w:rsidR="009E3C74" w14:paraId="1B3A708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CC3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0F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56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66C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60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37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A04E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A2AB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904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5BD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5C2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8F6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DA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9E3C74" w14:paraId="547FD91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2FC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A52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D9E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308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D0E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1A6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D2E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EDCF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F4E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2CF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AF5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50A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E02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EC7374" w14:paraId="1526645A" w14:textId="77777777" w:rsidTr="00EC7374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30C8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91A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AC1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F512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655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61D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626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102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B91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3F8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446,76</w:t>
                  </w:r>
                </w:p>
              </w:tc>
            </w:tr>
            <w:tr w:rsidR="00EC7374" w14:paraId="149DB95D" w14:textId="77777777" w:rsidTr="00EC7374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896A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Ličov-Desky</w:t>
                  </w:r>
                </w:p>
              </w:tc>
            </w:tr>
            <w:tr w:rsidR="009E3C74" w14:paraId="389B1C5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EF6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8C0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A0B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B29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3FB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1D8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9B4E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E572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BE2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941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145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5ED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52A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59,51</w:t>
                  </w:r>
                </w:p>
              </w:tc>
            </w:tr>
            <w:tr w:rsidR="009E3C74" w14:paraId="7E95C2D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6A7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B6D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042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BA5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466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394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E2A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FD77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BB0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464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BF6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CA0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18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12,70</w:t>
                  </w:r>
                </w:p>
              </w:tc>
            </w:tr>
            <w:tr w:rsidR="009E3C74" w14:paraId="6DB6F69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349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119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EF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13A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090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0D1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FD48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8DAF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129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46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808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A66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15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31,18</w:t>
                  </w:r>
                </w:p>
              </w:tc>
            </w:tr>
            <w:tr w:rsidR="009E3C74" w14:paraId="52B2F96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6D5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F5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A19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834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42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A78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8470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AA98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21F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22D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A1E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977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C92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9E3C74" w14:paraId="672FB59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66D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329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F24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E66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28C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43F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252B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CDC9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CAE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793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A60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D76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25C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27,48</w:t>
                  </w:r>
                </w:p>
              </w:tc>
            </w:tr>
            <w:tr w:rsidR="009E3C74" w14:paraId="2489B60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E5C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E1A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650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1DA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748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FEE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92B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4E8F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6B2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65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B68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8EF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9AD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151,89</w:t>
                  </w:r>
                </w:p>
              </w:tc>
            </w:tr>
            <w:tr w:rsidR="009E3C74" w14:paraId="76E972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B31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21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8C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F58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85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6A3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BAE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7E1E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436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08B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E15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B64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A78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23,03</w:t>
                  </w:r>
                </w:p>
              </w:tc>
            </w:tr>
            <w:tr w:rsidR="009E3C74" w14:paraId="4337A72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1DC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85F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997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2A1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C51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C0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2E9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8325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812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D8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EC9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47E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188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137,79</w:t>
                  </w:r>
                </w:p>
              </w:tc>
            </w:tr>
            <w:tr w:rsidR="009E3C74" w14:paraId="338F179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C6B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D0E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B1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AAB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190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2CB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141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1D74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5EC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345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AAA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A9F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73D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61,31</w:t>
                  </w:r>
                </w:p>
              </w:tc>
            </w:tr>
            <w:tr w:rsidR="009E3C74" w14:paraId="38E8456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C79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BDE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F6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C69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0E2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28C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1795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9D68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C88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4B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FC6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265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4AB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88,69</w:t>
                  </w:r>
                </w:p>
              </w:tc>
            </w:tr>
            <w:tr w:rsidR="009E3C74" w14:paraId="226E08B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F14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3CD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A3E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A2D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E8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D45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4A01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F4D3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A77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8FC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397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229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AF7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17,40</w:t>
                  </w:r>
                </w:p>
              </w:tc>
            </w:tr>
            <w:tr w:rsidR="009E3C74" w14:paraId="4F7F71E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C75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432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1F7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BC9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30A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F5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DDA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22BC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B7C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2D8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6A0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894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30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50,09</w:t>
                  </w:r>
                </w:p>
              </w:tc>
            </w:tr>
            <w:tr w:rsidR="009E3C74" w14:paraId="4A72504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3E7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917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05C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853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9EF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2E7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B6E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EBF5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44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F8D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078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95F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4A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1 325,10</w:t>
                  </w:r>
                </w:p>
              </w:tc>
            </w:tr>
            <w:tr w:rsidR="009E3C74" w14:paraId="3248BB9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DBE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044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366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6EC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96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1DE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80E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88C1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4ED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151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75B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D43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D03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140,50</w:t>
                  </w:r>
                </w:p>
              </w:tc>
            </w:tr>
            <w:tr w:rsidR="009E3C74" w14:paraId="0B3CC7C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D2D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8DE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483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E88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89B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348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A135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47A1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D3B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3F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667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983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ECD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1 096,14</w:t>
                  </w:r>
                </w:p>
              </w:tc>
            </w:tr>
            <w:tr w:rsidR="009E3C74" w14:paraId="01A3DEA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D93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FED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A0B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D30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E7B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383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55C9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CDE3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14D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F69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E16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675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15F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102,47</w:t>
                  </w:r>
                </w:p>
              </w:tc>
            </w:tr>
            <w:tr w:rsidR="009E3C74" w14:paraId="4584514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4CB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1B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72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9C2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A96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BC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9F9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698F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5D0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986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C21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02C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8F1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7,24</w:t>
                  </w:r>
                </w:p>
              </w:tc>
            </w:tr>
            <w:tr w:rsidR="009E3C74" w14:paraId="0158BE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19D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090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F7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CEE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F49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370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29A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67F2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96D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D0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589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713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6AE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122,33</w:t>
                  </w:r>
                </w:p>
              </w:tc>
            </w:tr>
            <w:tr w:rsidR="009E3C74" w14:paraId="590C2C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451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9C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170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F4F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22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545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A83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DE13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4A0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BD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A23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3C2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7C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9E3C74" w14:paraId="18D839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52B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73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5AE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AEC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039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C41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9B4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6BC0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FCB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CE1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469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AAF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56F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80,53</w:t>
                  </w:r>
                </w:p>
              </w:tc>
            </w:tr>
            <w:tr w:rsidR="009E3C74" w14:paraId="0F6EDDF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34D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59D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CA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B22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B7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E62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2C05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93AC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72C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323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B16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C02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317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19,63</w:t>
                  </w:r>
                </w:p>
              </w:tc>
            </w:tr>
            <w:tr w:rsidR="009E3C74" w14:paraId="643C7B0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611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7BB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AC1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BAD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95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001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BA52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AF25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46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A9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3C8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716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D0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</w:t>
                  </w:r>
                </w:p>
              </w:tc>
            </w:tr>
            <w:tr w:rsidR="009E3C74" w14:paraId="7B89BEC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024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00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398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985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AA4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7FA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986D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7613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624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10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3FA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D35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CEB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0,62</w:t>
                  </w:r>
                </w:p>
              </w:tc>
            </w:tr>
            <w:tr w:rsidR="009E3C74" w14:paraId="13D129D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78F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56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E91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1B6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EDC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BD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A2F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D26C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54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BD7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3EE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A7B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E1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122,49</w:t>
                  </w:r>
                </w:p>
              </w:tc>
            </w:tr>
            <w:tr w:rsidR="009E3C74" w14:paraId="115A728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D75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904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F16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6D9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EE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0B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BD4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32DF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B71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CCB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979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536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FD1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9E3C74" w14:paraId="56D0198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0D4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B9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F41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529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6FD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2E1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7222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64C8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6B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98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C63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430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914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1,69</w:t>
                  </w:r>
                </w:p>
              </w:tc>
            </w:tr>
            <w:tr w:rsidR="009E3C74" w14:paraId="2AF2D2C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3E3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4B8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672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4F5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96B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BE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C198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CF7C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B16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F4D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8A3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569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CD4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45,42</w:t>
                  </w:r>
                </w:p>
              </w:tc>
            </w:tr>
            <w:tr w:rsidR="009E3C74" w14:paraId="4920D43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BA9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0ED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107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893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DBE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B79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DE1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E230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B5D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A01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512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009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7B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120,02</w:t>
                  </w:r>
                </w:p>
              </w:tc>
            </w:tr>
            <w:tr w:rsidR="009E3C74" w14:paraId="12EB0C6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B92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896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112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C09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15F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0FB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F5E3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DEDB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9D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F3A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97F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EFB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05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271,08</w:t>
                  </w:r>
                </w:p>
              </w:tc>
            </w:tr>
            <w:tr w:rsidR="009E3C74" w14:paraId="646E4CF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CA9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E00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0AB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D63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E8D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CA1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B88F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30C3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0C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82A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30F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181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6E2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68,67</w:t>
                  </w:r>
                </w:p>
              </w:tc>
            </w:tr>
            <w:tr w:rsidR="009E3C74" w14:paraId="6FB6097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A38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5F4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6D6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DCB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3F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B5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88CB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BFF2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98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05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3CC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961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28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47,81</w:t>
                  </w:r>
                </w:p>
              </w:tc>
            </w:tr>
            <w:tr w:rsidR="009E3C74" w14:paraId="2D86B1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F08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E8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83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3B7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E96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A52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EA9D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7A38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6CB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1C3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8BD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04A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57A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45,73</w:t>
                  </w:r>
                </w:p>
              </w:tc>
            </w:tr>
            <w:tr w:rsidR="009E3C74" w14:paraId="6201ABC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647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F34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3C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5D7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C50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376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0EAB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9643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93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BE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40B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2CD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A3D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10,93</w:t>
                  </w:r>
                </w:p>
              </w:tc>
            </w:tr>
            <w:tr w:rsidR="00EC7374" w14:paraId="5C2C088A" w14:textId="77777777" w:rsidTr="00EC7374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D92C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A51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86B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E59F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49E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D47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AF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57 387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B78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F9A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46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4 316,19</w:t>
                  </w:r>
                </w:p>
              </w:tc>
            </w:tr>
            <w:tr w:rsidR="00EC7374" w14:paraId="68A7E531" w14:textId="77777777" w:rsidTr="00EC7374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7478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 u Pohorské Vsi</w:t>
                  </w:r>
                </w:p>
              </w:tc>
            </w:tr>
            <w:tr w:rsidR="009E3C74" w14:paraId="0F6A55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6E8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0AA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D8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190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96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44F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942D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547A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E76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DE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B41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428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FD2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1 643,06</w:t>
                  </w:r>
                </w:p>
              </w:tc>
            </w:tr>
            <w:tr w:rsidR="009E3C74" w14:paraId="434B27C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300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2C7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9DD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004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35A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1DC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74A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42CE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945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12E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98A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569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D3A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351,81</w:t>
                  </w:r>
                </w:p>
              </w:tc>
            </w:tr>
            <w:tr w:rsidR="009E3C74" w14:paraId="485D3B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E34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B0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92D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C01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E9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6E5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8439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5BEB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2C0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F5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20C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46A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AF7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29,07</w:t>
                  </w:r>
                </w:p>
              </w:tc>
            </w:tr>
            <w:tr w:rsidR="009E3C74" w14:paraId="685C0C7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697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BA8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545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4C4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9AC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CEA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9427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6D33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1A6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F20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42 666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C00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476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F34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2 109,37</w:t>
                  </w:r>
                </w:p>
              </w:tc>
            </w:tr>
            <w:tr w:rsidR="009E3C74" w14:paraId="3E58A84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CA6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D2D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905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23F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8E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E0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7F7B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6B33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3F3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1E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DEE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C22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11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172,25</w:t>
                  </w:r>
                </w:p>
              </w:tc>
            </w:tr>
            <w:tr w:rsidR="009E3C74" w14:paraId="4084197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BD4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6FA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62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631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7D9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9BD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78E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0ED2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CCE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E0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070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665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47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14,83</w:t>
                  </w:r>
                </w:p>
              </w:tc>
            </w:tr>
            <w:tr w:rsidR="009E3C74" w14:paraId="4B1FA66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093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E0D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921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4B1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20F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EC5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89C9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B48E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CB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FC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B4E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4FC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E4B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210,51</w:t>
                  </w:r>
                </w:p>
              </w:tc>
            </w:tr>
            <w:tr w:rsidR="009E3C74" w14:paraId="79409AC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DBA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40C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AA6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FDA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45F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DB1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DCA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81BE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7FB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15F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167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CC5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2D6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738,82</w:t>
                  </w:r>
                </w:p>
              </w:tc>
            </w:tr>
            <w:tr w:rsidR="009E3C74" w14:paraId="0F9FBA9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D65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55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2DB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32F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597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105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6630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0DF1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C13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D7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CE5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275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D84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511,75</w:t>
                  </w:r>
                </w:p>
              </w:tc>
            </w:tr>
            <w:tr w:rsidR="00EC7374" w14:paraId="1E1A08F3" w14:textId="77777777" w:rsidTr="00EC7374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FF6E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CB9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928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EFE0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D4A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74B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61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115 636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CC1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D39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F84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5 781,47</w:t>
                  </w:r>
                </w:p>
              </w:tc>
            </w:tr>
            <w:tr w:rsidR="00EC7374" w14:paraId="2F0B287F" w14:textId="77777777" w:rsidTr="00EC7374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127D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Malonty</w:t>
                  </w:r>
                </w:p>
              </w:tc>
            </w:tr>
            <w:tr w:rsidR="009E3C74" w14:paraId="4E985EA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652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75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DB2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908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92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EF7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F77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2C9D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E79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65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D02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7DE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8AD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1 317,60</w:t>
                  </w:r>
                </w:p>
              </w:tc>
            </w:tr>
            <w:tr w:rsidR="009E3C74" w14:paraId="72C3F62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12D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C5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E2E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9DB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7C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66D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9849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FCAE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CF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ABA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99E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1F4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403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77,44</w:t>
                  </w:r>
                </w:p>
              </w:tc>
            </w:tr>
            <w:tr w:rsidR="009E3C74" w14:paraId="5469037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6D7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93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AA5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B73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3F8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09D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24BB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04D3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936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588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C34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911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2E1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616,25</w:t>
                  </w:r>
                </w:p>
              </w:tc>
            </w:tr>
            <w:tr w:rsidR="009E3C74" w14:paraId="4989647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C18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D3E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252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D8E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1B6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D1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F27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9352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D0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DAA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933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38B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AF1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85,38</w:t>
                  </w:r>
                </w:p>
              </w:tc>
            </w:tr>
            <w:tr w:rsidR="009E3C74" w14:paraId="7931DA1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0CC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90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00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4A0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20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10B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F32B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AAE8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C6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FCE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0A5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EFD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007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31,86</w:t>
                  </w:r>
                </w:p>
              </w:tc>
            </w:tr>
            <w:tr w:rsidR="009E3C74" w14:paraId="2386CC1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C6C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BEB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56B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8BB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7C9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8A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9606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4F15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81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13C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174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C6C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6F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21,67</w:t>
                  </w:r>
                </w:p>
              </w:tc>
            </w:tr>
            <w:tr w:rsidR="009E3C74" w14:paraId="3465AF7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768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1F2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47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2B4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2D0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0E9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0F25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EFF9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8FA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22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6B5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647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C34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136,58</w:t>
                  </w:r>
                </w:p>
              </w:tc>
            </w:tr>
            <w:tr w:rsidR="009E3C74" w14:paraId="1FF48A2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398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F3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F3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63B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41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97A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E5A2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643E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6FF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7DC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DD9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64C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59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64,72</w:t>
                  </w:r>
                </w:p>
              </w:tc>
            </w:tr>
            <w:tr w:rsidR="009E3C74" w14:paraId="04DE75A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2D2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C88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B65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C0E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53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B58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C94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0020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FD1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877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C2D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671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544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3,63</w:t>
                  </w:r>
                </w:p>
              </w:tc>
            </w:tr>
            <w:tr w:rsidR="009E3C74" w14:paraId="4FA0745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2D5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BDD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CDA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212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032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C0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0F2B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CEA3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2A9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41F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844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089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1AD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75,20</w:t>
                  </w:r>
                </w:p>
              </w:tc>
            </w:tr>
            <w:tr w:rsidR="009E3C74" w14:paraId="223E4F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C77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C69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B52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688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778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6AE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BED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60D7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EF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7C8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2F2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9D7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F3A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18,91</w:t>
                  </w:r>
                </w:p>
              </w:tc>
            </w:tr>
            <w:tr w:rsidR="009E3C74" w14:paraId="314587B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399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C08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D14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93E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4D2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65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4FBA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66B6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A9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BE9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681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02A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F21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20,20</w:t>
                  </w:r>
                </w:p>
              </w:tc>
            </w:tr>
            <w:tr w:rsidR="009E3C74" w14:paraId="6C6CF1C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612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0D2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372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FCF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338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9B5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BB9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B81B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20B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F0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5D9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D07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DC3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7,77</w:t>
                  </w:r>
                </w:p>
              </w:tc>
            </w:tr>
            <w:tr w:rsidR="009E3C74" w14:paraId="0E835AB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C63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4BA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226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AAD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65A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A1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025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0C9B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01F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391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476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ED9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964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140,98</w:t>
                  </w:r>
                </w:p>
              </w:tc>
            </w:tr>
            <w:tr w:rsidR="009E3C74" w14:paraId="452EF23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036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A0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47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834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6A2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28F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64F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DAA1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3CF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3B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1C4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95F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A5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31,08</w:t>
                  </w:r>
                </w:p>
              </w:tc>
            </w:tr>
            <w:tr w:rsidR="009E3C74" w14:paraId="31E4AB5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3B4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63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46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A03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8D3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318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0F61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E89E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4FA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35A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1C0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735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A3E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106,28</w:t>
                  </w:r>
                </w:p>
              </w:tc>
            </w:tr>
            <w:tr w:rsidR="009E3C74" w14:paraId="538E07C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063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5A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50E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01F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3C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01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56D1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754E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600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26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C3C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4F9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DA0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37,16</w:t>
                  </w:r>
                </w:p>
              </w:tc>
            </w:tr>
            <w:tr w:rsidR="009E3C74" w14:paraId="7163260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CFC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3D9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83D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0C4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B21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57E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005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4258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A2F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74B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674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7CB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60F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332,82</w:t>
                  </w:r>
                </w:p>
              </w:tc>
            </w:tr>
            <w:tr w:rsidR="009E3C74" w14:paraId="4DFCD12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676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CA1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BA1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914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00C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82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567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48AE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11D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63E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BBD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8EF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FA4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736,51</w:t>
                  </w:r>
                </w:p>
              </w:tc>
            </w:tr>
            <w:tr w:rsidR="009E3C74" w14:paraId="09AB1B0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CBE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DA0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08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D4B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5B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9A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31E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277B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6B9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5DF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ABF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F76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E7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140,55</w:t>
                  </w:r>
                </w:p>
              </w:tc>
            </w:tr>
            <w:tr w:rsidR="009E3C74" w14:paraId="7D6D5B8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9C7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33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F7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87D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57B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DC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13B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77B4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DF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5F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F4F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CEF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EA1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873,53</w:t>
                  </w:r>
                </w:p>
              </w:tc>
            </w:tr>
            <w:tr w:rsidR="009E3C74" w14:paraId="1B2598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74E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E12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FB6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18F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F22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A4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E1B4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8E9A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7F5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E88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6EE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B68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9F9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29,53</w:t>
                  </w:r>
                </w:p>
              </w:tc>
            </w:tr>
            <w:tr w:rsidR="009E3C74" w14:paraId="695470F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052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45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1FF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0D8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33A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B92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0C4D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C445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C9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72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F4F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866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414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55,86</w:t>
                  </w:r>
                </w:p>
              </w:tc>
            </w:tr>
            <w:tr w:rsidR="009E3C74" w14:paraId="4121262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F58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921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3A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640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A94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D3E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EEC0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09B9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80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C7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406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EBA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B0D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9,15</w:t>
                  </w:r>
                </w:p>
              </w:tc>
            </w:tr>
            <w:tr w:rsidR="009E3C74" w14:paraId="2D8A146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D41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87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A7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9A7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B5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638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525F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F27D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11A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92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607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EBF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D6D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12,78</w:t>
                  </w:r>
                </w:p>
              </w:tc>
            </w:tr>
            <w:tr w:rsidR="009E3C74" w14:paraId="4E9224A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926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8BF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B4A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60A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D04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D7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9EE6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AEBF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055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FE2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CBD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68F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D91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7,77</w:t>
                  </w:r>
                </w:p>
              </w:tc>
            </w:tr>
            <w:tr w:rsidR="009E3C74" w14:paraId="474A8D1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86E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8E1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5AE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39A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2DB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41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5076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8CE4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7D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F3F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245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010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6B7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66,74</w:t>
                  </w:r>
                </w:p>
              </w:tc>
            </w:tr>
            <w:tr w:rsidR="009E3C74" w14:paraId="1B3511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95C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B5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F2C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EA4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50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A66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2091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4A62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1ED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430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0F0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5A5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0E8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36,78</w:t>
                  </w:r>
                </w:p>
              </w:tc>
            </w:tr>
            <w:tr w:rsidR="009E3C74" w14:paraId="7EA2811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184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F9A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07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550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6A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13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247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6591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EA4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288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63A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3E9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8FD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9E3C74" w14:paraId="0C9B24F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934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7DC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64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229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A13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BB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DCBC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E37C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9B8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09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C38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7FD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09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223,09</w:t>
                  </w:r>
                </w:p>
              </w:tc>
            </w:tr>
            <w:tr w:rsidR="009E3C74" w14:paraId="3C955B7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A2B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8DF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D80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A2C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11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A8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98C8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04C7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3B8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043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232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1DA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85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45,24</w:t>
                  </w:r>
                </w:p>
              </w:tc>
            </w:tr>
            <w:tr w:rsidR="009E3C74" w14:paraId="0AB6D57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ACB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61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21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1E4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B7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B8F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E048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12B7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BF2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771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500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93E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C9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37,73</w:t>
                  </w:r>
                </w:p>
              </w:tc>
            </w:tr>
            <w:tr w:rsidR="009E3C74" w14:paraId="3F57672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F11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6FD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9AA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6CD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0C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C5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5B3E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294E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5D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58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7C8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327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179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66,48</w:t>
                  </w:r>
                </w:p>
              </w:tc>
            </w:tr>
            <w:tr w:rsidR="009E3C74" w14:paraId="67E0777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445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9D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91A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523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CC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726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BBEC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1AF0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933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29A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E91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407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140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46,47</w:t>
                  </w:r>
                </w:p>
              </w:tc>
            </w:tr>
            <w:tr w:rsidR="009E3C74" w14:paraId="79D28E2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781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6AE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7B5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598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24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77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AF45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BC35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648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938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0E3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1C1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1B6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200,21</w:t>
                  </w:r>
                </w:p>
              </w:tc>
            </w:tr>
            <w:tr w:rsidR="009E3C74" w14:paraId="7A8B95C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BC0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FE4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BF0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976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85D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61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04C5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D68E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D1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464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7BC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FEC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DE9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96,78</w:t>
                  </w:r>
                </w:p>
              </w:tc>
            </w:tr>
            <w:tr w:rsidR="009E3C74" w14:paraId="3361992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CE1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C1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172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DFE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654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3B4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F729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B475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E1E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E43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D94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EF2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8E5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12,17</w:t>
                  </w:r>
                </w:p>
              </w:tc>
            </w:tr>
            <w:tr w:rsidR="009E3C74" w14:paraId="30A46C8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C56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092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30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2FD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A8F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05B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00C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2099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2E7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623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D40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15C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D86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5,44</w:t>
                  </w:r>
                </w:p>
              </w:tc>
            </w:tr>
            <w:tr w:rsidR="009E3C74" w14:paraId="73BD026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C4E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315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3C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255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9F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02E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2BDF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F991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86D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8E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D36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61E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5B5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13,81</w:t>
                  </w:r>
                </w:p>
              </w:tc>
            </w:tr>
            <w:tr w:rsidR="009E3C74" w14:paraId="5A69B96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3BA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917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47D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F93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D6E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060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23D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2E43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CC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05E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C18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959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4A8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4,66</w:t>
                  </w:r>
                </w:p>
              </w:tc>
            </w:tr>
            <w:tr w:rsidR="009E3C74" w14:paraId="26F1DAC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3E0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0A7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EC6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C51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F55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554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1B85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91AB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0BA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63A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C5A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46C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29D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9E3C74" w14:paraId="79695EC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A43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AB0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CA6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F1F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34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D2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A5E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62E0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A5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23B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20F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46E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E0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297,94</w:t>
                  </w:r>
                </w:p>
              </w:tc>
            </w:tr>
            <w:tr w:rsidR="009E3C74" w14:paraId="3C24883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703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633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48B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5BF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F73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C2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8366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AEC1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52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58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284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8C9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E09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19,94</w:t>
                  </w:r>
                </w:p>
              </w:tc>
            </w:tr>
            <w:tr w:rsidR="009E3C74" w14:paraId="68037F8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04D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A76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26A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E29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6F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49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7BFA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12C3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D2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48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32E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C1E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AF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114,82</w:t>
                  </w:r>
                </w:p>
              </w:tc>
            </w:tr>
            <w:tr w:rsidR="009E3C74" w14:paraId="254919E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4A1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51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2F2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892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F6B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36C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552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FC38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FD9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2A0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3F0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223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95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32,63</w:t>
                  </w:r>
                </w:p>
              </w:tc>
            </w:tr>
            <w:tr w:rsidR="009E3C74" w14:paraId="5758D93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312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64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CF4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F3C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1CD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22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06D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AD11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22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B2A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C71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C04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63F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75,13</w:t>
                  </w:r>
                </w:p>
              </w:tc>
            </w:tr>
            <w:tr w:rsidR="009E3C74" w14:paraId="15E2190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EEB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E2B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DF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C0C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2C5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F4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E8C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54BD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152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72E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148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636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15A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7,77</w:t>
                  </w:r>
                </w:p>
              </w:tc>
            </w:tr>
            <w:tr w:rsidR="009E3C74" w14:paraId="0183CD5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647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74B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37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BC2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9E8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492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B7DB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39F5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B0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9E1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118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7B6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E9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259,84</w:t>
                  </w:r>
                </w:p>
              </w:tc>
            </w:tr>
            <w:tr w:rsidR="009E3C74" w14:paraId="5F5AFAA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B0B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21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AED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5A2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61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375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4D49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CD7F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CA4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1F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22A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62C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1F8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117,16</w:t>
                  </w:r>
                </w:p>
              </w:tc>
            </w:tr>
            <w:tr w:rsidR="009E3C74" w14:paraId="69C5D46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B1E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D1D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FB6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41A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F20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8C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745E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26A7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469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05E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1A1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F67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3AC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7,17</w:t>
                  </w:r>
                </w:p>
              </w:tc>
            </w:tr>
            <w:tr w:rsidR="009E3C74" w14:paraId="7649337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CFB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2D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135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BEE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A87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C36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049E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ED3F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90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D24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C83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627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34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</w:t>
                  </w:r>
                </w:p>
              </w:tc>
            </w:tr>
            <w:tr w:rsidR="009E3C74" w14:paraId="740236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12C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3F1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789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AA6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BC5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DCD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88ED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C1E6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2E1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848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C8F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7FF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273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105,33</w:t>
                  </w:r>
                </w:p>
              </w:tc>
            </w:tr>
            <w:tr w:rsidR="009E3C74" w14:paraId="1E9D79C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339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42B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EB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54B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4F8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578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662D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B47B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47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EA4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D0A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B5D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E5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19,50</w:t>
                  </w:r>
                </w:p>
              </w:tc>
            </w:tr>
            <w:tr w:rsidR="009E3C74" w14:paraId="6E71836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C9B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A72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55D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F3D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57F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892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847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B70D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AE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940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A5F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AAE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46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6,82</w:t>
                  </w:r>
                </w:p>
              </w:tc>
            </w:tr>
            <w:tr w:rsidR="009E3C74" w14:paraId="0B0C24A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9DD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8E8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B9F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37C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B6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1A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BD86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8A86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375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B57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59E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809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C9D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118,80</w:t>
                  </w:r>
                </w:p>
              </w:tc>
            </w:tr>
            <w:tr w:rsidR="009E3C74" w14:paraId="7542FC3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1C1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AC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E7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BCF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41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281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F5D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027A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5E7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82E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B92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C47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0B3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7,94</w:t>
                  </w:r>
                </w:p>
              </w:tc>
            </w:tr>
            <w:tr w:rsidR="009E3C74" w14:paraId="6F69BCF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AFC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54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E80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854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A14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22F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B1EC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95E9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731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33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9F9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288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52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83,66</w:t>
                  </w:r>
                </w:p>
              </w:tc>
            </w:tr>
            <w:tr w:rsidR="009E3C74" w14:paraId="09EEF3C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5B8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F88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37B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790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9E7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196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BDDB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55FA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E0B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8BF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96F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13B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43D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69,41</w:t>
                  </w:r>
                </w:p>
              </w:tc>
            </w:tr>
            <w:tr w:rsidR="009E3C74" w14:paraId="463F753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27D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AFE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5B3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952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135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F64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2038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E08D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0B4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46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081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578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487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9,32</w:t>
                  </w:r>
                </w:p>
              </w:tc>
            </w:tr>
            <w:tr w:rsidR="009E3C74" w14:paraId="070F6BC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AE3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E3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DA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165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00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2F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9508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425F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280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8B4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4B9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361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166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2,59</w:t>
                  </w:r>
                </w:p>
              </w:tc>
            </w:tr>
            <w:tr w:rsidR="009E3C74" w14:paraId="6765185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87D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EEB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B18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7A1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630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DC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FC66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A4C4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463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809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6F7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80A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43C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4,49</w:t>
                  </w:r>
                </w:p>
              </w:tc>
            </w:tr>
            <w:tr w:rsidR="009E3C74" w14:paraId="7940EC3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7C6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2B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84A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A0F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A9E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CC2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166A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B4CF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59B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15A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774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81B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EF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9E3C74" w14:paraId="65E6197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C22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8F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286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E8B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805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4FB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9E01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7023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B75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84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5CD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995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692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18,10</w:t>
                  </w:r>
                </w:p>
              </w:tc>
            </w:tr>
            <w:tr w:rsidR="009E3C74" w14:paraId="7316E2A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E6B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BC7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E2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DDA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4B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70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4955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2E35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FA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C51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6D0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A08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515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31,30</w:t>
                  </w:r>
                </w:p>
              </w:tc>
            </w:tr>
            <w:tr w:rsidR="009E3C74" w14:paraId="14B4D01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1AE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A0E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CD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3CF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0B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4DE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E94F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4F5B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187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31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2C3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5C9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0D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34,96</w:t>
                  </w:r>
                </w:p>
              </w:tc>
            </w:tr>
            <w:tr w:rsidR="009E3C74" w14:paraId="47AAAA6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AEE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09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845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1DD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E26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4C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E7A9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133C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C24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73C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DD3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F9E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C1C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16,27</w:t>
                  </w:r>
                </w:p>
              </w:tc>
            </w:tr>
            <w:tr w:rsidR="009E3C74" w14:paraId="12F16CA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3DF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970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C16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580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C2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74D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7418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928C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A97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1D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F1F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E8F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54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81,15</w:t>
                  </w:r>
                </w:p>
              </w:tc>
            </w:tr>
            <w:tr w:rsidR="009E3C74" w14:paraId="12D414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61A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A18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B20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854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646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0C0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C3F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D1A1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E99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AAF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4AD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67F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CE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9E3C74" w14:paraId="4146575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D48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4FF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4EE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3A3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7BC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E17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4F12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3DA8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4ED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D0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E6B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638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485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78,91</w:t>
                  </w:r>
                </w:p>
              </w:tc>
            </w:tr>
            <w:tr w:rsidR="009E3C74" w14:paraId="240BECE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9CF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52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5D6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11B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FA8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32E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EDA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1855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4B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A2D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D23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5AD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32F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2,33</w:t>
                  </w:r>
                </w:p>
              </w:tc>
            </w:tr>
            <w:tr w:rsidR="009E3C74" w14:paraId="448E08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11D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6BD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6E4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272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039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9EB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E2EB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3F03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22A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551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D0F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4E2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281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38,16</w:t>
                  </w:r>
                </w:p>
              </w:tc>
            </w:tr>
            <w:tr w:rsidR="009E3C74" w14:paraId="771BFF1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5F2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D5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E3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EA6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A2E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28C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81DF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31A6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8A5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991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331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DF7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61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3,02</w:t>
                  </w:r>
                </w:p>
              </w:tc>
            </w:tr>
            <w:tr w:rsidR="009E3C74" w14:paraId="6BA7629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36E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E10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99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AEA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74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07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9CB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04BD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D9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B4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C79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3C6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427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173,94</w:t>
                  </w:r>
                </w:p>
              </w:tc>
            </w:tr>
            <w:tr w:rsidR="009E3C74" w14:paraId="339DB8E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290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BF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0EB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6DF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2F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2BF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A3DB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E0B3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1B3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E05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E94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39A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10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46,62</w:t>
                  </w:r>
                </w:p>
              </w:tc>
            </w:tr>
            <w:tr w:rsidR="009E3C74" w14:paraId="55AAEFE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2BF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94F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AE7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997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57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565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6A8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5B51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8A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AB2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F67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4AD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D2A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139,85</w:t>
                  </w:r>
                </w:p>
              </w:tc>
            </w:tr>
            <w:tr w:rsidR="009E3C74" w14:paraId="1C11364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B40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70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A19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6E4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668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D62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68E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A3A4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AA7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1D3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01E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C25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EE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68,90</w:t>
                  </w:r>
                </w:p>
              </w:tc>
            </w:tr>
            <w:tr w:rsidR="009E3C74" w14:paraId="2CD5900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1A0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D07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23D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F62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35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CD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FA77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7B1A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58E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B4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85F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938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2B4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78,48</w:t>
                  </w:r>
                </w:p>
              </w:tc>
            </w:tr>
            <w:tr w:rsidR="009E3C74" w14:paraId="7FD4478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FD7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819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3CE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C16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C2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A4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5624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8EDC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C1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E0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A54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2C8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C0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11,21</w:t>
                  </w:r>
                </w:p>
              </w:tc>
            </w:tr>
            <w:tr w:rsidR="009E3C74" w14:paraId="4045E37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1A3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C80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E3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1E0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050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95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4B0C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E1DF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EFD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AD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42C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BB1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5A0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58,10</w:t>
                  </w:r>
                </w:p>
              </w:tc>
            </w:tr>
            <w:tr w:rsidR="009E3C74" w14:paraId="29342BC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F7B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024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B0B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1C7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DFF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A49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6C06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FBB7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4C5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FD6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10B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199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6DD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4,98</w:t>
                  </w:r>
                </w:p>
              </w:tc>
            </w:tr>
            <w:tr w:rsidR="009E3C74" w14:paraId="3B5CB8A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D33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3E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CE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337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198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199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317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E414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A9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54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73A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733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B8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</w:t>
                  </w:r>
                </w:p>
              </w:tc>
            </w:tr>
            <w:tr w:rsidR="009E3C74" w14:paraId="1935335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E87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D22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1F1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A7B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5EA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8B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B0EB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11A0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C00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E66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5A9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CDF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64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4,98</w:t>
                  </w:r>
                </w:p>
              </w:tc>
            </w:tr>
            <w:tr w:rsidR="009E3C74" w14:paraId="0DCCC2A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5F6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F31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F4C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4E7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96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13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2F2F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F3A7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513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286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43A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D71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CE5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29,18</w:t>
                  </w:r>
                </w:p>
              </w:tc>
            </w:tr>
            <w:tr w:rsidR="009E3C74" w14:paraId="0D5525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AC2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31E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73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242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F95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13C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1D58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A44A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CB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978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C8B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4C8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CE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33,15</w:t>
                  </w:r>
                </w:p>
              </w:tc>
            </w:tr>
            <w:tr w:rsidR="009E3C74" w14:paraId="2B6C711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C23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1C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281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10E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AB2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FD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79EB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06A9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BFE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19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E3C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5B4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C64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52,66</w:t>
                  </w:r>
                </w:p>
              </w:tc>
            </w:tr>
            <w:tr w:rsidR="009E3C74" w14:paraId="15D012B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A81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569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A9C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29F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45F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09F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77F9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705F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D36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6F4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E45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CCA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03A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50,42</w:t>
                  </w:r>
                </w:p>
              </w:tc>
            </w:tr>
            <w:tr w:rsidR="009E3C74" w14:paraId="6F34102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791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C20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2E8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B12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1E2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D1D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44C7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64FA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1B5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03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DF5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27F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7DE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583,10</w:t>
                  </w:r>
                </w:p>
              </w:tc>
            </w:tr>
            <w:tr w:rsidR="009E3C74" w14:paraId="6EE84A2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D24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141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5F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CD8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40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945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652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CA47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F32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EB5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6AF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415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A3B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30,73</w:t>
                  </w:r>
                </w:p>
              </w:tc>
            </w:tr>
            <w:tr w:rsidR="009E3C74" w14:paraId="745A669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62E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5D5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489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AF7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BC2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0B8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286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DF04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FC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E2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20E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71A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7DD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590,78</w:t>
                  </w:r>
                </w:p>
              </w:tc>
            </w:tr>
            <w:tr w:rsidR="009E3C74" w14:paraId="200F5F5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B0D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A11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DFE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4DC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83B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FAC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A43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09BE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8C0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37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6AC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785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5FF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314,26</w:t>
                  </w:r>
                </w:p>
              </w:tc>
            </w:tr>
            <w:tr w:rsidR="009E3C74" w14:paraId="41061ED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DB0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85C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5FD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427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2E2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038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233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B011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B3B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DC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3D5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415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81B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24,86</w:t>
                  </w:r>
                </w:p>
              </w:tc>
            </w:tr>
            <w:tr w:rsidR="009E3C74" w14:paraId="44E9695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140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065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FB6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D40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692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02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4686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6F1B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DF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F3F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2B4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C14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42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414,58</w:t>
                  </w:r>
                </w:p>
              </w:tc>
            </w:tr>
            <w:tr w:rsidR="009E3C74" w14:paraId="48F2F27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73B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15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ABD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183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CA2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C09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0589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256A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B29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ED2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D88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FFE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E54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9E3C74" w14:paraId="5C262A4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734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A0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87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976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56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F23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05CC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449F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2C0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AAD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9B1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24D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114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2,59</w:t>
                  </w:r>
                </w:p>
              </w:tc>
            </w:tr>
            <w:tr w:rsidR="009E3C74" w14:paraId="4E14575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D80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915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756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ABD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324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A07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289B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A151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C9A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C0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3E8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E89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A1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113,87</w:t>
                  </w:r>
                </w:p>
              </w:tc>
            </w:tr>
            <w:tr w:rsidR="009E3C74" w14:paraId="192F7D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392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C4B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61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D83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81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B62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7DA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6032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2A3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5BA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55A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0FA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5CE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9E3C74" w14:paraId="5782F90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D1C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78D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96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9BB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C1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69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CECC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363C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D3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078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23A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94B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5CB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22,27</w:t>
                  </w:r>
                </w:p>
              </w:tc>
            </w:tr>
            <w:tr w:rsidR="009E3C74" w14:paraId="353A129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017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51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AE6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260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78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F24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1AB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374F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02D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ED8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9AA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A6E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A2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178,02</w:t>
                  </w:r>
                </w:p>
              </w:tc>
            </w:tr>
            <w:tr w:rsidR="009E3C74" w14:paraId="20A7098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922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D8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33C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5D0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6E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49C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FBB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1489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D8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E10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BE1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305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D44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65,75</w:t>
                  </w:r>
                </w:p>
              </w:tc>
            </w:tr>
            <w:tr w:rsidR="009E3C74" w14:paraId="3604971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4AE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44B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A3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695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08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E94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D20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9509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B7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ED6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2B5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748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9F3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9E3C74" w14:paraId="691982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16F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DCF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DF4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988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69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94A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B247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3840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2E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1C7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D51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1D9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C0C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64,84</w:t>
                  </w:r>
                </w:p>
              </w:tc>
            </w:tr>
            <w:tr w:rsidR="009E3C74" w14:paraId="13C072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2FE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8C7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FD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D84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31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52B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EDA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3A8F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D8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1A9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5FD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539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909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4,76</w:t>
                  </w:r>
                </w:p>
              </w:tc>
            </w:tr>
            <w:tr w:rsidR="009E3C74" w14:paraId="378C8D9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382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80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73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BCD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7F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3E4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AB84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C97D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07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0A6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6B0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182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3D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32,12</w:t>
                  </w:r>
                </w:p>
              </w:tc>
            </w:tr>
            <w:tr w:rsidR="009E3C74" w14:paraId="2FECB90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51B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D49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69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89B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E64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1A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8A4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2C01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D2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F6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472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907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E5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112,41</w:t>
                  </w:r>
                </w:p>
              </w:tc>
            </w:tr>
            <w:tr w:rsidR="009E3C74" w14:paraId="77FE5D9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B15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E74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1B8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059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ACA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56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184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2965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A8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A9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E12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DDE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B1F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117,07</w:t>
                  </w:r>
                </w:p>
              </w:tc>
            </w:tr>
            <w:tr w:rsidR="009E3C74" w14:paraId="042DE3F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A2C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B76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49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FE0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2E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33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1B2B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0F9B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55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811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F1E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D44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8B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9E3C74" w14:paraId="1E556C1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303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EF5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BC2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7B4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661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AB3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A0FD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D718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64F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12C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3AF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A5D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04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15,54</w:t>
                  </w:r>
                </w:p>
              </w:tc>
            </w:tr>
            <w:tr w:rsidR="009E3C74" w14:paraId="3119702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B1E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CFC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CB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758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360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562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90B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E05A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99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69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45D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262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0A0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</w:t>
                  </w:r>
                </w:p>
              </w:tc>
            </w:tr>
            <w:tr w:rsidR="009E3C74" w14:paraId="740B06A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730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612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44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588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C4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87E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76D4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8495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1E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F4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560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83C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D0A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93,24</w:t>
                  </w:r>
                </w:p>
              </w:tc>
            </w:tr>
            <w:tr w:rsidR="009E3C74" w14:paraId="16FEC96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53A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658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2F8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245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9A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E2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954A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0960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856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563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9D1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CFF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56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7,84</w:t>
                  </w:r>
                </w:p>
              </w:tc>
            </w:tr>
            <w:tr w:rsidR="009E3C74" w14:paraId="497386E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56F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7CA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B4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AA6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576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314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A5E9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C51E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CC7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62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5E9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C1B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8B8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9E3C74" w14:paraId="532B8E6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CD2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F43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7BE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6D5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9E6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3E9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631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C2A9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6BB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9C4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3F1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3EC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47E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8,87</w:t>
                  </w:r>
                </w:p>
              </w:tc>
            </w:tr>
            <w:tr w:rsidR="009E3C74" w14:paraId="55FAC80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61D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D12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24B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B48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B1C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05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6435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1F1E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76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34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2B8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869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CB1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11,65</w:t>
                  </w:r>
                </w:p>
              </w:tc>
            </w:tr>
            <w:tr w:rsidR="009E3C74" w14:paraId="1563F85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08F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9D9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028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9A6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A68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455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5BCB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6116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4A2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7F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7F1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937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E4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82,02</w:t>
                  </w:r>
                </w:p>
              </w:tc>
            </w:tr>
            <w:tr w:rsidR="009E3C74" w14:paraId="596C22F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D97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36E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BD6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7DA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2F2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B9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EA9E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9CA9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E5A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A1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DC0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680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E2C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54,91</w:t>
                  </w:r>
                </w:p>
              </w:tc>
            </w:tr>
            <w:tr w:rsidR="009E3C74" w14:paraId="5296F91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57C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B61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D5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18A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2B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00F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9D7E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D3F5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E45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9B6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2C5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A7E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47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1 115,89</w:t>
                  </w:r>
                </w:p>
              </w:tc>
            </w:tr>
            <w:tr w:rsidR="009E3C74" w14:paraId="3CC0CE4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1D8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874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C5E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D6B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C8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BC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F34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9347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FE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EB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A8E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98A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82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964,45</w:t>
                  </w:r>
                </w:p>
              </w:tc>
            </w:tr>
            <w:tr w:rsidR="009E3C74" w14:paraId="2D03194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D28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A4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83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254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E70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157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E58B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E4B6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AAD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682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56A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673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9B8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</w:t>
                  </w:r>
                </w:p>
              </w:tc>
            </w:tr>
            <w:tr w:rsidR="009E3C74" w14:paraId="5C9BD44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CDA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3C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3A1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484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F5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3FA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5228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9FFE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90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AA7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42F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C0B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3B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18,98</w:t>
                  </w:r>
                </w:p>
              </w:tc>
            </w:tr>
            <w:tr w:rsidR="009E3C74" w14:paraId="51A3B6E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788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FF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7DE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E66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DA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44F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8AE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EF3D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FA8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308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DEA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48D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455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44,46</w:t>
                  </w:r>
                </w:p>
              </w:tc>
            </w:tr>
            <w:tr w:rsidR="009E3C74" w14:paraId="16B603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9544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0C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DB5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0BE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48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B29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EE6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A634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81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C07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A72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B05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579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210,88</w:t>
                  </w:r>
                </w:p>
              </w:tc>
            </w:tr>
            <w:tr w:rsidR="009E3C74" w14:paraId="155EB7A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FE1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8DA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27D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693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8F1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21D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F1F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0F57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838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474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5C7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D82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66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9E3C74" w14:paraId="6251072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24E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DA2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D5B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113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6FB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ED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13EB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FA30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5EB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998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A97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8F5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53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4,75</w:t>
                  </w:r>
                </w:p>
              </w:tc>
            </w:tr>
            <w:tr w:rsidR="009E3C74" w14:paraId="77F5A8B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0D8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D96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AEC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5C2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6B4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9F1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90BB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362B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F9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A98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358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60F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D78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79,95</w:t>
                  </w:r>
                </w:p>
              </w:tc>
            </w:tr>
            <w:tr w:rsidR="009E3C74" w14:paraId="2347E4A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522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31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F1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BC7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E1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B99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7493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0E85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739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A98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282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B7F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370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21,76</w:t>
                  </w:r>
                </w:p>
              </w:tc>
            </w:tr>
            <w:tr w:rsidR="009E3C74" w14:paraId="5DAA63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927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AB9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76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162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E92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4BD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092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B1A2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554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77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141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205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271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2,20</w:t>
                  </w:r>
                </w:p>
              </w:tc>
            </w:tr>
            <w:tr w:rsidR="009E3C74" w14:paraId="3EA40E9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2C7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819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2AE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E07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7C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742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999E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0CA5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4CA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EBA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F2E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BA4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A23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119,04</w:t>
                  </w:r>
                </w:p>
              </w:tc>
            </w:tr>
            <w:tr w:rsidR="009E3C74" w14:paraId="200D1C2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7F3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E66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CDB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9AF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5D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BCE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DA1D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595B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19B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B28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13E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42F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C0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14,37</w:t>
                  </w:r>
                </w:p>
              </w:tc>
            </w:tr>
            <w:tr w:rsidR="009E3C74" w14:paraId="40ECB76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EF0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47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3B9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3FA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55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28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6236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8A75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AF2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7E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EC3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779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702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22,72</w:t>
                  </w:r>
                </w:p>
              </w:tc>
            </w:tr>
            <w:tr w:rsidR="009E3C74" w14:paraId="72AC3B4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A4F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85C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DC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30F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1A3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EA8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0E1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7693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ED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BEA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215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556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371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7,11</w:t>
                  </w:r>
                </w:p>
              </w:tc>
            </w:tr>
            <w:tr w:rsidR="009E3C74" w14:paraId="01024D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357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FC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64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74B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13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135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429F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B443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0D0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92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610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0C5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99E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10,48</w:t>
                  </w:r>
                </w:p>
              </w:tc>
            </w:tr>
            <w:tr w:rsidR="009E3C74" w14:paraId="4B23C56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C96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AD9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729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A9E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FD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370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D188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1B8F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E7F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42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416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E4B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0C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858,25</w:t>
                  </w:r>
                </w:p>
              </w:tc>
            </w:tr>
            <w:tr w:rsidR="009E3C74" w14:paraId="1035C1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3B8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B9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904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818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14E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5A2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E81C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4AA9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6F1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D3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FF0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538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A9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419,15</w:t>
                  </w:r>
                </w:p>
              </w:tc>
            </w:tr>
            <w:tr w:rsidR="009E3C74" w14:paraId="4F4F1F0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BDA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8F2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A85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437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E52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11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3FF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E159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02E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D8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CBE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02D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7B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21,15</w:t>
                  </w:r>
                </w:p>
              </w:tc>
            </w:tr>
            <w:tr w:rsidR="009E3C74" w14:paraId="0C5D82A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A0B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784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50A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AD8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B08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92B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668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1DAF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6F0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1A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24D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36E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E32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46,53</w:t>
                  </w:r>
                </w:p>
              </w:tc>
            </w:tr>
            <w:tr w:rsidR="009E3C74" w14:paraId="09BA740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A28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F4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169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D00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99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A2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54E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5043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B55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676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EA9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1BE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B16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121,39</w:t>
                  </w:r>
                </w:p>
              </w:tc>
            </w:tr>
            <w:tr w:rsidR="009E3C74" w14:paraId="13F0363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B4D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9D0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131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BCC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232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1E0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D0A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9D14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C28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62D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11D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5E9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5EC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132,09</w:t>
                  </w:r>
                </w:p>
              </w:tc>
            </w:tr>
            <w:tr w:rsidR="009E3C74" w14:paraId="7929A31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874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41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75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8AF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4D9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AF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BA42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538B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C34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C7C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B5C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5C0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FA6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33,84</w:t>
                  </w:r>
                </w:p>
              </w:tc>
            </w:tr>
            <w:tr w:rsidR="009E3C74" w14:paraId="6BCFA8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FA2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998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336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C77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CEB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011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2B0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2C88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9AB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5CD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7A9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246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7CC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149,75</w:t>
                  </w:r>
                </w:p>
              </w:tc>
            </w:tr>
            <w:tr w:rsidR="009E3C74" w14:paraId="01728CE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A3A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836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EDA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9E7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651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41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489A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0D25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EA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E5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67E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7C2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CF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37,04</w:t>
                  </w:r>
                </w:p>
              </w:tc>
            </w:tr>
            <w:tr w:rsidR="009E3C74" w14:paraId="6CA86F7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53C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C4E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9B3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75E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67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D66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0B4C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36F0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90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00A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885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651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F3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8,12</w:t>
                  </w:r>
                </w:p>
              </w:tc>
            </w:tr>
            <w:tr w:rsidR="009E3C74" w14:paraId="3C05B5C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B58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A8A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DEE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7F5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BE8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B7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B13D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40DE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E36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D9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302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2DE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D59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15,83</w:t>
                  </w:r>
                </w:p>
              </w:tc>
            </w:tr>
            <w:tr w:rsidR="009E3C74" w14:paraId="6E407D6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68A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C49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8A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EC7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C6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7EB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537A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5A69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BD8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B38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848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040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C02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24,86</w:t>
                  </w:r>
                </w:p>
              </w:tc>
            </w:tr>
            <w:tr w:rsidR="009E3C74" w14:paraId="7146378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9AD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CE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09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262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0E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89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3330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99C4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89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B86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0D7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AEB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CC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20,16</w:t>
                  </w:r>
                </w:p>
              </w:tc>
            </w:tr>
            <w:tr w:rsidR="009E3C74" w14:paraId="01DD85E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3E4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2CA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AEE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A7A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C18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4EA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04B1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E675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12E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03E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774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C2A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656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108,48</w:t>
                  </w:r>
                </w:p>
              </w:tc>
            </w:tr>
            <w:tr w:rsidR="009E3C74" w14:paraId="2699001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969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C8E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BFD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CCA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422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66E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351A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FB54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4CB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E01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B31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660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1C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27,93</w:t>
                  </w:r>
                </w:p>
              </w:tc>
            </w:tr>
            <w:tr w:rsidR="009E3C74" w14:paraId="66026FE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135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2D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571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FEA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18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D9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463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92AE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8F6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DC1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879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E4F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04E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63,26</w:t>
                  </w:r>
                </w:p>
              </w:tc>
            </w:tr>
            <w:tr w:rsidR="009E3C74" w14:paraId="5E39512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B8E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24E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873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312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AB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EED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6D06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6E99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548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6C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DAF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4DE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94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412,30</w:t>
                  </w:r>
                </w:p>
              </w:tc>
            </w:tr>
            <w:tr w:rsidR="009E3C74" w14:paraId="0C9EE3A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BD4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0A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FE0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DE3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642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53D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1E6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282D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6C5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1CB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88A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1EE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1CA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116,46</w:t>
                  </w:r>
                </w:p>
              </w:tc>
            </w:tr>
            <w:tr w:rsidR="009E3C74" w14:paraId="7A93D35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559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FC0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9C9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427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965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498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F2D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B464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424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1BC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582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5B9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6DE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79,45</w:t>
                  </w:r>
                </w:p>
              </w:tc>
            </w:tr>
            <w:tr w:rsidR="009E3C74" w14:paraId="03550B0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9E3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C0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F8D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047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017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4F0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0AC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A1B4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9D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834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000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E01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9A2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24,19</w:t>
                  </w:r>
                </w:p>
              </w:tc>
            </w:tr>
            <w:tr w:rsidR="009E3C74" w14:paraId="66E84B1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FA7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27B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589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933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70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89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881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CAE2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54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DAD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2AD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D8C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47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158,08</w:t>
                  </w:r>
                </w:p>
              </w:tc>
            </w:tr>
            <w:tr w:rsidR="009E3C74" w14:paraId="23D5226E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3EBA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62D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13A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819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B08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3FF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B63F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928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48A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D3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210 098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6FD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6BD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B79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17 016,78</w:t>
                  </w:r>
                </w:p>
              </w:tc>
            </w:tr>
            <w:tr w:rsidR="009E3C74" w14:paraId="4E8CD778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9221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Meziříčí u Malont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D05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212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C24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29F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C2D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863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1E6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A83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37F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DD1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C90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9757" w14:textId="77777777" w:rsidR="009E3C74" w:rsidRDefault="009E3C74">
                  <w:pPr>
                    <w:spacing w:after="0" w:line="240" w:lineRule="auto"/>
                  </w:pPr>
                </w:p>
              </w:tc>
            </w:tr>
            <w:tr w:rsidR="009E3C74" w14:paraId="712F458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01E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65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A78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A50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475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D4D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B00F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0DAC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A0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008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07F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D03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A1C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191,25</w:t>
                  </w:r>
                </w:p>
              </w:tc>
            </w:tr>
            <w:tr w:rsidR="009E3C74" w14:paraId="0E0D319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3E0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B7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35F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D43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5F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FE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B4FF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7485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FF6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1AE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1AF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142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12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399,72</w:t>
                  </w:r>
                </w:p>
              </w:tc>
            </w:tr>
            <w:tr w:rsidR="009E3C74" w14:paraId="499749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ED83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8B2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A1A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02C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389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6CC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9BE7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BD3D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8A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7E8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25 888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7D5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C96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054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2 037,62</w:t>
                  </w:r>
                </w:p>
              </w:tc>
            </w:tr>
            <w:tr w:rsidR="009E3C74" w14:paraId="58A85D7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B70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974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A76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289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792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CBE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309C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AA9A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496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D72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9C4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71A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1B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2 082,25</w:t>
                  </w:r>
                </w:p>
              </w:tc>
            </w:tr>
            <w:tr w:rsidR="009E3C74" w14:paraId="5D41ABB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79F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1F1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D8A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FDF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27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538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945D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96D9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6E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A1F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044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1FC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55D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2 086,26</w:t>
                  </w:r>
                </w:p>
              </w:tc>
            </w:tr>
            <w:tr w:rsidR="009E3C74" w14:paraId="18413D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80A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FD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9E5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A03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165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5EC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C85A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F581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513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073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96B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9F0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CF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457,85</w:t>
                  </w:r>
                </w:p>
              </w:tc>
            </w:tr>
            <w:tr w:rsidR="009E3C74" w14:paraId="6567F60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1C3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9DE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C5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075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328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448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D85D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4D19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509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D76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117 710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F5C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084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4BD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9 264,84</w:t>
                  </w:r>
                </w:p>
              </w:tc>
            </w:tr>
            <w:tr w:rsidR="009E3C74" w14:paraId="53CD47C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A8A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020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0F0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1C2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601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E3E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668A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901A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D4E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AA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6E0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707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6DB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1 176,23</w:t>
                  </w:r>
                </w:p>
              </w:tc>
            </w:tr>
            <w:tr w:rsidR="009E3C74" w14:paraId="64BBBE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2A2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09D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62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5F0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3F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CE9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46BE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DB92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7E8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43E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C65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C8A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C97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264,07</w:t>
                  </w:r>
                </w:p>
              </w:tc>
            </w:tr>
            <w:tr w:rsidR="009E3C74" w14:paraId="7846A6E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CFA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FAF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181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314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35F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C45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2FAA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64DA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E4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EE1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973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FA2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E75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2 395,04</w:t>
                  </w:r>
                </w:p>
              </w:tc>
            </w:tr>
            <w:tr w:rsidR="009E3C74" w14:paraId="516F0E2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277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CC9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4D7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9AB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298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06D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26E6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2286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E01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C91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59F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33C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00B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1 208,26</w:t>
                  </w:r>
                </w:p>
              </w:tc>
            </w:tr>
            <w:tr w:rsidR="009E3C74" w14:paraId="1B34042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D08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77A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37F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6AC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4E6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62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DC2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A34C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92A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3BD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DC5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8ED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8FC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473,36</w:t>
                  </w:r>
                </w:p>
              </w:tc>
            </w:tr>
            <w:tr w:rsidR="009E3C74" w14:paraId="2F23E39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7EB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2D2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38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F4D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8D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02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245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5702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53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D2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405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0D1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DE8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766,31</w:t>
                  </w:r>
                </w:p>
              </w:tc>
            </w:tr>
            <w:tr w:rsidR="009E3C74" w14:paraId="34E63A9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1B8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BCF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901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A0A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BA4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E6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6596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0402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BE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020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643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692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AD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1 878,31</w:t>
                  </w:r>
                </w:p>
              </w:tc>
            </w:tr>
            <w:tr w:rsidR="009E3C74" w14:paraId="67AEFDD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894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DA1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6D2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6D1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428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1F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ECEE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4223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C84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81C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119 825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2A7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789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E1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9 431,31</w:t>
                  </w:r>
                </w:p>
              </w:tc>
            </w:tr>
            <w:tr w:rsidR="009E3C74" w14:paraId="4AB702E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3AE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930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191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3AA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558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25D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65E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40F3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84A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B69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AAB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511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260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7 517,97</w:t>
                  </w:r>
                </w:p>
              </w:tc>
            </w:tr>
            <w:tr w:rsidR="009E3C74" w14:paraId="4DF53DC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5DB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053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A60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AB6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D1A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E7B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31ED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3A22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AAC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AB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F00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7FA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03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2 454,78</w:t>
                  </w:r>
                </w:p>
              </w:tc>
            </w:tr>
            <w:tr w:rsidR="009E3C74" w14:paraId="1C25A7C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E38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584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CD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A10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302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76D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D66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1D68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850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863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9A5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EC3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FAA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1 706,57</w:t>
                  </w:r>
                </w:p>
              </w:tc>
            </w:tr>
            <w:tr w:rsidR="009E3C74" w14:paraId="551B136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2F9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8E9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EBF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CDB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64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1B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733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F7B8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CE2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550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DE5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8AC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69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4 821,87</w:t>
                  </w:r>
                </w:p>
              </w:tc>
            </w:tr>
            <w:tr w:rsidR="009E3C74" w14:paraId="29D7421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9E7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87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9FD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972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CA5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8D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781E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F22B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3E8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04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2C0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748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98D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6 585,98</w:t>
                  </w:r>
                </w:p>
              </w:tc>
            </w:tr>
            <w:tr w:rsidR="009E3C74" w14:paraId="1131E4B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EE4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3BC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5C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616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BC2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E07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31D9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2780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866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D9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641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C93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EF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28,65</w:t>
                  </w:r>
                </w:p>
              </w:tc>
            </w:tr>
            <w:tr w:rsidR="009E3C74" w14:paraId="776C45B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505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103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FC6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B18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1A6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CE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C0A0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9586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3C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41F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92 776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B37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7C5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8C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7 302,31</w:t>
                  </w:r>
                </w:p>
              </w:tc>
            </w:tr>
            <w:tr w:rsidR="009E3C74" w14:paraId="18ADF15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DDF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77F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34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D4C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48A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2C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E766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047E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02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0DA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A37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0A9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AD0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2 940,65</w:t>
                  </w:r>
                </w:p>
              </w:tc>
            </w:tr>
            <w:tr w:rsidR="009E3C74" w14:paraId="506C6B1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07E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AB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FAE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72F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620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300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18B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1492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33E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84E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3C6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3AF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5BB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877,45</w:t>
                  </w:r>
                </w:p>
              </w:tc>
            </w:tr>
            <w:tr w:rsidR="009E3C74" w14:paraId="26273F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50B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0E0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9C5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192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2C6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9A6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2ED8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E90F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D79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464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A86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0B8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213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133,33</w:t>
                  </w:r>
                </w:p>
              </w:tc>
            </w:tr>
            <w:tr w:rsidR="009E3C74" w14:paraId="0FCC844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A3D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F31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37E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DA9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34C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D7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F48B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5F07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10D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31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A36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ADA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275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168,91</w:t>
                  </w:r>
                </w:p>
              </w:tc>
            </w:tr>
            <w:tr w:rsidR="009E3C74" w14:paraId="746FD65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91A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B46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62C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4F4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083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2E3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063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5C15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26F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649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AC3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561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D54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220,70</w:t>
                  </w:r>
                </w:p>
              </w:tc>
            </w:tr>
            <w:tr w:rsidR="009E3C74" w14:paraId="0A6FF8E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D2F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6E9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E31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946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BD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97D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3D1B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0BDC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8D6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63C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BE0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38B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9FB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271,62</w:t>
                  </w:r>
                </w:p>
              </w:tc>
            </w:tr>
            <w:tr w:rsidR="009E3C74" w14:paraId="200294AF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DCCA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D23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DDC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AAE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714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995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4A12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12A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E88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8F4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879 542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7EA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505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EF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69 143,47</w:t>
                  </w:r>
                </w:p>
              </w:tc>
            </w:tr>
            <w:tr w:rsidR="009E3C74" w14:paraId="0EA6D965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C2F6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Mostky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127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04F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B95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268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E0A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476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271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9F4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65A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58A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3C0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D2EF" w14:textId="77777777" w:rsidR="009E3C74" w:rsidRDefault="009E3C74">
                  <w:pPr>
                    <w:spacing w:after="0" w:line="240" w:lineRule="auto"/>
                  </w:pPr>
                </w:p>
              </w:tc>
            </w:tr>
            <w:tr w:rsidR="009E3C74" w14:paraId="349645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9E8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982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C91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392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2C8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B47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F3F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9A52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D60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B73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4E9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CFD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6FC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91,52</w:t>
                  </w:r>
                </w:p>
              </w:tc>
            </w:tr>
            <w:tr w:rsidR="009E3C74" w14:paraId="5FB7296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ECD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0CF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01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C7E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CB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54A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4023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670A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24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3CF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929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B66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F68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32,43</w:t>
                  </w:r>
                </w:p>
              </w:tc>
            </w:tr>
            <w:tr w:rsidR="009E3C74" w14:paraId="656448C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38A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D39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B31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BA4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C4E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F2B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B02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EF44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51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9CA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E4B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70A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B24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30,18</w:t>
                  </w:r>
                </w:p>
              </w:tc>
            </w:tr>
            <w:tr w:rsidR="009E3C74" w14:paraId="694BBDA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842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1E3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D6B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DC9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5A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3BB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C8A6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5DD9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E93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4E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747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8EC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81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9,04</w:t>
                  </w:r>
                </w:p>
              </w:tc>
            </w:tr>
            <w:tr w:rsidR="009E3C74" w14:paraId="333D689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E21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DF2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CD1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4FA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F1D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B1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B1C4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91C6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37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E7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7C4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237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34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369,32</w:t>
                  </w:r>
                </w:p>
              </w:tc>
            </w:tr>
            <w:tr w:rsidR="009E3C74" w14:paraId="1F074AE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AC0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028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E6E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163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18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4C2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9D4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D254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41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5A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1F6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8EF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0CF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13,37</w:t>
                  </w:r>
                </w:p>
              </w:tc>
            </w:tr>
            <w:tr w:rsidR="009E3C74" w14:paraId="7F6D235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8FE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7BA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4F3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EED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4DC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CB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7F36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0CA7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5B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8B5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859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BB7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796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113,82</w:t>
                  </w:r>
                </w:p>
              </w:tc>
            </w:tr>
            <w:tr w:rsidR="009E3C74" w14:paraId="6E2942C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4A14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AA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69F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150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8C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FC7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DD43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36AD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B08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D16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5C9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116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A8B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236,01</w:t>
                  </w:r>
                </w:p>
              </w:tc>
            </w:tr>
            <w:tr w:rsidR="009E3C74" w14:paraId="77D883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C56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E21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93F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AED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6F5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B67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0E1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9F94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013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894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50C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A04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9F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88,66</w:t>
                  </w:r>
                </w:p>
              </w:tc>
            </w:tr>
            <w:tr w:rsidR="009E3C74" w14:paraId="6768DA2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77ED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9E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77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410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87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AAA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EBF1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57BC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FB8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442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CC7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556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94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94,83</w:t>
                  </w:r>
                </w:p>
              </w:tc>
            </w:tr>
            <w:tr w:rsidR="009E3C74" w14:paraId="1DB8265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995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39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0BD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6A5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2B4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FC7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A62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7297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286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C8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188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818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0DD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53,32</w:t>
                  </w:r>
                </w:p>
              </w:tc>
            </w:tr>
            <w:tr w:rsidR="009E3C74" w14:paraId="7297DF7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A01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0B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183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DF2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08A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88D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3D46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8FE6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6C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8A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E06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FF7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7F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31,79</w:t>
                  </w:r>
                </w:p>
              </w:tc>
            </w:tr>
            <w:tr w:rsidR="009E3C74" w14:paraId="6FE055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2E6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B19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A4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257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6A7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83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2C28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CE52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8A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B40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DA9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CA5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8D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41,72</w:t>
                  </w:r>
                </w:p>
              </w:tc>
            </w:tr>
            <w:tr w:rsidR="009E3C74" w14:paraId="57C2CDA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F00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E4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D5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D26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34E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65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11BE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9512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266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CE9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CE1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4FC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5B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</w:t>
                  </w:r>
                </w:p>
              </w:tc>
            </w:tr>
            <w:tr w:rsidR="009E3C74" w14:paraId="3C6F9CA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71D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D7D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3C6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5D0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1AC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3A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F582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52B1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7B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CFA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662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C54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156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71,08</w:t>
                  </w:r>
                </w:p>
              </w:tc>
            </w:tr>
            <w:tr w:rsidR="009E3C74" w14:paraId="7237E38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E3B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125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51A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362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94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B87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F14B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B149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AED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D98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054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7C7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E5A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182,97</w:t>
                  </w:r>
                </w:p>
              </w:tc>
            </w:tr>
            <w:tr w:rsidR="009E3C74" w14:paraId="24D4480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AF6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B18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2B5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710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855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264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45D6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152A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96B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310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33C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6A9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B76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10,20</w:t>
                  </w:r>
                </w:p>
              </w:tc>
            </w:tr>
            <w:tr w:rsidR="009E3C74" w14:paraId="62687C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262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F46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B5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E8A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D68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226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4D0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1D85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512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01B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73F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A43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E7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43,48</w:t>
                  </w:r>
                </w:p>
              </w:tc>
            </w:tr>
            <w:tr w:rsidR="009E3C74" w14:paraId="3C5A692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D14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9CE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89D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D13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5D6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8B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76EA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D0C0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6E8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48E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ACE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6A4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9E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92,36</w:t>
                  </w:r>
                </w:p>
              </w:tc>
            </w:tr>
            <w:tr w:rsidR="009E3C74" w14:paraId="3D96BD4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78E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01E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B53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E4B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13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529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B605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D08B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ECA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C2C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1D3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815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FA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7,32</w:t>
                  </w:r>
                </w:p>
              </w:tc>
            </w:tr>
            <w:tr w:rsidR="009E3C74" w14:paraId="48DA317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55B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154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3F6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4C1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5AA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D2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3DA8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3569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CE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B79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41D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B5B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26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50,99</w:t>
                  </w:r>
                </w:p>
              </w:tc>
            </w:tr>
            <w:tr w:rsidR="009E3C74" w14:paraId="28F059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6D6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E3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34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DB4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F25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A80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A46D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C988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0E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580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8DD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124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D9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5,14</w:t>
                  </w:r>
                </w:p>
              </w:tc>
            </w:tr>
            <w:tr w:rsidR="009E3C74" w14:paraId="4DA1EBD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A8C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AD1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1A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33D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DD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0E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D979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CAD7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21A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A31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A0D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339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45D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2,67</w:t>
                  </w:r>
                </w:p>
              </w:tc>
            </w:tr>
            <w:tr w:rsidR="009E3C74" w14:paraId="25F1DB9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AEA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A1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B54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DC0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EED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605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43E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9293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03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CA9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7E4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8D4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106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9E3C74" w14:paraId="1CA67CC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151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AFA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73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1AF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96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CA7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F026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B4A9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2B7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39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981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C10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34E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31,66</w:t>
                  </w:r>
                </w:p>
              </w:tc>
            </w:tr>
            <w:tr w:rsidR="009E3C74" w14:paraId="5EC620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740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D7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3AF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9BF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960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D28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157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9C31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4B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612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0C3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D8D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9C6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4,29</w:t>
                  </w:r>
                </w:p>
              </w:tc>
            </w:tr>
            <w:tr w:rsidR="009E3C74" w14:paraId="11DCC6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AB6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940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EBF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983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008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C5C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0A27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4642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E2B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8F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303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48E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C19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514,23</w:t>
                  </w:r>
                </w:p>
              </w:tc>
            </w:tr>
            <w:tr w:rsidR="009E3C74" w14:paraId="1E232FC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881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D4F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01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18C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3E1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B98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32A9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6649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888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139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117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4BF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0F2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9E3C74" w14:paraId="3B5E79E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56A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414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1CF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CCA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26F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F5C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54B7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C91C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998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29B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F83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52A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00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4,22</w:t>
                  </w:r>
                </w:p>
              </w:tc>
            </w:tr>
            <w:tr w:rsidR="009E3C74" w14:paraId="3D61F29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E92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C97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CDB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FBF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AF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F54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2479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143C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D2B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EE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82C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F36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673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9E3C74" w14:paraId="4EADC8E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430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72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484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ACA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839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0F4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7AF8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67F1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E75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2D4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D95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77F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F48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15,62</w:t>
                  </w:r>
                </w:p>
              </w:tc>
            </w:tr>
            <w:tr w:rsidR="009E3C74" w14:paraId="1FC1843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AC1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14E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737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160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6E1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A79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97AD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B163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78E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B9C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91B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B02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D6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17,02</w:t>
                  </w:r>
                </w:p>
              </w:tc>
            </w:tr>
            <w:tr w:rsidR="009E3C74" w14:paraId="1400403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568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280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43C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E0D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36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B02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329B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567F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57E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203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1D2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CFE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2C6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16,25</w:t>
                  </w:r>
                </w:p>
              </w:tc>
            </w:tr>
            <w:tr w:rsidR="009E3C74" w14:paraId="5479EFD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758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EB8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5CF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DE5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D0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30F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1694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13BD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4A0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BA7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A76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B0A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D48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21,60</w:t>
                  </w:r>
                </w:p>
              </w:tc>
            </w:tr>
            <w:tr w:rsidR="009E3C74" w14:paraId="1C0807E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2EA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443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98E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86F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BD9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A18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A35F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5818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CDD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C12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A02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C23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09C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1 191,19</w:t>
                  </w:r>
                </w:p>
              </w:tc>
            </w:tr>
            <w:tr w:rsidR="009E3C74" w14:paraId="2884C9D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4FC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993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28F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A99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483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46E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71A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399F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C91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27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CAF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366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E57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9E3C74" w14:paraId="2906C34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50B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4FE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24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4AA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09C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6BE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29D0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F68D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E2A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5B9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513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E4D8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321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9E3C74" w14:paraId="213D0BE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E2A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813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765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EE5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FCC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A22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3AB0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51BD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AB7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382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A31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583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F11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1,62</w:t>
                  </w:r>
                </w:p>
              </w:tc>
            </w:tr>
            <w:tr w:rsidR="009E3C74" w14:paraId="77E2B76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073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A2B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1D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9F7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A4A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36E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29B4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BDEB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03B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68E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B6A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73D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E24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447,75</w:t>
                  </w:r>
                </w:p>
              </w:tc>
            </w:tr>
            <w:tr w:rsidR="009E3C74" w14:paraId="0843F38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BCC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76A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E18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B68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45E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D2D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3062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FD8A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CB2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3F1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C18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464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59A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</w:t>
                  </w:r>
                </w:p>
              </w:tc>
            </w:tr>
            <w:tr w:rsidR="009E3C74" w14:paraId="5967908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460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648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C3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1BC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987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AC8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4745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0F72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F46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C7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A97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862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A34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454,30</w:t>
                  </w:r>
                </w:p>
              </w:tc>
            </w:tr>
            <w:tr w:rsidR="009E3C74" w14:paraId="134FE2C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B4A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A0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1C7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807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CF9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C23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6CDC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2494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02C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924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0BD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792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51B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9E3C74" w14:paraId="2385825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6A5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BC8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E80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267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AB1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DDC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E02E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1197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34F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6F3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BDD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BCAB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C4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110,02</w:t>
                  </w:r>
                </w:p>
              </w:tc>
            </w:tr>
            <w:tr w:rsidR="009E3C74" w14:paraId="6B336A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26F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A5C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C1E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2D6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BA7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2BF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6AB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8AD3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BC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1A3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C25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274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93A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52,44</w:t>
                  </w:r>
                </w:p>
              </w:tc>
            </w:tr>
            <w:tr w:rsidR="009E3C74" w14:paraId="23BE1A3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211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E2F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053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BC4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650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AB3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FF3E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CFB7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416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98A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49A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8A1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789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123,88</w:t>
                  </w:r>
                </w:p>
              </w:tc>
            </w:tr>
            <w:tr w:rsidR="009E3C74" w14:paraId="471147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352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073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C8B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7C6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560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7B7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5BEF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D1CC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8D2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037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4D0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694C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502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98,34</w:t>
                  </w:r>
                </w:p>
              </w:tc>
            </w:tr>
            <w:tr w:rsidR="009E3C74" w14:paraId="08E0700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D2F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4E1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817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287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724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12D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9DF2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1AA7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4B6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D85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F36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6FD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5DA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9E3C74" w14:paraId="6366A22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F51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5BC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CF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BBD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E51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7F7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61B0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8905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886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F55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C6F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0DE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855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16,78</w:t>
                  </w:r>
                </w:p>
              </w:tc>
            </w:tr>
            <w:tr w:rsidR="009E3C74" w14:paraId="707204F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0DC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745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FAC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81D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437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F9B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7678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C68A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E0F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F99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B102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83A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57B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9E3C74" w14:paraId="7BEDCB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F4C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7FE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2DB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725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725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DA4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EECF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527F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8B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D84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581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097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230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9E3C74" w14:paraId="54051D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B42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1EB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473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2F2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C68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E6A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0E0A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61DE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426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18F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1BD1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C5D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9E2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9E3C74" w14:paraId="2B7B880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124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F23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888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D85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57C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1C6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03EB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3BAE5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9BB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872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CECF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C28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7B0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</w:t>
                  </w:r>
                </w:p>
              </w:tc>
            </w:tr>
            <w:tr w:rsidR="009E3C74" w14:paraId="5BE495C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F94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904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F26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F20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B36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A35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6703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B7EF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92A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6D0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AD9D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347A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21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93,42</w:t>
                  </w:r>
                </w:p>
              </w:tc>
            </w:tr>
            <w:tr w:rsidR="009E3C74" w14:paraId="704917A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8E1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EFC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D89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329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5A0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597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725E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617A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9B31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76BF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765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0839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43C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574,80</w:t>
                  </w:r>
                </w:p>
              </w:tc>
            </w:tr>
            <w:tr w:rsidR="009E3C74" w14:paraId="77135B2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9D9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729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B2D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0EB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2F9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74A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4A287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C1026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6C6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7DB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D9C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8523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464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26,24</w:t>
                  </w:r>
                </w:p>
              </w:tc>
            </w:tr>
            <w:tr w:rsidR="009E3C74" w14:paraId="03272B8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70D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AC04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1E9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B07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8E8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03CA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0522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D2A2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7DD9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AE5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4EDE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7FE0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9D6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33,88</w:t>
                  </w:r>
                </w:p>
              </w:tc>
            </w:tr>
            <w:tr w:rsidR="009E3C74" w14:paraId="64D9538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889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679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09EB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370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5D16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08C2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8C660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F512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1DCE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6378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C157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2324" w14:textId="77777777" w:rsidR="009E3C74" w:rsidRDefault="00EC7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CB5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297,63</w:t>
                  </w:r>
                </w:p>
              </w:tc>
            </w:tr>
            <w:tr w:rsidR="009E3C74" w14:paraId="5CBCD977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467F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2651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C365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FD56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D1F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B99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FB82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E2B9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A74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20FD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80 189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6DB7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DD3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A215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5 882,45</w:t>
                  </w:r>
                </w:p>
              </w:tc>
            </w:tr>
            <w:tr w:rsidR="009E3C74" w14:paraId="7B10826F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A244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E41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3AF3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21A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691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C51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CBF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9CA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64A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13CC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1 954 159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2F8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632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6E63" w14:textId="77777777" w:rsidR="009E3C74" w:rsidRDefault="00EC73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139 996</w:t>
                  </w:r>
                </w:p>
              </w:tc>
            </w:tr>
            <w:tr w:rsidR="009E3C74" w14:paraId="03DFCE34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DE8D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9560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48A8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4B7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015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DF12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754E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FAEB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CB14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C9EF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9F7A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FA5C" w14:textId="77777777" w:rsidR="009E3C74" w:rsidRDefault="009E3C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A2F7" w14:textId="77777777" w:rsidR="009E3C74" w:rsidRDefault="009E3C74">
                  <w:pPr>
                    <w:spacing w:after="0" w:line="240" w:lineRule="auto"/>
                  </w:pPr>
                </w:p>
              </w:tc>
            </w:tr>
          </w:tbl>
          <w:p w14:paraId="3BF646A8" w14:textId="77777777" w:rsidR="009E3C74" w:rsidRDefault="009E3C74">
            <w:pPr>
              <w:spacing w:after="0" w:line="240" w:lineRule="auto"/>
            </w:pPr>
          </w:p>
        </w:tc>
      </w:tr>
      <w:tr w:rsidR="009E3C74" w14:paraId="386A4C49" w14:textId="77777777">
        <w:trPr>
          <w:trHeight w:val="254"/>
        </w:trPr>
        <w:tc>
          <w:tcPr>
            <w:tcW w:w="115" w:type="dxa"/>
          </w:tcPr>
          <w:p w14:paraId="7306E9A3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6B3E0CCC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7DCE3E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5DFC29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9F905B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71B645" w14:textId="77777777" w:rsidR="009E3C74" w:rsidRDefault="009E3C74">
            <w:pPr>
              <w:pStyle w:val="EmptyCellLayoutStyle"/>
              <w:spacing w:after="0" w:line="240" w:lineRule="auto"/>
            </w:pPr>
          </w:p>
        </w:tc>
      </w:tr>
      <w:tr w:rsidR="009E3C74" w14:paraId="4708C011" w14:textId="77777777">
        <w:trPr>
          <w:trHeight w:val="1305"/>
        </w:trPr>
        <w:tc>
          <w:tcPr>
            <w:tcW w:w="115" w:type="dxa"/>
          </w:tcPr>
          <w:p w14:paraId="60FD507A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E3C74" w14:paraId="1370543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4EDB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3AF0F08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DE0A044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D711C01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74C4143" w14:textId="77777777" w:rsidR="009E3C74" w:rsidRDefault="00EC73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75BE0FA" w14:textId="77777777" w:rsidR="009E3C74" w:rsidRDefault="009E3C74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14:paraId="7AD2C197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14:paraId="0259B7D8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4"/>
            <w:hMerge/>
          </w:tcPr>
          <w:p w14:paraId="46EE81DB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F884BA" w14:textId="77777777" w:rsidR="009E3C74" w:rsidRDefault="009E3C74">
            <w:pPr>
              <w:pStyle w:val="EmptyCellLayoutStyle"/>
              <w:spacing w:after="0" w:line="240" w:lineRule="auto"/>
            </w:pPr>
          </w:p>
        </w:tc>
      </w:tr>
      <w:tr w:rsidR="009E3C74" w14:paraId="62E90005" w14:textId="77777777">
        <w:trPr>
          <w:trHeight w:val="314"/>
        </w:trPr>
        <w:tc>
          <w:tcPr>
            <w:tcW w:w="115" w:type="dxa"/>
          </w:tcPr>
          <w:p w14:paraId="35BD269D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347F3817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97A925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409B4D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92AEEA" w14:textId="77777777" w:rsidR="009E3C74" w:rsidRDefault="009E3C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4D2DF6" w14:textId="77777777" w:rsidR="009E3C74" w:rsidRDefault="009E3C74">
            <w:pPr>
              <w:pStyle w:val="EmptyCellLayoutStyle"/>
              <w:spacing w:after="0" w:line="240" w:lineRule="auto"/>
            </w:pPr>
          </w:p>
        </w:tc>
      </w:tr>
    </w:tbl>
    <w:p w14:paraId="1FB2AEDD" w14:textId="77777777" w:rsidR="009E3C74" w:rsidRDefault="009E3C74">
      <w:pPr>
        <w:spacing w:after="0" w:line="240" w:lineRule="auto"/>
      </w:pPr>
    </w:p>
    <w:sectPr w:rsidR="009E3C7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8C0E" w14:textId="77777777" w:rsidR="00000000" w:rsidRDefault="00EC7374">
      <w:pPr>
        <w:spacing w:after="0" w:line="240" w:lineRule="auto"/>
      </w:pPr>
      <w:r>
        <w:separator/>
      </w:r>
    </w:p>
  </w:endnote>
  <w:endnote w:type="continuationSeparator" w:id="0">
    <w:p w14:paraId="4758A95F" w14:textId="77777777" w:rsidR="00000000" w:rsidRDefault="00EC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E3C74" w14:paraId="1421B000" w14:textId="77777777">
      <w:tc>
        <w:tcPr>
          <w:tcW w:w="9346" w:type="dxa"/>
        </w:tcPr>
        <w:p w14:paraId="6F4279F6" w14:textId="77777777" w:rsidR="009E3C74" w:rsidRDefault="009E3C7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4DB4E5" w14:textId="77777777" w:rsidR="009E3C74" w:rsidRDefault="009E3C74">
          <w:pPr>
            <w:pStyle w:val="EmptyCellLayoutStyle"/>
            <w:spacing w:after="0" w:line="240" w:lineRule="auto"/>
          </w:pPr>
        </w:p>
      </w:tc>
    </w:tr>
    <w:tr w:rsidR="009E3C74" w14:paraId="42F0A823" w14:textId="77777777">
      <w:tc>
        <w:tcPr>
          <w:tcW w:w="9346" w:type="dxa"/>
        </w:tcPr>
        <w:p w14:paraId="6B69BEAC" w14:textId="77777777" w:rsidR="009E3C74" w:rsidRDefault="009E3C7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E3C74" w14:paraId="6155200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C4C20C" w14:textId="77777777" w:rsidR="009E3C74" w:rsidRDefault="00EC737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9BB5676" w14:textId="77777777" w:rsidR="009E3C74" w:rsidRDefault="009E3C74">
          <w:pPr>
            <w:spacing w:after="0" w:line="240" w:lineRule="auto"/>
          </w:pPr>
        </w:p>
      </w:tc>
    </w:tr>
    <w:tr w:rsidR="009E3C74" w14:paraId="41ADB268" w14:textId="77777777">
      <w:tc>
        <w:tcPr>
          <w:tcW w:w="9346" w:type="dxa"/>
        </w:tcPr>
        <w:p w14:paraId="256F1431" w14:textId="77777777" w:rsidR="009E3C74" w:rsidRDefault="009E3C7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666E99" w14:textId="77777777" w:rsidR="009E3C74" w:rsidRDefault="009E3C7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0F1B" w14:textId="77777777" w:rsidR="00000000" w:rsidRDefault="00EC7374">
      <w:pPr>
        <w:spacing w:after="0" w:line="240" w:lineRule="auto"/>
      </w:pPr>
      <w:r>
        <w:separator/>
      </w:r>
    </w:p>
  </w:footnote>
  <w:footnote w:type="continuationSeparator" w:id="0">
    <w:p w14:paraId="278A2544" w14:textId="77777777" w:rsidR="00000000" w:rsidRDefault="00EC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E3C74" w14:paraId="6ADEBFB1" w14:textId="77777777">
      <w:tc>
        <w:tcPr>
          <w:tcW w:w="144" w:type="dxa"/>
        </w:tcPr>
        <w:p w14:paraId="0954E058" w14:textId="77777777" w:rsidR="009E3C74" w:rsidRDefault="009E3C7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82F550E" w14:textId="77777777" w:rsidR="009E3C74" w:rsidRDefault="009E3C74">
          <w:pPr>
            <w:pStyle w:val="EmptyCellLayoutStyle"/>
            <w:spacing w:after="0" w:line="240" w:lineRule="auto"/>
          </w:pPr>
        </w:p>
      </w:tc>
    </w:tr>
    <w:tr w:rsidR="009E3C74" w14:paraId="4FE36BB2" w14:textId="77777777">
      <w:tc>
        <w:tcPr>
          <w:tcW w:w="144" w:type="dxa"/>
        </w:tcPr>
        <w:p w14:paraId="7E6CDFAF" w14:textId="77777777" w:rsidR="009E3C74" w:rsidRDefault="009E3C7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E3C74" w14:paraId="5634DC2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1CE3C7A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FF2F08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603686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BCA0C91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150F0E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93628FB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DCEE9F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5F29F3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7D1FB4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DA2DDBD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C2185E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D1B04FF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09BA43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DF8D729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E63047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7AEB7B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4CA14B0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788626D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</w:tr>
          <w:tr w:rsidR="00EC7374" w14:paraId="039F60F3" w14:textId="77777777" w:rsidTr="00EC73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EF3F07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E3C74" w14:paraId="426AFD7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51CE7B" w14:textId="77777777" w:rsidR="009E3C74" w:rsidRDefault="00EC73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50N14/33</w:t>
                      </w:r>
                    </w:p>
                  </w:tc>
                </w:tr>
              </w:tbl>
              <w:p w14:paraId="1D8B2563" w14:textId="77777777" w:rsidR="009E3C74" w:rsidRDefault="009E3C7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BF5EA9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</w:tr>
          <w:tr w:rsidR="009E3C74" w14:paraId="1DA3231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56FEF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7FA4B7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3DEE4AA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F6FB9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1F962B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D0CB30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0FA291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DC5C0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C28F9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0A9B86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FD221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11D853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CA4A751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B3ACFD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00223B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2DED61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F861B3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C90A76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</w:tr>
          <w:tr w:rsidR="00EC7374" w14:paraId="7AF18825" w14:textId="77777777" w:rsidTr="00EC73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85009F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758525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E3C74" w14:paraId="7DC32FD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18474" w14:textId="77777777" w:rsidR="009E3C74" w:rsidRDefault="00EC73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40EC21D" w14:textId="77777777" w:rsidR="009E3C74" w:rsidRDefault="009E3C7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C1A31A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E3C74" w14:paraId="69192E9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9AC8E1" w14:textId="77777777" w:rsidR="009E3C74" w:rsidRDefault="00EC73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5011433</w:t>
                      </w:r>
                    </w:p>
                  </w:tc>
                </w:tr>
              </w:tbl>
              <w:p w14:paraId="061C2774" w14:textId="77777777" w:rsidR="009E3C74" w:rsidRDefault="009E3C7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D0EDB0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E3C74" w14:paraId="53DE934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3B3149" w14:textId="77777777" w:rsidR="009E3C74" w:rsidRDefault="00EC73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CC4CD25" w14:textId="77777777" w:rsidR="009E3C74" w:rsidRDefault="009E3C7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FEC50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D98D6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12D640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E3C74" w14:paraId="731B3C2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B23EAD" w14:textId="77777777" w:rsidR="009E3C74" w:rsidRDefault="00EC73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10.09.2014</w:t>
                      </w:r>
                    </w:p>
                  </w:tc>
                </w:tr>
              </w:tbl>
              <w:p w14:paraId="76DE8A30" w14:textId="77777777" w:rsidR="009E3C74" w:rsidRDefault="009E3C7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68494D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E3C74" w14:paraId="38E8179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D0DE2D" w14:textId="77777777" w:rsidR="009E3C74" w:rsidRDefault="00EC73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ADE2BB6" w14:textId="77777777" w:rsidR="009E3C74" w:rsidRDefault="009E3C7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3FCAD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E3C74" w14:paraId="0F6320E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569A1D" w14:textId="77777777" w:rsidR="009E3C74" w:rsidRDefault="00EC73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139 996 Kč</w:t>
                      </w:r>
                    </w:p>
                  </w:tc>
                </w:tr>
              </w:tbl>
              <w:p w14:paraId="68F30E7E" w14:textId="77777777" w:rsidR="009E3C74" w:rsidRDefault="009E3C7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7FF547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</w:tr>
          <w:tr w:rsidR="009E3C74" w14:paraId="5946CB8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00EE1A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BB1C43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37EE6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C120B6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10C14D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D47B57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8CA6AC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E30E2B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A360DD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C7BE9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E6E165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61D15C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AA97EF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7829E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EBBBBC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8E063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9173E7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182B6D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</w:tr>
          <w:tr w:rsidR="009E3C74" w14:paraId="6FC575F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FA556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AB311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868BE1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B118C0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0F2157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7EEB29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10549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8A16B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977AD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4FB79C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43B61C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AE333B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F016DA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A9A0C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89EE99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934A89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9F336C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84A54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</w:tr>
          <w:tr w:rsidR="009E3C74" w14:paraId="6B7BA30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4BC1DA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588D5B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E3C74" w14:paraId="2ED9411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33A8A3" w14:textId="77777777" w:rsidR="009E3C74" w:rsidRDefault="00EC73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FA3F5D0" w14:textId="77777777" w:rsidR="009E3C74" w:rsidRDefault="009E3C7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1A053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46712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70007F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CFD07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7C63C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0BC1BF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14BD0A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A4FDD3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AA75A5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702DA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946365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B5D99A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69E6D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C90C7B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F0D72D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</w:tr>
          <w:tr w:rsidR="00EC7374" w14:paraId="332E2770" w14:textId="77777777" w:rsidTr="00EC73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29260C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A5555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BC74F7C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411077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21813F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E3C74" w14:paraId="4C599AD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680376" w14:textId="77777777" w:rsidR="009E3C74" w:rsidRDefault="00EC73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16.03.2022</w:t>
                      </w:r>
                    </w:p>
                  </w:tc>
                </w:tr>
              </w:tbl>
              <w:p w14:paraId="2495DCD5" w14:textId="77777777" w:rsidR="009E3C74" w:rsidRDefault="009E3C7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45B019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8164F5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E3C74" w14:paraId="7DACBEA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0AD57C" w14:textId="77777777" w:rsidR="009E3C74" w:rsidRDefault="00EC73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71AE6E1" w14:textId="77777777" w:rsidR="009E3C74" w:rsidRDefault="009E3C7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7F9466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6CDD2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6D01A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E621E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AEEBB7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95ABB1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E8617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F00CF7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</w:tr>
          <w:tr w:rsidR="00EC7374" w14:paraId="79A20DB9" w14:textId="77777777" w:rsidTr="00EC73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ABC703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FE70F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409A6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6F7598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FF39CF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159A221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6AD7D1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A3CE0A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F243FC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87540A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E3C74" w14:paraId="749025E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AFFD2B" w14:textId="77777777" w:rsidR="009E3C74" w:rsidRDefault="00EC73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01.10.2014</w:t>
                      </w:r>
                    </w:p>
                  </w:tc>
                </w:tr>
              </w:tbl>
              <w:p w14:paraId="590BBDA1" w14:textId="77777777" w:rsidR="009E3C74" w:rsidRDefault="009E3C7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67AA9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076773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187A65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1C69C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13DA15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</w:tr>
          <w:tr w:rsidR="00EC7374" w14:paraId="6B2BB3D0" w14:textId="77777777" w:rsidTr="00EC73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F577F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07AE5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DB76219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3B188B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2986E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92A2AC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B9129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0A8743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F40AD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75039A9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C0EFA5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3B67279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0D6ED9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625D23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9BED8B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F4C191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B2A9E0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</w:tr>
          <w:tr w:rsidR="009E3C74" w14:paraId="4DD2665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69E30AC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DBDDE91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81067B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866FDCB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2231E67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8521E19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1598644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280A8BB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CD5F975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7CFCA15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9885387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DF96252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33DBC6E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2729D3C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206AF0A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575B480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F9A873C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642DAD9" w14:textId="77777777" w:rsidR="009E3C74" w:rsidRDefault="009E3C7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BACD13A" w14:textId="77777777" w:rsidR="009E3C74" w:rsidRDefault="009E3C74">
          <w:pPr>
            <w:spacing w:after="0" w:line="240" w:lineRule="auto"/>
          </w:pPr>
        </w:p>
      </w:tc>
    </w:tr>
    <w:tr w:rsidR="009E3C74" w14:paraId="42C08A1A" w14:textId="77777777">
      <w:tc>
        <w:tcPr>
          <w:tcW w:w="144" w:type="dxa"/>
        </w:tcPr>
        <w:p w14:paraId="62A76C65" w14:textId="77777777" w:rsidR="009E3C74" w:rsidRDefault="009E3C7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BF64BA3" w14:textId="77777777" w:rsidR="009E3C74" w:rsidRDefault="009E3C7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74"/>
    <w:rsid w:val="009E3C74"/>
    <w:rsid w:val="00E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BCA0"/>
  <w15:docId w15:val="{96609DA8-5171-40A8-B23A-1299C9EA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3015</Words>
  <Characters>17793</Characters>
  <Application>Microsoft Office Word</Application>
  <DocSecurity>0</DocSecurity>
  <Lines>148</Lines>
  <Paragraphs>41</Paragraphs>
  <ScaleCrop>false</ScaleCrop>
  <Company/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dcterms:created xsi:type="dcterms:W3CDTF">2022-03-16T07:39:00Z</dcterms:created>
  <dcterms:modified xsi:type="dcterms:W3CDTF">2022-03-16T07:39:00Z</dcterms:modified>
</cp:coreProperties>
</file>