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88" w:rsidRDefault="006D2588">
      <w:pPr>
        <w:pStyle w:val="Nzev"/>
        <w:spacing w:after="120" w:line="276" w:lineRule="auto"/>
      </w:pPr>
      <w:r w:rsidRPr="002C5955">
        <w:rPr>
          <w:sz w:val="22"/>
          <w:szCs w:val="24"/>
          <w:u w:val="single"/>
        </w:rPr>
        <w:t xml:space="preserve">Dodatek </w:t>
      </w:r>
      <w:bookmarkStart w:id="0" w:name="pcislodod"/>
      <w:bookmarkEnd w:id="0"/>
      <w:r w:rsidR="00C228AB" w:rsidRPr="002C5955">
        <w:rPr>
          <w:sz w:val="22"/>
          <w:szCs w:val="24"/>
          <w:u w:val="single"/>
        </w:rPr>
        <w:t>489/2018/</w:t>
      </w:r>
      <w:r w:rsidR="002C5955">
        <w:rPr>
          <w:sz w:val="22"/>
          <w:szCs w:val="24"/>
          <w:u w:val="single"/>
        </w:rPr>
        <w:t>2</w:t>
      </w:r>
      <w:r w:rsidRPr="002C5955">
        <w:rPr>
          <w:sz w:val="22"/>
          <w:szCs w:val="24"/>
          <w:u w:val="single"/>
        </w:rPr>
        <w:t xml:space="preserve"> </w:t>
      </w:r>
    </w:p>
    <w:p w:rsidR="006D2588" w:rsidRDefault="001B3F2E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 o vypořádání závazků</w:t>
      </w:r>
    </w:p>
    <w:p w:rsidR="002C5955" w:rsidRDefault="002C5955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411AC">
        <w:rPr>
          <w:rFonts w:ascii="Arial" w:hAnsi="Arial" w:cs="Arial"/>
          <w:sz w:val="22"/>
          <w:szCs w:val="22"/>
        </w:rPr>
        <w:t xml:space="preserve">Rekonstrukce </w:t>
      </w:r>
      <w:proofErr w:type="spellStart"/>
      <w:r w:rsidRPr="006411AC">
        <w:rPr>
          <w:rFonts w:ascii="Arial" w:hAnsi="Arial" w:cs="Arial"/>
          <w:sz w:val="22"/>
          <w:szCs w:val="22"/>
        </w:rPr>
        <w:t>Velkošenovského</w:t>
      </w:r>
      <w:proofErr w:type="spellEnd"/>
      <w:r w:rsidRPr="006411AC">
        <w:rPr>
          <w:rFonts w:ascii="Arial" w:hAnsi="Arial" w:cs="Arial"/>
          <w:sz w:val="22"/>
          <w:szCs w:val="22"/>
        </w:rPr>
        <w:t xml:space="preserve"> potoka ve Velkém Šenově mezi č.p. 59 a 74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</w:rPr>
      </w:pPr>
      <w:r w:rsidRPr="00421771">
        <w:rPr>
          <w:rFonts w:eastAsia="Times New Roman" w:cs="Calibri"/>
          <w:b/>
          <w:sz w:val="24"/>
        </w:rPr>
        <w:t>SMLUVNÍ STRANY</w:t>
      </w:r>
    </w:p>
    <w:p w:rsidR="00174841" w:rsidRDefault="00174841" w:rsidP="00174841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Objednatel:</w:t>
      </w:r>
      <w:r>
        <w:rPr>
          <w:rFonts w:ascii="Arial" w:hAnsi="Arial" w:cs="Arial"/>
          <w:b/>
          <w:sz w:val="20"/>
          <w:szCs w:val="20"/>
        </w:rPr>
        <w:tab/>
        <w:t>Povodí Ohře, státní podnik</w:t>
      </w:r>
    </w:p>
    <w:p w:rsidR="00174841" w:rsidRDefault="00174841" w:rsidP="00174841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  <w:t>Bezručova 4219, 430 03 Chomutov</w:t>
      </w:r>
    </w:p>
    <w:p w:rsidR="00174841" w:rsidRDefault="00174841" w:rsidP="00174841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orgán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174841" w:rsidRDefault="00174841" w:rsidP="00174841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smluvních: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4841" w:rsidRDefault="00174841" w:rsidP="00174841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technických:</w:t>
      </w:r>
      <w:r>
        <w:rPr>
          <w:rFonts w:ascii="Arial" w:hAnsi="Arial" w:cs="Arial"/>
          <w:b/>
          <w:sz w:val="20"/>
          <w:szCs w:val="20"/>
        </w:rPr>
        <w:tab/>
      </w:r>
    </w:p>
    <w:p w:rsidR="00174841" w:rsidRDefault="00174841" w:rsidP="00174841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74841" w:rsidRDefault="00174841" w:rsidP="00174841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Zástupce objednatele </w:t>
      </w:r>
    </w:p>
    <w:p w:rsidR="00174841" w:rsidRDefault="00174841" w:rsidP="00174841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projektovou přípravu: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74841" w:rsidRDefault="00174841" w:rsidP="00174841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4841" w:rsidRDefault="00174841" w:rsidP="00174841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70889988</w:t>
      </w:r>
    </w:p>
    <w:p w:rsidR="00174841" w:rsidRDefault="00174841" w:rsidP="00174841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CZ70889988</w:t>
      </w:r>
    </w:p>
    <w:p w:rsidR="00174841" w:rsidRDefault="00174841" w:rsidP="00174841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b/>
          <w:sz w:val="20"/>
          <w:szCs w:val="20"/>
        </w:rPr>
        <w:tab/>
      </w:r>
    </w:p>
    <w:p w:rsidR="00174841" w:rsidRDefault="00174841" w:rsidP="00174841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174841" w:rsidRDefault="00174841" w:rsidP="00174841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 v obchodním rejstříku:</w:t>
      </w:r>
      <w:r>
        <w:rPr>
          <w:rFonts w:ascii="Arial" w:hAnsi="Arial" w:cs="Arial"/>
          <w:sz w:val="20"/>
          <w:szCs w:val="20"/>
        </w:rPr>
        <w:tab/>
        <w:t xml:space="preserve">Krajský soud v Ústí nad Labem, oddíl A, vložka </w:t>
      </w:r>
    </w:p>
    <w:p w:rsidR="00174841" w:rsidRDefault="00174841" w:rsidP="00174841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13052.</w:t>
      </w:r>
    </w:p>
    <w:p w:rsidR="00174841" w:rsidRDefault="00174841" w:rsidP="00174841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„objednatel“) </w:t>
      </w:r>
    </w:p>
    <w:p w:rsidR="00174841" w:rsidRDefault="00174841" w:rsidP="00174841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841" w:rsidRDefault="00174841" w:rsidP="00174841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74841" w:rsidRDefault="00174841" w:rsidP="00174841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74841" w:rsidRDefault="00174841" w:rsidP="0017484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Zhotovitel: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MÜRABELL ,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 r. o.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174841" w:rsidRDefault="00174841" w:rsidP="0017484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sídlem: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Hořejší 116, 267 03 Hudlice </w:t>
      </w:r>
    </w:p>
    <w:p w:rsidR="00174841" w:rsidRDefault="00174841" w:rsidP="0017484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28387767</w:t>
      </w:r>
    </w:p>
    <w:p w:rsidR="00174841" w:rsidRDefault="00174841" w:rsidP="0017484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CZ28387767</w:t>
      </w:r>
    </w:p>
    <w:p w:rsidR="00174841" w:rsidRDefault="00174841" w:rsidP="001748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zastoupená: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174841" w:rsidRDefault="00174841" w:rsidP="00174841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74841" w:rsidRDefault="00174841" w:rsidP="0017484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číslo účtu: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74841" w:rsidRDefault="00174841" w:rsidP="00174841">
      <w:pPr>
        <w:pStyle w:val="Smluvn"/>
        <w:spacing w:before="0" w:line="240" w:lineRule="auto"/>
        <w:rPr>
          <w:sz w:val="20"/>
          <w:szCs w:val="20"/>
        </w:rPr>
      </w:pPr>
    </w:p>
    <w:p w:rsidR="00174841" w:rsidRDefault="00174841" w:rsidP="00174841">
      <w:pPr>
        <w:pStyle w:val="Smluvn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registrace v obchodním rejstříku vedeném Městským soudem v Praze, oddíl C, vložka 137995</w:t>
      </w:r>
    </w:p>
    <w:p w:rsidR="00421771" w:rsidRDefault="00FF0D1D" w:rsidP="00421771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i/>
          <w:sz w:val="24"/>
        </w:rPr>
        <w:t>D</w:t>
      </w:r>
      <w:r w:rsidR="00421771">
        <w:rPr>
          <w:i/>
          <w:sz w:val="24"/>
        </w:rPr>
        <w:t>ále jen jako</w:t>
      </w:r>
      <w:r w:rsidR="004F5F94">
        <w:rPr>
          <w:i/>
          <w:sz w:val="24"/>
        </w:rPr>
        <w:t xml:space="preserve"> </w:t>
      </w:r>
      <w:bookmarkStart w:id="1" w:name="oslovenipartner"/>
      <w:bookmarkEnd w:id="1"/>
      <w:r w:rsidR="00C228AB">
        <w:rPr>
          <w:i/>
          <w:sz w:val="24"/>
        </w:rPr>
        <w:t>Zhotovitel</w:t>
      </w:r>
    </w:p>
    <w:p w:rsidR="00421771" w:rsidRDefault="0042177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:rsidR="006D2588" w:rsidRPr="006D2588" w:rsidRDefault="00C228AB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bookmarkStart w:id="2" w:name="textace1"/>
      <w:bookmarkEnd w:id="2"/>
      <w:r>
        <w:t xml:space="preserve">Smluvní strany uzavřely dne 16.05.2018 smlouvu č. 489/2018 </w:t>
      </w:r>
    </w:p>
    <w:p w:rsidR="006D2588" w:rsidRDefault="00C228AB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bookmarkStart w:id="3" w:name="osovlenipoh1"/>
      <w:bookmarkEnd w:id="3"/>
      <w:r>
        <w:rPr>
          <w:rFonts w:ascii="Times New Roman" w:hAnsi="Times New Roman" w:cs="Times New Roman"/>
          <w:szCs w:val="24"/>
        </w:rPr>
        <w:t>Objednatel</w:t>
      </w:r>
      <w:r w:rsidR="004F5F94">
        <w:rPr>
          <w:rFonts w:ascii="Times New Roman" w:hAnsi="Times New Roman" w:cs="Times New Roman"/>
          <w:szCs w:val="24"/>
        </w:rPr>
        <w:t xml:space="preserve"> </w:t>
      </w:r>
      <w:r w:rsidR="006D2588">
        <w:rPr>
          <w:rFonts w:ascii="Times New Roman" w:hAnsi="Times New Roman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6D2588" w:rsidRPr="00421771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řádnému uveřejnění smlouvy uvedené v odst. 1 tohoto článku v registru smluv, a že jsou si vědomy právních následků s tím spojených. </w:t>
      </w:r>
    </w:p>
    <w:p w:rsidR="006D2588" w:rsidRPr="00421771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Při publikaci smlouvy uvedené v odstavci 1 tohoto článku nebylo dodrženo zveřejnění v registru smluv ve strojově čitelném formátu dle § 5 odst. 1 zákona, o registru smluv, v termínu třech měsíců ode dne uzavření smlouvy. </w:t>
      </w:r>
    </w:p>
    <w:p w:rsidR="00421771" w:rsidRPr="00421771" w:rsidRDefault="00421771" w:rsidP="0042177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cs-CZ"/>
        </w:rPr>
      </w:pPr>
      <w:r w:rsidRPr="004217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Obě smluvní strany shodně konstatují, že do okamžiku sjednání této smlouvy došlo k pozdnímu uveřejnění smlouvy (objednávky) uvedené v odst. 1 tohoto článku v registru smluv, a že jsou si vědomy právních následků s tím spojených.</w:t>
      </w:r>
    </w:p>
    <w:p w:rsidR="006D2588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neplatnosti neuveřejnění smlouvy v registru smluv, sjednávají smluvní strany tuto novou smlouvu ve znění, jak je dále uvedeno.</w:t>
      </w:r>
    </w:p>
    <w:p w:rsidR="006D2588" w:rsidRDefault="006D258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</w:t>
      </w:r>
      <w:r w:rsidR="004F5F94">
        <w:rPr>
          <w:rFonts w:ascii="Times New Roman" w:hAnsi="Times New Roman" w:cs="Times New Roman"/>
          <w:szCs w:val="24"/>
        </w:rPr>
        <w:t>přílohu.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všechny závazky z</w:t>
      </w:r>
      <w:r w:rsidR="002C5955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 </w:t>
      </w:r>
      <w:bookmarkStart w:id="4" w:name="textace3"/>
      <w:bookmarkEnd w:id="4"/>
      <w:r w:rsidR="00C228AB">
        <w:rPr>
          <w:rFonts w:ascii="Times New Roman" w:hAnsi="Times New Roman" w:cs="Times New Roman"/>
          <w:szCs w:val="24"/>
        </w:rPr>
        <w:t>smlouvy č. 489/2018</w:t>
      </w:r>
      <w:r>
        <w:rPr>
          <w:rFonts w:ascii="Times New Roman" w:hAnsi="Times New Roman" w:cs="Times New Roman"/>
          <w:szCs w:val="24"/>
        </w:rPr>
        <w:t xml:space="preserve"> jsou k dnešnímu dni splněny. 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</w:t>
      </w:r>
      <w:r w:rsidR="00163EED">
        <w:rPr>
          <w:rFonts w:ascii="Times New Roman" w:hAnsi="Times New Roman" w:cs="Times New Roman"/>
          <w:szCs w:val="24"/>
        </w:rPr>
        <w:t xml:space="preserve"> </w:t>
      </w:r>
      <w:bookmarkStart w:id="5" w:name="textace4"/>
      <w:bookmarkEnd w:id="5"/>
      <w:r w:rsidR="00C228AB">
        <w:rPr>
          <w:rFonts w:ascii="Times New Roman" w:hAnsi="Times New Roman" w:cs="Times New Roman"/>
          <w:szCs w:val="24"/>
        </w:rPr>
        <w:t>č. 489/2018</w:t>
      </w:r>
      <w:r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budoucí plnění ze </w:t>
      </w:r>
      <w:bookmarkStart w:id="6" w:name="textace5"/>
      <w:bookmarkEnd w:id="6"/>
      <w:r w:rsidR="00C228AB">
        <w:rPr>
          <w:rFonts w:ascii="Times New Roman" w:hAnsi="Times New Roman" w:cs="Times New Roman"/>
          <w:szCs w:val="24"/>
        </w:rPr>
        <w:t>smlouvy č. 489/2018</w:t>
      </w:r>
      <w:r>
        <w:rPr>
          <w:rFonts w:ascii="Times New Roman" w:hAnsi="Times New Roman" w:cs="Times New Roman"/>
          <w:szCs w:val="24"/>
        </w:rPr>
        <w:t>, která mají být od okamžiku jejího uveřejnění v registru smluv plněna v souladu s obsahem vzájemných závazků vyjádřený</w:t>
      </w:r>
      <w:r w:rsidR="002C5955">
        <w:rPr>
          <w:rFonts w:ascii="Times New Roman" w:hAnsi="Times New Roman" w:cs="Times New Roman"/>
          <w:szCs w:val="24"/>
        </w:rPr>
        <w:t>ch</w:t>
      </w:r>
      <w:r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:rsidR="006D2588" w:rsidRPr="00421771" w:rsidRDefault="00C228AB" w:rsidP="00421771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bookmarkStart w:id="7" w:name="osovlenipoh2"/>
      <w:bookmarkEnd w:id="7"/>
      <w:r>
        <w:rPr>
          <w:rFonts w:ascii="Times New Roman" w:hAnsi="Times New Roman" w:cs="Times New Roman"/>
        </w:rPr>
        <w:t>Objednatel</w:t>
      </w:r>
      <w:r w:rsidR="004F5F94">
        <w:rPr>
          <w:rFonts w:ascii="Times New Roman" w:hAnsi="Times New Roman" w:cs="Times New Roman"/>
        </w:rPr>
        <w:t xml:space="preserve"> </w:t>
      </w:r>
      <w:r w:rsidR="00421771">
        <w:rPr>
          <w:rFonts w:ascii="Times New Roman" w:hAnsi="Times New Roman" w:cs="Times New Roman"/>
        </w:rPr>
        <w:t>se tímto zavazuje druhé smluvní straně k neprodlenému zveřejnění této smlouvy a její kompletní přílohy v registru smluv v souladu s ustanovením § 5 zákona o registru smluv.</w:t>
      </w:r>
    </w:p>
    <w:p w:rsidR="002C5955" w:rsidRDefault="002C5955" w:rsidP="002C5955">
      <w:pPr>
        <w:spacing w:after="120"/>
        <w:ind w:left="360"/>
        <w:jc w:val="both"/>
      </w:pPr>
      <w:r>
        <w:rPr>
          <w:rFonts w:ascii="Times New Roman" w:hAnsi="Times New Roman" w:cs="Times New Roman"/>
          <w:szCs w:val="24"/>
        </w:rPr>
        <w:t>Přílohy:</w:t>
      </w:r>
    </w:p>
    <w:p w:rsidR="002C5955" w:rsidRDefault="002C5955" w:rsidP="002C5955">
      <w:pPr>
        <w:spacing w:after="120"/>
        <w:ind w:left="360"/>
        <w:jc w:val="both"/>
      </w:pPr>
      <w:r w:rsidRPr="002C5955">
        <w:rPr>
          <w:rFonts w:ascii="Times New Roman" w:hAnsi="Times New Roman" w:cs="Times New Roman"/>
          <w:szCs w:val="24"/>
        </w:rPr>
        <w:t>Smlouva č. ……… ze dne ………</w:t>
      </w:r>
    </w:p>
    <w:p w:rsidR="006D2588" w:rsidRDefault="006D2588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C5955" w:rsidRDefault="00421771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421771">
        <w:rPr>
          <w:rFonts w:ascii="Times New Roman" w:eastAsia="Times New Roman" w:hAnsi="Times New Roman" w:cs="Times New Roman"/>
        </w:rPr>
        <w:t xml:space="preserve">V Chomutově   </w:t>
      </w:r>
      <w:proofErr w:type="gramStart"/>
      <w:r w:rsidRPr="00421771">
        <w:rPr>
          <w:rFonts w:ascii="Times New Roman" w:eastAsia="Times New Roman" w:hAnsi="Times New Roman" w:cs="Times New Roman"/>
        </w:rPr>
        <w:t>dne  …</w:t>
      </w:r>
      <w:proofErr w:type="gramEnd"/>
      <w:r w:rsidRPr="00421771">
        <w:rPr>
          <w:rFonts w:ascii="Times New Roman" w:eastAsia="Times New Roman" w:hAnsi="Times New Roman" w:cs="Times New Roman"/>
        </w:rPr>
        <w:t>........................</w:t>
      </w:r>
      <w:r w:rsidRPr="00421771">
        <w:rPr>
          <w:rFonts w:ascii="Times New Roman" w:eastAsia="Times New Roman" w:hAnsi="Times New Roman" w:cs="Times New Roman"/>
        </w:rPr>
        <w:tab/>
        <w:t xml:space="preserve">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  <w:t>V …</w:t>
      </w:r>
      <w:proofErr w:type="gramStart"/>
      <w:r w:rsidRPr="00421771">
        <w:rPr>
          <w:rFonts w:ascii="Times New Roman" w:eastAsia="Times New Roman" w:hAnsi="Times New Roman" w:cs="Times New Roman"/>
        </w:rPr>
        <w:t>…….</w:t>
      </w:r>
      <w:proofErr w:type="gramEnd"/>
      <w:r w:rsidRPr="00421771">
        <w:rPr>
          <w:rFonts w:ascii="Times New Roman" w:eastAsia="Times New Roman" w:hAnsi="Times New Roman" w:cs="Times New Roman"/>
        </w:rPr>
        <w:t>…..……. dne …</w:t>
      </w:r>
      <w:proofErr w:type="gramStart"/>
      <w:r w:rsidRPr="00421771">
        <w:rPr>
          <w:rFonts w:ascii="Times New Roman" w:eastAsia="Times New Roman" w:hAnsi="Times New Roman" w:cs="Times New Roman"/>
        </w:rPr>
        <w:t>.............….</w:t>
      </w:r>
      <w:proofErr w:type="gramEnd"/>
      <w:r w:rsidRPr="00421771">
        <w:rPr>
          <w:rFonts w:ascii="Times New Roman" w:eastAsia="Times New Roman" w:hAnsi="Times New Roman" w:cs="Times New Roman"/>
        </w:rPr>
        <w:t xml:space="preserve">.  </w:t>
      </w:r>
    </w:p>
    <w:p w:rsidR="002C5955" w:rsidRDefault="002C5955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C5955" w:rsidRDefault="002C5955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                 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…...................................................................   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  <w:t xml:space="preserve"> …...............................................................</w:t>
      </w:r>
    </w:p>
    <w:p w:rsidR="002C5955" w:rsidRPr="00D2501C" w:rsidRDefault="002C5955" w:rsidP="002C5955">
      <w:pPr>
        <w:spacing w:after="0"/>
        <w:rPr>
          <w:rFonts w:ascii="Arial" w:hAnsi="Arial" w:cs="Arial"/>
          <w:sz w:val="20"/>
          <w:szCs w:val="20"/>
        </w:rPr>
      </w:pPr>
      <w:bookmarkStart w:id="8" w:name="_GoBack"/>
      <w:bookmarkEnd w:id="8"/>
      <w:r>
        <w:rPr>
          <w:rFonts w:ascii="Arial" w:hAnsi="Arial" w:cs="Arial"/>
          <w:sz w:val="20"/>
          <w:szCs w:val="20"/>
        </w:rPr>
        <w:t>technický</w:t>
      </w:r>
      <w:r w:rsidRPr="00D2501C">
        <w:rPr>
          <w:rFonts w:ascii="Arial" w:hAnsi="Arial" w:cs="Arial"/>
          <w:sz w:val="20"/>
          <w:szCs w:val="20"/>
        </w:rPr>
        <w:t xml:space="preserve"> ředitel</w:t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  <w:t xml:space="preserve">jednatel společnosti </w:t>
      </w:r>
    </w:p>
    <w:p w:rsidR="002C5955" w:rsidRPr="00D2501C" w:rsidRDefault="002C5955" w:rsidP="002C5955">
      <w:pPr>
        <w:spacing w:after="0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Povodí Ohře, státní podnik</w:t>
      </w:r>
      <w:r w:rsidRPr="00D2501C">
        <w:rPr>
          <w:rFonts w:ascii="Arial" w:hAnsi="Arial" w:cs="Arial"/>
          <w:sz w:val="20"/>
          <w:szCs w:val="20"/>
        </w:rPr>
        <w:tab/>
        <w:t xml:space="preserve"> </w:t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bCs/>
          <w:color w:val="000000"/>
          <w:sz w:val="20"/>
          <w:szCs w:val="20"/>
        </w:rPr>
        <w:t>MÜRABELL</w:t>
      </w:r>
      <w:r w:rsidRPr="00D2501C">
        <w:rPr>
          <w:rFonts w:ascii="Arial" w:hAnsi="Arial" w:cs="Arial"/>
          <w:sz w:val="20"/>
          <w:szCs w:val="20"/>
        </w:rPr>
        <w:t>, s r. o.</w:t>
      </w:r>
    </w:p>
    <w:p w:rsidR="00421771" w:rsidRDefault="00421771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421771" w:rsidRDefault="00421771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421771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7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2E"/>
    <w:rsid w:val="00163EED"/>
    <w:rsid w:val="00174841"/>
    <w:rsid w:val="001B3F2E"/>
    <w:rsid w:val="002C5955"/>
    <w:rsid w:val="00421771"/>
    <w:rsid w:val="004F5F94"/>
    <w:rsid w:val="006D2588"/>
    <w:rsid w:val="00840921"/>
    <w:rsid w:val="00C228AB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7C63E8-C5C1-4D7A-A800-9EF298EE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47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stavecseseznamemChar">
    <w:name w:val="Odstavec se seznamem Char"/>
    <w:basedOn w:val="Standardnpsmoodstavce1"/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imes New Roman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okraovnseznamu1">
    <w:name w:val="Pokračování seznamu1"/>
    <w:basedOn w:val="Normln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komente1">
    <w:name w:val="Text komentáře1"/>
    <w:basedOn w:val="Norml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pacing w:after="200"/>
    </w:pPr>
    <w:rPr>
      <w:rFonts w:ascii="Calibri" w:eastAsia="Calibri" w:hAnsi="Calibri" w:cs="font473"/>
      <w:b/>
      <w:bCs/>
      <w:lang w:eastAsia="en-US"/>
    </w:rPr>
  </w:style>
  <w:style w:type="paragraph" w:customStyle="1" w:styleId="Revize1">
    <w:name w:val="Revize1"/>
    <w:pPr>
      <w:suppressAutoHyphens/>
    </w:pPr>
    <w:rPr>
      <w:rFonts w:ascii="Calibri" w:eastAsia="Calibri" w:hAnsi="Calibri" w:cs="font473"/>
      <w:sz w:val="22"/>
      <w:szCs w:val="22"/>
      <w:lang w:eastAsia="en-US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rsid w:val="0042177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421771"/>
    <w:rPr>
      <w:rFonts w:ascii="Calibri" w:eastAsia="Calibri" w:hAnsi="Calibri" w:cs="font473"/>
      <w:lang w:eastAsia="en-US"/>
    </w:rPr>
  </w:style>
  <w:style w:type="paragraph" w:styleId="Odstavecseseznamem">
    <w:name w:val="List Paragraph"/>
    <w:basedOn w:val="Normln"/>
    <w:uiPriority w:val="99"/>
    <w:qFormat/>
    <w:rsid w:val="00421771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Calibri"/>
      <w:sz w:val="24"/>
      <w:szCs w:val="24"/>
      <w:lang w:eastAsia="cs-CZ"/>
    </w:rPr>
  </w:style>
  <w:style w:type="paragraph" w:customStyle="1" w:styleId="Smluvn">
    <w:name w:val="Smluvní"/>
    <w:basedOn w:val="Normln"/>
    <w:uiPriority w:val="99"/>
    <w:rsid w:val="00174841"/>
    <w:pPr>
      <w:suppressAutoHyphens w:val="0"/>
      <w:spacing w:before="120" w:after="0" w:line="360" w:lineRule="auto"/>
      <w:jc w:val="both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2402-A1A3-4509-AD71-68979573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 Tomas</dc:creator>
  <cp:keywords/>
  <cp:lastModifiedBy>Samková Kamila</cp:lastModifiedBy>
  <cp:revision>4</cp:revision>
  <cp:lastPrinted>2018-08-28T09:08:00Z</cp:lastPrinted>
  <dcterms:created xsi:type="dcterms:W3CDTF">2021-12-21T07:57:00Z</dcterms:created>
  <dcterms:modified xsi:type="dcterms:W3CDTF">2021-12-21T07:58:00Z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</Properties>
</file>