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9D5F" w14:textId="5C2E3EC3" w:rsidR="00601E77" w:rsidRPr="00A3279F" w:rsidRDefault="00601E77">
      <w:pPr>
        <w:pStyle w:val="Nzev"/>
        <w:rPr>
          <w:rFonts w:asciiTheme="minorHAnsi" w:hAnsiTheme="minorHAnsi" w:cs="Arial"/>
          <w:sz w:val="28"/>
          <w:szCs w:val="28"/>
        </w:rPr>
      </w:pPr>
      <w:bookmarkStart w:id="0" w:name="_GoBack"/>
      <w:bookmarkEnd w:id="0"/>
      <w:r w:rsidRPr="00A3279F">
        <w:rPr>
          <w:rFonts w:asciiTheme="minorHAnsi" w:hAnsiTheme="minorHAnsi" w:cs="Arial"/>
          <w:sz w:val="28"/>
          <w:szCs w:val="28"/>
        </w:rPr>
        <w:t>Smlouva o dílo</w:t>
      </w:r>
    </w:p>
    <w:p w14:paraId="6E6C0F2A" w14:textId="77777777" w:rsidR="00601E77" w:rsidRPr="00F355BC" w:rsidRDefault="00601E77">
      <w:pPr>
        <w:pStyle w:val="Nzev"/>
        <w:rPr>
          <w:rFonts w:asciiTheme="minorHAnsi" w:hAnsiTheme="minorHAnsi" w:cs="Arial"/>
          <w:sz w:val="16"/>
          <w:szCs w:val="16"/>
        </w:rPr>
      </w:pPr>
    </w:p>
    <w:p w14:paraId="769B444D" w14:textId="4CD36821" w:rsidR="00601E77" w:rsidRPr="00F355BC" w:rsidRDefault="003D6534">
      <w:pPr>
        <w:pStyle w:val="Nzev"/>
        <w:rPr>
          <w:rFonts w:asciiTheme="minorHAnsi" w:hAnsiTheme="minorHAnsi"/>
          <w:sz w:val="22"/>
          <w:szCs w:val="22"/>
        </w:rPr>
      </w:pPr>
      <w:r w:rsidRPr="00F355BC">
        <w:rPr>
          <w:rFonts w:asciiTheme="minorHAnsi" w:hAnsiTheme="minorHAnsi" w:cs="Arial"/>
          <w:sz w:val="22"/>
          <w:szCs w:val="22"/>
        </w:rPr>
        <w:t>č:</w:t>
      </w:r>
      <w:r w:rsidR="00601E77" w:rsidRPr="00F355BC">
        <w:rPr>
          <w:rFonts w:asciiTheme="minorHAnsi" w:hAnsiTheme="minorHAnsi" w:cs="Arial"/>
          <w:sz w:val="22"/>
          <w:szCs w:val="22"/>
        </w:rPr>
        <w:t xml:space="preserve"> </w:t>
      </w:r>
      <w:r w:rsidR="00D06CBB">
        <w:rPr>
          <w:rFonts w:asciiTheme="minorHAnsi" w:hAnsiTheme="minorHAnsi" w:cs="Arial"/>
          <w:sz w:val="22"/>
          <w:szCs w:val="22"/>
        </w:rPr>
        <w:t>3003H1220001</w:t>
      </w:r>
      <w:r w:rsidR="00601E77" w:rsidRPr="00F355BC">
        <w:rPr>
          <w:rFonts w:asciiTheme="minorHAnsi" w:hAnsiTheme="minorHAnsi" w:cs="Arial"/>
          <w:sz w:val="22"/>
          <w:szCs w:val="22"/>
        </w:rPr>
        <w:t xml:space="preserve">                 </w:t>
      </w:r>
    </w:p>
    <w:p w14:paraId="3D983C4D" w14:textId="77777777" w:rsidR="00601E77" w:rsidRPr="00F355BC" w:rsidRDefault="00601E77">
      <w:pPr>
        <w:pStyle w:val="Podtitul"/>
        <w:jc w:val="both"/>
        <w:rPr>
          <w:rFonts w:asciiTheme="minorHAnsi" w:hAnsiTheme="minorHAnsi"/>
          <w:sz w:val="22"/>
          <w:szCs w:val="22"/>
        </w:rPr>
      </w:pPr>
    </w:p>
    <w:p w14:paraId="5BD1B6BE" w14:textId="77777777" w:rsidR="00601E77" w:rsidRPr="00845A0E" w:rsidRDefault="00601E77">
      <w:pPr>
        <w:pStyle w:val="Zkladntext"/>
        <w:rPr>
          <w:rFonts w:asciiTheme="minorHAnsi" w:hAnsiTheme="minorHAnsi" w:cs="Arial"/>
        </w:rPr>
      </w:pPr>
    </w:p>
    <w:p w14:paraId="175C6C98" w14:textId="77777777" w:rsidR="00601E77" w:rsidRPr="00845A0E" w:rsidRDefault="00601E77">
      <w:pPr>
        <w:pStyle w:val="Zkladntext"/>
        <w:rPr>
          <w:rStyle w:val="Siln"/>
          <w:rFonts w:asciiTheme="minorHAnsi" w:hAnsiTheme="minorHAnsi" w:cs="Arial"/>
          <w:b w:val="0"/>
          <w:bCs w:val="0"/>
        </w:rPr>
      </w:pPr>
      <w:r w:rsidRPr="00845A0E">
        <w:rPr>
          <w:rStyle w:val="Siln"/>
          <w:rFonts w:asciiTheme="minorHAnsi" w:hAnsiTheme="minorHAnsi" w:cs="Arial"/>
        </w:rPr>
        <w:t>Národní památkový ústav</w:t>
      </w:r>
    </w:p>
    <w:p w14:paraId="4FBEC754" w14:textId="77777777" w:rsidR="00601E77" w:rsidRPr="00845A0E" w:rsidRDefault="00601E77">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64F1BFA0" w14:textId="4FBB971D" w:rsidR="00547A0A" w:rsidRPr="00845A0E" w:rsidRDefault="00601E77">
      <w:pPr>
        <w:pStyle w:val="FormtovanvHTML"/>
        <w:jc w:val="both"/>
        <w:rPr>
          <w:rFonts w:asciiTheme="minorHAnsi" w:hAnsiTheme="minorHAnsi" w:cs="Arial"/>
        </w:rPr>
      </w:pPr>
      <w:r w:rsidRPr="00845A0E">
        <w:rPr>
          <w:rFonts w:asciiTheme="minorHAnsi" w:hAnsiTheme="minorHAnsi" w:cs="Arial"/>
        </w:rPr>
        <w:t>IČ 75032333, DIČ CZ75032333</w:t>
      </w:r>
      <w:r w:rsidR="002C7332" w:rsidRPr="00845A0E">
        <w:rPr>
          <w:rFonts w:asciiTheme="minorHAnsi" w:hAnsiTheme="minorHAnsi" w:cs="Arial"/>
        </w:rPr>
        <w:t xml:space="preserve"> </w:t>
      </w:r>
      <w:r w:rsidR="002C7332" w:rsidRPr="00845A0E">
        <w:rPr>
          <w:rFonts w:asciiTheme="minorHAnsi" w:hAnsiTheme="minorHAnsi" w:cs="Arial"/>
          <w:b/>
        </w:rPr>
        <w:t>(osoba nepovinná k dani dle § 5 odst. 3 zákona č. 235/2004</w:t>
      </w:r>
      <w:r w:rsidR="00433E3D">
        <w:rPr>
          <w:rFonts w:asciiTheme="minorHAnsi" w:hAnsiTheme="minorHAnsi" w:cs="Arial"/>
          <w:b/>
        </w:rPr>
        <w:t xml:space="preserve"> Sb.,</w:t>
      </w:r>
      <w:r w:rsidR="00547A0A" w:rsidRPr="00845A0E">
        <w:rPr>
          <w:rFonts w:asciiTheme="minorHAnsi" w:hAnsiTheme="minorHAnsi" w:cs="Arial"/>
          <w:b/>
        </w:rPr>
        <w:t xml:space="preserve"> </w:t>
      </w:r>
      <w:r w:rsidR="00B77BB1" w:rsidRPr="00845A0E">
        <w:rPr>
          <w:rFonts w:asciiTheme="minorHAnsi" w:hAnsiTheme="minorHAnsi" w:cs="Arial"/>
          <w:b/>
        </w:rPr>
        <w:t>o</w:t>
      </w:r>
      <w:r w:rsidR="00547A0A" w:rsidRPr="00845A0E">
        <w:rPr>
          <w:rFonts w:asciiTheme="minorHAnsi" w:hAnsiTheme="minorHAnsi" w:cs="Arial"/>
          <w:b/>
        </w:rPr>
        <w:t xml:space="preserve"> dani z přidané hodnoty </w:t>
      </w:r>
      <w:r w:rsidR="00547A0A" w:rsidRPr="00845A0E">
        <w:rPr>
          <w:rFonts w:asciiTheme="minorHAnsi" w:hAnsiTheme="minorHAnsi" w:cs="Arial"/>
          <w:b/>
          <w:bCs/>
        </w:rPr>
        <w:t>ve znění pozdějších předpisů</w:t>
      </w:r>
      <w:r w:rsidR="002C7332" w:rsidRPr="00845A0E">
        <w:rPr>
          <w:rFonts w:asciiTheme="minorHAnsi" w:hAnsiTheme="minorHAnsi" w:cs="Arial"/>
          <w:b/>
        </w:rPr>
        <w:t>)</w:t>
      </w:r>
    </w:p>
    <w:p w14:paraId="29513C5C" w14:textId="77777777" w:rsidR="00601E77" w:rsidRPr="00845A0E" w:rsidRDefault="00601E77">
      <w:pPr>
        <w:pStyle w:val="FormtovanvHTML"/>
        <w:jc w:val="both"/>
        <w:rPr>
          <w:rFonts w:asciiTheme="minorHAnsi" w:hAnsiTheme="minorHAnsi" w:cs="Arial"/>
        </w:rPr>
      </w:pPr>
      <w:r w:rsidRPr="00845A0E">
        <w:rPr>
          <w:rFonts w:asciiTheme="minorHAnsi" w:hAnsiTheme="minorHAnsi" w:cs="Arial"/>
        </w:rPr>
        <w:t>se sídlem: Valdštejnské nám. 162/3, 118 01 Praha 1 – Malá Strana</w:t>
      </w:r>
    </w:p>
    <w:p w14:paraId="2C856A18" w14:textId="77777777" w:rsidR="00601E77" w:rsidRPr="00845A0E" w:rsidRDefault="00311402">
      <w:pPr>
        <w:jc w:val="both"/>
        <w:rPr>
          <w:rFonts w:asciiTheme="minorHAnsi" w:hAnsiTheme="minorHAnsi" w:cs="Arial"/>
          <w:sz w:val="20"/>
          <w:szCs w:val="20"/>
        </w:rPr>
      </w:pPr>
      <w:r w:rsidRPr="00845A0E">
        <w:rPr>
          <w:rFonts w:asciiTheme="minorHAnsi" w:hAnsiTheme="minorHAnsi" w:cs="Arial"/>
          <w:sz w:val="20"/>
          <w:szCs w:val="20"/>
        </w:rPr>
        <w:t>zastoupený</w:t>
      </w:r>
      <w:r w:rsidR="00547A0A" w:rsidRPr="00845A0E">
        <w:rPr>
          <w:rFonts w:asciiTheme="minorHAnsi" w:hAnsiTheme="minorHAnsi" w:cs="Arial"/>
          <w:sz w:val="20"/>
          <w:szCs w:val="20"/>
        </w:rPr>
        <w:t xml:space="preserve"> </w:t>
      </w:r>
      <w:r w:rsidR="00601E77" w:rsidRPr="00845A0E">
        <w:rPr>
          <w:rFonts w:asciiTheme="minorHAnsi" w:hAnsiTheme="minorHAnsi" w:cs="Arial"/>
          <w:sz w:val="20"/>
          <w:szCs w:val="20"/>
        </w:rPr>
        <w:t xml:space="preserve">Mgr. Petrem Pavelcem, </w:t>
      </w:r>
      <w:r w:rsidR="000A7B4E" w:rsidRPr="00845A0E">
        <w:rPr>
          <w:rFonts w:asciiTheme="minorHAnsi" w:hAnsiTheme="minorHAnsi" w:cs="Arial"/>
          <w:sz w:val="20"/>
          <w:szCs w:val="20"/>
        </w:rPr>
        <w:t xml:space="preserve">Ph.D., </w:t>
      </w:r>
      <w:r w:rsidR="00601E77" w:rsidRPr="00845A0E">
        <w:rPr>
          <w:rFonts w:asciiTheme="minorHAnsi" w:hAnsiTheme="minorHAnsi" w:cs="Arial"/>
          <w:sz w:val="20"/>
          <w:szCs w:val="20"/>
        </w:rPr>
        <w:t>ředitelem Územní památkové správy v Českých Budějovicích, s územní působností pro Jihočeský kraj, Plzeňský kraj a kraj Vysočina</w:t>
      </w:r>
    </w:p>
    <w:p w14:paraId="1543D7F0" w14:textId="1F62D0AA" w:rsidR="002C7332" w:rsidRPr="00845A0E" w:rsidRDefault="00FF6DA5">
      <w:pPr>
        <w:jc w:val="both"/>
        <w:rPr>
          <w:rFonts w:asciiTheme="minorHAnsi" w:hAnsiTheme="minorHAnsi" w:cs="Arial"/>
          <w:sz w:val="20"/>
          <w:szCs w:val="20"/>
        </w:rPr>
      </w:pPr>
      <w:r>
        <w:rPr>
          <w:rFonts w:asciiTheme="minorHAnsi" w:hAnsiTheme="minorHAnsi" w:cs="Arial"/>
          <w:sz w:val="20"/>
          <w:szCs w:val="20"/>
        </w:rPr>
        <w:t>(dále jen „objednatel“)</w:t>
      </w:r>
    </w:p>
    <w:p w14:paraId="66BFD506" w14:textId="77777777" w:rsidR="00601E77" w:rsidRPr="00845A0E" w:rsidRDefault="00601E77">
      <w:pPr>
        <w:jc w:val="both"/>
        <w:rPr>
          <w:rFonts w:asciiTheme="minorHAnsi" w:hAnsiTheme="minorHAnsi" w:cs="Arial"/>
          <w:sz w:val="20"/>
          <w:szCs w:val="20"/>
        </w:rPr>
      </w:pPr>
    </w:p>
    <w:p w14:paraId="685C21EA" w14:textId="77777777" w:rsidR="00601E77" w:rsidRPr="00845A0E" w:rsidRDefault="00601E77">
      <w:pPr>
        <w:jc w:val="both"/>
        <w:rPr>
          <w:rFonts w:asciiTheme="minorHAnsi" w:hAnsiTheme="minorHAnsi"/>
          <w:sz w:val="20"/>
          <w:szCs w:val="20"/>
        </w:rPr>
      </w:pPr>
      <w:r w:rsidRPr="00845A0E">
        <w:rPr>
          <w:rStyle w:val="Zvraznn"/>
          <w:rFonts w:asciiTheme="minorHAnsi" w:hAnsiTheme="minorHAnsi" w:cs="Arial"/>
          <w:b/>
          <w:bCs/>
          <w:i w:val="0"/>
          <w:iCs w:val="0"/>
          <w:sz w:val="20"/>
          <w:szCs w:val="20"/>
        </w:rPr>
        <w:t>Doručovací adresa:</w:t>
      </w:r>
    </w:p>
    <w:p w14:paraId="318E0CF0" w14:textId="77777777" w:rsidR="00601E77" w:rsidRPr="00845A0E" w:rsidRDefault="00601E77">
      <w:pPr>
        <w:jc w:val="both"/>
        <w:rPr>
          <w:rFonts w:asciiTheme="minorHAnsi" w:hAnsiTheme="minorHAnsi"/>
          <w:sz w:val="20"/>
          <w:szCs w:val="20"/>
        </w:rPr>
      </w:pPr>
    </w:p>
    <w:p w14:paraId="3193217D" w14:textId="77777777" w:rsidR="00601E77" w:rsidRPr="00845A0E" w:rsidRDefault="00601E77">
      <w:pPr>
        <w:jc w:val="both"/>
        <w:rPr>
          <w:rFonts w:asciiTheme="minorHAnsi" w:hAnsiTheme="minorHAnsi" w:cs="Arial"/>
          <w:sz w:val="20"/>
          <w:szCs w:val="20"/>
        </w:rPr>
      </w:pPr>
      <w:r w:rsidRPr="00845A0E">
        <w:rPr>
          <w:rStyle w:val="Zvraznn"/>
          <w:rFonts w:asciiTheme="minorHAnsi" w:hAnsiTheme="minorHAnsi" w:cs="Arial"/>
          <w:bCs/>
          <w:i w:val="0"/>
          <w:iCs w:val="0"/>
          <w:sz w:val="20"/>
          <w:szCs w:val="20"/>
        </w:rPr>
        <w:t>Národní památkový ústav</w:t>
      </w:r>
    </w:p>
    <w:p w14:paraId="74788B21"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Územní památková správa v Českých Budějovicích, </w:t>
      </w:r>
    </w:p>
    <w:p w14:paraId="4F7E5F35"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Náměstí Přemysla Otakara II. 34</w:t>
      </w:r>
    </w:p>
    <w:p w14:paraId="3E175596"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370 21 České Budějovice </w:t>
      </w:r>
    </w:p>
    <w:p w14:paraId="203B3376" w14:textId="77777777" w:rsidR="00601E77" w:rsidRPr="00845A0E" w:rsidRDefault="00601E77">
      <w:pPr>
        <w:jc w:val="both"/>
        <w:rPr>
          <w:rFonts w:asciiTheme="minorHAnsi" w:hAnsiTheme="minorHAnsi" w:cs="Arial"/>
          <w:sz w:val="20"/>
          <w:szCs w:val="20"/>
        </w:rPr>
      </w:pPr>
    </w:p>
    <w:p w14:paraId="1A31F2C9" w14:textId="77777777" w:rsidR="00601E77" w:rsidRPr="00845A0E" w:rsidRDefault="00601E77">
      <w:pPr>
        <w:pStyle w:val="Nadpis6"/>
        <w:rPr>
          <w:rFonts w:asciiTheme="minorHAnsi" w:hAnsiTheme="minorHAnsi"/>
          <w:szCs w:val="20"/>
        </w:rPr>
      </w:pPr>
      <w:r w:rsidRPr="00845A0E">
        <w:rPr>
          <w:rFonts w:asciiTheme="minorHAnsi" w:hAnsiTheme="minorHAnsi"/>
          <w:szCs w:val="20"/>
        </w:rPr>
        <w:t>Osoby oprávněné k jednání ve věcech smluvních:</w:t>
      </w:r>
      <w:r w:rsidRPr="00845A0E">
        <w:rPr>
          <w:rFonts w:asciiTheme="minorHAnsi" w:hAnsiTheme="minorHAnsi"/>
          <w:szCs w:val="20"/>
        </w:rPr>
        <w:tab/>
        <w:t>Mgr. Petr Pavelec,</w:t>
      </w:r>
      <w:r w:rsidR="002E5461" w:rsidRPr="00845A0E">
        <w:rPr>
          <w:rFonts w:asciiTheme="minorHAnsi" w:hAnsiTheme="minorHAnsi"/>
          <w:szCs w:val="20"/>
        </w:rPr>
        <w:t xml:space="preserve"> Ph.D., </w:t>
      </w:r>
      <w:r w:rsidRPr="00845A0E">
        <w:rPr>
          <w:rFonts w:asciiTheme="minorHAnsi" w:hAnsiTheme="minorHAnsi"/>
          <w:szCs w:val="20"/>
        </w:rPr>
        <w:t xml:space="preserve">ředitel </w:t>
      </w:r>
    </w:p>
    <w:p w14:paraId="093BD659" w14:textId="762E2E13"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shd w:val="clear" w:color="auto" w:fill="FFFF00"/>
        </w:rPr>
      </w:pPr>
      <w:r w:rsidRPr="00845A0E">
        <w:rPr>
          <w:rFonts w:asciiTheme="minorHAnsi" w:hAnsiTheme="minorHAnsi" w:cs="Arial"/>
          <w:b/>
          <w:iCs/>
          <w:sz w:val="20"/>
          <w:szCs w:val="20"/>
        </w:rPr>
        <w:t>Osoby oprávněné k jednání ve věcech technických:</w:t>
      </w:r>
      <w:r w:rsidRPr="00845A0E">
        <w:rPr>
          <w:rFonts w:asciiTheme="minorHAnsi" w:hAnsiTheme="minorHAnsi" w:cs="Arial"/>
          <w:b/>
          <w:iCs/>
          <w:sz w:val="20"/>
          <w:szCs w:val="20"/>
        </w:rPr>
        <w:tab/>
      </w:r>
      <w:r w:rsidR="004F1A0D">
        <w:rPr>
          <w:rFonts w:asciiTheme="minorHAnsi" w:hAnsiTheme="minorHAnsi" w:cs="Arial"/>
          <w:b/>
          <w:iCs/>
          <w:sz w:val="20"/>
          <w:szCs w:val="20"/>
        </w:rPr>
        <w:t>XXXXXXXXXXXXXX</w:t>
      </w:r>
      <w:r w:rsidR="00CC2DCA">
        <w:rPr>
          <w:rFonts w:asciiTheme="minorHAnsi" w:hAnsiTheme="minorHAnsi" w:cs="Arial"/>
          <w:b/>
          <w:iCs/>
          <w:sz w:val="20"/>
          <w:szCs w:val="20"/>
        </w:rPr>
        <w:t>, investiční referent</w:t>
      </w:r>
    </w:p>
    <w:p w14:paraId="579AD931" w14:textId="77777777" w:rsidR="00601E77" w:rsidRPr="00845A0E" w:rsidRDefault="00601E77">
      <w:pPr>
        <w:jc w:val="both"/>
        <w:rPr>
          <w:rFonts w:asciiTheme="minorHAnsi" w:hAnsiTheme="minorHAnsi" w:cs="Arial"/>
          <w:sz w:val="20"/>
          <w:szCs w:val="20"/>
          <w:shd w:val="clear" w:color="auto" w:fill="FFFF00"/>
        </w:rPr>
      </w:pPr>
    </w:p>
    <w:p w14:paraId="6A8B03DD" w14:textId="48D522DE" w:rsidR="00601E77" w:rsidRDefault="00D06CBB">
      <w:pPr>
        <w:jc w:val="both"/>
        <w:rPr>
          <w:rFonts w:asciiTheme="minorHAnsi" w:hAnsiTheme="minorHAnsi" w:cs="Arial"/>
          <w:b/>
          <w:sz w:val="20"/>
          <w:szCs w:val="20"/>
        </w:rPr>
      </w:pPr>
      <w:r>
        <w:rPr>
          <w:rFonts w:asciiTheme="minorHAnsi" w:hAnsiTheme="minorHAnsi" w:cs="Arial"/>
          <w:b/>
          <w:sz w:val="20"/>
          <w:szCs w:val="20"/>
        </w:rPr>
        <w:t>a</w:t>
      </w:r>
    </w:p>
    <w:p w14:paraId="1F01F14B" w14:textId="77777777" w:rsidR="00D06CBB" w:rsidRDefault="00D06CBB">
      <w:pPr>
        <w:jc w:val="both"/>
        <w:rPr>
          <w:rFonts w:asciiTheme="minorHAnsi" w:hAnsiTheme="minorHAnsi" w:cs="Arial"/>
          <w:b/>
          <w:sz w:val="20"/>
          <w:szCs w:val="20"/>
        </w:rPr>
      </w:pPr>
    </w:p>
    <w:p w14:paraId="08983092" w14:textId="79119EB1" w:rsidR="00D06CBB" w:rsidRDefault="00D06CBB">
      <w:pPr>
        <w:jc w:val="both"/>
        <w:rPr>
          <w:rFonts w:asciiTheme="minorHAnsi" w:hAnsiTheme="minorHAnsi" w:cs="Arial"/>
          <w:b/>
          <w:sz w:val="20"/>
          <w:szCs w:val="20"/>
        </w:rPr>
      </w:pPr>
      <w:r>
        <w:rPr>
          <w:rFonts w:asciiTheme="minorHAnsi" w:hAnsiTheme="minorHAnsi" w:cs="Arial"/>
          <w:b/>
          <w:sz w:val="20"/>
          <w:szCs w:val="20"/>
        </w:rPr>
        <w:t>Jaroslav Prokeš</w:t>
      </w:r>
    </w:p>
    <w:p w14:paraId="3AB8EC7B" w14:textId="5204E43C" w:rsidR="00D06CBB" w:rsidRPr="00D06CBB" w:rsidRDefault="00D06CBB" w:rsidP="00D06CBB">
      <w:pPr>
        <w:jc w:val="both"/>
        <w:rPr>
          <w:rFonts w:asciiTheme="minorHAnsi" w:hAnsiTheme="minorHAnsi" w:cs="Arial"/>
          <w:sz w:val="20"/>
          <w:szCs w:val="20"/>
        </w:rPr>
      </w:pPr>
      <w:r w:rsidRPr="00D06CBB">
        <w:rPr>
          <w:rFonts w:asciiTheme="minorHAnsi" w:hAnsiTheme="minorHAnsi" w:cs="Arial"/>
          <w:sz w:val="20"/>
          <w:szCs w:val="20"/>
        </w:rPr>
        <w:t>Vrbenská 2044/6, 370 01 České Budějovice</w:t>
      </w:r>
    </w:p>
    <w:p w14:paraId="7DF8D935" w14:textId="5BD5F414" w:rsidR="00D06CBB" w:rsidRPr="00D06CBB" w:rsidRDefault="00D06CBB" w:rsidP="00D06CBB">
      <w:pPr>
        <w:jc w:val="both"/>
        <w:rPr>
          <w:rFonts w:asciiTheme="minorHAnsi" w:hAnsiTheme="minorHAnsi" w:cs="Arial"/>
          <w:sz w:val="20"/>
          <w:szCs w:val="20"/>
        </w:rPr>
      </w:pPr>
      <w:r w:rsidRPr="00D06CBB">
        <w:rPr>
          <w:rFonts w:asciiTheme="minorHAnsi" w:hAnsiTheme="minorHAnsi" w:cs="Arial"/>
          <w:sz w:val="20"/>
          <w:szCs w:val="20"/>
        </w:rPr>
        <w:t xml:space="preserve">IČ: 73545708, DIČ: </w:t>
      </w:r>
      <w:r w:rsidR="004F1A0D">
        <w:rPr>
          <w:rFonts w:asciiTheme="minorHAnsi" w:hAnsiTheme="minorHAnsi" w:cs="Arial"/>
          <w:sz w:val="20"/>
          <w:szCs w:val="20"/>
        </w:rPr>
        <w:t>XXXXXXXXXXXX</w:t>
      </w:r>
    </w:p>
    <w:p w14:paraId="2C4393F5" w14:textId="30148A14" w:rsidR="00392ABB" w:rsidRPr="00845A0E" w:rsidRDefault="00D06CBB" w:rsidP="00392ABB">
      <w:pPr>
        <w:jc w:val="both"/>
        <w:rPr>
          <w:rFonts w:asciiTheme="minorHAnsi" w:hAnsiTheme="minorHAnsi" w:cs="Arial"/>
          <w:sz w:val="20"/>
          <w:szCs w:val="20"/>
        </w:rPr>
      </w:pPr>
      <w:r>
        <w:rPr>
          <w:rFonts w:asciiTheme="minorHAnsi" w:hAnsiTheme="minorHAnsi" w:cs="Arial"/>
          <w:sz w:val="20"/>
          <w:szCs w:val="20"/>
        </w:rPr>
        <w:t xml:space="preserve"> </w:t>
      </w:r>
      <w:r w:rsidR="00392ABB">
        <w:rPr>
          <w:rFonts w:asciiTheme="minorHAnsi" w:hAnsiTheme="minorHAnsi" w:cs="Arial"/>
          <w:sz w:val="20"/>
          <w:szCs w:val="20"/>
        </w:rPr>
        <w:t>(dále jen „zhotovitel“)</w:t>
      </w:r>
    </w:p>
    <w:p w14:paraId="3E42668E" w14:textId="77777777" w:rsidR="00392ABB" w:rsidRPr="00845A0E" w:rsidRDefault="00392ABB">
      <w:pPr>
        <w:pStyle w:val="Zkladntext"/>
        <w:rPr>
          <w:rFonts w:asciiTheme="minorHAnsi" w:hAnsiTheme="minorHAnsi" w:cs="Arial"/>
          <w:shd w:val="clear" w:color="auto" w:fill="C0C0C0"/>
        </w:rPr>
      </w:pPr>
    </w:p>
    <w:p w14:paraId="5939652A" w14:textId="77777777" w:rsidR="00601E77" w:rsidRPr="00845A0E" w:rsidRDefault="00601E77">
      <w:pPr>
        <w:rPr>
          <w:rFonts w:asciiTheme="minorHAnsi" w:hAnsiTheme="minorHAnsi" w:cs="Arial"/>
          <w:b/>
          <w:iCs/>
          <w:sz w:val="20"/>
          <w:szCs w:val="20"/>
        </w:rPr>
      </w:pPr>
      <w:r w:rsidRPr="00845A0E">
        <w:rPr>
          <w:rStyle w:val="Zvraznn"/>
          <w:rFonts w:asciiTheme="minorHAnsi" w:hAnsiTheme="minorHAnsi" w:cs="Arial"/>
          <w:b/>
          <w:bCs/>
          <w:sz w:val="20"/>
          <w:szCs w:val="20"/>
        </w:rPr>
        <w:t>Doručovací adresa:</w:t>
      </w:r>
    </w:p>
    <w:p w14:paraId="31E50F9C" w14:textId="77777777" w:rsidR="00D06CBB" w:rsidRPr="00D06CBB" w:rsidRDefault="00D06CBB" w:rsidP="00D06CBB">
      <w:pPr>
        <w:jc w:val="both"/>
        <w:rPr>
          <w:rFonts w:asciiTheme="minorHAnsi" w:hAnsiTheme="minorHAnsi" w:cs="Arial"/>
          <w:sz w:val="20"/>
          <w:szCs w:val="20"/>
        </w:rPr>
      </w:pPr>
      <w:r w:rsidRPr="00D06CBB">
        <w:rPr>
          <w:rFonts w:asciiTheme="minorHAnsi" w:hAnsiTheme="minorHAnsi" w:cs="Arial"/>
          <w:sz w:val="20"/>
          <w:szCs w:val="20"/>
        </w:rPr>
        <w:t>Jaroslav Prokeš</w:t>
      </w:r>
    </w:p>
    <w:p w14:paraId="3B94A7BE" w14:textId="7F921EB7" w:rsidR="00D06CBB" w:rsidRPr="00D06CBB" w:rsidRDefault="004F1A0D" w:rsidP="00D06CBB">
      <w:pPr>
        <w:jc w:val="both"/>
        <w:rPr>
          <w:rFonts w:asciiTheme="minorHAnsi" w:hAnsiTheme="minorHAnsi" w:cs="Arial"/>
          <w:sz w:val="20"/>
          <w:szCs w:val="20"/>
        </w:rPr>
      </w:pPr>
      <w:r>
        <w:rPr>
          <w:rFonts w:asciiTheme="minorHAnsi" w:hAnsiTheme="minorHAnsi" w:cs="Arial"/>
          <w:sz w:val="20"/>
          <w:szCs w:val="20"/>
        </w:rPr>
        <w:t>XXXXXXXXXXXXXXX</w:t>
      </w:r>
    </w:p>
    <w:p w14:paraId="50F3F638" w14:textId="1437AF1F" w:rsidR="00D06CBB" w:rsidRPr="00D06CBB" w:rsidRDefault="004F1A0D" w:rsidP="00D06CBB">
      <w:pPr>
        <w:jc w:val="both"/>
        <w:rPr>
          <w:rFonts w:asciiTheme="minorHAnsi" w:hAnsiTheme="minorHAnsi" w:cs="Arial"/>
          <w:sz w:val="20"/>
          <w:szCs w:val="20"/>
        </w:rPr>
      </w:pPr>
      <w:r>
        <w:rPr>
          <w:rFonts w:asciiTheme="minorHAnsi" w:hAnsiTheme="minorHAnsi" w:cs="Arial"/>
          <w:sz w:val="20"/>
          <w:szCs w:val="20"/>
        </w:rPr>
        <w:t>XXXXXXXXXXXXXXXX</w:t>
      </w:r>
    </w:p>
    <w:p w14:paraId="13D0795F"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35CF492C" w14:textId="77777777" w:rsidR="00601E77" w:rsidRPr="00845A0E" w:rsidRDefault="00601E77">
      <w:pPr>
        <w:rPr>
          <w:rFonts w:asciiTheme="minorHAnsi" w:hAnsiTheme="minorHAnsi" w:cs="Arial"/>
          <w:sz w:val="20"/>
          <w:szCs w:val="20"/>
        </w:rPr>
      </w:pPr>
    </w:p>
    <w:p w14:paraId="6C36FA0B" w14:textId="77777777" w:rsidR="00601E77" w:rsidRPr="00845A0E" w:rsidRDefault="00601E77">
      <w:pPr>
        <w:rPr>
          <w:rFonts w:asciiTheme="minorHAnsi" w:hAnsiTheme="minorHAnsi" w:cs="Arial"/>
          <w:sz w:val="20"/>
          <w:szCs w:val="20"/>
        </w:rPr>
      </w:pPr>
    </w:p>
    <w:p w14:paraId="142368C4" w14:textId="74BE53E6" w:rsidR="00601E77" w:rsidRPr="00D06CBB" w:rsidRDefault="00601E77" w:rsidP="00D06CBB">
      <w:pPr>
        <w:jc w:val="both"/>
        <w:rPr>
          <w:rFonts w:asciiTheme="minorHAnsi" w:hAnsiTheme="minorHAnsi" w:cs="Arial"/>
          <w:b/>
          <w:sz w:val="20"/>
          <w:szCs w:val="20"/>
        </w:rPr>
      </w:pPr>
      <w:r w:rsidRPr="00D06CBB">
        <w:rPr>
          <w:rFonts w:asciiTheme="minorHAnsi" w:hAnsiTheme="minorHAnsi"/>
          <w:b/>
          <w:sz w:val="20"/>
          <w:szCs w:val="20"/>
        </w:rPr>
        <w:t xml:space="preserve">Osoby oprávněné k jednání ve věcech smluvních: </w:t>
      </w:r>
      <w:r w:rsidR="00D06CBB">
        <w:rPr>
          <w:rFonts w:asciiTheme="minorHAnsi" w:hAnsiTheme="minorHAnsi"/>
          <w:b/>
          <w:sz w:val="20"/>
          <w:szCs w:val="20"/>
        </w:rPr>
        <w:tab/>
      </w:r>
      <w:r w:rsidR="00D06CBB">
        <w:rPr>
          <w:rFonts w:asciiTheme="minorHAnsi" w:hAnsiTheme="minorHAnsi"/>
          <w:b/>
          <w:sz w:val="20"/>
          <w:szCs w:val="20"/>
        </w:rPr>
        <w:tab/>
      </w:r>
      <w:r w:rsidR="00D06CBB" w:rsidRPr="00D06CBB">
        <w:rPr>
          <w:rFonts w:asciiTheme="minorHAnsi" w:hAnsiTheme="minorHAnsi" w:cs="Arial"/>
          <w:b/>
          <w:sz w:val="20"/>
          <w:szCs w:val="20"/>
        </w:rPr>
        <w:t>Jaroslav Prokeš</w:t>
      </w:r>
    </w:p>
    <w:p w14:paraId="06EE2C03" w14:textId="6D6C7480" w:rsidR="00D06CBB" w:rsidRPr="00D06CBB" w:rsidRDefault="00601E77" w:rsidP="00D06CBB">
      <w:pPr>
        <w:jc w:val="both"/>
        <w:rPr>
          <w:rFonts w:asciiTheme="minorHAnsi" w:hAnsiTheme="minorHAnsi" w:cs="Arial"/>
          <w:b/>
          <w:sz w:val="20"/>
          <w:szCs w:val="20"/>
        </w:rPr>
      </w:pPr>
      <w:r w:rsidRPr="00D06CBB">
        <w:rPr>
          <w:rFonts w:asciiTheme="minorHAnsi" w:hAnsiTheme="minorHAnsi" w:cs="Arial"/>
          <w:b/>
          <w:iCs/>
          <w:sz w:val="20"/>
          <w:szCs w:val="20"/>
        </w:rPr>
        <w:t>Osoby oprávněné k jednání ve věcech technických:</w:t>
      </w:r>
      <w:r w:rsidR="00D06CBB">
        <w:rPr>
          <w:rFonts w:asciiTheme="minorHAnsi" w:hAnsiTheme="minorHAnsi" w:cs="Arial"/>
          <w:b/>
          <w:sz w:val="20"/>
          <w:szCs w:val="20"/>
        </w:rPr>
        <w:tab/>
      </w:r>
      <w:r w:rsidR="00D06CBB">
        <w:rPr>
          <w:rFonts w:asciiTheme="minorHAnsi" w:hAnsiTheme="minorHAnsi" w:cs="Arial"/>
          <w:b/>
          <w:sz w:val="20"/>
          <w:szCs w:val="20"/>
        </w:rPr>
        <w:tab/>
        <w:t>J</w:t>
      </w:r>
      <w:r w:rsidR="00D06CBB" w:rsidRPr="00D06CBB">
        <w:rPr>
          <w:rFonts w:asciiTheme="minorHAnsi" w:hAnsiTheme="minorHAnsi" w:cs="Arial"/>
          <w:b/>
          <w:sz w:val="20"/>
          <w:szCs w:val="20"/>
        </w:rPr>
        <w:t>aroslav Prokeš</w:t>
      </w:r>
    </w:p>
    <w:p w14:paraId="2D76E8EB" w14:textId="67356846" w:rsidR="00FF0374" w:rsidRPr="00845A0E" w:rsidRDefault="00FF0374" w:rsidP="00FF0374">
      <w:pPr>
        <w:pStyle w:val="Zkladntext"/>
        <w:rPr>
          <w:rFonts w:asciiTheme="minorHAnsi" w:hAnsiTheme="minorHAnsi" w:cs="Arial"/>
          <w:shd w:val="clear" w:color="auto" w:fill="C0C0C0"/>
        </w:rPr>
      </w:pPr>
    </w:p>
    <w:p w14:paraId="2DAD4CB8"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sz w:val="20"/>
          <w:szCs w:val="20"/>
        </w:rPr>
      </w:pPr>
    </w:p>
    <w:p w14:paraId="7878B0DC" w14:textId="42279186" w:rsidR="00E96BF1" w:rsidRPr="00845A0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p>
    <w:p w14:paraId="4925D864" w14:textId="77777777" w:rsidR="007016A9" w:rsidRPr="00845A0E"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4BEB4088" w14:textId="77777777" w:rsidR="007016A9" w:rsidRPr="00645B7B"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8"/>
          <w:szCs w:val="28"/>
        </w:rPr>
      </w:pPr>
      <w:r w:rsidRPr="00845A0E">
        <w:rPr>
          <w:rFonts w:asciiTheme="minorHAnsi" w:hAnsiTheme="minorHAnsi" w:cs="Arial"/>
          <w:bCs/>
          <w:sz w:val="20"/>
          <w:szCs w:val="20"/>
        </w:rPr>
        <w:t xml:space="preserve">tuto </w:t>
      </w:r>
    </w:p>
    <w:p w14:paraId="1B1770D5" w14:textId="7940BB08" w:rsidR="007016A9" w:rsidRPr="00645B7B"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smlouvu o dílo</w:t>
      </w:r>
    </w:p>
    <w:p w14:paraId="6D506388" w14:textId="77777777" w:rsidR="00E96BF1" w:rsidRPr="00645B7B" w:rsidRDefault="00E96B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1EA7DAD5" w14:textId="77777777" w:rsidR="008B43E6" w:rsidRPr="00645B7B" w:rsidRDefault="008B43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rPr>
      </w:pPr>
    </w:p>
    <w:p w14:paraId="2882DF9E" w14:textId="77777777" w:rsidR="00EB7B14" w:rsidRPr="00645B7B" w:rsidRDefault="00EB7B14" w:rsidP="00EB7B14">
      <w:pPr>
        <w:jc w:val="center"/>
        <w:rPr>
          <w:rFonts w:asciiTheme="minorHAnsi" w:hAnsiTheme="minorHAnsi"/>
          <w:b/>
          <w:lang w:eastAsia="cs-CZ"/>
        </w:rPr>
      </w:pPr>
      <w:r w:rsidRPr="00645B7B">
        <w:rPr>
          <w:rFonts w:asciiTheme="minorHAnsi" w:hAnsiTheme="minorHAnsi"/>
          <w:b/>
        </w:rPr>
        <w:t xml:space="preserve">Článek I. </w:t>
      </w:r>
    </w:p>
    <w:p w14:paraId="3FC979C1" w14:textId="77777777" w:rsidR="00EB7B14" w:rsidRPr="00645B7B" w:rsidRDefault="00EB7B14" w:rsidP="00EB7B14">
      <w:pPr>
        <w:jc w:val="center"/>
        <w:rPr>
          <w:rFonts w:asciiTheme="minorHAnsi" w:hAnsiTheme="minorHAnsi"/>
          <w:b/>
        </w:rPr>
      </w:pPr>
      <w:r w:rsidRPr="00645B7B">
        <w:rPr>
          <w:rFonts w:asciiTheme="minorHAnsi" w:hAnsiTheme="minorHAnsi"/>
          <w:b/>
        </w:rPr>
        <w:t>Prohlášení smluvních stran</w:t>
      </w:r>
    </w:p>
    <w:p w14:paraId="2F50B449" w14:textId="77777777" w:rsidR="00EB7B14" w:rsidRPr="00845A0E" w:rsidRDefault="00EB7B14" w:rsidP="00EB7B14">
      <w:pPr>
        <w:jc w:val="center"/>
        <w:rPr>
          <w:rFonts w:asciiTheme="minorHAnsi" w:hAnsiTheme="minorHAnsi"/>
          <w:b/>
          <w:sz w:val="20"/>
          <w:szCs w:val="20"/>
        </w:rPr>
      </w:pPr>
    </w:p>
    <w:p w14:paraId="0C1AF56C" w14:textId="11C8588A" w:rsidR="00306ED9" w:rsidRPr="00CC2DCA" w:rsidRDefault="00CC2DCA" w:rsidP="00F95077">
      <w:pPr>
        <w:pStyle w:val="Zkladntext"/>
        <w:numPr>
          <w:ilvl w:val="0"/>
          <w:numId w:val="22"/>
        </w:numPr>
        <w:tabs>
          <w:tab w:val="clear" w:pos="567"/>
        </w:tabs>
        <w:ind w:left="567" w:hanging="567"/>
        <w:rPr>
          <w:rFonts w:asciiTheme="minorHAnsi" w:hAnsiTheme="minorHAnsi" w:cs="Arial"/>
          <w:b/>
          <w:i/>
        </w:rPr>
      </w:pPr>
      <w:r w:rsidRPr="00CC2DCA">
        <w:rPr>
          <w:rFonts w:asciiTheme="minorHAnsi" w:hAnsiTheme="minorHAnsi" w:cs="Arial"/>
        </w:rPr>
        <w:t>Zhotovitel je fyzickou osobou zřízenou podle českého práva,</w:t>
      </w:r>
      <w:r w:rsidR="00D06CBB">
        <w:rPr>
          <w:rFonts w:asciiTheme="minorHAnsi" w:hAnsiTheme="minorHAnsi" w:cs="Arial"/>
        </w:rPr>
        <w:t xml:space="preserve"> </w:t>
      </w:r>
      <w:r w:rsidR="00737E47">
        <w:rPr>
          <w:rFonts w:asciiTheme="minorHAnsi" w:hAnsiTheme="minorHAnsi" w:cs="Arial"/>
        </w:rPr>
        <w:t xml:space="preserve">podnikající na základě živnostenského listu vydaném živnostenským úřadem v Českých Budějovicích </w:t>
      </w:r>
      <w:proofErr w:type="gramStart"/>
      <w:r w:rsidR="00737E47">
        <w:rPr>
          <w:rFonts w:asciiTheme="minorHAnsi" w:hAnsiTheme="minorHAnsi" w:cs="Arial"/>
        </w:rPr>
        <w:t>č.j.</w:t>
      </w:r>
      <w:proofErr w:type="gramEnd"/>
      <w:r w:rsidR="00737E47">
        <w:rPr>
          <w:rFonts w:asciiTheme="minorHAnsi" w:hAnsiTheme="minorHAnsi" w:cs="Arial"/>
        </w:rPr>
        <w:t xml:space="preserve"> Ž-01/04/09374</w:t>
      </w:r>
      <w:r w:rsidR="00D06CBB">
        <w:rPr>
          <w:rFonts w:asciiTheme="minorHAnsi" w:hAnsiTheme="minorHAnsi" w:cs="Arial"/>
        </w:rPr>
        <w:t xml:space="preserve"> č.j.:  Ž-01/04/09374</w:t>
      </w:r>
      <w:r w:rsidRPr="00CC2DCA">
        <w:rPr>
          <w:rFonts w:asciiTheme="minorHAnsi" w:hAnsiTheme="minorHAnsi" w:cs="Arial"/>
        </w:rPr>
        <w:t>.</w:t>
      </w:r>
    </w:p>
    <w:p w14:paraId="400F6C9E" w14:textId="0E0635B7" w:rsidR="00306ED9" w:rsidRPr="00F95077" w:rsidRDefault="00EB7B14" w:rsidP="00306ED9">
      <w:pPr>
        <w:pStyle w:val="Zkladntext"/>
        <w:numPr>
          <w:ilvl w:val="0"/>
          <w:numId w:val="22"/>
        </w:numPr>
        <w:snapToGrid/>
        <w:ind w:left="567" w:hanging="567"/>
        <w:rPr>
          <w:rFonts w:asciiTheme="minorHAnsi" w:hAnsiTheme="minorHAnsi" w:cs="Arial"/>
        </w:rPr>
      </w:pPr>
      <w:r w:rsidRPr="00F95077">
        <w:rPr>
          <w:rFonts w:asciiTheme="minorHAnsi" w:hAnsiTheme="minorHAnsi" w:cs="Arial"/>
        </w:rPr>
        <w:t xml:space="preserve">Objednatel je právnickou osobou, státní příspěvkovou organizací zřízenou podle českého práva rozhodnutím České republiky - Ministerstva kultury  pod </w:t>
      </w:r>
      <w:proofErr w:type="gramStart"/>
      <w:r w:rsidRPr="00F95077">
        <w:rPr>
          <w:rFonts w:asciiTheme="minorHAnsi" w:hAnsiTheme="minorHAnsi" w:cs="Arial"/>
        </w:rPr>
        <w:t>č.j.</w:t>
      </w:r>
      <w:proofErr w:type="gramEnd"/>
      <w:r w:rsidRPr="00F95077">
        <w:rPr>
          <w:rFonts w:asciiTheme="minorHAnsi" w:hAnsiTheme="minorHAnsi" w:cs="Arial"/>
        </w:rPr>
        <w:t xml:space="preserve"> 11617/2002.</w:t>
      </w:r>
    </w:p>
    <w:p w14:paraId="3663A052" w14:textId="17EF2A87" w:rsidR="00EB7B14" w:rsidRPr="00845A0E" w:rsidRDefault="00EB7B14" w:rsidP="00B275B2">
      <w:pPr>
        <w:pStyle w:val="Zkladntext"/>
        <w:numPr>
          <w:ilvl w:val="0"/>
          <w:numId w:val="22"/>
        </w:numPr>
        <w:tabs>
          <w:tab w:val="clear" w:pos="567"/>
          <w:tab w:val="left" w:pos="426"/>
        </w:tabs>
        <w:snapToGrid/>
        <w:ind w:left="567" w:hanging="567"/>
        <w:rPr>
          <w:rFonts w:asciiTheme="minorHAnsi" w:hAnsiTheme="minorHAnsi" w:cs="Arial"/>
        </w:rPr>
      </w:pPr>
      <w:r w:rsidRPr="00845A0E">
        <w:rPr>
          <w:rFonts w:asciiTheme="minorHAnsi" w:hAnsiTheme="minorHAnsi" w:cs="Arial"/>
        </w:rPr>
        <w:t xml:space="preserve">   Objednatel je příslušný hospodařit s nemovitým majetkem ve vlastnictví České republiky, </w:t>
      </w:r>
      <w:proofErr w:type="spellStart"/>
      <w:r w:rsidRPr="00CC2DCA">
        <w:rPr>
          <w:rFonts w:asciiTheme="minorHAnsi" w:hAnsiTheme="minorHAnsi" w:cs="Arial"/>
        </w:rPr>
        <w:t>parc</w:t>
      </w:r>
      <w:proofErr w:type="spellEnd"/>
      <w:r w:rsidRPr="00CC2DCA">
        <w:rPr>
          <w:rFonts w:asciiTheme="minorHAnsi" w:hAnsiTheme="minorHAnsi" w:cs="Arial"/>
        </w:rPr>
        <w:t xml:space="preserve">. </w:t>
      </w:r>
      <w:proofErr w:type="gramStart"/>
      <w:r w:rsidRPr="00CC2DCA">
        <w:rPr>
          <w:rFonts w:asciiTheme="minorHAnsi" w:hAnsiTheme="minorHAnsi" w:cs="Arial"/>
        </w:rPr>
        <w:t>č.</w:t>
      </w:r>
      <w:proofErr w:type="gramEnd"/>
      <w:r w:rsidR="004F0E32">
        <w:rPr>
          <w:rFonts w:asciiTheme="minorHAnsi" w:hAnsiTheme="minorHAnsi" w:cs="Arial"/>
        </w:rPr>
        <w:t xml:space="preserve"> </w:t>
      </w:r>
      <w:r w:rsidR="003C4DA1">
        <w:rPr>
          <w:rFonts w:asciiTheme="minorHAnsi" w:hAnsiTheme="minorHAnsi" w:cs="Arial"/>
        </w:rPr>
        <w:t>441</w:t>
      </w:r>
      <w:r w:rsidR="00B61439">
        <w:rPr>
          <w:rFonts w:asciiTheme="minorHAnsi" w:hAnsiTheme="minorHAnsi" w:cs="Arial"/>
        </w:rPr>
        <w:t xml:space="preserve">, </w:t>
      </w:r>
      <w:r w:rsidR="00B61439">
        <w:rPr>
          <w:rFonts w:asciiTheme="minorHAnsi" w:hAnsiTheme="minorHAnsi" w:cs="Arial"/>
        </w:rPr>
        <w:lastRenderedPageBreak/>
        <w:t>v katastrálním území Dačice,</w:t>
      </w:r>
      <w:r w:rsidRPr="00845A0E">
        <w:rPr>
          <w:rFonts w:asciiTheme="minorHAnsi" w:hAnsiTheme="minorHAnsi" w:cs="Arial"/>
        </w:rPr>
        <w:t xml:space="preserve"> zapsaným Katastrálním úřadem pro </w:t>
      </w:r>
      <w:r w:rsidR="00CC2DCA">
        <w:rPr>
          <w:rFonts w:asciiTheme="minorHAnsi" w:hAnsiTheme="minorHAnsi" w:cs="Arial"/>
        </w:rPr>
        <w:t xml:space="preserve">Jihočeský </w:t>
      </w:r>
      <w:r w:rsidR="00B61439">
        <w:rPr>
          <w:rFonts w:asciiTheme="minorHAnsi" w:hAnsiTheme="minorHAnsi" w:cs="Arial"/>
        </w:rPr>
        <w:t>kraj, Katastrálním pracovištěm</w:t>
      </w:r>
      <w:r w:rsidRPr="00845A0E">
        <w:rPr>
          <w:rFonts w:asciiTheme="minorHAnsi" w:hAnsiTheme="minorHAnsi" w:cs="Arial"/>
        </w:rPr>
        <w:t xml:space="preserve"> </w:t>
      </w:r>
      <w:r w:rsidR="00CC2DCA">
        <w:rPr>
          <w:rFonts w:asciiTheme="minorHAnsi" w:hAnsiTheme="minorHAnsi" w:cs="Arial"/>
        </w:rPr>
        <w:t>Jindřichův Hradec.</w:t>
      </w:r>
    </w:p>
    <w:p w14:paraId="270A3C23" w14:textId="77777777" w:rsidR="007016A9" w:rsidRPr="00845A0E" w:rsidRDefault="007016A9" w:rsidP="00525B39">
      <w:pPr>
        <w:pStyle w:val="Zkladntext"/>
        <w:tabs>
          <w:tab w:val="clear" w:pos="567"/>
          <w:tab w:val="left" w:pos="426"/>
        </w:tabs>
        <w:snapToGrid/>
        <w:ind w:left="360"/>
        <w:rPr>
          <w:rFonts w:asciiTheme="minorHAnsi" w:hAnsiTheme="minorHAnsi" w:cs="Arial"/>
        </w:rPr>
      </w:pPr>
    </w:p>
    <w:p w14:paraId="4EB1D618" w14:textId="77777777" w:rsidR="00EB7B14" w:rsidRPr="00845A0E" w:rsidRDefault="00EB7B14" w:rsidP="00EB7B14">
      <w:pPr>
        <w:ind w:left="426" w:hanging="426"/>
        <w:jc w:val="both"/>
        <w:rPr>
          <w:rFonts w:asciiTheme="minorHAnsi" w:hAnsiTheme="minorHAnsi" w:cs="Arial"/>
          <w:sz w:val="20"/>
          <w:szCs w:val="20"/>
        </w:rPr>
      </w:pPr>
      <w:r w:rsidRPr="00845A0E">
        <w:rPr>
          <w:rFonts w:asciiTheme="minorHAnsi" w:hAnsiTheme="minorHAnsi" w:cs="Arial"/>
          <w:sz w:val="20"/>
          <w:szCs w:val="20"/>
        </w:rPr>
        <w:t> </w:t>
      </w:r>
    </w:p>
    <w:p w14:paraId="176F2638" w14:textId="77777777" w:rsidR="00601E77" w:rsidRPr="00645B7B" w:rsidRDefault="00601E77" w:rsidP="00525B39">
      <w:pPr>
        <w:ind w:left="426" w:hanging="426"/>
        <w:jc w:val="both"/>
        <w:rPr>
          <w:rFonts w:asciiTheme="minorHAnsi" w:hAnsiTheme="minorHAnsi" w:cs="Arial"/>
          <w:b/>
          <w:bCs/>
        </w:rPr>
      </w:pPr>
    </w:p>
    <w:p w14:paraId="1E1A0178" w14:textId="77777777"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645B7B">
        <w:rPr>
          <w:rFonts w:asciiTheme="minorHAnsi" w:hAnsiTheme="minorHAnsi" w:cs="Arial"/>
          <w:b/>
        </w:rPr>
        <w:t xml:space="preserve">II. </w:t>
      </w:r>
    </w:p>
    <w:p w14:paraId="66B72B3D" w14:textId="43541BAA"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rPr>
      </w:pPr>
      <w:r w:rsidRPr="00645B7B">
        <w:rPr>
          <w:rFonts w:asciiTheme="minorHAnsi" w:hAnsiTheme="minorHAnsi" w:cs="Arial"/>
          <w:b/>
        </w:rPr>
        <w:t xml:space="preserve">Předmět smlouvy </w:t>
      </w:r>
      <w:r w:rsidR="00F15EE3" w:rsidRPr="00645B7B">
        <w:rPr>
          <w:rFonts w:asciiTheme="minorHAnsi" w:hAnsiTheme="minorHAnsi" w:cs="Arial"/>
          <w:b/>
        </w:rPr>
        <w:t>–</w:t>
      </w:r>
      <w:r w:rsidRPr="00645B7B">
        <w:rPr>
          <w:rFonts w:asciiTheme="minorHAnsi" w:hAnsiTheme="minorHAnsi" w:cs="Arial"/>
          <w:b/>
        </w:rPr>
        <w:t xml:space="preserve"> určení</w:t>
      </w:r>
      <w:r w:rsidR="00F15EE3" w:rsidRPr="00645B7B">
        <w:rPr>
          <w:rFonts w:asciiTheme="minorHAnsi" w:hAnsiTheme="minorHAnsi" w:cs="Arial"/>
          <w:b/>
        </w:rPr>
        <w:t xml:space="preserve"> </w:t>
      </w:r>
      <w:r w:rsidRPr="00645B7B">
        <w:rPr>
          <w:rFonts w:asciiTheme="minorHAnsi" w:hAnsiTheme="minorHAnsi" w:cs="Arial"/>
          <w:b/>
        </w:rPr>
        <w:t>díla</w:t>
      </w:r>
    </w:p>
    <w:p w14:paraId="1C02AA6A"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4A248A60" w14:textId="2E5F2689" w:rsidR="00106764" w:rsidRPr="00B61439" w:rsidRDefault="00601E77" w:rsidP="00B61439">
      <w:pPr>
        <w:pStyle w:val="Odstavecseseznamem"/>
        <w:widowControl w:val="0"/>
        <w:numPr>
          <w:ilvl w:val="0"/>
          <w:numId w:val="2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r w:rsidRPr="00845A0E">
        <w:rPr>
          <w:rFonts w:asciiTheme="minorHAnsi" w:hAnsiTheme="minorHAnsi" w:cs="Arial"/>
          <w:sz w:val="20"/>
          <w:szCs w:val="20"/>
        </w:rPr>
        <w:tab/>
      </w:r>
      <w:r w:rsidRPr="00645B7B">
        <w:rPr>
          <w:rFonts w:asciiTheme="minorHAnsi" w:hAnsiTheme="minorHAnsi" w:cs="Arial"/>
          <w:sz w:val="20"/>
          <w:szCs w:val="20"/>
        </w:rPr>
        <w:t>Předmětem této smlouvy je závazek zhot</w:t>
      </w:r>
      <w:r w:rsidR="00B61439">
        <w:rPr>
          <w:rFonts w:asciiTheme="minorHAnsi" w:hAnsiTheme="minorHAnsi" w:cs="Arial"/>
          <w:sz w:val="20"/>
          <w:szCs w:val="20"/>
        </w:rPr>
        <w:t xml:space="preserve">ovitele provést pro objednatele </w:t>
      </w:r>
      <w:r w:rsidR="005D76C5">
        <w:rPr>
          <w:rFonts w:asciiTheme="minorHAnsi" w:hAnsiTheme="minorHAnsi" w:cs="Arial"/>
          <w:sz w:val="20"/>
          <w:szCs w:val="20"/>
        </w:rPr>
        <w:t xml:space="preserve">svůj náklad a </w:t>
      </w:r>
      <w:r w:rsidRPr="00645B7B">
        <w:rPr>
          <w:rFonts w:asciiTheme="minorHAnsi" w:hAnsiTheme="minorHAnsi" w:cs="Arial"/>
          <w:sz w:val="20"/>
          <w:szCs w:val="20"/>
        </w:rPr>
        <w:t xml:space="preserve">nebezpečí dílo: </w:t>
      </w:r>
      <w:r w:rsidR="00B61439" w:rsidRPr="00B61439">
        <w:rPr>
          <w:rFonts w:asciiTheme="minorHAnsi" w:hAnsiTheme="minorHAnsi" w:cs="Arial"/>
          <w:sz w:val="20"/>
          <w:szCs w:val="20"/>
        </w:rPr>
        <w:t xml:space="preserve">provedení ošetření nové a renovace stávající vlysové podlahy je velkého </w:t>
      </w:r>
      <w:proofErr w:type="spellStart"/>
      <w:r w:rsidR="00B61439" w:rsidRPr="00B61439">
        <w:rPr>
          <w:rFonts w:asciiTheme="minorHAnsi" w:hAnsiTheme="minorHAnsi" w:cs="Arial"/>
          <w:sz w:val="20"/>
          <w:szCs w:val="20"/>
        </w:rPr>
        <w:t>dvousálí</w:t>
      </w:r>
      <w:proofErr w:type="spellEnd"/>
      <w:r w:rsidR="00B61439" w:rsidRPr="00B61439">
        <w:rPr>
          <w:rFonts w:asciiTheme="minorHAnsi" w:hAnsiTheme="minorHAnsi" w:cs="Arial"/>
          <w:sz w:val="20"/>
          <w:szCs w:val="20"/>
        </w:rPr>
        <w:t xml:space="preserve">  a jídelny v přízemí zámku. Stávající nátěr vlysové podlahy bude zbroušen, drobné opravy spár tmelením větší spáry budou doplněny dřevěnou lištou shodného materiálu, následuje jemné broušení. Na takto připravený povrch bude nesen tvrdá vosková olejová nátěrová hmota </w:t>
      </w:r>
      <w:proofErr w:type="spellStart"/>
      <w:r w:rsidR="00B61439" w:rsidRPr="00B61439">
        <w:rPr>
          <w:rFonts w:asciiTheme="minorHAnsi" w:hAnsiTheme="minorHAnsi" w:cs="Arial"/>
          <w:sz w:val="20"/>
          <w:szCs w:val="20"/>
        </w:rPr>
        <w:t>Pallman</w:t>
      </w:r>
      <w:proofErr w:type="spellEnd"/>
      <w:r w:rsidR="00B61439" w:rsidRPr="00B61439">
        <w:rPr>
          <w:rFonts w:asciiTheme="minorHAnsi" w:hAnsiTheme="minorHAnsi" w:cs="Arial"/>
          <w:sz w:val="20"/>
          <w:szCs w:val="20"/>
        </w:rPr>
        <w:t xml:space="preserve"> ve dvou vrstvách. Po vytvrdnutí nátěru budou po obvodě osazeny ošetřené dřevěné masivní lišty.   </w:t>
      </w:r>
    </w:p>
    <w:p w14:paraId="1105F87A" w14:textId="77777777" w:rsidR="00106764" w:rsidRDefault="00106764"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2D1A08C8" w14:textId="17B7F438" w:rsidR="00106764" w:rsidRPr="00133C61" w:rsidRDefault="004F0E32" w:rsidP="00B61439">
      <w:pPr>
        <w:pStyle w:val="Odstavecseseznamem"/>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567"/>
        <w:jc w:val="both"/>
        <w:rPr>
          <w:rFonts w:asciiTheme="minorHAnsi" w:hAnsiTheme="minorHAnsi"/>
          <w:b/>
          <w:sz w:val="20"/>
          <w:szCs w:val="20"/>
        </w:rPr>
      </w:pPr>
      <w:r w:rsidRPr="00D07B39">
        <w:rPr>
          <w:rFonts w:asciiTheme="minorHAnsi" w:hAnsiTheme="minorHAnsi" w:cs="Arial"/>
          <w:b/>
          <w:bCs/>
          <w:sz w:val="20"/>
          <w:szCs w:val="20"/>
        </w:rPr>
        <w:t>„</w:t>
      </w:r>
      <w:r w:rsidR="00D07B39" w:rsidRPr="00D07B39">
        <w:rPr>
          <w:rFonts w:asciiTheme="minorHAnsi" w:hAnsiTheme="minorHAnsi"/>
          <w:b/>
          <w:sz w:val="20"/>
          <w:szCs w:val="20"/>
        </w:rPr>
        <w:t xml:space="preserve">NKP, SZ </w:t>
      </w:r>
      <w:r w:rsidR="00133C61">
        <w:rPr>
          <w:rFonts w:asciiTheme="minorHAnsi" w:hAnsiTheme="minorHAnsi"/>
          <w:b/>
          <w:sz w:val="20"/>
          <w:szCs w:val="20"/>
        </w:rPr>
        <w:t>Dačice</w:t>
      </w:r>
      <w:r w:rsidR="00D07B39" w:rsidRPr="00D07B39">
        <w:rPr>
          <w:rFonts w:asciiTheme="minorHAnsi" w:hAnsiTheme="minorHAnsi"/>
          <w:b/>
          <w:sz w:val="20"/>
          <w:szCs w:val="20"/>
        </w:rPr>
        <w:t xml:space="preserve"> –</w:t>
      </w:r>
      <w:r w:rsidR="00133C61">
        <w:rPr>
          <w:rFonts w:asciiTheme="minorHAnsi" w:hAnsiTheme="minorHAnsi"/>
          <w:b/>
          <w:sz w:val="20"/>
          <w:szCs w:val="20"/>
        </w:rPr>
        <w:t xml:space="preserve"> renovace povrchu masivních podlah</w:t>
      </w:r>
      <w:r w:rsidR="00D07B39" w:rsidRPr="00133C61">
        <w:rPr>
          <w:rFonts w:asciiTheme="minorHAnsi" w:hAnsiTheme="minorHAnsi"/>
          <w:b/>
          <w:sz w:val="20"/>
          <w:szCs w:val="20"/>
        </w:rPr>
        <w:t>“</w:t>
      </w:r>
    </w:p>
    <w:p w14:paraId="2A31E15C" w14:textId="5ACFBDCA" w:rsidR="00525B39" w:rsidRPr="00106764" w:rsidRDefault="007016A9"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r w:rsidRPr="00106764">
        <w:rPr>
          <w:rFonts w:asciiTheme="minorHAnsi" w:hAnsiTheme="minorHAnsi" w:cs="Arial"/>
          <w:b/>
          <w:bCs/>
          <w:sz w:val="20"/>
          <w:szCs w:val="20"/>
        </w:rPr>
        <w:t xml:space="preserve">  </w:t>
      </w:r>
    </w:p>
    <w:p w14:paraId="589F1D01" w14:textId="4B24C474" w:rsidR="00133C61" w:rsidRPr="00C22624" w:rsidRDefault="00525B39" w:rsidP="00133C61">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567" w:hanging="567"/>
        <w:jc w:val="both"/>
        <w:rPr>
          <w:rFonts w:asciiTheme="minorHAnsi" w:hAnsiTheme="minorHAnsi" w:cs="Arial"/>
          <w:sz w:val="20"/>
          <w:szCs w:val="20"/>
        </w:rPr>
      </w:pPr>
      <w:r w:rsidRPr="00645B7B">
        <w:rPr>
          <w:rFonts w:asciiTheme="minorHAnsi" w:hAnsiTheme="minorHAnsi" w:cs="Arial"/>
          <w:sz w:val="20"/>
          <w:szCs w:val="20"/>
        </w:rPr>
        <w:t>Tato smlouva byla uzavřena na základě výsledku výběrového řízení</w:t>
      </w:r>
      <w:r w:rsidR="00A253E9">
        <w:rPr>
          <w:rFonts w:asciiTheme="minorHAnsi" w:hAnsiTheme="minorHAnsi" w:cs="Arial"/>
          <w:sz w:val="20"/>
          <w:szCs w:val="20"/>
        </w:rPr>
        <w:t xml:space="preserve"> </w:t>
      </w:r>
      <w:r w:rsidRPr="00645B7B">
        <w:rPr>
          <w:rFonts w:asciiTheme="minorHAnsi" w:hAnsiTheme="minorHAnsi" w:cs="Arial"/>
          <w:sz w:val="20"/>
          <w:szCs w:val="20"/>
        </w:rPr>
        <w:t xml:space="preserve">zadávacího řízení </w:t>
      </w:r>
      <w:r w:rsidR="00FF6DA5">
        <w:rPr>
          <w:rFonts w:asciiTheme="minorHAnsi" w:hAnsiTheme="minorHAnsi" w:cs="Arial"/>
          <w:sz w:val="20"/>
          <w:szCs w:val="20"/>
        </w:rPr>
        <w:t>o</w:t>
      </w:r>
      <w:r w:rsidRPr="00645B7B">
        <w:rPr>
          <w:rFonts w:asciiTheme="minorHAnsi" w:hAnsiTheme="minorHAnsi" w:cs="Arial"/>
          <w:sz w:val="20"/>
          <w:szCs w:val="20"/>
        </w:rPr>
        <w:t xml:space="preserve">bjednatele, jako zadavatele veřejné zakázky zadané podle zákona č. 134/2016 Sb., o zadávání veřejných zakázek, </w:t>
      </w:r>
      <w:r w:rsidR="00A253E9">
        <w:rPr>
          <w:rFonts w:asciiTheme="minorHAnsi" w:hAnsiTheme="minorHAnsi" w:cs="Arial"/>
          <w:sz w:val="22"/>
          <w:szCs w:val="22"/>
        </w:rPr>
        <w:t xml:space="preserve">provedeným průzkumem trhu přes email a zaevidovaným v národním elektronickém nástroji na základě nabídky </w:t>
      </w:r>
      <w:r w:rsidRPr="00737E47">
        <w:rPr>
          <w:rFonts w:asciiTheme="minorHAnsi" w:hAnsiTheme="minorHAnsi" w:cs="Arial"/>
          <w:sz w:val="20"/>
          <w:szCs w:val="20"/>
        </w:rPr>
        <w:t>podané dne</w:t>
      </w:r>
      <w:r w:rsidRPr="00645B7B">
        <w:rPr>
          <w:rFonts w:asciiTheme="minorHAnsi" w:hAnsiTheme="minorHAnsi" w:cs="Arial"/>
          <w:sz w:val="20"/>
          <w:szCs w:val="20"/>
        </w:rPr>
        <w:t xml:space="preserve"> </w:t>
      </w:r>
      <w:r w:rsidR="00737E47">
        <w:rPr>
          <w:rFonts w:asciiTheme="minorHAnsi" w:hAnsiTheme="minorHAnsi" w:cs="Arial"/>
          <w:sz w:val="20"/>
          <w:szCs w:val="20"/>
        </w:rPr>
        <w:t>8. 6. 2022</w:t>
      </w:r>
      <w:r w:rsidRPr="00645B7B">
        <w:rPr>
          <w:rFonts w:asciiTheme="minorHAnsi" w:hAnsiTheme="minorHAnsi" w:cs="Arial"/>
          <w:sz w:val="20"/>
          <w:szCs w:val="20"/>
        </w:rPr>
        <w:t xml:space="preserve">, pod číslem </w:t>
      </w:r>
      <w:r w:rsidR="00106764">
        <w:rPr>
          <w:rFonts w:asciiTheme="minorHAnsi" w:hAnsiTheme="minorHAnsi" w:cs="Arial"/>
          <w:sz w:val="20"/>
          <w:szCs w:val="20"/>
        </w:rPr>
        <w:t>N006/</w:t>
      </w:r>
      <w:r w:rsidR="00D7173B">
        <w:rPr>
          <w:rFonts w:asciiTheme="minorHAnsi" w:hAnsiTheme="minorHAnsi" w:cs="Arial"/>
          <w:sz w:val="20"/>
          <w:szCs w:val="20"/>
        </w:rPr>
        <w:t>2</w:t>
      </w:r>
      <w:r w:rsidR="00133C61">
        <w:rPr>
          <w:rFonts w:asciiTheme="minorHAnsi" w:hAnsiTheme="minorHAnsi" w:cs="Arial"/>
          <w:sz w:val="20"/>
          <w:szCs w:val="20"/>
        </w:rPr>
        <w:t>2</w:t>
      </w:r>
      <w:r w:rsidR="00106764">
        <w:rPr>
          <w:rFonts w:asciiTheme="minorHAnsi" w:hAnsiTheme="minorHAnsi" w:cs="Arial"/>
          <w:sz w:val="20"/>
          <w:szCs w:val="20"/>
        </w:rPr>
        <w:t>/V000</w:t>
      </w:r>
      <w:r w:rsidR="00133C61">
        <w:rPr>
          <w:rFonts w:asciiTheme="minorHAnsi" w:hAnsiTheme="minorHAnsi" w:cs="Arial"/>
          <w:sz w:val="20"/>
          <w:szCs w:val="20"/>
        </w:rPr>
        <w:t>07493</w:t>
      </w:r>
      <w:r w:rsidRPr="00645B7B">
        <w:rPr>
          <w:rFonts w:asciiTheme="minorHAnsi" w:hAnsiTheme="minorHAnsi" w:cs="Arial"/>
          <w:sz w:val="20"/>
          <w:szCs w:val="20"/>
        </w:rPr>
        <w:t xml:space="preserve"> a pod názvem</w:t>
      </w:r>
      <w:r w:rsidR="00106764" w:rsidRPr="00106764">
        <w:rPr>
          <w:rFonts w:asciiTheme="minorHAnsi" w:hAnsiTheme="minorHAnsi" w:cs="Arial"/>
          <w:b/>
          <w:bCs/>
          <w:sz w:val="20"/>
          <w:szCs w:val="20"/>
        </w:rPr>
        <w:t xml:space="preserve"> </w:t>
      </w:r>
      <w:r w:rsidR="00133C61">
        <w:rPr>
          <w:rFonts w:asciiTheme="minorHAnsi" w:hAnsiTheme="minorHAnsi" w:cs="Arial"/>
          <w:bCs/>
          <w:sz w:val="20"/>
          <w:szCs w:val="20"/>
        </w:rPr>
        <w:t>NKP Dačice</w:t>
      </w:r>
      <w:r w:rsidR="0011120F">
        <w:rPr>
          <w:rFonts w:asciiTheme="minorHAnsi" w:hAnsiTheme="minorHAnsi" w:cs="Arial"/>
          <w:bCs/>
          <w:sz w:val="20"/>
          <w:szCs w:val="20"/>
        </w:rPr>
        <w:t xml:space="preserve"> </w:t>
      </w:r>
      <w:r w:rsidR="00106764" w:rsidRPr="00106764">
        <w:rPr>
          <w:rFonts w:asciiTheme="minorHAnsi" w:hAnsiTheme="minorHAnsi" w:cs="Arial"/>
          <w:bCs/>
          <w:sz w:val="20"/>
          <w:szCs w:val="20"/>
        </w:rPr>
        <w:t xml:space="preserve">– </w:t>
      </w:r>
      <w:r w:rsidR="00133C61">
        <w:rPr>
          <w:rFonts w:asciiTheme="minorHAnsi" w:hAnsiTheme="minorHAnsi" w:cs="Arial"/>
          <w:bCs/>
          <w:sz w:val="20"/>
          <w:szCs w:val="20"/>
        </w:rPr>
        <w:t>renovace povrchu masivních podlah</w:t>
      </w:r>
    </w:p>
    <w:p w14:paraId="569F3FBE" w14:textId="7FD0DD2E" w:rsidR="00525B39" w:rsidRPr="00C22624" w:rsidRDefault="00525B39" w:rsidP="00CD5C9A">
      <w:pPr>
        <w:pStyle w:val="Odstavecseseznamem"/>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ind w:left="567"/>
        <w:jc w:val="both"/>
        <w:rPr>
          <w:rFonts w:asciiTheme="minorHAnsi" w:hAnsiTheme="minorHAnsi"/>
          <w:sz w:val="20"/>
          <w:szCs w:val="20"/>
        </w:rPr>
      </w:pPr>
      <w:r w:rsidRPr="00C22624">
        <w:rPr>
          <w:rFonts w:asciiTheme="minorHAnsi" w:hAnsiTheme="minorHAnsi" w:cs="Arial"/>
          <w:sz w:val="20"/>
          <w:szCs w:val="20"/>
        </w:rPr>
        <w:t xml:space="preserve">(dále jen jako „Veřejná zakázka“). </w:t>
      </w:r>
    </w:p>
    <w:p w14:paraId="6E577CE8" w14:textId="2EC5B3B0" w:rsidR="00601E77" w:rsidRPr="00845A0E" w:rsidRDefault="00601E77" w:rsidP="00B275B2">
      <w:pPr>
        <w:pStyle w:val="Zkladntext"/>
        <w:numPr>
          <w:ilvl w:val="0"/>
          <w:numId w:val="23"/>
        </w:numPr>
        <w:tabs>
          <w:tab w:val="clear" w:pos="567"/>
          <w:tab w:val="left" w:pos="426"/>
        </w:tabs>
        <w:ind w:left="567" w:hanging="567"/>
        <w:rPr>
          <w:rFonts w:asciiTheme="minorHAnsi" w:hAnsiTheme="minorHAnsi" w:cs="Arial"/>
          <w:i/>
        </w:rPr>
      </w:pPr>
      <w:r w:rsidRPr="00845A0E">
        <w:rPr>
          <w:rFonts w:asciiTheme="minorHAnsi" w:hAnsiTheme="minorHAnsi" w:cs="Arial"/>
          <w:b/>
          <w:bCs/>
        </w:rPr>
        <w:tab/>
      </w:r>
      <w:r w:rsidRPr="00845A0E">
        <w:rPr>
          <w:rFonts w:asciiTheme="minorHAnsi" w:hAnsiTheme="minorHAnsi" w:cs="Arial"/>
        </w:rPr>
        <w:t xml:space="preserve">Objednatel se zavazuje hotové dílo převzít a zaplatit cenu za provedení díla </w:t>
      </w:r>
      <w:r w:rsidR="005D76C5">
        <w:rPr>
          <w:rFonts w:asciiTheme="minorHAnsi" w:hAnsiTheme="minorHAnsi" w:cs="Arial"/>
        </w:rPr>
        <w:t>ve výši a způsobem</w:t>
      </w:r>
      <w:r w:rsidRPr="00845A0E">
        <w:rPr>
          <w:rFonts w:asciiTheme="minorHAnsi" w:hAnsiTheme="minorHAnsi" w:cs="Arial"/>
        </w:rPr>
        <w:t xml:space="preserve"> stanovený</w:t>
      </w:r>
      <w:r w:rsidR="005D76C5">
        <w:rPr>
          <w:rFonts w:asciiTheme="minorHAnsi" w:hAnsiTheme="minorHAnsi" w:cs="Arial"/>
        </w:rPr>
        <w:t>m</w:t>
      </w:r>
      <w:r w:rsidRPr="00845A0E">
        <w:rPr>
          <w:rFonts w:asciiTheme="minorHAnsi" w:hAnsiTheme="minorHAnsi" w:cs="Arial"/>
        </w:rPr>
        <w:t xml:space="preserve"> touto smlouvou. </w:t>
      </w:r>
    </w:p>
    <w:p w14:paraId="4CC5D9B6" w14:textId="77777777" w:rsidR="00601E77" w:rsidRPr="00845A0E" w:rsidRDefault="00601E77" w:rsidP="00B275B2">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845A0E">
        <w:rPr>
          <w:rFonts w:asciiTheme="minorHAnsi" w:hAnsiTheme="minorHAnsi" w:cs="Arial"/>
          <w:b/>
          <w:bCs/>
          <w:sz w:val="20"/>
          <w:szCs w:val="20"/>
        </w:rPr>
        <w:tab/>
      </w:r>
      <w:r w:rsidRPr="00845A0E">
        <w:rPr>
          <w:rFonts w:asciiTheme="minorHAnsi" w:hAnsiTheme="minorHAnsi" w:cs="Arial"/>
          <w:sz w:val="20"/>
          <w:szCs w:val="20"/>
        </w:rPr>
        <w:t>Předmět díla je specifikován těmito dokumenty:</w:t>
      </w:r>
    </w:p>
    <w:p w14:paraId="689F73B9" w14:textId="77777777" w:rsidR="001C57F7" w:rsidRPr="00845A0E" w:rsidRDefault="001C57F7" w:rsidP="00F87B89">
      <w:pPr>
        <w:pStyle w:val="Odstavecseseznamem"/>
        <w:tabs>
          <w:tab w:val="left" w:pos="567"/>
        </w:tabs>
        <w:ind w:left="567" w:hanging="567"/>
        <w:jc w:val="both"/>
        <w:rPr>
          <w:rFonts w:asciiTheme="minorHAnsi" w:hAnsiTheme="minorHAnsi" w:cs="Arial"/>
          <w:sz w:val="20"/>
          <w:szCs w:val="20"/>
        </w:rPr>
      </w:pPr>
    </w:p>
    <w:p w14:paraId="154B8DB2" w14:textId="76F890D0" w:rsidR="00F87B89" w:rsidRPr="00F87B89" w:rsidRDefault="003C4DA1" w:rsidP="00F87B89">
      <w:pPr>
        <w:pStyle w:val="Default"/>
        <w:numPr>
          <w:ilvl w:val="0"/>
          <w:numId w:val="25"/>
        </w:numPr>
        <w:spacing w:after="8"/>
        <w:jc w:val="both"/>
        <w:rPr>
          <w:sz w:val="20"/>
          <w:szCs w:val="18"/>
        </w:rPr>
      </w:pPr>
      <w:r>
        <w:rPr>
          <w:sz w:val="20"/>
          <w:szCs w:val="18"/>
        </w:rPr>
        <w:t xml:space="preserve">Vyznačení </w:t>
      </w:r>
      <w:r w:rsidR="00D7173B">
        <w:rPr>
          <w:sz w:val="20"/>
          <w:szCs w:val="18"/>
        </w:rPr>
        <w:t>místnost</w:t>
      </w:r>
      <w:r w:rsidR="00B61439">
        <w:rPr>
          <w:sz w:val="20"/>
          <w:szCs w:val="18"/>
        </w:rPr>
        <w:t>í</w:t>
      </w:r>
      <w:r w:rsidR="00392ABB">
        <w:rPr>
          <w:sz w:val="20"/>
          <w:szCs w:val="18"/>
        </w:rPr>
        <w:t xml:space="preserve"> v půdoryse</w:t>
      </w:r>
      <w:r w:rsidR="00F87B89" w:rsidRPr="00F87B89">
        <w:rPr>
          <w:sz w:val="20"/>
          <w:szCs w:val="18"/>
        </w:rPr>
        <w:t xml:space="preserve">: </w:t>
      </w:r>
      <w:r w:rsidR="0011120F">
        <w:rPr>
          <w:sz w:val="20"/>
          <w:szCs w:val="18"/>
        </w:rPr>
        <w:t xml:space="preserve"> </w:t>
      </w:r>
    </w:p>
    <w:p w14:paraId="67A5A070" w14:textId="18175D38" w:rsidR="00F87B89" w:rsidRPr="00F87B89" w:rsidRDefault="00F87B89" w:rsidP="00F87B89">
      <w:pPr>
        <w:pStyle w:val="Default"/>
        <w:numPr>
          <w:ilvl w:val="0"/>
          <w:numId w:val="25"/>
        </w:numPr>
        <w:spacing w:after="8"/>
        <w:jc w:val="both"/>
        <w:rPr>
          <w:sz w:val="20"/>
          <w:szCs w:val="18"/>
        </w:rPr>
      </w:pPr>
      <w:r w:rsidRPr="00F87B89">
        <w:rPr>
          <w:sz w:val="20"/>
          <w:szCs w:val="18"/>
        </w:rPr>
        <w:t xml:space="preserve">cenová nabídka zhotovitele, oceněný výkaz výměr - položkový rozpočet, </w:t>
      </w:r>
    </w:p>
    <w:p w14:paraId="7A4E5E94" w14:textId="2D0FE132" w:rsidR="00F87B89" w:rsidRPr="00F87B89" w:rsidRDefault="00F87B89" w:rsidP="00F87B89">
      <w:pPr>
        <w:pStyle w:val="Default"/>
        <w:numPr>
          <w:ilvl w:val="0"/>
          <w:numId w:val="25"/>
        </w:numPr>
        <w:spacing w:after="8"/>
        <w:jc w:val="both"/>
        <w:rPr>
          <w:sz w:val="20"/>
          <w:szCs w:val="18"/>
        </w:rPr>
      </w:pPr>
      <w:r w:rsidRPr="00F87B89">
        <w:rPr>
          <w:sz w:val="20"/>
          <w:szCs w:val="18"/>
        </w:rPr>
        <w:t xml:space="preserve">závazná stanoviska vydaná orgánem státní památkové péče Krajského úřadu </w:t>
      </w:r>
      <w:r w:rsidRPr="00E126CC">
        <w:rPr>
          <w:sz w:val="20"/>
          <w:szCs w:val="18"/>
        </w:rPr>
        <w:t>Jihočeského kraje</w:t>
      </w:r>
      <w:r w:rsidRPr="00F87B89">
        <w:rPr>
          <w:sz w:val="20"/>
          <w:szCs w:val="18"/>
        </w:rPr>
        <w:t xml:space="preserve">, </w:t>
      </w:r>
      <w:r w:rsidR="00C67F4F">
        <w:rPr>
          <w:sz w:val="20"/>
          <w:szCs w:val="18"/>
        </w:rPr>
        <w:t>odboru kultury a památkové péče.</w:t>
      </w:r>
    </w:p>
    <w:p w14:paraId="16323CC6" w14:textId="5D3DF663" w:rsidR="001C57F7" w:rsidRPr="00F87B89" w:rsidRDefault="00433E3D" w:rsidP="00F87B89">
      <w:pPr>
        <w:pStyle w:val="Default"/>
        <w:numPr>
          <w:ilvl w:val="0"/>
          <w:numId w:val="25"/>
        </w:numPr>
        <w:spacing w:after="8"/>
        <w:jc w:val="both"/>
        <w:rPr>
          <w:sz w:val="20"/>
          <w:szCs w:val="18"/>
        </w:rPr>
      </w:pPr>
      <w:r>
        <w:rPr>
          <w:sz w:val="20"/>
          <w:szCs w:val="18"/>
        </w:rPr>
        <w:t>povole</w:t>
      </w:r>
      <w:r w:rsidR="00F87B89" w:rsidRPr="00F87B89">
        <w:rPr>
          <w:sz w:val="20"/>
          <w:szCs w:val="18"/>
        </w:rPr>
        <w:t xml:space="preserve">ní vydané Městským úřadem </w:t>
      </w:r>
      <w:r w:rsidR="00B61439">
        <w:rPr>
          <w:sz w:val="20"/>
          <w:szCs w:val="18"/>
        </w:rPr>
        <w:t>Dačice</w:t>
      </w:r>
      <w:r w:rsidR="00C67F4F">
        <w:rPr>
          <w:sz w:val="20"/>
          <w:szCs w:val="18"/>
        </w:rPr>
        <w:t>.</w:t>
      </w:r>
    </w:p>
    <w:p w14:paraId="2052366C" w14:textId="77777777" w:rsidR="001C57F7" w:rsidRPr="00845A0E" w:rsidRDefault="001C57F7" w:rsidP="00B275B2">
      <w:pPr>
        <w:pStyle w:val="Zkladntext"/>
        <w:tabs>
          <w:tab w:val="left" w:pos="851"/>
        </w:tabs>
        <w:snapToGrid/>
        <w:ind w:left="567" w:hanging="567"/>
        <w:rPr>
          <w:rFonts w:asciiTheme="minorHAnsi" w:hAnsiTheme="minorHAnsi" w:cs="Arial"/>
        </w:rPr>
      </w:pPr>
    </w:p>
    <w:p w14:paraId="0CFE9372" w14:textId="54B2EEA5" w:rsidR="001C57F7" w:rsidRPr="00F95077" w:rsidRDefault="00FA22DE" w:rsidP="00F95077">
      <w:pPr>
        <w:pStyle w:val="Zkladntext"/>
        <w:numPr>
          <w:ilvl w:val="0"/>
          <w:numId w:val="23"/>
        </w:numPr>
        <w:tabs>
          <w:tab w:val="left" w:pos="851"/>
        </w:tabs>
        <w:snapToGrid/>
        <w:spacing w:line="276" w:lineRule="auto"/>
        <w:ind w:left="567" w:hanging="567"/>
        <w:rPr>
          <w:rFonts w:asciiTheme="minorHAnsi" w:hAnsiTheme="minorHAnsi" w:cs="Arial"/>
        </w:rPr>
      </w:pPr>
      <w:r w:rsidRPr="00F95077">
        <w:rPr>
          <w:rFonts w:asciiTheme="minorHAnsi" w:hAnsiTheme="minorHAnsi" w:cs="Arial"/>
        </w:rPr>
        <w:t>Zhotovitel prohlašuje, že se seznámil se všemi dokumenty, kterými je předmět díla specifikován a považuje je pro specifikování díla za dostatečné.</w:t>
      </w:r>
    </w:p>
    <w:p w14:paraId="400C1597" w14:textId="276DA2A5" w:rsidR="00306ED9" w:rsidRPr="00F95077" w:rsidRDefault="001C57F7" w:rsidP="00F95077">
      <w:pPr>
        <w:pStyle w:val="Zkladntext"/>
        <w:numPr>
          <w:ilvl w:val="0"/>
          <w:numId w:val="23"/>
        </w:numPr>
        <w:tabs>
          <w:tab w:val="clear" w:pos="567"/>
          <w:tab w:val="left" w:pos="851"/>
        </w:tabs>
        <w:snapToGrid/>
        <w:spacing w:line="276" w:lineRule="auto"/>
        <w:ind w:left="567" w:hanging="567"/>
        <w:rPr>
          <w:rFonts w:asciiTheme="minorHAnsi" w:hAnsiTheme="minorHAnsi" w:cs="Arial"/>
          <w:b/>
          <w:bCs/>
        </w:rPr>
      </w:pPr>
      <w:r w:rsidRPr="00F95077">
        <w:rPr>
          <w:rFonts w:asciiTheme="minorHAnsi" w:hAnsiTheme="minorHAnsi" w:cs="Arial"/>
        </w:rPr>
        <w:t xml:space="preserve">Zhotovitel prohlašuje, že se </w:t>
      </w:r>
      <w:r w:rsidR="00FA22DE" w:rsidRPr="00F95077">
        <w:rPr>
          <w:rFonts w:asciiTheme="minorHAnsi" w:hAnsiTheme="minorHAnsi" w:cs="Arial"/>
        </w:rPr>
        <w:t xml:space="preserve">před podpisem této smlouvy důkladně seznámil s obsahem všech podkladů nezbytných k realizaci díla, které je předmětem této smlouvy a zadávací dokumentací a považuje je za bezvadné a dostatečné pro realizaci díla podle této smlouvy. </w:t>
      </w:r>
    </w:p>
    <w:p w14:paraId="090FDA14" w14:textId="3C777E98" w:rsidR="00306ED9" w:rsidRPr="00F95077" w:rsidRDefault="00601E77" w:rsidP="00F95077">
      <w:pPr>
        <w:pStyle w:val="Zkladntext"/>
        <w:numPr>
          <w:ilvl w:val="0"/>
          <w:numId w:val="23"/>
        </w:numPr>
        <w:tabs>
          <w:tab w:val="clear" w:pos="567"/>
          <w:tab w:val="left" w:pos="426"/>
        </w:tabs>
        <w:snapToGrid/>
        <w:spacing w:line="276" w:lineRule="auto"/>
        <w:ind w:left="567" w:hanging="567"/>
        <w:rPr>
          <w:rFonts w:asciiTheme="minorHAnsi" w:hAnsiTheme="minorHAnsi" w:cs="Arial"/>
        </w:rPr>
      </w:pPr>
      <w:r w:rsidRPr="00F95077">
        <w:rPr>
          <w:rFonts w:asciiTheme="minorHAnsi" w:hAnsiTheme="minorHAnsi" w:cs="Arial"/>
          <w:b/>
          <w:bCs/>
        </w:rPr>
        <w:tab/>
      </w:r>
      <w:r w:rsidRPr="00F95077">
        <w:rPr>
          <w:rFonts w:asciiTheme="minorHAnsi" w:hAnsiTheme="minorHAnsi" w:cs="Arial"/>
        </w:rPr>
        <w:t>Předmětem díla je provedení všech činností, prací, dodávek obsažených v projektové dokumentaci</w:t>
      </w:r>
      <w:r w:rsidR="009618D6" w:rsidRPr="00F95077">
        <w:rPr>
          <w:rFonts w:asciiTheme="minorHAnsi" w:hAnsiTheme="minorHAnsi" w:cs="Arial"/>
        </w:rPr>
        <w:t xml:space="preserve"> </w:t>
      </w:r>
      <w:r w:rsidRPr="00F95077">
        <w:rPr>
          <w:rFonts w:asciiTheme="minorHAnsi" w:hAnsiTheme="minorHAnsi" w:cs="Arial"/>
        </w:rPr>
        <w:t>nebo rozpočtu</w:t>
      </w:r>
      <w:r w:rsidR="007A6A50" w:rsidRPr="00F95077">
        <w:rPr>
          <w:rFonts w:asciiTheme="minorHAnsi" w:hAnsiTheme="minorHAnsi" w:cs="Arial"/>
        </w:rPr>
        <w:t xml:space="preserve"> a také dohodnuté změny</w:t>
      </w:r>
      <w:r w:rsidR="009618D6" w:rsidRPr="00F95077">
        <w:rPr>
          <w:rFonts w:asciiTheme="minorHAnsi" w:hAnsiTheme="minorHAnsi" w:cs="Arial"/>
        </w:rPr>
        <w:t>.</w:t>
      </w:r>
      <w:r w:rsidRPr="00F95077">
        <w:rPr>
          <w:rFonts w:asciiTheme="minorHAnsi" w:hAnsiTheme="minorHAnsi" w:cs="Arial"/>
        </w:rPr>
        <w:t xml:space="preserve"> </w:t>
      </w:r>
      <w:r w:rsidR="00FA22DE" w:rsidRPr="00F95077">
        <w:rPr>
          <w:rFonts w:asciiTheme="minorHAnsi" w:hAnsiTheme="minorHAnsi" w:cs="Arial"/>
        </w:rPr>
        <w:t xml:space="preserve">Současně jsou předmětem díla i položky výslovně neuvedené, pokud o nich </w:t>
      </w:r>
      <w:r w:rsidR="00FF6DA5" w:rsidRPr="00F95077">
        <w:rPr>
          <w:rFonts w:asciiTheme="minorHAnsi" w:hAnsiTheme="minorHAnsi" w:cs="Arial"/>
        </w:rPr>
        <w:t>z</w:t>
      </w:r>
      <w:r w:rsidR="00FA22DE" w:rsidRPr="00F95077">
        <w:rPr>
          <w:rFonts w:asciiTheme="minorHAnsi" w:hAnsiTheme="minorHAnsi" w:cs="Arial"/>
        </w:rPr>
        <w:t xml:space="preserve">hotovitel </w:t>
      </w:r>
      <w:r w:rsidR="007A6A50" w:rsidRPr="00F95077">
        <w:rPr>
          <w:rFonts w:asciiTheme="minorHAnsi" w:hAnsiTheme="minorHAnsi" w:cs="Arial"/>
        </w:rPr>
        <w:t>věděl nebo na základě své odborné kvalifikaci mohl nebo měl vědět, že provedení takových dodávek je pro řádné a kvalitní zhotovení díla potřebné.</w:t>
      </w:r>
    </w:p>
    <w:p w14:paraId="1FE343E0" w14:textId="51541D38" w:rsidR="00601E77" w:rsidRPr="00845A0E" w:rsidRDefault="00525B39" w:rsidP="00F95077">
      <w:pPr>
        <w:pStyle w:val="Zkladntext"/>
        <w:numPr>
          <w:ilvl w:val="0"/>
          <w:numId w:val="23"/>
        </w:numPr>
        <w:tabs>
          <w:tab w:val="left" w:pos="426"/>
        </w:tabs>
        <w:snapToGrid/>
        <w:spacing w:line="276" w:lineRule="auto"/>
        <w:ind w:left="567" w:hanging="567"/>
        <w:rPr>
          <w:rFonts w:asciiTheme="minorHAnsi" w:hAnsiTheme="minorHAnsi" w:cs="Arial"/>
        </w:rPr>
      </w:pPr>
      <w:r w:rsidRPr="00845A0E">
        <w:rPr>
          <w:rFonts w:asciiTheme="minorHAnsi" w:hAnsiTheme="minorHAnsi" w:cs="Arial"/>
          <w:b/>
          <w:bCs/>
        </w:rPr>
        <w:t xml:space="preserve">   </w:t>
      </w:r>
      <w:r w:rsidR="00601E77" w:rsidRPr="00845A0E">
        <w:rPr>
          <w:rFonts w:asciiTheme="minorHAnsi" w:hAnsiTheme="minorHAnsi" w:cs="Arial"/>
        </w:rPr>
        <w:t>Předmětem díla je všechno to, co je popsáno ve výkazech výměr, specifikacích, výkresech a technických zprávách a dále také zejména, nikoliv však výlučně:</w:t>
      </w:r>
    </w:p>
    <w:p w14:paraId="6CAF9EFF" w14:textId="3F215BB9" w:rsidR="00601E77" w:rsidRPr="00C67F4F" w:rsidRDefault="00B275B2" w:rsidP="00F95077">
      <w:pPr>
        <w:pStyle w:val="Zkladntext"/>
        <w:numPr>
          <w:ilvl w:val="0"/>
          <w:numId w:val="33"/>
        </w:numPr>
        <w:tabs>
          <w:tab w:val="clear" w:pos="567"/>
          <w:tab w:val="left" w:pos="851"/>
        </w:tabs>
        <w:snapToGrid/>
        <w:spacing w:line="276" w:lineRule="auto"/>
        <w:rPr>
          <w:rFonts w:asciiTheme="minorHAnsi" w:hAnsiTheme="minorHAnsi" w:cs="Arial"/>
        </w:rPr>
      </w:pPr>
      <w:r w:rsidRPr="00C67F4F">
        <w:rPr>
          <w:rFonts w:asciiTheme="minorHAnsi" w:hAnsiTheme="minorHAnsi" w:cs="Arial"/>
        </w:rPr>
        <w:t>z</w:t>
      </w:r>
      <w:r w:rsidR="00601E77" w:rsidRPr="00C67F4F">
        <w:rPr>
          <w:rFonts w:asciiTheme="minorHAnsi" w:hAnsiTheme="minorHAnsi" w:cs="Arial"/>
        </w:rPr>
        <w:t>ajištění všech nezbytných průzkumů nutných pro řádn</w:t>
      </w:r>
      <w:r w:rsidR="00C67F4F" w:rsidRPr="00C67F4F">
        <w:rPr>
          <w:rFonts w:asciiTheme="minorHAnsi" w:hAnsiTheme="minorHAnsi" w:cs="Arial"/>
        </w:rPr>
        <w:t>é provádění díla</w:t>
      </w:r>
    </w:p>
    <w:p w14:paraId="1762953E" w14:textId="432B650D" w:rsidR="00306ED9" w:rsidRPr="00F95077" w:rsidRDefault="00601E77" w:rsidP="00F95077">
      <w:pPr>
        <w:pStyle w:val="Odstavecseseznamem"/>
        <w:widowControl w:val="0"/>
        <w:numPr>
          <w:ilvl w:val="0"/>
          <w:numId w:val="2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F95077">
        <w:rPr>
          <w:rFonts w:asciiTheme="minorHAnsi" w:hAnsiTheme="minorHAnsi" w:cs="Arial"/>
          <w:b/>
          <w:bCs/>
          <w:sz w:val="20"/>
          <w:szCs w:val="20"/>
        </w:rPr>
        <w:tab/>
      </w:r>
      <w:r w:rsidRPr="00F95077">
        <w:rPr>
          <w:rFonts w:asciiTheme="minorHAnsi" w:hAnsiTheme="minorHAnsi" w:cs="Arial"/>
          <w:sz w:val="20"/>
          <w:szCs w:val="20"/>
        </w:rPr>
        <w:t>Předmětem díla jsou i výkony a jednání ve vztahu k třetím osobám či orgánům státní správy</w:t>
      </w:r>
      <w:r w:rsidR="002E5461" w:rsidRPr="00F95077">
        <w:rPr>
          <w:rFonts w:asciiTheme="minorHAnsi" w:hAnsiTheme="minorHAnsi" w:cs="Arial"/>
          <w:sz w:val="20"/>
          <w:szCs w:val="20"/>
        </w:rPr>
        <w:t>,</w:t>
      </w:r>
      <w:r w:rsidRPr="00F95077">
        <w:rPr>
          <w:rFonts w:asciiTheme="minorHAnsi" w:hAnsiTheme="minorHAnsi" w:cs="Calibri"/>
          <w:sz w:val="20"/>
          <w:szCs w:val="20"/>
        </w:rPr>
        <w:t xml:space="preserve"> </w:t>
      </w:r>
      <w:r w:rsidRPr="00F95077">
        <w:rPr>
          <w:rFonts w:asciiTheme="minorHAnsi" w:hAnsiTheme="minorHAnsi" w:cs="Arial"/>
          <w:sz w:val="20"/>
          <w:szCs w:val="20"/>
        </w:rPr>
        <w:t xml:space="preserve">jako např. součinnost potřebná k vydání kolaudačního rozhodnutí včetně účasti na kolaudačním řízení. </w:t>
      </w:r>
    </w:p>
    <w:p w14:paraId="1014573B" w14:textId="6E6283CD"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95077">
        <w:rPr>
          <w:rFonts w:asciiTheme="minorHAnsi" w:hAnsiTheme="minorHAnsi" w:cs="Arial"/>
          <w:bCs/>
          <w:sz w:val="20"/>
          <w:szCs w:val="20"/>
        </w:rPr>
        <w:t xml:space="preserve">Zhotovitel není oprávněn postoupit práva, povinnosti a závazky smlouvy třetí osobě nebo jiným osobám bez předchozího písemného souhlasu </w:t>
      </w:r>
      <w:r w:rsidR="00FF6DA5" w:rsidRPr="00F95077">
        <w:rPr>
          <w:rFonts w:asciiTheme="minorHAnsi" w:hAnsiTheme="minorHAnsi" w:cs="Arial"/>
          <w:bCs/>
          <w:sz w:val="20"/>
          <w:szCs w:val="20"/>
        </w:rPr>
        <w:t>o</w:t>
      </w:r>
      <w:r w:rsidRPr="00F95077">
        <w:rPr>
          <w:rFonts w:asciiTheme="minorHAnsi" w:hAnsiTheme="minorHAnsi" w:cs="Arial"/>
          <w:bCs/>
          <w:sz w:val="20"/>
          <w:szCs w:val="20"/>
        </w:rPr>
        <w:t>bjednatele.</w:t>
      </w:r>
    </w:p>
    <w:p w14:paraId="5B8A2142" w14:textId="766F9948"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F95077">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 </w:t>
      </w:r>
    </w:p>
    <w:p w14:paraId="60899ED7" w14:textId="32B4E78B" w:rsidR="00601E77" w:rsidRPr="00902A9B" w:rsidRDefault="00601E77" w:rsidP="00F95077">
      <w:pPr>
        <w:pStyle w:val="Zkladntext"/>
        <w:numPr>
          <w:ilvl w:val="0"/>
          <w:numId w:val="23"/>
        </w:numPr>
        <w:snapToGrid/>
        <w:spacing w:line="276" w:lineRule="auto"/>
        <w:ind w:left="567" w:hanging="567"/>
        <w:rPr>
          <w:rFonts w:ascii="Calibri" w:hAnsi="Calibri" w:cs="Arial"/>
        </w:rPr>
      </w:pPr>
      <w:r w:rsidRPr="00902A9B">
        <w:rPr>
          <w:rFonts w:ascii="Calibri" w:hAnsi="Calibri" w:cs="Arial"/>
        </w:rPr>
        <w:t>Objednatel předal zhotoviteli jedno vyhotovení projektové dokumentace v listinné podobě a kopie</w:t>
      </w:r>
      <w:r w:rsidR="00536709" w:rsidRPr="00902A9B">
        <w:rPr>
          <w:rFonts w:ascii="Calibri" w:hAnsi="Calibri" w:cs="Arial"/>
        </w:rPr>
        <w:t xml:space="preserve"> </w:t>
      </w:r>
      <w:r w:rsidR="00536709" w:rsidRPr="00902A9B">
        <w:rPr>
          <w:rFonts w:ascii="Calibri" w:hAnsi="Calibri" w:cs="Arial"/>
        </w:rPr>
        <w:lastRenderedPageBreak/>
        <w:t xml:space="preserve">dalších dokumentů uvedených v </w:t>
      </w:r>
      <w:r w:rsidRPr="00902A9B">
        <w:rPr>
          <w:rFonts w:ascii="Calibri" w:hAnsi="Calibri" w:cs="Arial"/>
        </w:rPr>
        <w:t xml:space="preserve">odst. </w:t>
      </w:r>
      <w:r w:rsidR="00B275B2" w:rsidRPr="00902A9B">
        <w:rPr>
          <w:rFonts w:ascii="Calibri" w:hAnsi="Calibri" w:cs="Arial"/>
        </w:rPr>
        <w:t xml:space="preserve">4 </w:t>
      </w:r>
      <w:r w:rsidRPr="00902A9B">
        <w:rPr>
          <w:rFonts w:ascii="Calibri" w:hAnsi="Calibri" w:cs="Arial"/>
        </w:rPr>
        <w:t>tohoto článku.</w:t>
      </w:r>
    </w:p>
    <w:p w14:paraId="18D4BA07" w14:textId="325851A6" w:rsidR="00306ED9" w:rsidRPr="00902A9B" w:rsidRDefault="00B275B2" w:rsidP="00F950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Calibri" w:hAnsi="Calibri" w:cs="Arial"/>
          <w:sz w:val="20"/>
          <w:szCs w:val="20"/>
        </w:rPr>
        <w:t xml:space="preserve"> </w:t>
      </w:r>
      <w:r w:rsidR="00601E77" w:rsidRPr="00902A9B">
        <w:rPr>
          <w:rFonts w:ascii="Calibri" w:hAnsi="Calibri" w:cs="Arial"/>
          <w:sz w:val="20"/>
          <w:szCs w:val="20"/>
        </w:rPr>
        <w:tab/>
      </w:r>
      <w:r w:rsidRPr="00902A9B">
        <w:rPr>
          <w:rFonts w:ascii="Calibri" w:hAnsi="Calibri" w:cs="Arial"/>
          <w:sz w:val="20"/>
          <w:szCs w:val="20"/>
        </w:rPr>
        <w:t xml:space="preserve">  </w:t>
      </w:r>
      <w:r w:rsidR="00601E77" w:rsidRPr="00902A9B">
        <w:rPr>
          <w:rFonts w:ascii="Calibri" w:hAnsi="Calibri" w:cs="Arial"/>
          <w:sz w:val="20"/>
          <w:szCs w:val="20"/>
        </w:rPr>
        <w:t>Zhotovitel podpisem smlouvy převzetí dokumentace potvrzuje.</w:t>
      </w:r>
    </w:p>
    <w:p w14:paraId="612393F0" w14:textId="154DE377" w:rsidR="00B275B2" w:rsidRPr="00902A9B" w:rsidRDefault="00B275B2"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Theme="minorHAnsi" w:hAnsiTheme="minorHAnsi" w:cs="Arial"/>
          <w:sz w:val="20"/>
          <w:szCs w:val="20"/>
        </w:rPr>
        <w:t>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w:t>
      </w:r>
    </w:p>
    <w:p w14:paraId="45113096" w14:textId="77777777" w:rsidR="008B43E6" w:rsidRPr="00525B39" w:rsidRDefault="008B43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Calibri" w:hAnsi="Calibri" w:cs="Arial"/>
          <w:sz w:val="22"/>
          <w:szCs w:val="22"/>
        </w:rPr>
      </w:pPr>
    </w:p>
    <w:p w14:paraId="3F81B3B3" w14:textId="77777777" w:rsidR="001F0ABC" w:rsidRPr="00902A9B" w:rsidRDefault="001F0A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18"/>
          <w:szCs w:val="18"/>
        </w:rPr>
      </w:pPr>
    </w:p>
    <w:p w14:paraId="6DD79F42"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III.</w:t>
      </w:r>
    </w:p>
    <w:p w14:paraId="0405A0E4" w14:textId="02D70B49" w:rsidR="00601E77" w:rsidRPr="00902A9B" w:rsidRDefault="00601E77">
      <w:pPr>
        <w:widowControl w:val="0"/>
        <w:tabs>
          <w:tab w:val="left" w:pos="0"/>
        </w:tabs>
        <w:jc w:val="center"/>
        <w:rPr>
          <w:rFonts w:asciiTheme="minorHAnsi" w:hAnsiTheme="minorHAnsi" w:cs="Arial"/>
          <w:b/>
          <w:bCs/>
          <w:sz w:val="16"/>
          <w:szCs w:val="16"/>
        </w:rPr>
      </w:pPr>
      <w:r w:rsidRPr="00902A9B">
        <w:rPr>
          <w:rFonts w:asciiTheme="minorHAnsi" w:hAnsiTheme="minorHAnsi" w:cs="Arial"/>
          <w:b/>
        </w:rPr>
        <w:t>Provedení díla - lhůty plnění</w:t>
      </w:r>
    </w:p>
    <w:p w14:paraId="66F9EC52" w14:textId="77777777" w:rsidR="00601E77" w:rsidRPr="008B43E6"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56E5CF33" w14:textId="497BFA82" w:rsidR="00D32E0E" w:rsidRPr="003B4C90" w:rsidRDefault="00D32E0E" w:rsidP="00F95077">
      <w:pPr>
        <w:pStyle w:val="Odstavecseseznamem"/>
        <w:widowControl w:val="0"/>
        <w:numPr>
          <w:ilvl w:val="0"/>
          <w:numId w:val="26"/>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3B4C90">
        <w:rPr>
          <w:rFonts w:asciiTheme="minorHAnsi" w:hAnsiTheme="minorHAnsi" w:cs="Arial"/>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3B4C90">
        <w:rPr>
          <w:rFonts w:asciiTheme="minorHAnsi" w:hAnsiTheme="minorHAnsi" w:cs="Arial"/>
          <w:sz w:val="20"/>
          <w:szCs w:val="20"/>
        </w:rPr>
        <w:t xml:space="preserve">den </w:t>
      </w:r>
      <w:r w:rsidRPr="003B4C90">
        <w:rPr>
          <w:rFonts w:asciiTheme="minorHAnsi" w:hAnsiTheme="minorHAnsi" w:cs="Arial"/>
          <w:sz w:val="20"/>
          <w:szCs w:val="20"/>
        </w:rPr>
        <w:t>následující po obdržení vyrozumění o uveřejnění smlouvy postupem podle zákona č. 340/2015 Sb., o re</w:t>
      </w:r>
      <w:r w:rsidR="0058341B" w:rsidRPr="003B4C90">
        <w:rPr>
          <w:rFonts w:asciiTheme="minorHAnsi" w:hAnsiTheme="minorHAnsi" w:cs="Arial"/>
          <w:sz w:val="20"/>
          <w:szCs w:val="20"/>
        </w:rPr>
        <w:t xml:space="preserve">gistru smluv. O účinnosti smlouvy informuje </w:t>
      </w:r>
      <w:r w:rsidR="00FF6DA5" w:rsidRPr="003B4C90">
        <w:rPr>
          <w:rFonts w:asciiTheme="minorHAnsi" w:hAnsiTheme="minorHAnsi" w:cs="Arial"/>
          <w:sz w:val="20"/>
          <w:szCs w:val="20"/>
        </w:rPr>
        <w:t>O</w:t>
      </w:r>
      <w:r w:rsidR="0058341B" w:rsidRPr="003B4C90">
        <w:rPr>
          <w:rFonts w:asciiTheme="minorHAnsi" w:hAnsiTheme="minorHAnsi" w:cs="Arial"/>
          <w:sz w:val="20"/>
          <w:szCs w:val="20"/>
        </w:rPr>
        <w:t xml:space="preserve">bjednatel </w:t>
      </w:r>
      <w:r w:rsidR="00FF6DA5" w:rsidRPr="003B4C90">
        <w:rPr>
          <w:rFonts w:asciiTheme="minorHAnsi" w:hAnsiTheme="minorHAnsi" w:cs="Arial"/>
          <w:sz w:val="20"/>
          <w:szCs w:val="20"/>
        </w:rPr>
        <w:t>Z</w:t>
      </w:r>
      <w:r w:rsidR="0058341B" w:rsidRPr="003B4C90">
        <w:rPr>
          <w:rFonts w:asciiTheme="minorHAnsi" w:hAnsiTheme="minorHAnsi" w:cs="Arial"/>
          <w:sz w:val="20"/>
          <w:szCs w:val="20"/>
        </w:rPr>
        <w:t>hotovitele emailem na adresu:</w:t>
      </w:r>
      <w:r w:rsidR="00737E47" w:rsidRPr="00737E47">
        <w:rPr>
          <w:rFonts w:asciiTheme="minorHAnsi" w:hAnsiTheme="minorHAnsi" w:cs="Arial"/>
          <w:sz w:val="20"/>
          <w:szCs w:val="20"/>
        </w:rPr>
        <w:t xml:space="preserve"> </w:t>
      </w:r>
      <w:r w:rsidR="00FB55B8">
        <w:rPr>
          <w:rFonts w:asciiTheme="minorHAnsi" w:hAnsiTheme="minorHAnsi" w:cs="Arial"/>
          <w:sz w:val="20"/>
          <w:szCs w:val="20"/>
        </w:rPr>
        <w:t>XXXXXXXXXXXXXX</w:t>
      </w:r>
    </w:p>
    <w:p w14:paraId="68F1A0D8" w14:textId="77777777" w:rsidR="0058341B" w:rsidRPr="004832FB" w:rsidRDefault="0058341B" w:rsidP="0058341B">
      <w:pPr>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highlight w:val="yellow"/>
        </w:rPr>
      </w:pPr>
    </w:p>
    <w:p w14:paraId="1CEBE70C" w14:textId="732D32E1" w:rsidR="00601E77" w:rsidRPr="003B4C90" w:rsidRDefault="00D32E0E" w:rsidP="00D32E0E">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rPr>
      </w:pPr>
      <w:r w:rsidRPr="003B4C90">
        <w:rPr>
          <w:rFonts w:asciiTheme="minorHAnsi" w:hAnsiTheme="minorHAnsi" w:cs="Arial"/>
          <w:sz w:val="20"/>
          <w:szCs w:val="20"/>
        </w:rPr>
        <w:t xml:space="preserve">  </w:t>
      </w:r>
      <w:r w:rsidR="00601E77" w:rsidRPr="003B4C90">
        <w:rPr>
          <w:rFonts w:asciiTheme="minorHAnsi" w:hAnsiTheme="minorHAnsi" w:cs="Arial"/>
          <w:sz w:val="20"/>
          <w:szCs w:val="20"/>
        </w:rPr>
        <w:t>Smluvní strany se dohodly na provedení díla v následujících termínech:</w:t>
      </w:r>
      <w:r w:rsidR="00601E77" w:rsidRPr="003B4C90">
        <w:rPr>
          <w:rFonts w:asciiTheme="minorHAnsi" w:hAnsiTheme="minorHAnsi" w:cs="Arial"/>
          <w:sz w:val="20"/>
          <w:szCs w:val="20"/>
        </w:rPr>
        <w:tab/>
      </w:r>
    </w:p>
    <w:p w14:paraId="210B885C" w14:textId="77777777" w:rsidR="00601E77" w:rsidRPr="003B4C90"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bCs/>
          <w:sz w:val="20"/>
          <w:szCs w:val="20"/>
        </w:rPr>
      </w:pPr>
      <w:r w:rsidRPr="003B4C90">
        <w:rPr>
          <w:rFonts w:asciiTheme="minorHAnsi" w:hAnsiTheme="minorHAnsi" w:cs="Arial"/>
          <w:sz w:val="20"/>
          <w:szCs w:val="20"/>
        </w:rPr>
        <w:t> </w:t>
      </w:r>
    </w:p>
    <w:p w14:paraId="527AF275" w14:textId="2C0B2E4E"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3B4C90">
        <w:rPr>
          <w:rFonts w:asciiTheme="minorHAnsi" w:hAnsiTheme="minorHAnsi" w:cs="Arial"/>
          <w:b/>
          <w:bCs/>
          <w:sz w:val="20"/>
          <w:szCs w:val="20"/>
        </w:rPr>
        <w:tab/>
        <w:t>A/</w:t>
      </w:r>
      <w:r w:rsidRPr="003B4C90">
        <w:rPr>
          <w:rFonts w:asciiTheme="minorHAnsi" w:hAnsiTheme="minorHAnsi" w:cs="Arial"/>
          <w:sz w:val="20"/>
          <w:szCs w:val="20"/>
        </w:rPr>
        <w:t xml:space="preserve"> zahájení prací:   </w:t>
      </w:r>
      <w:r w:rsidRPr="003B4C90">
        <w:rPr>
          <w:rFonts w:asciiTheme="minorHAnsi" w:hAnsiTheme="minorHAnsi" w:cs="Arial"/>
          <w:sz w:val="20"/>
          <w:szCs w:val="20"/>
        </w:rPr>
        <w:tab/>
      </w:r>
      <w:r w:rsidR="003B4C90" w:rsidRPr="00C67F4F">
        <w:rPr>
          <w:rFonts w:asciiTheme="minorHAnsi" w:hAnsiTheme="minorHAnsi" w:cs="Arial"/>
          <w:sz w:val="20"/>
          <w:szCs w:val="20"/>
        </w:rPr>
        <w:t>ihned po nabytí účinnosti smlouvy</w:t>
      </w:r>
      <w:r w:rsidR="003B4C90" w:rsidRPr="00C67F4F">
        <w:rPr>
          <w:rFonts w:asciiTheme="minorHAnsi" w:hAnsiTheme="minorHAnsi" w:cs="Arial"/>
          <w:i/>
          <w:sz w:val="20"/>
          <w:szCs w:val="20"/>
        </w:rPr>
        <w:t>/</w:t>
      </w:r>
      <w:r w:rsidR="00ED64C3" w:rsidRPr="00C67F4F">
        <w:rPr>
          <w:rFonts w:asciiTheme="minorHAnsi" w:hAnsiTheme="minorHAnsi" w:cs="Arial"/>
          <w:i/>
          <w:sz w:val="20"/>
          <w:szCs w:val="20"/>
        </w:rPr>
        <w:t>po</w:t>
      </w:r>
      <w:r w:rsidR="00ED64C3" w:rsidRPr="00ED64C3">
        <w:rPr>
          <w:rFonts w:asciiTheme="minorHAnsi" w:hAnsiTheme="minorHAnsi" w:cs="Arial"/>
          <w:i/>
          <w:sz w:val="20"/>
          <w:szCs w:val="20"/>
        </w:rPr>
        <w:t xml:space="preserve"> uveřejnění smlouvy v registru smluv</w:t>
      </w:r>
      <w:r w:rsidR="00ED64C3">
        <w:rPr>
          <w:rFonts w:asciiTheme="minorHAnsi" w:hAnsiTheme="minorHAnsi" w:cs="Arial"/>
          <w:i/>
          <w:sz w:val="20"/>
          <w:szCs w:val="20"/>
        </w:rPr>
        <w:t>/</w:t>
      </w:r>
    </w:p>
    <w:p w14:paraId="51B465D1"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
          <w:bCs/>
          <w:sz w:val="20"/>
          <w:szCs w:val="20"/>
        </w:rPr>
      </w:pPr>
      <w:r w:rsidRPr="004832FB">
        <w:rPr>
          <w:rFonts w:asciiTheme="minorHAnsi" w:hAnsiTheme="minorHAnsi" w:cs="Arial"/>
          <w:sz w:val="20"/>
          <w:szCs w:val="20"/>
        </w:rPr>
        <w:t> </w:t>
      </w:r>
    </w:p>
    <w:p w14:paraId="10B2F1AC" w14:textId="42255D8B" w:rsidR="00073364"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sz w:val="20"/>
          <w:szCs w:val="20"/>
        </w:rPr>
      </w:pPr>
      <w:r w:rsidRPr="004832FB">
        <w:rPr>
          <w:rFonts w:asciiTheme="minorHAnsi" w:hAnsiTheme="minorHAnsi" w:cs="Arial"/>
          <w:b/>
          <w:bCs/>
          <w:sz w:val="20"/>
          <w:szCs w:val="20"/>
        </w:rPr>
        <w:tab/>
        <w:t>B/</w:t>
      </w:r>
      <w:r w:rsidRPr="004832FB">
        <w:rPr>
          <w:rFonts w:asciiTheme="minorHAnsi" w:hAnsiTheme="minorHAnsi" w:cs="Arial"/>
          <w:sz w:val="20"/>
          <w:szCs w:val="20"/>
        </w:rPr>
        <w:t xml:space="preserve"> dokončení a předání předmětu díla:   </w:t>
      </w:r>
      <w:r w:rsidR="00CD5C9A">
        <w:rPr>
          <w:rFonts w:asciiTheme="minorHAnsi" w:hAnsiTheme="minorHAnsi" w:cs="Arial"/>
          <w:sz w:val="20"/>
          <w:szCs w:val="20"/>
        </w:rPr>
        <w:t>31</w:t>
      </w:r>
      <w:r w:rsidR="00C67F4F">
        <w:rPr>
          <w:rFonts w:asciiTheme="minorHAnsi" w:hAnsiTheme="minorHAnsi" w:cs="Arial"/>
          <w:sz w:val="20"/>
          <w:szCs w:val="20"/>
        </w:rPr>
        <w:t>.</w:t>
      </w:r>
      <w:r w:rsidR="00CD5C9A">
        <w:rPr>
          <w:rFonts w:asciiTheme="minorHAnsi" w:hAnsiTheme="minorHAnsi" w:cs="Arial"/>
          <w:sz w:val="20"/>
          <w:szCs w:val="20"/>
        </w:rPr>
        <w:t xml:space="preserve"> </w:t>
      </w:r>
      <w:r w:rsidR="00484391">
        <w:rPr>
          <w:rFonts w:asciiTheme="minorHAnsi" w:hAnsiTheme="minorHAnsi" w:cs="Arial"/>
          <w:sz w:val="20"/>
          <w:szCs w:val="20"/>
        </w:rPr>
        <w:t>5</w:t>
      </w:r>
      <w:r w:rsidR="003C4DA1">
        <w:rPr>
          <w:rFonts w:asciiTheme="minorHAnsi" w:hAnsiTheme="minorHAnsi" w:cs="Arial"/>
          <w:sz w:val="20"/>
          <w:szCs w:val="20"/>
        </w:rPr>
        <w:t>. 202</w:t>
      </w:r>
      <w:r w:rsidR="00CD5C9A">
        <w:rPr>
          <w:rFonts w:asciiTheme="minorHAnsi" w:hAnsiTheme="minorHAnsi" w:cs="Arial"/>
          <w:sz w:val="20"/>
          <w:szCs w:val="20"/>
        </w:rPr>
        <w:t>2</w:t>
      </w:r>
    </w:p>
    <w:p w14:paraId="3BEE18CB" w14:textId="77777777" w:rsidR="00601E77" w:rsidRPr="004832FB" w:rsidRDefault="00601E77">
      <w:pPr>
        <w:pStyle w:val="Zkladntext"/>
        <w:rPr>
          <w:rFonts w:asciiTheme="minorHAnsi" w:hAnsiTheme="minorHAnsi" w:cs="Arial"/>
        </w:rPr>
      </w:pPr>
    </w:p>
    <w:p w14:paraId="23DC1401" w14:textId="78D6565B" w:rsidR="00601E77" w:rsidRPr="004832FB" w:rsidRDefault="00601E7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sidRPr="004832FB">
        <w:rPr>
          <w:rFonts w:asciiTheme="minorHAnsi" w:hAnsiTheme="minorHAnsi" w:cs="Arial"/>
          <w:bCs/>
          <w:sz w:val="20"/>
          <w:szCs w:val="20"/>
        </w:rPr>
        <w:t>2</w:t>
      </w:r>
      <w:r w:rsidR="00B275B2" w:rsidRPr="004832FB">
        <w:rPr>
          <w:rFonts w:asciiTheme="minorHAnsi" w:hAnsiTheme="minorHAnsi" w:cs="Arial"/>
          <w:bCs/>
          <w:sz w:val="20"/>
          <w:szCs w:val="20"/>
        </w:rPr>
        <w:t>.</w:t>
      </w:r>
      <w:r w:rsidRPr="004832FB">
        <w:rPr>
          <w:rFonts w:asciiTheme="minorHAnsi" w:hAnsiTheme="minorHAnsi" w:cs="Arial"/>
          <w:b/>
          <w:bCs/>
          <w:sz w:val="20"/>
          <w:szCs w:val="20"/>
        </w:rPr>
        <w:t xml:space="preserve"> </w:t>
      </w:r>
      <w:r w:rsidRPr="004832FB">
        <w:rPr>
          <w:rFonts w:asciiTheme="minorHAnsi" w:hAnsiTheme="minorHAnsi" w:cs="Arial"/>
          <w:b/>
          <w:bCs/>
          <w:sz w:val="20"/>
          <w:szCs w:val="20"/>
        </w:rPr>
        <w:tab/>
      </w:r>
      <w:r w:rsidRPr="004832FB">
        <w:rPr>
          <w:rFonts w:asciiTheme="minorHAnsi" w:hAnsiTheme="minorHAnsi" w:cs="Arial"/>
          <w:sz w:val="20"/>
          <w:szCs w:val="20"/>
        </w:rPr>
        <w:t xml:space="preserve">Zhotovitel je dílo nebo jeho části oprávněn provést před termíny, sjednanými v odst. </w:t>
      </w:r>
      <w:r w:rsidR="0058341B" w:rsidRPr="004832FB">
        <w:rPr>
          <w:rFonts w:asciiTheme="minorHAnsi" w:hAnsiTheme="minorHAnsi" w:cs="Arial"/>
          <w:sz w:val="20"/>
          <w:szCs w:val="20"/>
        </w:rPr>
        <w:t>1</w:t>
      </w:r>
      <w:r w:rsidRPr="004832FB">
        <w:rPr>
          <w:rFonts w:asciiTheme="minorHAnsi" w:hAnsiTheme="minorHAnsi" w:cs="Arial"/>
          <w:sz w:val="20"/>
          <w:szCs w:val="20"/>
        </w:rPr>
        <w:t xml:space="preserve"> tohoto článku. Smluvní strany se dohodly, že pokud vyšší moc neumožní splnění </w:t>
      </w:r>
      <w:r w:rsidR="0058341B" w:rsidRPr="004832FB">
        <w:rPr>
          <w:rFonts w:asciiTheme="minorHAnsi" w:hAnsiTheme="minorHAnsi" w:cs="Arial"/>
          <w:sz w:val="20"/>
          <w:szCs w:val="20"/>
        </w:rPr>
        <w:t xml:space="preserve">termínu určeného smluvními stranami pro dokončení a předání díla, </w:t>
      </w:r>
      <w:r w:rsidRPr="004832FB">
        <w:rPr>
          <w:rFonts w:asciiTheme="minorHAnsi" w:hAnsiTheme="minorHAnsi" w:cs="Arial"/>
          <w:sz w:val="20"/>
          <w:szCs w:val="20"/>
        </w:rPr>
        <w:t>sjednají přiměřené prodloužení uvedené lhůty.</w:t>
      </w:r>
      <w:r w:rsidR="00902A9B">
        <w:rPr>
          <w:rFonts w:asciiTheme="minorHAnsi" w:hAnsiTheme="minorHAnsi" w:cs="Arial"/>
          <w:sz w:val="20"/>
          <w:szCs w:val="20"/>
        </w:rPr>
        <w:t xml:space="preserve"> </w:t>
      </w:r>
    </w:p>
    <w:p w14:paraId="78B1FC48" w14:textId="77777777" w:rsidR="0058341B" w:rsidRPr="004832FB" w:rsidRDefault="00B275B2" w:rsidP="00F95077">
      <w:pPr>
        <w:spacing w:line="276" w:lineRule="auto"/>
        <w:ind w:left="567" w:hanging="567"/>
        <w:jc w:val="both"/>
        <w:rPr>
          <w:rFonts w:asciiTheme="minorHAnsi" w:hAnsiTheme="minorHAnsi" w:cs="Arial"/>
          <w:sz w:val="20"/>
          <w:szCs w:val="20"/>
        </w:rPr>
      </w:pPr>
      <w:r w:rsidRPr="004832FB">
        <w:rPr>
          <w:rFonts w:asciiTheme="minorHAnsi" w:hAnsiTheme="minorHAnsi" w:cs="Arial"/>
          <w:bCs/>
          <w:sz w:val="20"/>
          <w:szCs w:val="20"/>
        </w:rPr>
        <w:t>3.</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Pr="004832FB">
        <w:rPr>
          <w:rFonts w:asciiTheme="minorHAnsi" w:hAnsiTheme="minorHAnsi" w:cs="Arial"/>
          <w:sz w:val="20"/>
          <w:szCs w:val="20"/>
        </w:rPr>
        <w:t xml:space="preserve">Smluvní strany se dohodly, že termíny určené </w:t>
      </w:r>
      <w:r w:rsidR="0058341B" w:rsidRPr="004832FB">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12081232" w14:textId="1D0126BB"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o</w:t>
      </w:r>
      <w:r w:rsidR="0058341B" w:rsidRPr="004832FB">
        <w:rPr>
          <w:rFonts w:asciiTheme="minorHAnsi" w:hAnsiTheme="minorHAnsi" w:cs="Arial"/>
          <w:sz w:val="20"/>
          <w:szCs w:val="20"/>
        </w:rPr>
        <w:t>bjednatel nebo osoby k tomu oprávněné přeruší provádění díla, osobou oprávněnou se pro účel této smlouvy rozumí orgán veřejné moci</w:t>
      </w:r>
    </w:p>
    <w:p w14:paraId="34A54E76" w14:textId="0077749C" w:rsidR="0058341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j</w:t>
      </w:r>
      <w:r w:rsidR="0058341B" w:rsidRPr="004832FB">
        <w:rPr>
          <w:rFonts w:asciiTheme="minorHAnsi" w:hAnsiTheme="minorHAnsi" w:cs="Arial"/>
          <w:sz w:val="20"/>
          <w:szCs w:val="20"/>
        </w:rPr>
        <w:t xml:space="preserve">estliže objednatel neposkytne součinnost </w:t>
      </w:r>
      <w:r w:rsidRPr="004832FB">
        <w:rPr>
          <w:rFonts w:asciiTheme="minorHAnsi" w:hAnsiTheme="minorHAnsi" w:cs="Arial"/>
          <w:sz w:val="20"/>
          <w:szCs w:val="20"/>
        </w:rPr>
        <w:t>dle čl. XII. odst. 3</w:t>
      </w:r>
    </w:p>
    <w:p w14:paraId="65BD315A" w14:textId="4A058DC5" w:rsidR="00601E77" w:rsidRPr="00850698" w:rsidRDefault="00342164" w:rsidP="00850698">
      <w:pPr>
        <w:pStyle w:val="Odstavecseseznamem"/>
        <w:numPr>
          <w:ilvl w:val="0"/>
          <w:numId w:val="27"/>
        </w:numPr>
        <w:jc w:val="both"/>
        <w:rPr>
          <w:rFonts w:asciiTheme="minorHAnsi" w:hAnsiTheme="minorHAnsi" w:cs="Arial"/>
          <w:sz w:val="20"/>
          <w:szCs w:val="20"/>
        </w:rPr>
      </w:pPr>
      <w:r w:rsidRPr="00850698">
        <w:rPr>
          <w:rFonts w:asciiTheme="minorHAnsi" w:hAnsiTheme="minorHAnsi" w:cs="Arial"/>
          <w:sz w:val="20"/>
          <w:szCs w:val="20"/>
        </w:rPr>
        <w:t>v případě prokazatelného zásahu vyšší moci</w:t>
      </w:r>
      <w:r w:rsidR="0058341B" w:rsidRPr="00850698">
        <w:rPr>
          <w:rFonts w:asciiTheme="minorHAnsi" w:hAnsiTheme="minorHAnsi" w:cs="Arial"/>
          <w:sz w:val="20"/>
          <w:szCs w:val="20"/>
        </w:rPr>
        <w:t xml:space="preserve"> </w:t>
      </w:r>
    </w:p>
    <w:p w14:paraId="1FF2F9FF" w14:textId="77777777" w:rsidR="00902A9B" w:rsidRPr="00902A9B" w:rsidRDefault="00902A9B" w:rsidP="00902A9B">
      <w:pPr>
        <w:ind w:left="568"/>
        <w:jc w:val="both"/>
        <w:rPr>
          <w:rFonts w:asciiTheme="minorHAnsi" w:hAnsiTheme="minorHAnsi" w:cs="Arial"/>
          <w:sz w:val="20"/>
          <w:szCs w:val="20"/>
        </w:rPr>
      </w:pPr>
    </w:p>
    <w:p w14:paraId="622F6D48" w14:textId="290128DA" w:rsidR="00601E77" w:rsidRPr="004832FB" w:rsidRDefault="00902A9B"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Pr>
          <w:rFonts w:asciiTheme="minorHAnsi" w:hAnsiTheme="minorHAnsi" w:cs="Arial"/>
          <w:sz w:val="20"/>
          <w:szCs w:val="20"/>
        </w:rPr>
        <w:t>4.     Sjednání nového termínu pro dokončení a předání díla musí být vždy provedeno prostřednictvím písemného dodatku k této smlouvě podepsaného oběma smluvními stranami.</w:t>
      </w:r>
      <w:r w:rsidR="00601E77" w:rsidRPr="004832FB">
        <w:rPr>
          <w:rFonts w:asciiTheme="minorHAnsi" w:hAnsiTheme="minorHAnsi" w:cs="Arial"/>
          <w:sz w:val="20"/>
          <w:szCs w:val="20"/>
        </w:rPr>
        <w:t> </w:t>
      </w:r>
    </w:p>
    <w:p w14:paraId="5080592B" w14:textId="1FA28888" w:rsidR="00601E77" w:rsidRPr="004832FB" w:rsidRDefault="00902A9B" w:rsidP="00F95077">
      <w:pPr>
        <w:pStyle w:val="Zkladntext"/>
        <w:widowControl/>
        <w:tabs>
          <w:tab w:val="clear" w:pos="567"/>
          <w:tab w:val="left" w:pos="708"/>
        </w:tabs>
        <w:snapToGrid/>
        <w:spacing w:line="276" w:lineRule="auto"/>
        <w:ind w:left="567" w:hanging="567"/>
        <w:rPr>
          <w:rFonts w:asciiTheme="minorHAnsi" w:hAnsiTheme="minorHAnsi" w:cs="Arial"/>
          <w:b/>
        </w:rPr>
      </w:pPr>
      <w:r>
        <w:rPr>
          <w:rFonts w:asciiTheme="minorHAnsi" w:hAnsiTheme="minorHAnsi" w:cs="Arial"/>
          <w:bCs/>
        </w:rPr>
        <w:t>5.</w:t>
      </w:r>
      <w:r w:rsidR="00601E77" w:rsidRPr="004832FB">
        <w:rPr>
          <w:rFonts w:asciiTheme="minorHAnsi" w:hAnsiTheme="minorHAnsi" w:cs="Arial"/>
        </w:rPr>
        <w:tab/>
        <w:t>Před zahájením provádění díla předá objednatel protokolárně místo plnění díla</w:t>
      </w:r>
      <w:r w:rsidR="00547A0A" w:rsidRPr="004832FB">
        <w:rPr>
          <w:rFonts w:asciiTheme="minorHAnsi" w:hAnsiTheme="minorHAnsi" w:cs="Arial"/>
        </w:rPr>
        <w:t xml:space="preserve"> (dále jen „staveniště“) </w:t>
      </w:r>
      <w:r w:rsidR="00601E77" w:rsidRPr="004832FB">
        <w:rPr>
          <w:rFonts w:asciiTheme="minorHAnsi" w:hAnsiTheme="minorHAnsi" w:cs="Arial"/>
        </w:rPr>
        <w:t>zhotoviteli, o čemž bude pořízen „Zápis o předání staveniště“. Termín předání staveniště je max. v den zahájení stavby.</w:t>
      </w:r>
    </w:p>
    <w:p w14:paraId="66E9A3AE" w14:textId="77777777" w:rsidR="00601E77" w:rsidRPr="004832FB" w:rsidRDefault="00601E77">
      <w:pPr>
        <w:pStyle w:val="Zkladntext"/>
        <w:widowControl/>
        <w:tabs>
          <w:tab w:val="clear" w:pos="567"/>
          <w:tab w:val="left" w:pos="708"/>
        </w:tabs>
        <w:snapToGrid/>
        <w:ind w:left="426" w:hanging="426"/>
        <w:rPr>
          <w:rFonts w:asciiTheme="minorHAnsi" w:hAnsiTheme="minorHAnsi" w:cs="Arial"/>
          <w:b/>
        </w:rPr>
      </w:pPr>
      <w:r w:rsidRPr="004832FB">
        <w:rPr>
          <w:rFonts w:asciiTheme="minorHAnsi" w:hAnsiTheme="minorHAnsi" w:cs="Arial"/>
          <w:b/>
        </w:rPr>
        <w:tab/>
      </w:r>
    </w:p>
    <w:p w14:paraId="2C393AFB" w14:textId="77777777" w:rsidR="00601E77" w:rsidRPr="004832FB" w:rsidRDefault="00601E77" w:rsidP="00547A0A">
      <w:pPr>
        <w:pStyle w:val="Zkladntext"/>
        <w:widowControl/>
        <w:tabs>
          <w:tab w:val="clear" w:pos="567"/>
          <w:tab w:val="left" w:pos="708"/>
        </w:tabs>
        <w:snapToGrid/>
        <w:ind w:left="426" w:hanging="426"/>
        <w:rPr>
          <w:rFonts w:asciiTheme="minorHAnsi" w:hAnsiTheme="minorHAnsi" w:cs="Calibri"/>
          <w:bCs/>
          <w:i/>
          <w:color w:val="FF6600"/>
        </w:rPr>
      </w:pPr>
      <w:r w:rsidRPr="004832FB">
        <w:rPr>
          <w:rFonts w:asciiTheme="minorHAnsi" w:hAnsiTheme="minorHAnsi" w:cs="Arial"/>
          <w:b/>
        </w:rPr>
        <w:tab/>
      </w:r>
      <w:r w:rsidRPr="004832FB">
        <w:rPr>
          <w:rFonts w:asciiTheme="minorHAnsi" w:hAnsiTheme="minorHAnsi" w:cs="Arial"/>
          <w:bCs/>
        </w:rPr>
        <w:t xml:space="preserve">Ve vztahu k povinnosti předat místo plnění díla platí </w:t>
      </w:r>
      <w:r w:rsidR="004607E2" w:rsidRPr="004832FB">
        <w:rPr>
          <w:rFonts w:asciiTheme="minorHAnsi" w:hAnsiTheme="minorHAnsi" w:cs="Arial"/>
          <w:bCs/>
        </w:rPr>
        <w:t xml:space="preserve">dále </w:t>
      </w:r>
      <w:r w:rsidR="00547A0A" w:rsidRPr="004832FB">
        <w:rPr>
          <w:rFonts w:asciiTheme="minorHAnsi" w:hAnsiTheme="minorHAnsi" w:cs="Arial"/>
          <w:bCs/>
        </w:rPr>
        <w:t>toto:</w:t>
      </w:r>
    </w:p>
    <w:p w14:paraId="2A9870D3"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Součástí předání </w:t>
      </w:r>
      <w:r w:rsidR="00547A0A" w:rsidRPr="004832FB">
        <w:rPr>
          <w:rFonts w:asciiTheme="minorHAnsi" w:hAnsiTheme="minorHAnsi" w:cs="Arial"/>
          <w:sz w:val="20"/>
          <w:szCs w:val="20"/>
        </w:rPr>
        <w:t>staveniště</w:t>
      </w:r>
      <w:r w:rsidRPr="004832FB">
        <w:rPr>
          <w:rFonts w:asciiTheme="minorHAnsi" w:hAnsiTheme="minorHAnsi" w:cs="Arial"/>
          <w:sz w:val="20"/>
          <w:szCs w:val="20"/>
        </w:rPr>
        <w:t xml:space="preserve"> jsou následující povinnosti objednatele: </w:t>
      </w:r>
    </w:p>
    <w:p w14:paraId="352D06A0"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bude předáno celé a prosté práv a nároků třetích osob, </w:t>
      </w:r>
    </w:p>
    <w:p w14:paraId="1B63F5E7"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budou určeny </w:t>
      </w:r>
      <w:proofErr w:type="spellStart"/>
      <w:r w:rsidRPr="004832FB">
        <w:rPr>
          <w:rFonts w:asciiTheme="minorHAnsi" w:hAnsiTheme="minorHAnsi" w:cs="Arial"/>
          <w:sz w:val="20"/>
          <w:szCs w:val="20"/>
        </w:rPr>
        <w:t>napojovací</w:t>
      </w:r>
      <w:proofErr w:type="spellEnd"/>
      <w:r w:rsidRPr="004832FB">
        <w:rPr>
          <w:rFonts w:asciiTheme="minorHAnsi" w:hAnsiTheme="minorHAnsi" w:cs="Arial"/>
          <w:sz w:val="20"/>
          <w:szCs w:val="20"/>
        </w:rPr>
        <w:t xml:space="preserve"> body elektrické energie a vody včetně způsobu vyúčtování spotřeby,</w:t>
      </w:r>
    </w:p>
    <w:p w14:paraId="64DD6739"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přílohou protokolu o předání bude situační plán s vyznačením staveniště.</w:t>
      </w:r>
    </w:p>
    <w:p w14:paraId="1CCDDA6A"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Místo plnění je považováno za předané po splnění všech podmínek, uvedených pod písmeny a) až c) bodu č. 1. tohoto článku.</w:t>
      </w:r>
    </w:p>
    <w:p w14:paraId="2040CCC8"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Užívání pozemků zhotovitelem je bezplatné. Zhotovitel má právo zřídit na svůj náklad na pozemcích veškerá zařízení nezbytná pro provedení díla.</w:t>
      </w:r>
    </w:p>
    <w:p w14:paraId="70FCD7F0"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Jiní zhotovitelé objednatele smějí vstupovat na pozemky a provádět práce na nepředaném díle výhradně jen po souhlasu zhotovitele </w:t>
      </w:r>
      <w:r w:rsidRPr="004832FB">
        <w:rPr>
          <w:rFonts w:asciiTheme="minorHAnsi" w:hAnsiTheme="minorHAnsi" w:cs="Arial"/>
          <w:bCs/>
          <w:sz w:val="20"/>
          <w:szCs w:val="20"/>
        </w:rPr>
        <w:t>a v souladu s platnými právními předpisy.</w:t>
      </w:r>
    </w:p>
    <w:p w14:paraId="2EF516BD"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bCs/>
          <w:sz w:val="20"/>
          <w:szCs w:val="20"/>
        </w:rPr>
        <w:t>V</w:t>
      </w:r>
      <w:r w:rsidRPr="004832FB">
        <w:rPr>
          <w:rFonts w:asciiTheme="minorHAnsi" w:hAnsiTheme="minorHAnsi" w:cs="Arial"/>
          <w:sz w:val="20"/>
          <w:szCs w:val="20"/>
        </w:rPr>
        <w:t xml:space="preserve"> hranicích pozemků zodpovídá zhotovitel za bezpečnost a ochranu zdraví (BOZP) a požární ochranu (PO) svých pracovníků, </w:t>
      </w:r>
      <w:r w:rsidRPr="004832FB">
        <w:rPr>
          <w:rFonts w:asciiTheme="minorHAnsi" w:hAnsiTheme="minorHAnsi" w:cs="Arial"/>
          <w:bCs/>
          <w:sz w:val="20"/>
          <w:szCs w:val="20"/>
        </w:rPr>
        <w:t>jakož i ostatních osob, které se s jeho vědomím pohybují po staveništi</w:t>
      </w:r>
      <w:r w:rsidRPr="004832FB">
        <w:rPr>
          <w:rFonts w:asciiTheme="minorHAnsi" w:hAnsiTheme="minorHAnsi" w:cs="Arial"/>
          <w:sz w:val="20"/>
          <w:szCs w:val="20"/>
        </w:rPr>
        <w:t>. Nezodpovídá však za BOZP a PO eventu</w:t>
      </w:r>
      <w:r w:rsidR="00C01F8D" w:rsidRPr="004832FB">
        <w:rPr>
          <w:rFonts w:asciiTheme="minorHAnsi" w:hAnsiTheme="minorHAnsi" w:cs="Arial"/>
          <w:sz w:val="20"/>
          <w:szCs w:val="20"/>
        </w:rPr>
        <w:t>á</w:t>
      </w:r>
      <w:r w:rsidRPr="004832FB">
        <w:rPr>
          <w:rFonts w:asciiTheme="minorHAnsi" w:hAnsiTheme="minorHAnsi" w:cs="Arial"/>
          <w:sz w:val="20"/>
          <w:szCs w:val="20"/>
        </w:rPr>
        <w:t>lních jiných zhotovitelů objednatele.</w:t>
      </w:r>
    </w:p>
    <w:p w14:paraId="0B761094"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Zhotovitel vyklidí pozemky do sedmi dnů po podpisu Protokolu o předání a převzetí díla.</w:t>
      </w:r>
    </w:p>
    <w:p w14:paraId="4B66AEEB" w14:textId="77777777" w:rsidR="00601E77" w:rsidRPr="004832FB" w:rsidRDefault="00601E77" w:rsidP="00593D0C">
      <w:pPr>
        <w:jc w:val="both"/>
        <w:rPr>
          <w:rFonts w:asciiTheme="minorHAnsi" w:hAnsiTheme="minorHAnsi" w:cs="Arial"/>
          <w:sz w:val="20"/>
          <w:szCs w:val="20"/>
        </w:rPr>
      </w:pPr>
    </w:p>
    <w:p w14:paraId="3D514D34" w14:textId="10A0FC98" w:rsidR="00601E77" w:rsidRPr="004832FB" w:rsidRDefault="00902A9B" w:rsidP="00F95077">
      <w:pPr>
        <w:spacing w:line="276" w:lineRule="auto"/>
        <w:ind w:left="425" w:hanging="425"/>
        <w:jc w:val="both"/>
        <w:rPr>
          <w:rFonts w:asciiTheme="minorHAnsi" w:hAnsiTheme="minorHAnsi" w:cs="Arial"/>
          <w:sz w:val="20"/>
          <w:szCs w:val="20"/>
        </w:rPr>
      </w:pPr>
      <w:r w:rsidRPr="00C67F4F">
        <w:rPr>
          <w:rFonts w:asciiTheme="minorHAnsi" w:hAnsiTheme="minorHAnsi" w:cs="Arial"/>
          <w:sz w:val="20"/>
          <w:szCs w:val="20"/>
        </w:rPr>
        <w:t>6</w:t>
      </w:r>
      <w:r w:rsidR="00B275B2" w:rsidRPr="00C67F4F">
        <w:rPr>
          <w:rFonts w:asciiTheme="minorHAnsi" w:hAnsiTheme="minorHAnsi" w:cs="Arial"/>
          <w:sz w:val="20"/>
          <w:szCs w:val="20"/>
        </w:rPr>
        <w:t>.</w:t>
      </w:r>
      <w:r w:rsidR="001C6BE1" w:rsidRPr="00C67F4F">
        <w:rPr>
          <w:rFonts w:asciiTheme="minorHAnsi" w:hAnsiTheme="minorHAnsi" w:cs="Arial"/>
          <w:b/>
          <w:sz w:val="20"/>
          <w:szCs w:val="20"/>
        </w:rPr>
        <w:tab/>
      </w:r>
      <w:r w:rsidR="00601E77" w:rsidRPr="00C67F4F">
        <w:rPr>
          <w:rFonts w:asciiTheme="minorHAnsi" w:hAnsiTheme="minorHAnsi" w:cs="Arial"/>
          <w:sz w:val="20"/>
          <w:szCs w:val="20"/>
        </w:rPr>
        <w:t xml:space="preserve">Prováděním díla nesmí být přerušen návštěvnický provoz památkového objektu. Každé omezení návštěvnického provozu musí být minimalizováno a nejméně 10 dnů předem projednáno s kastelánem památkového objektu. </w:t>
      </w:r>
    </w:p>
    <w:p w14:paraId="730BA9F1" w14:textId="77777777" w:rsidR="00601E77" w:rsidRPr="004832FB" w:rsidRDefault="00601E77">
      <w:pPr>
        <w:ind w:left="426" w:hanging="426"/>
        <w:jc w:val="both"/>
        <w:rPr>
          <w:rFonts w:asciiTheme="minorHAnsi" w:hAnsiTheme="minorHAnsi" w:cs="Arial"/>
          <w:sz w:val="20"/>
          <w:szCs w:val="20"/>
        </w:rPr>
      </w:pPr>
    </w:p>
    <w:p w14:paraId="21836B87" w14:textId="77777777" w:rsidR="008B43E6" w:rsidRPr="004832FB" w:rsidRDefault="008B43E6">
      <w:pPr>
        <w:ind w:left="426" w:hanging="426"/>
        <w:jc w:val="both"/>
        <w:rPr>
          <w:rFonts w:asciiTheme="minorHAnsi" w:hAnsiTheme="minorHAnsi" w:cs="Arial"/>
          <w:sz w:val="20"/>
          <w:szCs w:val="20"/>
        </w:rPr>
      </w:pPr>
    </w:p>
    <w:p w14:paraId="49C0DFF3" w14:textId="77777777" w:rsidR="00601E77" w:rsidRPr="004832FB" w:rsidRDefault="00601E77">
      <w:pPr>
        <w:jc w:val="center"/>
        <w:rPr>
          <w:rFonts w:asciiTheme="minorHAnsi" w:hAnsiTheme="minorHAnsi"/>
        </w:rPr>
      </w:pPr>
      <w:r w:rsidRPr="004832FB">
        <w:rPr>
          <w:rFonts w:asciiTheme="minorHAnsi" w:hAnsiTheme="minorHAnsi" w:cs="Arial"/>
          <w:b/>
        </w:rPr>
        <w:t>IV.</w:t>
      </w:r>
    </w:p>
    <w:p w14:paraId="075C592E" w14:textId="7AE520F7" w:rsidR="00601E77" w:rsidRPr="004832FB" w:rsidRDefault="00342164">
      <w:pPr>
        <w:pStyle w:val="Nadpis3"/>
        <w:rPr>
          <w:rFonts w:asciiTheme="minorHAnsi" w:hAnsiTheme="minorHAnsi"/>
        </w:rPr>
      </w:pPr>
      <w:r w:rsidRPr="004832FB">
        <w:rPr>
          <w:rFonts w:asciiTheme="minorHAnsi" w:hAnsiTheme="minorHAnsi"/>
        </w:rPr>
        <w:t>Poddodávky</w:t>
      </w:r>
    </w:p>
    <w:p w14:paraId="7CD5DC66" w14:textId="77777777" w:rsidR="00601E77" w:rsidRPr="004832FB" w:rsidRDefault="00601E77">
      <w:pPr>
        <w:rPr>
          <w:rFonts w:asciiTheme="minorHAnsi" w:hAnsiTheme="minorHAnsi"/>
          <w:sz w:val="20"/>
          <w:szCs w:val="20"/>
        </w:rPr>
      </w:pPr>
    </w:p>
    <w:p w14:paraId="4377EFDC" w14:textId="3E87A99D" w:rsidR="00404171" w:rsidRPr="00F95077" w:rsidRDefault="00601E77" w:rsidP="00F95077">
      <w:pPr>
        <w:pStyle w:val="Textpoznpodarou"/>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rPr>
      </w:pPr>
      <w:r w:rsidRPr="00F95077">
        <w:rPr>
          <w:rFonts w:asciiTheme="minorHAnsi" w:hAnsiTheme="minorHAnsi" w:cs="Arial"/>
          <w:lang w:val="cs-CZ"/>
        </w:rPr>
        <w:t xml:space="preserve">Zhotovitel je dle § 2589 občanského zákoníku oprávněn použít ke zhotovení díla </w:t>
      </w:r>
      <w:r w:rsidR="009C2166" w:rsidRPr="00F95077">
        <w:rPr>
          <w:rFonts w:asciiTheme="minorHAnsi" w:hAnsiTheme="minorHAnsi" w:cs="Arial"/>
          <w:lang w:val="cs-CZ"/>
        </w:rPr>
        <w:t>poddodavatele</w:t>
      </w:r>
      <w:r w:rsidR="008417D6" w:rsidRPr="00F95077">
        <w:rPr>
          <w:rFonts w:asciiTheme="minorHAnsi" w:hAnsiTheme="minorHAnsi" w:cs="Arial"/>
          <w:lang w:val="cs-CZ"/>
        </w:rPr>
        <w:t>.</w:t>
      </w:r>
      <w:r w:rsidR="00902364" w:rsidRPr="00F95077">
        <w:rPr>
          <w:rFonts w:asciiTheme="minorHAnsi" w:hAnsiTheme="minorHAnsi" w:cs="Arial"/>
          <w:lang w:val="cs-CZ"/>
        </w:rPr>
        <w:t xml:space="preserve"> </w:t>
      </w:r>
      <w:r w:rsidR="009618D6" w:rsidRPr="00F95077">
        <w:rPr>
          <w:rFonts w:asciiTheme="minorHAnsi" w:hAnsiTheme="minorHAnsi" w:cs="Arial"/>
          <w:lang w:val="cs-CZ"/>
        </w:rPr>
        <w:t xml:space="preserve">Změna </w:t>
      </w:r>
      <w:r w:rsidR="008A13FC" w:rsidRPr="00F95077">
        <w:rPr>
          <w:rFonts w:asciiTheme="minorHAnsi" w:hAnsiTheme="minorHAnsi" w:cs="Arial"/>
          <w:lang w:val="cs-CZ"/>
        </w:rPr>
        <w:t>poddodavatele</w:t>
      </w:r>
      <w:r w:rsidR="007F2151" w:rsidRPr="00F95077">
        <w:rPr>
          <w:rFonts w:asciiTheme="minorHAnsi" w:hAnsiTheme="minorHAnsi" w:cs="Arial"/>
          <w:lang w:val="cs-CZ"/>
        </w:rPr>
        <w:t>, jehož prostřednictvím Zhotovitel</w:t>
      </w:r>
      <w:r w:rsidR="00592D93" w:rsidRPr="00F95077">
        <w:rPr>
          <w:rFonts w:asciiTheme="minorHAnsi" w:hAnsiTheme="minorHAnsi" w:cs="Arial"/>
          <w:lang w:val="cs-CZ"/>
        </w:rPr>
        <w:t xml:space="preserve"> prokazoval kvalifikaci v zadávacím řízení, na jehož základě byla podepsána tato smlouva,</w:t>
      </w:r>
      <w:r w:rsidR="007F2151" w:rsidRPr="00F95077">
        <w:rPr>
          <w:rFonts w:asciiTheme="minorHAnsi" w:hAnsiTheme="minorHAnsi" w:cs="Arial"/>
          <w:lang w:val="cs-CZ"/>
        </w:rPr>
        <w:t xml:space="preserve"> </w:t>
      </w:r>
      <w:r w:rsidR="009618D6" w:rsidRPr="00F95077">
        <w:rPr>
          <w:rFonts w:asciiTheme="minorHAnsi" w:hAnsiTheme="minorHAnsi" w:cs="Arial"/>
          <w:lang w:val="cs-CZ"/>
        </w:rPr>
        <w:t>je možná pouze na základě písemného souhlasu objednatele.</w:t>
      </w:r>
      <w:r w:rsidR="00592D93" w:rsidRPr="00F95077">
        <w:rPr>
          <w:rFonts w:asciiTheme="minorHAnsi" w:hAnsiTheme="minorHAnsi" w:cs="Arial"/>
          <w:lang w:val="cs-CZ"/>
        </w:rPr>
        <w:t xml:space="preserve"> </w:t>
      </w:r>
      <w:r w:rsidR="00652CE0" w:rsidRPr="00F95077">
        <w:rPr>
          <w:rFonts w:asciiTheme="minorHAnsi" w:hAnsiTheme="minorHAnsi" w:cs="Arial"/>
          <w:lang w:val="cs-CZ"/>
        </w:rPr>
        <w:t>Objednatel se zavazuje takový souhlas bez vážného důvodu neodepřít v případě, že z</w:t>
      </w:r>
      <w:r w:rsidR="00592D93" w:rsidRPr="00F95077">
        <w:rPr>
          <w:rFonts w:asciiTheme="minorHAnsi" w:hAnsiTheme="minorHAnsi" w:cs="Arial"/>
          <w:lang w:val="cs-CZ"/>
        </w:rPr>
        <w:t xml:space="preserve">hotovitel objednateli </w:t>
      </w:r>
      <w:r w:rsidR="00652CE0" w:rsidRPr="00F95077">
        <w:rPr>
          <w:rFonts w:asciiTheme="minorHAnsi" w:hAnsiTheme="minorHAnsi" w:cs="Arial"/>
          <w:lang w:val="cs-CZ"/>
        </w:rPr>
        <w:t xml:space="preserve">předloží </w:t>
      </w:r>
      <w:r w:rsidR="00592D93" w:rsidRPr="00F95077">
        <w:rPr>
          <w:rFonts w:asciiTheme="minorHAnsi" w:hAnsiTheme="minorHAnsi" w:cs="Arial"/>
          <w:lang w:val="cs-CZ"/>
        </w:rPr>
        <w:t xml:space="preserve">doklady prokazující kvalifikaci nového </w:t>
      </w:r>
      <w:r w:rsidR="008A13FC" w:rsidRPr="00F95077">
        <w:rPr>
          <w:rFonts w:asciiTheme="minorHAnsi" w:hAnsiTheme="minorHAnsi" w:cs="Arial"/>
          <w:lang w:val="cs-CZ"/>
        </w:rPr>
        <w:t>pod</w:t>
      </w:r>
      <w:r w:rsidR="00592D93" w:rsidRPr="00F95077">
        <w:rPr>
          <w:rFonts w:asciiTheme="minorHAnsi" w:hAnsiTheme="minorHAnsi" w:cs="Arial"/>
          <w:lang w:val="cs-CZ"/>
        </w:rPr>
        <w:t>dodavatele ve stejném nebo vyšším rozsahu</w:t>
      </w:r>
      <w:r w:rsidR="00652CE0" w:rsidRPr="00F95077">
        <w:rPr>
          <w:rFonts w:asciiTheme="minorHAnsi" w:hAnsiTheme="minorHAnsi" w:cs="Arial"/>
          <w:lang w:val="cs-CZ"/>
        </w:rPr>
        <w:t>,</w:t>
      </w:r>
      <w:r w:rsidR="00592D93" w:rsidRPr="00F95077">
        <w:rPr>
          <w:rFonts w:asciiTheme="minorHAnsi" w:hAnsiTheme="minorHAnsi" w:cs="Arial"/>
          <w:lang w:val="cs-CZ"/>
        </w:rPr>
        <w:t xml:space="preserve"> jako byla kvalifikace </w:t>
      </w:r>
      <w:r w:rsidR="00357682" w:rsidRPr="00F95077">
        <w:rPr>
          <w:rFonts w:asciiTheme="minorHAnsi" w:hAnsiTheme="minorHAnsi" w:cs="Arial"/>
          <w:lang w:val="cs-CZ"/>
        </w:rPr>
        <w:t>požadovaná v zadávací dokumentaci</w:t>
      </w:r>
      <w:r w:rsidR="00592D93" w:rsidRPr="00F95077">
        <w:rPr>
          <w:rFonts w:asciiTheme="minorHAnsi" w:hAnsiTheme="minorHAnsi" w:cs="Arial"/>
          <w:lang w:val="cs-CZ"/>
        </w:rPr>
        <w:t>.</w:t>
      </w:r>
    </w:p>
    <w:p w14:paraId="1D55DFCF" w14:textId="27CB07BE" w:rsidR="000E2C01" w:rsidRPr="00F95077" w:rsidRDefault="00601E77" w:rsidP="00F95077">
      <w:pPr>
        <w:pStyle w:val="Odstavecseseznamem"/>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Cs/>
          <w:sz w:val="20"/>
          <w:szCs w:val="20"/>
        </w:rPr>
      </w:pPr>
      <w:r w:rsidRPr="00F95077">
        <w:rPr>
          <w:rFonts w:asciiTheme="minorHAnsi" w:hAnsiTheme="minorHAnsi" w:cs="Arial"/>
          <w:bCs/>
          <w:sz w:val="20"/>
          <w:szCs w:val="20"/>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14:paraId="67A579BD" w14:textId="0C0E97C6" w:rsidR="002F74C2" w:rsidRDefault="008A13FC" w:rsidP="00F95077">
      <w:pPr>
        <w:pStyle w:val="Odstavecseseznamem"/>
        <w:widowControl w:val="0"/>
        <w:numPr>
          <w:ilvl w:val="0"/>
          <w:numId w:val="28"/>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Pokud zhotovitel využívá pro plnění této smlouva poddodavatele, postupuje v otázce identifikace poddodavatelů podle § 105 odst. 3 zákona č. 134/2016 Sb., o zadávání veřejných zakázek. Poddodavatele, kteří se zapojí do plnění podle této smlouvy následně, musí zhotovitel identifikovat před započetím jejich práce na zhotovování díla</w:t>
      </w:r>
      <w:r w:rsidR="002F74C2" w:rsidRPr="004832FB">
        <w:rPr>
          <w:rFonts w:asciiTheme="minorHAnsi" w:hAnsiTheme="minorHAnsi" w:cs="Arial"/>
          <w:sz w:val="20"/>
          <w:szCs w:val="20"/>
        </w:rPr>
        <w:t xml:space="preserve">, a to mimo jiné z důvodu zajištění koordinátora BOZP v souladu se zákonem č. 309/2006 Sb., o bezpečnosti a ochraně zdraví při práci, </w:t>
      </w:r>
      <w:r w:rsidR="002F74C2" w:rsidRPr="004832FB">
        <w:rPr>
          <w:rFonts w:asciiTheme="minorHAnsi" w:hAnsiTheme="minorHAnsi" w:cs="Arial"/>
          <w:bCs/>
          <w:sz w:val="20"/>
          <w:szCs w:val="20"/>
        </w:rPr>
        <w:t>ve znění pozdějších předpisů.</w:t>
      </w:r>
      <w:r w:rsidR="002F74C2" w:rsidRPr="004832FB">
        <w:rPr>
          <w:rFonts w:asciiTheme="minorHAnsi" w:hAnsiTheme="minorHAnsi" w:cs="Arial"/>
          <w:sz w:val="20"/>
          <w:szCs w:val="20"/>
        </w:rPr>
        <w:t xml:space="preserve"> Neoznámení </w:t>
      </w:r>
      <w:r w:rsidR="00F64183">
        <w:rPr>
          <w:rFonts w:asciiTheme="minorHAnsi" w:hAnsiTheme="minorHAnsi" w:cs="Arial"/>
          <w:sz w:val="20"/>
          <w:szCs w:val="20"/>
        </w:rPr>
        <w:t>pod</w:t>
      </w:r>
      <w:r w:rsidR="00F64183" w:rsidRPr="004832FB">
        <w:rPr>
          <w:rFonts w:asciiTheme="minorHAnsi" w:hAnsiTheme="minorHAnsi" w:cs="Arial"/>
          <w:sz w:val="20"/>
          <w:szCs w:val="20"/>
        </w:rPr>
        <w:t xml:space="preserve">dodavatelů </w:t>
      </w:r>
      <w:r w:rsidR="002F74C2" w:rsidRPr="004832FB">
        <w:rPr>
          <w:rFonts w:asciiTheme="minorHAnsi" w:hAnsiTheme="minorHAnsi" w:cs="Arial"/>
          <w:sz w:val="20"/>
          <w:szCs w:val="20"/>
        </w:rPr>
        <w:t xml:space="preserve">ze strany zhotovitele stavby je penalizováno sankcí ve výši </w:t>
      </w:r>
      <w:r w:rsidR="002F74C2" w:rsidRPr="00F33002">
        <w:rPr>
          <w:rFonts w:asciiTheme="minorHAnsi" w:hAnsiTheme="minorHAnsi" w:cs="Arial"/>
          <w:sz w:val="20"/>
          <w:szCs w:val="20"/>
        </w:rPr>
        <w:t>20 000,-</w:t>
      </w:r>
      <w:r w:rsidR="002F74C2" w:rsidRPr="004832FB">
        <w:rPr>
          <w:rFonts w:asciiTheme="minorHAnsi" w:hAnsiTheme="minorHAnsi" w:cs="Arial"/>
          <w:sz w:val="20"/>
          <w:szCs w:val="20"/>
        </w:rPr>
        <w:t xml:space="preserve"> Kč za každého neoznámeného </w:t>
      </w:r>
      <w:r w:rsidR="00F64183">
        <w:rPr>
          <w:rFonts w:asciiTheme="minorHAnsi" w:hAnsiTheme="minorHAnsi" w:cs="Arial"/>
          <w:sz w:val="20"/>
          <w:szCs w:val="20"/>
        </w:rPr>
        <w:t>pod</w:t>
      </w:r>
      <w:r w:rsidR="00F64183" w:rsidRPr="004832FB">
        <w:rPr>
          <w:rFonts w:asciiTheme="minorHAnsi" w:hAnsiTheme="minorHAnsi" w:cs="Arial"/>
          <w:sz w:val="20"/>
          <w:szCs w:val="20"/>
        </w:rPr>
        <w:t>dodavatele</w:t>
      </w:r>
      <w:r w:rsidR="002F74C2" w:rsidRPr="004832FB">
        <w:rPr>
          <w:rFonts w:asciiTheme="minorHAnsi" w:hAnsiTheme="minorHAnsi" w:cs="Arial"/>
          <w:sz w:val="20"/>
          <w:szCs w:val="20"/>
        </w:rPr>
        <w:t xml:space="preserve">. Dále je zhotovitel povinen uhradit veškeré další sankce (pokuty ve správním řízení) a škody, které by byl objednatel z tohoto důvodu nucen uhradit v důsledku porušení zákona č. 309/2006 Sb., o bezpečnosti a ochraně zdraví při práci, </w:t>
      </w:r>
      <w:r w:rsidR="002F74C2" w:rsidRPr="004832FB">
        <w:rPr>
          <w:rFonts w:asciiTheme="minorHAnsi" w:hAnsiTheme="minorHAnsi" w:cs="Arial"/>
          <w:bCs/>
          <w:sz w:val="20"/>
          <w:szCs w:val="20"/>
        </w:rPr>
        <w:t>ve znění pozdějších předpisů,</w:t>
      </w:r>
      <w:r w:rsidR="002F74C2" w:rsidRPr="004832FB">
        <w:rPr>
          <w:rFonts w:asciiTheme="minorHAnsi" w:hAnsiTheme="minorHAnsi" w:cs="Arial"/>
          <w:sz w:val="20"/>
          <w:szCs w:val="20"/>
        </w:rPr>
        <w:t xml:space="preserve"> vyžadují-li to povinnosti a podmínky stanovené tímto zákonem. </w:t>
      </w:r>
    </w:p>
    <w:p w14:paraId="5087FD55" w14:textId="77777777" w:rsidR="00F33002" w:rsidRDefault="00F33002" w:rsidP="00F33002">
      <w:pPr>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p>
    <w:p w14:paraId="3A25B2B1" w14:textId="77777777" w:rsidR="000638D9" w:rsidRPr="00F33002" w:rsidRDefault="000638D9" w:rsidP="00F33002">
      <w:pPr>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p>
    <w:p w14:paraId="65FE1F5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V.</w:t>
      </w:r>
    </w:p>
    <w:p w14:paraId="6104D96B" w14:textId="77777777" w:rsidR="00601E77" w:rsidRPr="004832FB" w:rsidRDefault="00601E77">
      <w:pPr>
        <w:jc w:val="center"/>
        <w:rPr>
          <w:rFonts w:asciiTheme="minorHAnsi" w:hAnsiTheme="minorHAnsi" w:cs="Arial"/>
          <w:b/>
        </w:rPr>
      </w:pPr>
      <w:r w:rsidRPr="004832FB">
        <w:rPr>
          <w:rFonts w:asciiTheme="minorHAnsi" w:hAnsiTheme="minorHAnsi" w:cs="Arial"/>
          <w:b/>
        </w:rPr>
        <w:t>Vlastnické právo k zhotovované věci a nebezpečí škody na ní</w:t>
      </w:r>
    </w:p>
    <w:p w14:paraId="1215BA09" w14:textId="77777777" w:rsidR="00601E77" w:rsidRPr="004832FB" w:rsidRDefault="00601E77">
      <w:pPr>
        <w:jc w:val="both"/>
        <w:rPr>
          <w:rFonts w:asciiTheme="minorHAnsi" w:hAnsiTheme="minorHAnsi" w:cs="Arial"/>
          <w:b/>
          <w:sz w:val="20"/>
          <w:szCs w:val="20"/>
        </w:rPr>
      </w:pPr>
    </w:p>
    <w:p w14:paraId="0AD3FB63" w14:textId="1A6EA348" w:rsidR="00601E77" w:rsidRPr="004832FB" w:rsidRDefault="002F74C2" w:rsidP="00F95077">
      <w:pPr>
        <w:spacing w:line="276" w:lineRule="auto"/>
        <w:ind w:left="425" w:hanging="425"/>
        <w:jc w:val="both"/>
        <w:rPr>
          <w:rFonts w:asciiTheme="minorHAnsi" w:hAnsiTheme="minorHAnsi" w:cs="Arial"/>
          <w:b/>
          <w:bCs/>
          <w:sz w:val="20"/>
          <w:szCs w:val="20"/>
        </w:rPr>
      </w:pPr>
      <w:r w:rsidRPr="004832FB">
        <w:rPr>
          <w:rFonts w:asciiTheme="minorHAnsi" w:hAnsiTheme="minorHAnsi" w:cs="Arial"/>
          <w:sz w:val="20"/>
          <w:szCs w:val="20"/>
        </w:rPr>
        <w:t>1.</w:t>
      </w:r>
      <w:r w:rsidR="00FC4A37" w:rsidRPr="004832FB">
        <w:rPr>
          <w:rFonts w:asciiTheme="minorHAnsi" w:hAnsiTheme="minorHAnsi" w:cs="Arial"/>
          <w:b/>
          <w:sz w:val="20"/>
          <w:szCs w:val="20"/>
        </w:rPr>
        <w:tab/>
      </w:r>
      <w:r w:rsidR="00601E77" w:rsidRPr="004832FB">
        <w:rPr>
          <w:rFonts w:asciiTheme="minorHAnsi" w:hAnsiTheme="minorHAnsi" w:cs="Arial"/>
          <w:sz w:val="20"/>
          <w:szCs w:val="20"/>
        </w:rPr>
        <w:t xml:space="preserve">Vlastnické právo ke zhotovenému dílu v celém rozsahu svědčí objednateli. Bez ohledu na výhradu vlastnického práva objednatele nese nebezpečí škody na zhotovované věci zhotovitel. Toto nebezpečí nese zhotovitel počínaje dnem převzetí </w:t>
      </w:r>
      <w:r w:rsidR="003F72AC" w:rsidRPr="004832FB">
        <w:rPr>
          <w:rFonts w:asciiTheme="minorHAnsi" w:hAnsiTheme="minorHAnsi" w:cs="Arial"/>
          <w:sz w:val="20"/>
          <w:szCs w:val="20"/>
        </w:rPr>
        <w:t xml:space="preserve">staveniště </w:t>
      </w:r>
      <w:r w:rsidR="00601E77" w:rsidRPr="004832FB">
        <w:rPr>
          <w:rFonts w:asciiTheme="minorHAnsi" w:hAnsiTheme="minorHAnsi" w:cs="Arial"/>
          <w:sz w:val="20"/>
          <w:szCs w:val="20"/>
        </w:rPr>
        <w:t>do dne předání díla objednateli. Zhotovitel odpovídá za škody způsobené při realizaci díla nebo v souvislosti s ní objednateli nebo třetím osobám podle obecně platných předpisů.</w:t>
      </w:r>
    </w:p>
    <w:p w14:paraId="5D77F3E2" w14:textId="20310DD0" w:rsidR="00306ED9" w:rsidRPr="00F95077" w:rsidRDefault="00601E77" w:rsidP="00F95077">
      <w:pPr>
        <w:pStyle w:val="Odstavecseseznamem"/>
        <w:numPr>
          <w:ilvl w:val="0"/>
          <w:numId w:val="26"/>
        </w:numPr>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Zhotovitel se zavazuje učinit potřebná účinná opatření k zamezení vzniku škod či k její případné náhradě.</w:t>
      </w:r>
    </w:p>
    <w:p w14:paraId="76472945" w14:textId="67B5CE0A" w:rsidR="00601E77" w:rsidRPr="004832FB" w:rsidRDefault="002F74C2" w:rsidP="00F95077">
      <w:p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3.  </w:t>
      </w:r>
      <w:r w:rsidR="00802F18" w:rsidRPr="004832FB">
        <w:rPr>
          <w:rFonts w:asciiTheme="minorHAnsi" w:eastAsia="Calibri" w:hAnsiTheme="minorHAnsi" w:cs="Arial"/>
          <w:sz w:val="20"/>
          <w:szCs w:val="20"/>
        </w:rPr>
        <w:t xml:space="preserve">   </w:t>
      </w:r>
      <w:r w:rsidR="00BF71E5" w:rsidRPr="004832FB">
        <w:rPr>
          <w:rFonts w:asciiTheme="minorHAnsi" w:eastAsia="Calibri" w:hAnsiTheme="minorHAnsi" w:cs="Arial"/>
          <w:sz w:val="20"/>
          <w:szCs w:val="20"/>
        </w:rPr>
        <w:t>D</w:t>
      </w:r>
      <w:r w:rsidR="00601E77" w:rsidRPr="004832FB">
        <w:rPr>
          <w:rFonts w:asciiTheme="minorHAnsi" w:eastAsia="Calibri" w:hAnsiTheme="minorHAnsi" w:cs="Arial"/>
          <w:sz w:val="20"/>
          <w:szCs w:val="20"/>
        </w:rPr>
        <w:t>ojde-li v souvislosti s poskytováním plnění dle této smlouvy</w:t>
      </w:r>
      <w:r w:rsidR="00B77BB1"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ke vzniku škod</w:t>
      </w:r>
      <w:r w:rsidR="003F72AC" w:rsidRPr="004832FB">
        <w:rPr>
          <w:rFonts w:asciiTheme="minorHAnsi" w:eastAsia="Calibri" w:hAnsiTheme="minorHAnsi" w:cs="Arial"/>
          <w:sz w:val="20"/>
          <w:szCs w:val="20"/>
        </w:rPr>
        <w:t>y</w:t>
      </w:r>
      <w:r w:rsidR="00601E77" w:rsidRPr="004832FB">
        <w:rPr>
          <w:rFonts w:asciiTheme="minorHAnsi" w:eastAsia="Calibri" w:hAnsiTheme="minorHAnsi" w:cs="Arial"/>
          <w:sz w:val="20"/>
          <w:szCs w:val="20"/>
        </w:rPr>
        <w:t xml:space="preserve"> na majetku</w:t>
      </w:r>
      <w:r w:rsidR="003F72AC" w:rsidRPr="004832FB">
        <w:rPr>
          <w:rFonts w:asciiTheme="minorHAnsi" w:eastAsia="Calibri" w:hAnsiTheme="minorHAnsi" w:cs="Arial"/>
          <w:sz w:val="20"/>
          <w:szCs w:val="20"/>
        </w:rPr>
        <w:t xml:space="preserve"> (rozumí se bez ohledu na míru zavinění zhotovitele, stejně jako v případě jeho nečinnosti či opomenutí)</w:t>
      </w:r>
      <w:r w:rsidR="00601E77" w:rsidRPr="004832FB">
        <w:rPr>
          <w:rFonts w:asciiTheme="minorHAnsi" w:eastAsia="Calibri" w:hAnsiTheme="minorHAnsi" w:cs="Arial"/>
          <w:sz w:val="20"/>
          <w:szCs w:val="20"/>
        </w:rPr>
        <w:t xml:space="preserve">, k němuž objednateli přísluší právo hospodaření, je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 xml:space="preserve">povinen tyto škody na vlastní náklad odstranit, a to uvedením do původního stavu. Pouze v případě, kdy odstranění takto vzniklých škod uvedením do původního stavu nebude objektivně možné, nahradí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objednateli vzniklou škodu v penězích.</w:t>
      </w:r>
    </w:p>
    <w:p w14:paraId="2307262B" w14:textId="5A460A9E" w:rsidR="00601E77" w:rsidRPr="004832FB" w:rsidRDefault="00263AC5" w:rsidP="00F95077">
      <w:pPr>
        <w:pStyle w:val="Odstavecseseznamem"/>
        <w:numPr>
          <w:ilvl w:val="0"/>
          <w:numId w:val="28"/>
        </w:num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Pravidlo dle předchozího odstavce tohoto článku platí i v případě, že ke vzniku škody dojde v důsledku činnosti osob, které budou zajišťovat poskytování sjednaných služeb pro zhotovitele.</w:t>
      </w:r>
    </w:p>
    <w:p w14:paraId="4855E522" w14:textId="1FF51392" w:rsidR="008B43E6" w:rsidRPr="004832FB" w:rsidRDefault="00601E77" w:rsidP="00F95077">
      <w:pPr>
        <w:pStyle w:val="Odstavecseseznamem"/>
        <w:numPr>
          <w:ilvl w:val="0"/>
          <w:numId w:val="28"/>
        </w:numPr>
        <w:tabs>
          <w:tab w:val="left" w:pos="567"/>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Zhotovitel je povinen uzavřít pojistnou smlouvu na odpovědnost za škodu</w:t>
      </w:r>
      <w:r w:rsidR="00263AC5" w:rsidRPr="004832FB">
        <w:rPr>
          <w:rFonts w:asciiTheme="minorHAnsi" w:hAnsiTheme="minorHAnsi" w:cs="Arial"/>
          <w:sz w:val="20"/>
          <w:szCs w:val="20"/>
        </w:rPr>
        <w:t xml:space="preserve"> s pojistným plněním nejméně</w:t>
      </w:r>
      <w:r w:rsidR="00F33002">
        <w:rPr>
          <w:rFonts w:asciiTheme="minorHAnsi" w:hAnsiTheme="minorHAnsi" w:cs="Arial"/>
          <w:sz w:val="20"/>
          <w:szCs w:val="20"/>
        </w:rPr>
        <w:t xml:space="preserve"> 500.000,- Kč.</w:t>
      </w:r>
      <w:r w:rsidRPr="004832FB">
        <w:rPr>
          <w:rFonts w:asciiTheme="minorHAnsi" w:hAnsiTheme="minorHAnsi" w:cs="Arial"/>
          <w:sz w:val="20"/>
          <w:szCs w:val="20"/>
        </w:rPr>
        <w:t xml:space="preserve"> </w:t>
      </w:r>
      <w:r w:rsidR="00263AC5" w:rsidRPr="004832FB">
        <w:rPr>
          <w:rFonts w:asciiTheme="minorHAnsi" w:hAnsiTheme="minorHAnsi" w:cs="Arial"/>
          <w:sz w:val="20"/>
          <w:szCs w:val="20"/>
        </w:rPr>
        <w:t>Zhotovitel je povinen seznámit objednatele s podmínkami uzavřené pojistné smlouvy dolo</w:t>
      </w:r>
      <w:r w:rsidR="00F33002">
        <w:rPr>
          <w:rFonts w:asciiTheme="minorHAnsi" w:hAnsiTheme="minorHAnsi" w:cs="Arial"/>
          <w:sz w:val="20"/>
          <w:szCs w:val="20"/>
        </w:rPr>
        <w:t>žením její kopie, a to ve výběrovém řízení</w:t>
      </w:r>
      <w:r w:rsidR="00263AC5" w:rsidRPr="00F33002">
        <w:rPr>
          <w:rFonts w:asciiTheme="minorHAnsi" w:hAnsiTheme="minorHAnsi" w:cs="Arial"/>
          <w:sz w:val="20"/>
          <w:szCs w:val="20"/>
        </w:rPr>
        <w:t>.</w:t>
      </w:r>
      <w:r w:rsidR="00263AC5" w:rsidRPr="004832FB">
        <w:rPr>
          <w:rFonts w:asciiTheme="minorHAnsi" w:hAnsiTheme="minorHAnsi" w:cs="Arial"/>
          <w:sz w:val="20"/>
          <w:szCs w:val="20"/>
        </w:rPr>
        <w:t xml:space="preserve"> Zhotovitel je povinen kdykoliv v průběhu provádění díla předložit objednateli na jeho vyžádání kopii pojistné smlouvy k náhledu. Z předložené kopie pojistné smlouvy musí vyplývat splnění povinnosti zhotovitele podle věty první </w:t>
      </w:r>
      <w:proofErr w:type="gramStart"/>
      <w:r w:rsidR="00263AC5" w:rsidRPr="004832FB">
        <w:rPr>
          <w:rFonts w:asciiTheme="minorHAnsi" w:hAnsiTheme="minorHAnsi" w:cs="Arial"/>
          <w:sz w:val="20"/>
          <w:szCs w:val="20"/>
        </w:rPr>
        <w:t>tohoto</w:t>
      </w:r>
      <w:proofErr w:type="gramEnd"/>
      <w:r w:rsidR="00263AC5" w:rsidRPr="004832FB">
        <w:rPr>
          <w:rFonts w:asciiTheme="minorHAnsi" w:hAnsiTheme="minorHAnsi" w:cs="Arial"/>
          <w:sz w:val="20"/>
          <w:szCs w:val="20"/>
        </w:rPr>
        <w:t xml:space="preserve"> odstavce, lhůta pro předložení kopie pojistné smlouvy je stanovena na dobu nejdéle 3 pracovních dnů ode dne, kdy zhotovitel obdržel žádost objednatele.  </w:t>
      </w:r>
    </w:p>
    <w:p w14:paraId="67CE8F80" w14:textId="77777777" w:rsidR="00263AC5" w:rsidRPr="004832FB" w:rsidRDefault="00263AC5" w:rsidP="00306ED9">
      <w:pPr>
        <w:tabs>
          <w:tab w:val="left" w:pos="567"/>
        </w:tabs>
        <w:jc w:val="both"/>
        <w:rPr>
          <w:rFonts w:asciiTheme="minorHAnsi" w:hAnsiTheme="minorHAnsi" w:cs="Arial"/>
          <w:sz w:val="20"/>
          <w:szCs w:val="20"/>
        </w:rPr>
      </w:pPr>
    </w:p>
    <w:p w14:paraId="22441841" w14:textId="77777777" w:rsidR="00404171" w:rsidRPr="004832FB" w:rsidRDefault="00404171">
      <w:pPr>
        <w:tabs>
          <w:tab w:val="left" w:pos="360"/>
        </w:tabs>
        <w:ind w:left="426" w:hanging="426"/>
        <w:jc w:val="both"/>
        <w:rPr>
          <w:rFonts w:asciiTheme="minorHAnsi" w:hAnsiTheme="minorHAnsi" w:cs="Arial"/>
          <w:sz w:val="20"/>
          <w:szCs w:val="20"/>
        </w:rPr>
      </w:pPr>
    </w:p>
    <w:p w14:paraId="2963335B" w14:textId="77777777" w:rsidR="00601E77" w:rsidRPr="004832FB" w:rsidRDefault="00601E77">
      <w:pPr>
        <w:ind w:left="426" w:hanging="426"/>
        <w:jc w:val="center"/>
        <w:rPr>
          <w:rFonts w:asciiTheme="minorHAnsi" w:hAnsiTheme="minorHAnsi" w:cs="Arial"/>
          <w:b/>
        </w:rPr>
      </w:pPr>
      <w:r w:rsidRPr="004832FB">
        <w:rPr>
          <w:rFonts w:asciiTheme="minorHAnsi" w:hAnsiTheme="minorHAnsi" w:cs="Arial"/>
          <w:b/>
        </w:rPr>
        <w:t xml:space="preserve"> VI. </w:t>
      </w:r>
    </w:p>
    <w:p w14:paraId="5DB5F74F" w14:textId="77777777" w:rsidR="00601E77" w:rsidRPr="004832FB" w:rsidRDefault="00601E77">
      <w:pPr>
        <w:ind w:left="426" w:hanging="426"/>
        <w:jc w:val="center"/>
        <w:rPr>
          <w:rFonts w:asciiTheme="minorHAnsi" w:hAnsiTheme="minorHAnsi" w:cs="Arial"/>
          <w:b/>
          <w:bCs/>
        </w:rPr>
      </w:pPr>
      <w:r w:rsidRPr="004832FB">
        <w:rPr>
          <w:rFonts w:asciiTheme="minorHAnsi" w:hAnsiTheme="minorHAnsi" w:cs="Arial"/>
          <w:b/>
        </w:rPr>
        <w:t xml:space="preserve">Cena díla </w:t>
      </w:r>
    </w:p>
    <w:p w14:paraId="28DD75F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0"/>
          <w:szCs w:val="20"/>
        </w:rPr>
      </w:pPr>
    </w:p>
    <w:p w14:paraId="5302ECD4" w14:textId="6F2BB257" w:rsidR="00601E77" w:rsidRPr="004832FB" w:rsidRDefault="007225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CA776A" w:rsidRPr="004832FB">
        <w:rPr>
          <w:rFonts w:asciiTheme="minorHAnsi" w:hAnsiTheme="minorHAnsi" w:cs="Arial"/>
          <w:bCs/>
          <w:sz w:val="20"/>
          <w:szCs w:val="20"/>
        </w:rPr>
        <w:t>Pevná cena předmětu</w:t>
      </w:r>
      <w:r w:rsidR="00CA776A" w:rsidRPr="004832FB">
        <w:rPr>
          <w:rFonts w:asciiTheme="minorHAnsi" w:hAnsiTheme="minorHAnsi" w:cs="Arial"/>
          <w:sz w:val="20"/>
          <w:szCs w:val="20"/>
        </w:rPr>
        <w:t xml:space="preserve"> činí částku v českých korunách:</w:t>
      </w:r>
    </w:p>
    <w:p w14:paraId="32445D07"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03B1B17C" w14:textId="7ECFA1C9" w:rsidR="00601E77" w:rsidRPr="004832FB" w:rsidRDefault="00737E47">
      <w:pPr>
        <w:pStyle w:val="Zkladntext"/>
        <w:ind w:firstLine="708"/>
        <w:jc w:val="center"/>
        <w:rPr>
          <w:rFonts w:asciiTheme="minorHAnsi" w:hAnsiTheme="minorHAnsi" w:cs="Arial"/>
          <w:b/>
        </w:rPr>
      </w:pPr>
      <w:r>
        <w:rPr>
          <w:rFonts w:asciiTheme="minorHAnsi" w:hAnsiTheme="minorHAnsi" w:cs="Arial"/>
          <w:b/>
        </w:rPr>
        <w:t>161.581,-Kč bez DPH +</w:t>
      </w:r>
      <w:r w:rsidR="00601E77" w:rsidRPr="004832FB">
        <w:rPr>
          <w:rFonts w:asciiTheme="minorHAnsi" w:hAnsiTheme="minorHAnsi" w:cs="Arial"/>
          <w:b/>
        </w:rPr>
        <w:t xml:space="preserve"> </w:t>
      </w:r>
      <w:r>
        <w:rPr>
          <w:rFonts w:asciiTheme="minorHAnsi" w:hAnsiTheme="minorHAnsi" w:cs="Arial"/>
          <w:b/>
        </w:rPr>
        <w:t xml:space="preserve">33.932,- </w:t>
      </w:r>
      <w:r w:rsidR="00601E77" w:rsidRPr="004832FB">
        <w:rPr>
          <w:rFonts w:asciiTheme="minorHAnsi" w:hAnsiTheme="minorHAnsi" w:cs="Arial"/>
          <w:b/>
        </w:rPr>
        <w:t xml:space="preserve">Kč DPH = </w:t>
      </w:r>
      <w:r>
        <w:rPr>
          <w:rFonts w:asciiTheme="minorHAnsi" w:hAnsiTheme="minorHAnsi" w:cs="Arial"/>
          <w:b/>
        </w:rPr>
        <w:t>195.513,-</w:t>
      </w:r>
      <w:r w:rsidR="00601E77" w:rsidRPr="004832FB">
        <w:rPr>
          <w:rFonts w:asciiTheme="minorHAnsi" w:hAnsiTheme="minorHAnsi" w:cs="Arial"/>
          <w:b/>
        </w:rPr>
        <w:t xml:space="preserve">  Kč</w:t>
      </w:r>
      <w:r w:rsidR="00601E77" w:rsidRPr="004832FB">
        <w:rPr>
          <w:rFonts w:asciiTheme="minorHAnsi" w:hAnsiTheme="minorHAnsi" w:cs="Arial"/>
        </w:rPr>
        <w:t xml:space="preserve"> </w:t>
      </w:r>
      <w:r w:rsidR="00601E77" w:rsidRPr="004832FB">
        <w:rPr>
          <w:rFonts w:asciiTheme="minorHAnsi" w:hAnsiTheme="minorHAnsi" w:cs="Arial"/>
          <w:b/>
        </w:rPr>
        <w:t>včetně DPH</w:t>
      </w:r>
    </w:p>
    <w:p w14:paraId="52F290A7" w14:textId="77777777" w:rsidR="00601E77" w:rsidRPr="004832FB" w:rsidRDefault="00601E77">
      <w:pPr>
        <w:pStyle w:val="Zkladntext"/>
        <w:ind w:firstLine="708"/>
        <w:jc w:val="center"/>
        <w:rPr>
          <w:rFonts w:asciiTheme="minorHAnsi" w:hAnsiTheme="minorHAnsi" w:cs="Arial"/>
          <w:b/>
        </w:rPr>
      </w:pPr>
    </w:p>
    <w:p w14:paraId="3EA42FC2" w14:textId="791BAC60" w:rsidR="00601E77" w:rsidRPr="004832FB" w:rsidRDefault="00737E47">
      <w:pPr>
        <w:pStyle w:val="Zkladntext"/>
        <w:ind w:firstLine="708"/>
        <w:jc w:val="center"/>
        <w:rPr>
          <w:rFonts w:asciiTheme="minorHAnsi" w:hAnsiTheme="minorHAnsi" w:cs="Arial"/>
        </w:rPr>
      </w:pPr>
      <w:r>
        <w:rPr>
          <w:rFonts w:asciiTheme="minorHAnsi" w:hAnsiTheme="minorHAnsi" w:cs="Arial"/>
          <w:b/>
        </w:rPr>
        <w:t xml:space="preserve">(slovy: </w:t>
      </w:r>
      <w:proofErr w:type="spellStart"/>
      <w:r>
        <w:rPr>
          <w:rFonts w:asciiTheme="minorHAnsi" w:hAnsiTheme="minorHAnsi" w:cs="Arial"/>
          <w:b/>
        </w:rPr>
        <w:t>stodevadesátpěttisícpětsettřináct</w:t>
      </w:r>
      <w:proofErr w:type="spellEnd"/>
      <w:r w:rsidR="00601E77" w:rsidRPr="004832FB">
        <w:rPr>
          <w:rFonts w:asciiTheme="minorHAnsi" w:hAnsiTheme="minorHAnsi" w:cs="Arial"/>
          <w:b/>
        </w:rPr>
        <w:t xml:space="preserve"> korun českých)</w:t>
      </w:r>
    </w:p>
    <w:p w14:paraId="3BC8FE31" w14:textId="77777777" w:rsidR="00404171" w:rsidRPr="004832FB" w:rsidRDefault="00404171" w:rsidP="00722523">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rPr>
      </w:pPr>
    </w:p>
    <w:p w14:paraId="28CC7A0A" w14:textId="5FD87FBE" w:rsidR="003F72AC" w:rsidRPr="004832FB" w:rsidRDefault="003F72AC" w:rsidP="00B77BB1">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
          <w:sz w:val="20"/>
          <w:szCs w:val="20"/>
        </w:rPr>
      </w:pPr>
      <w:r w:rsidRPr="004832FB">
        <w:rPr>
          <w:rFonts w:asciiTheme="minorHAnsi" w:hAnsiTheme="minorHAnsi" w:cs="Arial"/>
          <w:b/>
          <w:sz w:val="20"/>
          <w:szCs w:val="20"/>
        </w:rPr>
        <w:t>NPÚ se při výkonu působnosti v oblasti veřejné správy dle § 5 odst. 3 zákona č. 235/2004 Sb</w:t>
      </w:r>
      <w:r w:rsidR="00722523" w:rsidRPr="004832FB">
        <w:rPr>
          <w:rFonts w:asciiTheme="minorHAnsi" w:hAnsiTheme="minorHAnsi" w:cs="Arial"/>
          <w:b/>
          <w:sz w:val="20"/>
          <w:szCs w:val="20"/>
        </w:rPr>
        <w:t>.,</w:t>
      </w:r>
      <w:r w:rsidRPr="004832FB">
        <w:rPr>
          <w:rFonts w:asciiTheme="minorHAnsi" w:hAnsiTheme="minorHAnsi" w:cs="Arial"/>
          <w:b/>
          <w:sz w:val="20"/>
          <w:szCs w:val="20"/>
        </w:rPr>
        <w:t xml:space="preserve"> o dani z přidané hodnoty </w:t>
      </w:r>
      <w:r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nepovažuje za osobu povinnou k dani a nemůže uplatňovat odpočet DPH, tj. nemůže být uplatněn režim přenesené daňové povinnosti dle § 92e</w:t>
      </w:r>
      <w:r w:rsidR="00B77BB1" w:rsidRPr="004832FB">
        <w:rPr>
          <w:rFonts w:asciiTheme="minorHAnsi" w:hAnsiTheme="minorHAnsi" w:cs="Arial"/>
          <w:b/>
          <w:sz w:val="20"/>
          <w:szCs w:val="20"/>
        </w:rPr>
        <w:t xml:space="preserve"> zákona č. 235/2004 </w:t>
      </w:r>
      <w:proofErr w:type="spellStart"/>
      <w:proofErr w:type="gramStart"/>
      <w:r w:rsidR="00B77BB1" w:rsidRPr="004832FB">
        <w:rPr>
          <w:rFonts w:asciiTheme="minorHAnsi" w:hAnsiTheme="minorHAnsi" w:cs="Arial"/>
          <w:b/>
          <w:sz w:val="20"/>
          <w:szCs w:val="20"/>
        </w:rPr>
        <w:t>Sb</w:t>
      </w:r>
      <w:proofErr w:type="spellEnd"/>
      <w:r w:rsidR="00B77BB1" w:rsidRPr="004832FB">
        <w:rPr>
          <w:rFonts w:asciiTheme="minorHAnsi" w:hAnsiTheme="minorHAnsi" w:cs="Arial"/>
          <w:b/>
          <w:sz w:val="20"/>
          <w:szCs w:val="20"/>
        </w:rPr>
        <w:t>,. o dani</w:t>
      </w:r>
      <w:proofErr w:type="gramEnd"/>
      <w:r w:rsidR="00B77BB1" w:rsidRPr="004832FB">
        <w:rPr>
          <w:rFonts w:asciiTheme="minorHAnsi" w:hAnsiTheme="minorHAnsi" w:cs="Arial"/>
          <w:b/>
          <w:sz w:val="20"/>
          <w:szCs w:val="20"/>
        </w:rPr>
        <w:t xml:space="preserve"> z přidané hodnoty </w:t>
      </w:r>
      <w:r w:rsidR="00B77BB1"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xml:space="preserve">. </w:t>
      </w:r>
    </w:p>
    <w:p w14:paraId="47729C1D" w14:textId="77777777" w:rsidR="003F72AC" w:rsidRPr="004832FB" w:rsidRDefault="003F72AC"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FF"/>
        </w:rPr>
      </w:pPr>
    </w:p>
    <w:p w14:paraId="12DBCD25" w14:textId="77777777" w:rsidR="00601E77" w:rsidRPr="004832FB" w:rsidRDefault="00601E77"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00"/>
        </w:rPr>
      </w:pPr>
      <w:r w:rsidRPr="004832FB">
        <w:rPr>
          <w:rFonts w:asciiTheme="minorHAnsi" w:hAnsiTheme="minorHAnsi" w:cs="Arial"/>
          <w:sz w:val="20"/>
          <w:szCs w:val="20"/>
          <w:shd w:val="clear" w:color="auto" w:fill="FFFFFF"/>
        </w:rPr>
        <w:t>Cena za dílo stanovená v</w:t>
      </w:r>
      <w:r w:rsidR="007E4FD4" w:rsidRPr="004832FB">
        <w:rPr>
          <w:rFonts w:asciiTheme="minorHAnsi" w:hAnsiTheme="minorHAnsi" w:cs="Arial"/>
          <w:sz w:val="20"/>
          <w:szCs w:val="20"/>
          <w:shd w:val="clear" w:color="auto" w:fill="FFFFFF"/>
        </w:rPr>
        <w:t xml:space="preserve"> tomto </w:t>
      </w:r>
      <w:r w:rsidR="004607E2" w:rsidRPr="004832FB">
        <w:rPr>
          <w:rFonts w:asciiTheme="minorHAnsi" w:hAnsiTheme="minorHAnsi" w:cs="Arial"/>
          <w:sz w:val="20"/>
          <w:szCs w:val="20"/>
          <w:shd w:val="clear" w:color="auto" w:fill="FFFFFF"/>
        </w:rPr>
        <w:t>o</w:t>
      </w:r>
      <w:r w:rsidRPr="004832FB">
        <w:rPr>
          <w:rFonts w:asciiTheme="minorHAnsi" w:hAnsiTheme="minorHAnsi" w:cs="Arial"/>
          <w:sz w:val="20"/>
          <w:szCs w:val="20"/>
          <w:shd w:val="clear" w:color="auto" w:fill="FFFFFF"/>
        </w:rPr>
        <w:t>dst</w:t>
      </w:r>
      <w:r w:rsidR="007E4FD4" w:rsidRPr="004832FB">
        <w:rPr>
          <w:rFonts w:asciiTheme="minorHAnsi" w:hAnsiTheme="minorHAnsi" w:cs="Arial"/>
          <w:sz w:val="20"/>
          <w:szCs w:val="20"/>
          <w:shd w:val="clear" w:color="auto" w:fill="FFFFFF"/>
        </w:rPr>
        <w:t>avci</w:t>
      </w:r>
      <w:r w:rsidRPr="004832FB">
        <w:rPr>
          <w:rFonts w:asciiTheme="minorHAnsi" w:hAnsiTheme="minorHAnsi" w:cs="Arial"/>
          <w:sz w:val="20"/>
          <w:szCs w:val="20"/>
          <w:shd w:val="clear" w:color="auto" w:fill="FFFFFF"/>
        </w:rPr>
        <w:t xml:space="preserve"> je konečná a nepřekročitelná. Cena za dílo zahrnuje veškeré náklady zhotovitele související s realizací díla a jeho předáním objednateli.</w:t>
      </w:r>
    </w:p>
    <w:p w14:paraId="1559B84B" w14:textId="77777777" w:rsidR="00601E77" w:rsidRPr="004832FB" w:rsidRDefault="00601E77">
      <w:pPr>
        <w:pStyle w:val="Zkladntext"/>
        <w:tabs>
          <w:tab w:val="clear" w:pos="567"/>
          <w:tab w:val="left" w:pos="426"/>
        </w:tabs>
        <w:ind w:left="426" w:hanging="426"/>
        <w:jc w:val="center"/>
        <w:rPr>
          <w:rFonts w:asciiTheme="minorHAnsi" w:hAnsiTheme="minorHAnsi" w:cs="Arial"/>
          <w:shd w:val="clear" w:color="auto" w:fill="FFFF00"/>
        </w:rPr>
      </w:pPr>
    </w:p>
    <w:p w14:paraId="2DFFE366" w14:textId="77777777" w:rsidR="00601E77" w:rsidRPr="004832FB" w:rsidRDefault="00601E77">
      <w:pPr>
        <w:pStyle w:val="Zkladntext"/>
        <w:tabs>
          <w:tab w:val="clear" w:pos="567"/>
          <w:tab w:val="left" w:pos="426"/>
        </w:tabs>
        <w:ind w:left="426" w:hanging="426"/>
        <w:rPr>
          <w:rFonts w:asciiTheme="minorHAnsi" w:hAnsiTheme="minorHAnsi" w:cs="Arial"/>
        </w:rPr>
      </w:pPr>
      <w:r w:rsidRPr="004832FB">
        <w:rPr>
          <w:rFonts w:asciiTheme="minorHAnsi" w:hAnsiTheme="minorHAnsi" w:cs="Arial"/>
        </w:rPr>
        <w:tab/>
        <w:t>V ceně jsou zahrnuty veškeré práce, dodávky, výkony a služby nutné ke zhotovení díla, specifikovaného v čl. II. smlouvy.</w:t>
      </w:r>
    </w:p>
    <w:p w14:paraId="4CC384D7" w14:textId="77777777" w:rsidR="00601E77" w:rsidRPr="004832FB" w:rsidRDefault="00601E77">
      <w:pPr>
        <w:pStyle w:val="Zkladntext"/>
        <w:tabs>
          <w:tab w:val="clear" w:pos="567"/>
          <w:tab w:val="left" w:pos="426"/>
        </w:tabs>
        <w:rPr>
          <w:rFonts w:asciiTheme="minorHAnsi" w:hAnsiTheme="minorHAnsi" w:cs="Arial"/>
        </w:rPr>
      </w:pPr>
    </w:p>
    <w:p w14:paraId="43973766" w14:textId="2AFFC69E" w:rsidR="00601E77" w:rsidRPr="004832FB" w:rsidRDefault="00722523" w:rsidP="00C64460">
      <w:pPr>
        <w:pStyle w:val="Zkladntext"/>
        <w:tabs>
          <w:tab w:val="clear" w:pos="567"/>
          <w:tab w:val="left" w:pos="426"/>
        </w:tabs>
        <w:spacing w:line="276" w:lineRule="auto"/>
        <w:ind w:left="426" w:hanging="426"/>
        <w:rPr>
          <w:rFonts w:asciiTheme="minorHAnsi" w:hAnsiTheme="minorHAnsi" w:cs="Arial"/>
        </w:rPr>
      </w:pPr>
      <w:r w:rsidRPr="004832FB">
        <w:rPr>
          <w:rFonts w:asciiTheme="minorHAnsi" w:hAnsiTheme="minorHAnsi" w:cs="Arial"/>
        </w:rPr>
        <w:t xml:space="preserve">2.     </w:t>
      </w:r>
      <w:r w:rsidR="00601E77" w:rsidRPr="004832FB">
        <w:rPr>
          <w:rFonts w:asciiTheme="minorHAnsi" w:hAnsiTheme="minorHAnsi" w:cs="Arial"/>
        </w:rPr>
        <w:t>K ceně bude připočteno DPH v sazbě aktuální v den uskutečnění zdanitelného plnění.</w:t>
      </w:r>
    </w:p>
    <w:p w14:paraId="5F83AEF7" w14:textId="7F4353E4" w:rsidR="00601E77" w:rsidRPr="00F95077" w:rsidRDefault="00601E77" w:rsidP="00C64460">
      <w:pPr>
        <w:pStyle w:val="Zkladntext"/>
        <w:keepNext/>
        <w:numPr>
          <w:ilvl w:val="0"/>
          <w:numId w:val="26"/>
        </w:numPr>
        <w:tabs>
          <w:tab w:val="clear" w:pos="567"/>
          <w:tab w:val="left" w:pos="426"/>
        </w:tabs>
        <w:spacing w:line="276" w:lineRule="auto"/>
        <w:ind w:left="567" w:hanging="567"/>
        <w:rPr>
          <w:rFonts w:asciiTheme="minorHAnsi" w:hAnsiTheme="minorHAnsi" w:cs="Arial"/>
          <w:b/>
        </w:rPr>
      </w:pPr>
      <w:r w:rsidRPr="00F95077">
        <w:rPr>
          <w:rFonts w:asciiTheme="minorHAnsi" w:hAnsiTheme="minorHAnsi" w:cs="Arial"/>
        </w:rPr>
        <w:t>Objednatel neposkytuje zhotoviteli žádné zálohy.</w:t>
      </w:r>
      <w:r w:rsidRPr="00F95077">
        <w:rPr>
          <w:rFonts w:asciiTheme="minorHAnsi" w:hAnsiTheme="minorHAnsi" w:cs="Arial"/>
          <w:b/>
        </w:rPr>
        <w:t> </w:t>
      </w:r>
    </w:p>
    <w:p w14:paraId="772EE202" w14:textId="54A2985C" w:rsidR="00722523" w:rsidRPr="003B4C90" w:rsidRDefault="00722523" w:rsidP="00F95077">
      <w:pPr>
        <w:pStyle w:val="Zkladntext"/>
        <w:keepNext/>
        <w:numPr>
          <w:ilvl w:val="0"/>
          <w:numId w:val="26"/>
        </w:numPr>
        <w:tabs>
          <w:tab w:val="clear" w:pos="567"/>
          <w:tab w:val="left" w:pos="0"/>
          <w:tab w:val="left" w:pos="142"/>
        </w:tabs>
        <w:spacing w:line="276" w:lineRule="auto"/>
        <w:ind w:left="426" w:hanging="426"/>
        <w:rPr>
          <w:rFonts w:asciiTheme="minorHAnsi" w:hAnsiTheme="minorHAnsi" w:cs="Arial"/>
        </w:rPr>
      </w:pPr>
      <w:r w:rsidRPr="003B4C90">
        <w:rPr>
          <w:rFonts w:asciiTheme="minorHAnsi" w:hAnsiTheme="minorHAnsi" w:cs="Arial"/>
        </w:rPr>
        <w:t>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Změna ceny díla nastane pouze v případě zadání změny díla oproti specifikaci díla uvedené v čl. II. této smlouvy.</w:t>
      </w:r>
    </w:p>
    <w:p w14:paraId="59E1925C" w14:textId="1BA9BC21" w:rsidR="00F95077" w:rsidRDefault="00F95077">
      <w:pPr>
        <w:jc w:val="both"/>
        <w:rPr>
          <w:rFonts w:asciiTheme="minorHAnsi" w:hAnsiTheme="minorHAnsi" w:cs="Arial"/>
          <w:sz w:val="20"/>
          <w:szCs w:val="20"/>
        </w:rPr>
      </w:pPr>
    </w:p>
    <w:p w14:paraId="57E6EB33" w14:textId="77777777" w:rsidR="003C4DA1" w:rsidRDefault="003C4DA1">
      <w:pPr>
        <w:jc w:val="both"/>
        <w:rPr>
          <w:rFonts w:asciiTheme="minorHAnsi" w:hAnsiTheme="minorHAnsi" w:cs="Arial"/>
          <w:sz w:val="20"/>
          <w:szCs w:val="20"/>
        </w:rPr>
      </w:pPr>
    </w:p>
    <w:p w14:paraId="3C8C8854" w14:textId="77777777" w:rsidR="00601E77" w:rsidRPr="004832FB" w:rsidRDefault="00601E77">
      <w:pPr>
        <w:jc w:val="center"/>
        <w:rPr>
          <w:rFonts w:asciiTheme="minorHAnsi" w:hAnsiTheme="minorHAnsi" w:cs="Arial"/>
          <w:b/>
        </w:rPr>
      </w:pPr>
      <w:r w:rsidRPr="004832FB">
        <w:rPr>
          <w:rFonts w:asciiTheme="minorHAnsi" w:hAnsiTheme="minorHAnsi" w:cs="Arial"/>
          <w:b/>
        </w:rPr>
        <w:t>VII.</w:t>
      </w:r>
    </w:p>
    <w:p w14:paraId="7656DFC5"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Platební podmínky</w:t>
      </w:r>
    </w:p>
    <w:p w14:paraId="7DD37FEC"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5C6D7165" w14:textId="07CCA45B" w:rsidR="00601E77" w:rsidRDefault="00722523"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 xml:space="preserve"> 1.</w:t>
      </w:r>
      <w:r w:rsidR="00601E77" w:rsidRPr="004832FB">
        <w:rPr>
          <w:rFonts w:asciiTheme="minorHAnsi" w:hAnsiTheme="minorHAnsi" w:cs="Arial"/>
          <w:b/>
        </w:rPr>
        <w:tab/>
      </w:r>
      <w:r w:rsidR="00601E77" w:rsidRPr="004832FB">
        <w:rPr>
          <w:rFonts w:asciiTheme="minorHAnsi" w:hAnsiTheme="minorHAnsi" w:cs="Arial"/>
        </w:rPr>
        <w:t xml:space="preserve">Účastníci se dohodli, že cena díla bude uhrazena </w:t>
      </w:r>
      <w:r w:rsidR="007C6D75">
        <w:rPr>
          <w:rFonts w:asciiTheme="minorHAnsi" w:hAnsiTheme="minorHAnsi" w:cs="Arial"/>
        </w:rPr>
        <w:t>ve dvou fakturách</w:t>
      </w:r>
      <w:r w:rsidR="00601E77" w:rsidRPr="004832FB">
        <w:rPr>
          <w:rFonts w:asciiTheme="minorHAnsi" w:hAnsiTheme="minorHAnsi" w:cs="Arial"/>
        </w:rPr>
        <w:t>. Podkladem pro vystavení příslušné faktury a pro její úhradu bude výkaz prací, podepsaný oprávněným zástupc</w:t>
      </w:r>
      <w:r w:rsidR="007E4FD4" w:rsidRPr="004832FB">
        <w:rPr>
          <w:rFonts w:asciiTheme="minorHAnsi" w:hAnsiTheme="minorHAnsi" w:cs="Arial"/>
        </w:rPr>
        <w:t>em</w:t>
      </w:r>
      <w:r w:rsidR="00601E77" w:rsidRPr="004832FB">
        <w:rPr>
          <w:rFonts w:asciiTheme="minorHAnsi" w:hAnsiTheme="minorHAnsi" w:cs="Arial"/>
        </w:rPr>
        <w:t xml:space="preserve"> objednatele, potvrzující splnění podmínky proplacení příslušné faktury.</w:t>
      </w:r>
    </w:p>
    <w:p w14:paraId="50C9ECC8" w14:textId="34478942" w:rsidR="007C6D75" w:rsidRPr="004832FB" w:rsidRDefault="007C6D75" w:rsidP="00F95077">
      <w:pPr>
        <w:pStyle w:val="Zkladntext"/>
        <w:tabs>
          <w:tab w:val="clear" w:pos="567"/>
        </w:tabs>
        <w:snapToGrid/>
        <w:spacing w:line="276" w:lineRule="auto"/>
        <w:ind w:left="425" w:hanging="425"/>
        <w:rPr>
          <w:rFonts w:asciiTheme="minorHAnsi" w:hAnsiTheme="minorHAnsi" w:cs="Arial"/>
        </w:rPr>
      </w:pPr>
      <w:r>
        <w:rPr>
          <w:rFonts w:asciiTheme="minorHAnsi" w:hAnsiTheme="minorHAnsi" w:cs="Arial"/>
        </w:rPr>
        <w:tab/>
        <w:t xml:space="preserve">První faktura bude vystavena po dokončení prací v hodnotě 66.000 Kč bez DPH. Druhá faktura bude vystavena k 1. 7. 2022 na zbývající část závazku. </w:t>
      </w:r>
    </w:p>
    <w:p w14:paraId="4C9DAF15" w14:textId="7D32D61C" w:rsidR="00601E77" w:rsidRPr="004832FB" w:rsidRDefault="00601E77"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ab/>
        <w:t>Zhotovitel předloží výkaz prací objednateli nejdříve následující den po té, kdy byla podmínka jeho vystavení splněna.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14:paraId="726DDB67" w14:textId="266A9486" w:rsidR="00601E77" w:rsidRPr="004832FB" w:rsidRDefault="00F95077" w:rsidP="00F95077">
      <w:pPr>
        <w:pStyle w:val="Zkladntext"/>
        <w:tabs>
          <w:tab w:val="clear" w:pos="567"/>
        </w:tabs>
        <w:snapToGrid/>
        <w:spacing w:line="276" w:lineRule="auto"/>
        <w:ind w:left="425" w:hanging="425"/>
        <w:rPr>
          <w:rFonts w:asciiTheme="minorHAnsi" w:hAnsiTheme="minorHAnsi" w:cs="Arial"/>
        </w:rPr>
      </w:pPr>
      <w:r>
        <w:rPr>
          <w:rFonts w:asciiTheme="minorHAnsi" w:hAnsiTheme="minorHAnsi" w:cs="Arial"/>
        </w:rPr>
        <w:tab/>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14:paraId="0195D189" w14:textId="1924735E" w:rsidR="00C750DD" w:rsidRPr="00F95077" w:rsidRDefault="00722523" w:rsidP="00F95077">
      <w:pPr>
        <w:pStyle w:val="Zkladntext"/>
        <w:numPr>
          <w:ilvl w:val="0"/>
          <w:numId w:val="29"/>
        </w:numPr>
        <w:tabs>
          <w:tab w:val="clear" w:pos="567"/>
        </w:tabs>
        <w:snapToGrid/>
        <w:spacing w:line="276" w:lineRule="auto"/>
        <w:ind w:left="425" w:hanging="425"/>
        <w:rPr>
          <w:rFonts w:asciiTheme="minorHAnsi" w:hAnsiTheme="minorHAnsi" w:cs="Arial"/>
        </w:rPr>
      </w:pPr>
      <w:r w:rsidRPr="00F95077">
        <w:rPr>
          <w:rFonts w:asciiTheme="minorHAnsi" w:hAnsiTheme="minorHAnsi" w:cs="Arial"/>
        </w:rPr>
        <w:t xml:space="preserve"> </w:t>
      </w:r>
      <w:r w:rsidR="00C750DD" w:rsidRPr="00F95077">
        <w:rPr>
          <w:rFonts w:asciiTheme="minorHAnsi" w:hAnsiTheme="minorHAnsi" w:cs="Arial"/>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6B941ECD" w14:textId="43CEE56B" w:rsidR="00C750DD" w:rsidRPr="004832FB" w:rsidRDefault="00C64460" w:rsidP="00F95077">
      <w:pPr>
        <w:pStyle w:val="Zkladntext"/>
        <w:numPr>
          <w:ilvl w:val="0"/>
          <w:numId w:val="29"/>
        </w:numPr>
        <w:tabs>
          <w:tab w:val="clear" w:pos="567"/>
        </w:tabs>
        <w:snapToGrid/>
        <w:spacing w:line="276" w:lineRule="auto"/>
        <w:ind w:left="425" w:hanging="425"/>
        <w:rPr>
          <w:rFonts w:asciiTheme="minorHAnsi" w:hAnsiTheme="minorHAnsi" w:cs="Arial"/>
        </w:rPr>
      </w:pPr>
      <w:r>
        <w:rPr>
          <w:rFonts w:asciiTheme="minorHAnsi" w:hAnsiTheme="minorHAnsi" w:cs="Arial"/>
          <w:bCs/>
          <w:snapToGrid w:val="0"/>
          <w:color w:val="000000"/>
        </w:rPr>
        <w:t xml:space="preserve"> </w:t>
      </w:r>
      <w:r w:rsidR="00C750DD" w:rsidRPr="004832FB">
        <w:rPr>
          <w:rFonts w:asciiTheme="minorHAnsi" w:hAnsiTheme="minorHAnsi" w:cs="Arial"/>
          <w:bCs/>
          <w:snapToGrid w:val="0"/>
          <w:color w:val="000000"/>
        </w:rPr>
        <w:t xml:space="preserve">Daňový doklad – fakturu je zhotovitel oprávněn vystavit </w:t>
      </w:r>
      <w:r w:rsidR="007E4FD4" w:rsidRPr="004832FB">
        <w:rPr>
          <w:rFonts w:asciiTheme="minorHAnsi" w:hAnsiTheme="minorHAnsi" w:cs="Arial"/>
          <w:bCs/>
          <w:snapToGrid w:val="0"/>
          <w:color w:val="000000"/>
        </w:rPr>
        <w:t>na základě výkazu prací, který bude podepsán oprávněným zástupcem objednatele</w:t>
      </w:r>
      <w:r w:rsidR="00C750DD" w:rsidRPr="004832FB">
        <w:rPr>
          <w:rFonts w:asciiTheme="minorHAnsi" w:hAnsiTheme="minorHAnsi" w:cs="Arial"/>
          <w:bCs/>
          <w:snapToGrid w:val="0"/>
          <w:color w:val="000000"/>
        </w:rPr>
        <w:t xml:space="preserve"> </w:t>
      </w:r>
    </w:p>
    <w:p w14:paraId="2C6E9ADB" w14:textId="77777777" w:rsidR="00C750DD" w:rsidRPr="004832FB" w:rsidRDefault="00C750DD" w:rsidP="00C750DD">
      <w:pPr>
        <w:pStyle w:val="Zkladntext"/>
        <w:tabs>
          <w:tab w:val="clear" w:pos="567"/>
          <w:tab w:val="left" w:pos="426"/>
        </w:tabs>
        <w:snapToGrid/>
        <w:ind w:left="426" w:hanging="426"/>
        <w:rPr>
          <w:rFonts w:asciiTheme="minorHAnsi" w:hAnsiTheme="minorHAnsi" w:cs="Arial"/>
        </w:rPr>
      </w:pPr>
    </w:p>
    <w:p w14:paraId="2A3796A8" w14:textId="53D29A60" w:rsidR="00C750DD" w:rsidRPr="004832FB" w:rsidRDefault="00364C1D" w:rsidP="00C750DD">
      <w:pPr>
        <w:pStyle w:val="Zkladntext"/>
        <w:tabs>
          <w:tab w:val="clear" w:pos="567"/>
          <w:tab w:val="left" w:pos="851"/>
        </w:tabs>
        <w:snapToGrid/>
        <w:ind w:left="426"/>
        <w:rPr>
          <w:rFonts w:asciiTheme="minorHAnsi" w:hAnsiTheme="minorHAnsi" w:cs="Arial"/>
        </w:rPr>
      </w:pPr>
      <w:r w:rsidRPr="004832FB">
        <w:rPr>
          <w:rFonts w:asciiTheme="minorHAnsi" w:hAnsiTheme="minorHAnsi" w:cs="Arial"/>
        </w:rPr>
        <w:t xml:space="preserve">Splatnost faktury je </w:t>
      </w:r>
      <w:r w:rsidR="003B4C90" w:rsidRPr="00F33002">
        <w:rPr>
          <w:rFonts w:asciiTheme="minorHAnsi" w:hAnsiTheme="minorHAnsi" w:cs="Arial"/>
        </w:rPr>
        <w:t>30</w:t>
      </w:r>
      <w:r w:rsidR="00C750DD" w:rsidRPr="004832FB">
        <w:rPr>
          <w:rFonts w:asciiTheme="minorHAnsi" w:hAnsiTheme="minorHAnsi" w:cs="Arial"/>
        </w:rPr>
        <w:t xml:space="preserve"> dní</w:t>
      </w:r>
      <w:r w:rsidR="00F618D3" w:rsidRPr="004832FB">
        <w:rPr>
          <w:rFonts w:asciiTheme="minorHAnsi" w:hAnsiTheme="minorHAnsi" w:cs="Arial"/>
        </w:rPr>
        <w:t xml:space="preserve"> od doručení</w:t>
      </w:r>
      <w:r w:rsidR="003B4C90">
        <w:rPr>
          <w:rFonts w:asciiTheme="minorHAnsi" w:hAnsiTheme="minorHAnsi" w:cs="Arial"/>
        </w:rPr>
        <w:t>.</w:t>
      </w:r>
    </w:p>
    <w:p w14:paraId="319B6F5E" w14:textId="77777777" w:rsidR="00C750DD" w:rsidRPr="004832FB" w:rsidRDefault="00C750DD" w:rsidP="00C750DD">
      <w:pPr>
        <w:pStyle w:val="Zkladntext"/>
        <w:tabs>
          <w:tab w:val="clear" w:pos="567"/>
          <w:tab w:val="left" w:pos="851"/>
        </w:tabs>
        <w:snapToGrid/>
        <w:ind w:left="426"/>
        <w:rPr>
          <w:rFonts w:asciiTheme="minorHAnsi" w:hAnsiTheme="minorHAnsi" w:cs="Arial"/>
        </w:rPr>
      </w:pPr>
    </w:p>
    <w:p w14:paraId="330C35CD" w14:textId="77777777" w:rsidR="00C750DD" w:rsidRPr="004832FB" w:rsidRDefault="00C750DD" w:rsidP="00C750DD">
      <w:pPr>
        <w:tabs>
          <w:tab w:val="left" w:pos="851"/>
        </w:tabs>
        <w:ind w:left="426"/>
        <w:rPr>
          <w:rFonts w:asciiTheme="minorHAnsi" w:hAnsiTheme="minorHAnsi" w:cs="Arial"/>
          <w:b/>
          <w:sz w:val="20"/>
          <w:szCs w:val="20"/>
          <w:u w:val="single"/>
        </w:rPr>
      </w:pPr>
      <w:r w:rsidRPr="004832FB">
        <w:rPr>
          <w:rFonts w:asciiTheme="minorHAnsi" w:hAnsiTheme="minorHAnsi" w:cs="Arial"/>
          <w:b/>
          <w:sz w:val="20"/>
          <w:szCs w:val="20"/>
          <w:u w:val="single"/>
        </w:rPr>
        <w:t xml:space="preserve">Jako odběratel bude na faktuře uveden, a to zvlášť a doslovně: </w:t>
      </w:r>
    </w:p>
    <w:p w14:paraId="7678CC57" w14:textId="77777777" w:rsidR="00C750DD" w:rsidRPr="004832FB" w:rsidRDefault="00C750DD" w:rsidP="00C750DD">
      <w:pPr>
        <w:pStyle w:val="Zkladntext"/>
        <w:tabs>
          <w:tab w:val="left" w:pos="851"/>
        </w:tabs>
        <w:ind w:left="426"/>
        <w:rPr>
          <w:rStyle w:val="Siln"/>
          <w:rFonts w:asciiTheme="minorHAnsi" w:hAnsiTheme="minorHAnsi" w:cs="Arial"/>
          <w:b w:val="0"/>
          <w:bCs w:val="0"/>
        </w:rPr>
      </w:pPr>
      <w:r w:rsidRPr="004832FB">
        <w:rPr>
          <w:rStyle w:val="Siln"/>
          <w:rFonts w:asciiTheme="minorHAnsi" w:hAnsiTheme="minorHAnsi" w:cs="Arial"/>
          <w:b w:val="0"/>
        </w:rPr>
        <w:t>Národní památkový ústav</w:t>
      </w:r>
    </w:p>
    <w:p w14:paraId="134421C4" w14:textId="77777777" w:rsidR="00C750DD" w:rsidRPr="004832FB" w:rsidRDefault="00C750DD" w:rsidP="00C750DD">
      <w:pPr>
        <w:pStyle w:val="FormtovanvHTML"/>
        <w:tabs>
          <w:tab w:val="left" w:pos="851"/>
        </w:tabs>
        <w:ind w:left="426"/>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14:paraId="37D00EEE" w14:textId="77777777" w:rsidR="00C750DD" w:rsidRPr="004832FB" w:rsidRDefault="00C750DD" w:rsidP="00C750DD">
      <w:pPr>
        <w:pStyle w:val="FormtovanvHTML"/>
        <w:tabs>
          <w:tab w:val="left" w:pos="851"/>
        </w:tabs>
        <w:ind w:left="426"/>
        <w:jc w:val="both"/>
        <w:rPr>
          <w:rFonts w:asciiTheme="minorHAnsi" w:hAnsiTheme="minorHAnsi" w:cs="Arial"/>
        </w:rPr>
      </w:pPr>
      <w:r w:rsidRPr="004832FB">
        <w:rPr>
          <w:rFonts w:asciiTheme="minorHAnsi" w:hAnsiTheme="minorHAnsi" w:cs="Arial"/>
        </w:rPr>
        <w:t>IČ 75032333, DIČ CZ75032333</w:t>
      </w:r>
    </w:p>
    <w:p w14:paraId="43D9992D" w14:textId="77777777" w:rsidR="00C750DD" w:rsidRPr="004832FB" w:rsidRDefault="00C750DD" w:rsidP="00C750DD">
      <w:pPr>
        <w:pStyle w:val="FormtovanvHTML"/>
        <w:tabs>
          <w:tab w:val="left" w:pos="851"/>
        </w:tabs>
        <w:ind w:left="426"/>
        <w:jc w:val="both"/>
        <w:rPr>
          <w:rStyle w:val="Zvraznn"/>
          <w:rFonts w:asciiTheme="minorHAnsi" w:hAnsiTheme="minorHAnsi" w:cs="Arial"/>
          <w:i w:val="0"/>
          <w:iCs w:val="0"/>
        </w:rPr>
      </w:pPr>
      <w:r w:rsidRPr="004832FB">
        <w:rPr>
          <w:rFonts w:asciiTheme="minorHAnsi" w:hAnsiTheme="minorHAnsi" w:cs="Arial"/>
        </w:rPr>
        <w:t>se sídlem: Valdštejnské nám. 162/3, 118 01 Praha 1 – Malá Strana</w:t>
      </w:r>
    </w:p>
    <w:p w14:paraId="0DD62F96" w14:textId="77777777" w:rsidR="00C750DD" w:rsidRPr="004832FB" w:rsidRDefault="00C750DD" w:rsidP="00C750DD">
      <w:pPr>
        <w:tabs>
          <w:tab w:val="left" w:pos="426"/>
        </w:tabs>
        <w:ind w:left="426"/>
        <w:jc w:val="both"/>
        <w:rPr>
          <w:rStyle w:val="Zvraznn"/>
          <w:rFonts w:asciiTheme="minorHAnsi" w:hAnsiTheme="minorHAnsi" w:cs="Arial"/>
          <w:b/>
          <w:bCs/>
          <w:i w:val="0"/>
          <w:iCs w:val="0"/>
          <w:sz w:val="20"/>
          <w:szCs w:val="20"/>
          <w:u w:val="single"/>
        </w:rPr>
      </w:pPr>
    </w:p>
    <w:p w14:paraId="6CEC57F8" w14:textId="77777777" w:rsidR="00C750DD" w:rsidRPr="004832FB" w:rsidRDefault="00C750DD" w:rsidP="00C750DD">
      <w:pPr>
        <w:tabs>
          <w:tab w:val="left" w:pos="426"/>
        </w:tabs>
        <w:ind w:left="426"/>
        <w:jc w:val="both"/>
        <w:rPr>
          <w:rFonts w:asciiTheme="minorHAnsi" w:hAnsiTheme="minorHAnsi" w:cs="Arial"/>
          <w:b/>
          <w:sz w:val="20"/>
          <w:szCs w:val="20"/>
          <w:u w:val="single"/>
        </w:rPr>
      </w:pPr>
      <w:r w:rsidRPr="004832FB">
        <w:rPr>
          <w:rStyle w:val="Zvraznn"/>
          <w:rFonts w:asciiTheme="minorHAnsi" w:hAnsiTheme="minorHAnsi" w:cs="Arial"/>
          <w:b/>
          <w:bCs/>
          <w:i w:val="0"/>
          <w:iCs w:val="0"/>
          <w:sz w:val="20"/>
          <w:szCs w:val="20"/>
          <w:u w:val="single"/>
        </w:rPr>
        <w:t>Jako konečný příjemce</w:t>
      </w:r>
      <w:r w:rsidRPr="004832FB">
        <w:rPr>
          <w:rFonts w:asciiTheme="minorHAnsi" w:hAnsiTheme="minorHAnsi" w:cs="Arial"/>
          <w:b/>
          <w:sz w:val="20"/>
          <w:szCs w:val="20"/>
          <w:u w:val="single"/>
        </w:rPr>
        <w:t xml:space="preserve"> bude na faktuře uveden, a to zvlášť a doslovně:</w:t>
      </w:r>
    </w:p>
    <w:p w14:paraId="41F7B410" w14:textId="77777777" w:rsidR="00C750DD" w:rsidRPr="004832FB" w:rsidRDefault="00C750DD" w:rsidP="00C750DD">
      <w:pPr>
        <w:tabs>
          <w:tab w:val="left" w:pos="426"/>
        </w:tabs>
        <w:ind w:left="426"/>
        <w:jc w:val="both"/>
        <w:rPr>
          <w:rFonts w:asciiTheme="minorHAnsi" w:hAnsiTheme="minorHAnsi" w:cs="Arial"/>
          <w:b/>
          <w:bCs/>
          <w:sz w:val="20"/>
          <w:szCs w:val="20"/>
        </w:rPr>
      </w:pPr>
      <w:r w:rsidRPr="004832FB">
        <w:rPr>
          <w:rStyle w:val="Zvraznn"/>
          <w:rFonts w:asciiTheme="minorHAnsi" w:hAnsiTheme="minorHAnsi" w:cs="Arial"/>
          <w:bCs/>
          <w:i w:val="0"/>
          <w:iCs w:val="0"/>
          <w:sz w:val="20"/>
          <w:szCs w:val="20"/>
        </w:rPr>
        <w:t>Národní památkový ústav</w:t>
      </w:r>
    </w:p>
    <w:p w14:paraId="56C3A41A"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 xml:space="preserve">Územní památková správa v Českých Budějovicích, </w:t>
      </w:r>
    </w:p>
    <w:p w14:paraId="2A7B4E91"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Náměstí Přemysla Otakara II. 34</w:t>
      </w:r>
    </w:p>
    <w:p w14:paraId="5781D156"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370 21 České Budějovice</w:t>
      </w:r>
    </w:p>
    <w:p w14:paraId="2A48C715"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Style w:val="Zvraznn"/>
          <w:rFonts w:asciiTheme="minorHAnsi" w:hAnsiTheme="minorHAnsi" w:cs="Arial"/>
          <w:b/>
          <w:bCs/>
          <w:iCs w:val="0"/>
          <w:sz w:val="20"/>
          <w:szCs w:val="20"/>
          <w:u w:val="single"/>
        </w:rPr>
        <w:t>Tato adresa je zároveň adresou doručovací.</w:t>
      </w:r>
      <w:r w:rsidRPr="004832FB">
        <w:rPr>
          <w:rFonts w:asciiTheme="minorHAnsi" w:hAnsiTheme="minorHAnsi" w:cs="Arial"/>
          <w:sz w:val="20"/>
          <w:szCs w:val="20"/>
        </w:rPr>
        <w:t xml:space="preserve"> </w:t>
      </w:r>
    </w:p>
    <w:p w14:paraId="450A2740" w14:textId="77777777" w:rsidR="00C750DD" w:rsidRPr="004832FB" w:rsidRDefault="00C750DD" w:rsidP="00C750DD">
      <w:pPr>
        <w:pStyle w:val="Zkladntext"/>
        <w:tabs>
          <w:tab w:val="clear" w:pos="567"/>
          <w:tab w:val="left" w:pos="426"/>
        </w:tabs>
        <w:snapToGrid/>
        <w:ind w:left="426" w:hanging="426"/>
        <w:rPr>
          <w:rFonts w:asciiTheme="minorHAnsi" w:hAnsiTheme="minorHAnsi" w:cs="Arial"/>
          <w:bCs/>
        </w:rPr>
      </w:pPr>
      <w:r w:rsidRPr="004832FB">
        <w:rPr>
          <w:rFonts w:asciiTheme="minorHAnsi" w:hAnsiTheme="minorHAnsi" w:cs="Arial"/>
        </w:rPr>
        <w:t> </w:t>
      </w:r>
    </w:p>
    <w:p w14:paraId="3190AC0D" w14:textId="77777777" w:rsidR="00C750DD" w:rsidRPr="004832FB" w:rsidRDefault="00C750DD" w:rsidP="00C750DD">
      <w:pPr>
        <w:pStyle w:val="Zkladntextodsazen21"/>
        <w:tabs>
          <w:tab w:val="clear" w:pos="567"/>
          <w:tab w:val="left" w:pos="426"/>
        </w:tabs>
        <w:ind w:left="426" w:hanging="426"/>
        <w:rPr>
          <w:rFonts w:asciiTheme="minorHAnsi" w:hAnsiTheme="minorHAnsi" w:cs="Arial"/>
          <w:bCs/>
          <w:sz w:val="20"/>
          <w:szCs w:val="20"/>
        </w:rPr>
      </w:pPr>
    </w:p>
    <w:p w14:paraId="2C5B30A5" w14:textId="7CF7466B" w:rsidR="000E2C01" w:rsidRPr="00F95077" w:rsidRDefault="00D60D83" w:rsidP="00C64460">
      <w:pPr>
        <w:pStyle w:val="Zkladntext"/>
        <w:numPr>
          <w:ilvl w:val="0"/>
          <w:numId w:val="29"/>
        </w:numPr>
        <w:tabs>
          <w:tab w:val="clear" w:pos="567"/>
        </w:tabs>
        <w:snapToGrid/>
        <w:spacing w:line="276" w:lineRule="auto"/>
        <w:ind w:left="426" w:hanging="426"/>
        <w:rPr>
          <w:rFonts w:asciiTheme="minorHAnsi" w:hAnsiTheme="minorHAnsi" w:cs="Arial"/>
          <w:bCs/>
        </w:rPr>
      </w:pPr>
      <w:r w:rsidRPr="00F95077">
        <w:rPr>
          <w:rFonts w:asciiTheme="minorHAnsi" w:hAnsiTheme="minorHAnsi" w:cs="Arial"/>
          <w:bCs/>
        </w:rPr>
        <w:t>Tuto s</w:t>
      </w:r>
      <w:r w:rsidR="005A213F" w:rsidRPr="00F95077">
        <w:rPr>
          <w:rFonts w:asciiTheme="minorHAnsi" w:hAnsiTheme="minorHAnsi" w:cs="Arial"/>
          <w:bCs/>
        </w:rPr>
        <w:t>mlouvu ani práva či povinnosti z ní vyplývající není zhotovitel oprávněn postoupit třetí straně.</w:t>
      </w:r>
    </w:p>
    <w:p w14:paraId="00643013" w14:textId="1E412B6D" w:rsidR="000E2C01" w:rsidRPr="00F95077" w:rsidRDefault="00C750DD" w:rsidP="00C64460">
      <w:pPr>
        <w:pStyle w:val="Zkladntext"/>
        <w:numPr>
          <w:ilvl w:val="0"/>
          <w:numId w:val="29"/>
        </w:numPr>
        <w:tabs>
          <w:tab w:val="clear" w:pos="567"/>
        </w:tabs>
        <w:snapToGrid/>
        <w:spacing w:line="276" w:lineRule="auto"/>
        <w:ind w:left="426" w:hanging="426"/>
        <w:rPr>
          <w:rFonts w:asciiTheme="minorHAnsi" w:hAnsiTheme="minorHAnsi" w:cs="Arial"/>
        </w:rPr>
      </w:pPr>
      <w:r w:rsidRPr="00F95077">
        <w:rPr>
          <w:rFonts w:asciiTheme="minorHAnsi" w:hAnsiTheme="minorHAnsi" w:cs="Arial"/>
          <w:bCs/>
        </w:rPr>
        <w:t xml:space="preserve">Nárok na zaplacení ceny díla či na sjednané smluvní pokuty není zhotovitel a ve vztahu ke smluvním pokutám ani objednatel oprávněn postoupit třetí osobě s tím, že takové případné postoupení by odporovalo dohodě účastníků. </w:t>
      </w:r>
    </w:p>
    <w:p w14:paraId="55FBD764" w14:textId="6B2F7583" w:rsidR="00C750DD" w:rsidRPr="00F33002" w:rsidRDefault="00C750DD" w:rsidP="00C64460">
      <w:pPr>
        <w:pStyle w:val="Odstavecseseznamem"/>
        <w:numPr>
          <w:ilvl w:val="0"/>
          <w:numId w:val="29"/>
        </w:numPr>
        <w:tabs>
          <w:tab w:val="left" w:pos="1134"/>
        </w:tabs>
        <w:spacing w:line="276" w:lineRule="auto"/>
        <w:ind w:left="426" w:hanging="426"/>
        <w:jc w:val="both"/>
        <w:rPr>
          <w:rFonts w:asciiTheme="minorHAnsi" w:hAnsiTheme="minorHAnsi" w:cs="Arial"/>
          <w:bCs/>
        </w:rPr>
      </w:pPr>
      <w:r w:rsidRPr="00F33002">
        <w:rPr>
          <w:rFonts w:asciiTheme="minorHAnsi" w:hAnsiTheme="minorHAnsi" w:cs="Arial"/>
          <w:sz w:val="20"/>
          <w:szCs w:val="20"/>
        </w:rPr>
        <w:t>Objednatel si vyhrazuje právo na zádržné (tzv. pozastávku) ve výši min. 10% z konečné ceny díla bez DPH, které bude objednatelem zadrženo po dobu do odstranění všech závad a nedodělků z protokolu o předání a převzetí díla jako jistina zaručující splnění</w:t>
      </w:r>
      <w:r w:rsidR="00F618D3" w:rsidRPr="00F33002">
        <w:rPr>
          <w:rFonts w:asciiTheme="minorHAnsi" w:hAnsiTheme="minorHAnsi" w:cs="Arial"/>
          <w:sz w:val="20"/>
          <w:szCs w:val="20"/>
        </w:rPr>
        <w:t xml:space="preserve"> </w:t>
      </w:r>
      <w:r w:rsidR="009F562A" w:rsidRPr="00F33002">
        <w:rPr>
          <w:rFonts w:asciiTheme="minorHAnsi" w:hAnsiTheme="minorHAnsi" w:cs="Arial"/>
          <w:sz w:val="20"/>
          <w:szCs w:val="20"/>
        </w:rPr>
        <w:t xml:space="preserve">odstranění vad a nedodělků </w:t>
      </w:r>
      <w:r w:rsidRPr="00F33002">
        <w:rPr>
          <w:rFonts w:asciiTheme="minorHAnsi" w:hAnsiTheme="minorHAnsi" w:cs="Arial"/>
          <w:sz w:val="20"/>
          <w:szCs w:val="20"/>
        </w:rPr>
        <w:t>zhotovitele.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vyplatí objednatel zhotoviteli do 15 dnů ode dne, kdy bylo protokolárně stvrzeno podpisem obou smluvních stran, že zhotovitel odstranil veškeré vady díla nebo vyklidil staveniště /dle toho, která podmínka bude splněna jako poslední).</w:t>
      </w:r>
      <w:r w:rsidR="003B4C90" w:rsidRPr="00F33002">
        <w:rPr>
          <w:rFonts w:asciiTheme="minorHAnsi" w:hAnsiTheme="minorHAnsi" w:cs="Arial"/>
          <w:sz w:val="20"/>
          <w:szCs w:val="20"/>
        </w:rPr>
        <w:t xml:space="preserve"> </w:t>
      </w:r>
    </w:p>
    <w:p w14:paraId="722270FE" w14:textId="293F4D43" w:rsidR="00C750DD" w:rsidRPr="00F95077" w:rsidRDefault="007F1F2B" w:rsidP="00C64460">
      <w:pPr>
        <w:pStyle w:val="Zkladntext"/>
        <w:numPr>
          <w:ilvl w:val="0"/>
          <w:numId w:val="29"/>
        </w:numPr>
        <w:tabs>
          <w:tab w:val="clear" w:pos="567"/>
          <w:tab w:val="left" w:pos="284"/>
        </w:tabs>
        <w:snapToGrid/>
        <w:spacing w:line="276" w:lineRule="auto"/>
        <w:ind w:left="426" w:hanging="426"/>
        <w:rPr>
          <w:rFonts w:asciiTheme="minorHAnsi" w:hAnsiTheme="minorHAnsi" w:cs="Arial"/>
        </w:rPr>
      </w:pPr>
      <w:r w:rsidRPr="00F95077">
        <w:rPr>
          <w:rFonts w:asciiTheme="minorHAnsi" w:hAnsiTheme="minorHAnsi" w:cs="Arial"/>
          <w:bCs/>
        </w:rPr>
        <w:t xml:space="preserve">  </w:t>
      </w:r>
      <w:r w:rsidR="00F95077">
        <w:rPr>
          <w:rFonts w:asciiTheme="minorHAnsi" w:hAnsiTheme="minorHAnsi" w:cs="Arial"/>
          <w:bCs/>
        </w:rPr>
        <w:tab/>
      </w:r>
      <w:r w:rsidR="00C750DD" w:rsidRPr="00F95077">
        <w:rPr>
          <w:rFonts w:asciiTheme="minorHAnsi" w:hAnsiTheme="minorHAnsi" w:cs="Arial"/>
          <w:bCs/>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w:t>
      </w:r>
      <w:r w:rsidR="003D6534" w:rsidRPr="00F95077">
        <w:rPr>
          <w:rFonts w:asciiTheme="minorHAnsi" w:hAnsiTheme="minorHAnsi" w:cs="Arial"/>
          <w:bCs/>
        </w:rPr>
        <w:t xml:space="preserve">výši </w:t>
      </w:r>
      <w:r w:rsidR="008755A1" w:rsidRPr="00F95077">
        <w:rPr>
          <w:rFonts w:asciiTheme="minorHAnsi" w:hAnsiTheme="minorHAnsi" w:cs="Arial"/>
          <w:bCs/>
        </w:rPr>
        <w:t>50. </w:t>
      </w:r>
      <w:r w:rsidR="00C750DD" w:rsidRPr="00F95077">
        <w:rPr>
          <w:rFonts w:asciiTheme="minorHAnsi" w:hAnsiTheme="minorHAnsi" w:cs="Arial"/>
          <w:bCs/>
        </w:rPr>
        <w:t>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2E55C02D" w14:textId="08269572" w:rsidR="00C750DD" w:rsidRPr="004832FB" w:rsidRDefault="007F1F2B" w:rsidP="00C64460">
      <w:pPr>
        <w:pStyle w:val="Zkladntext"/>
        <w:numPr>
          <w:ilvl w:val="0"/>
          <w:numId w:val="29"/>
        </w:numPr>
        <w:tabs>
          <w:tab w:val="clear" w:pos="567"/>
          <w:tab w:val="left" w:pos="426"/>
        </w:tabs>
        <w:snapToGrid/>
        <w:spacing w:line="276" w:lineRule="auto"/>
        <w:ind w:left="426" w:hanging="426"/>
        <w:rPr>
          <w:rFonts w:asciiTheme="minorHAnsi" w:hAnsiTheme="minorHAnsi" w:cs="Arial"/>
        </w:rPr>
      </w:pPr>
      <w:r w:rsidRPr="004832FB">
        <w:rPr>
          <w:rFonts w:asciiTheme="minorHAnsi" w:hAnsiTheme="minorHAnsi" w:cs="Arial"/>
          <w:bCs/>
          <w:color w:val="000000"/>
        </w:rPr>
        <w:t xml:space="preserve">  </w:t>
      </w:r>
      <w:r w:rsidR="00C750DD" w:rsidRPr="004832FB">
        <w:rPr>
          <w:rFonts w:asciiTheme="minorHAnsi" w:hAnsiTheme="minorHAnsi" w:cs="Arial"/>
          <w:bCs/>
          <w:color w:val="00000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79DC770F"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4832FB">
        <w:rPr>
          <w:rFonts w:asciiTheme="minorHAnsi" w:hAnsiTheme="minorHAnsi" w:cs="Arial"/>
          <w:b/>
        </w:rPr>
        <w:t xml:space="preserve">VIII. </w:t>
      </w:r>
    </w:p>
    <w:p w14:paraId="19D07B07" w14:textId="77777777" w:rsidR="00601E77" w:rsidRPr="004832FB" w:rsidRDefault="00601E77">
      <w:pPr>
        <w:pStyle w:val="Nadpis3"/>
        <w:snapToGrid/>
        <w:rPr>
          <w:rFonts w:asciiTheme="minorHAnsi" w:hAnsiTheme="minorHAnsi"/>
        </w:rPr>
      </w:pPr>
      <w:r w:rsidRPr="004832FB">
        <w:rPr>
          <w:rFonts w:asciiTheme="minorHAnsi" w:hAnsiTheme="minorHAnsi"/>
        </w:rPr>
        <w:t>Záruky a odpovědnost za vady a za škodu</w:t>
      </w:r>
    </w:p>
    <w:p w14:paraId="6E0C89B1" w14:textId="77777777" w:rsidR="00601E77" w:rsidRPr="004832FB" w:rsidRDefault="00601E77">
      <w:pPr>
        <w:rPr>
          <w:rFonts w:asciiTheme="minorHAnsi" w:hAnsiTheme="minorHAnsi"/>
          <w:sz w:val="20"/>
          <w:szCs w:val="20"/>
        </w:rPr>
      </w:pPr>
    </w:p>
    <w:p w14:paraId="3334AA07" w14:textId="55441C29" w:rsidR="00601E77" w:rsidRPr="00F95077" w:rsidRDefault="00601E77" w:rsidP="00C64460">
      <w:pPr>
        <w:pStyle w:val="Odstavecseseznamem"/>
        <w:widowControl w:val="0"/>
        <w:numPr>
          <w:ilvl w:val="0"/>
          <w:numId w:val="30"/>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b/>
          <w:bCs/>
          <w:sz w:val="20"/>
          <w:szCs w:val="20"/>
        </w:rPr>
      </w:pPr>
      <w:r w:rsidRPr="00F95077">
        <w:rPr>
          <w:rFonts w:asciiTheme="minorHAnsi" w:hAnsiTheme="minorHAnsi" w:cs="Arial"/>
          <w:sz w:val="20"/>
          <w:szCs w:val="20"/>
        </w:rPr>
        <w:t xml:space="preserve">Zhotovitel ručí za úplné, kvalitní provedení a funkci předmětu díla v rozsahu a parametrech </w:t>
      </w:r>
      <w:proofErr w:type="gramStart"/>
      <w:r w:rsidRPr="00F95077">
        <w:rPr>
          <w:rFonts w:asciiTheme="minorHAnsi" w:hAnsiTheme="minorHAnsi" w:cs="Arial"/>
          <w:sz w:val="20"/>
          <w:szCs w:val="20"/>
        </w:rPr>
        <w:t xml:space="preserve">stanovených </w:t>
      </w:r>
      <w:r w:rsidR="00C64460">
        <w:rPr>
          <w:rFonts w:asciiTheme="minorHAnsi" w:hAnsiTheme="minorHAnsi" w:cs="Arial"/>
          <w:sz w:val="20"/>
          <w:szCs w:val="20"/>
        </w:rPr>
        <w:t xml:space="preserve"> </w:t>
      </w:r>
      <w:r w:rsidRPr="00F95077">
        <w:rPr>
          <w:rFonts w:asciiTheme="minorHAnsi" w:hAnsiTheme="minorHAnsi" w:cs="Arial"/>
          <w:sz w:val="20"/>
          <w:szCs w:val="20"/>
        </w:rPr>
        <w:t>existujícími</w:t>
      </w:r>
      <w:proofErr w:type="gramEnd"/>
      <w:r w:rsidRPr="00F95077">
        <w:rPr>
          <w:rFonts w:asciiTheme="minorHAnsi" w:hAnsiTheme="minorHAnsi" w:cs="Arial"/>
          <w:sz w:val="20"/>
          <w:szCs w:val="20"/>
        </w:rPr>
        <w:t xml:space="preserve"> předpisy a sjednanými standardy bez ohledu na jejich formální platnost (a to i doporučenými). </w:t>
      </w:r>
    </w:p>
    <w:p w14:paraId="688127CB" w14:textId="4031CA50"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je povinen odstranit bez prodlení a bezplatně zjištěné vady svých prací nebo dodávek.</w:t>
      </w:r>
    </w:p>
    <w:p w14:paraId="684025A9" w14:textId="00EBEAE2"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odpovídá za škody způsobené při realizaci díla nebo v souvislosti s ní objednateli nebo třetím osobám podle obecně platných předpisů.</w:t>
      </w:r>
      <w:r w:rsidR="00994A86" w:rsidRPr="00C64460">
        <w:rPr>
          <w:rFonts w:asciiTheme="minorHAnsi" w:hAnsiTheme="minorHAnsi" w:cs="Arial"/>
          <w:sz w:val="20"/>
          <w:szCs w:val="20"/>
        </w:rPr>
        <w:t xml:space="preserve"> Zhotovitel se zavazuje učinit potřebná účinná opatření k zamezení vzniku škod či k její případné náhradě.</w:t>
      </w:r>
    </w:p>
    <w:p w14:paraId="750521CF" w14:textId="4BA8255E"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Záruční doba díla činí </w:t>
      </w:r>
      <w:r w:rsidR="003979C7" w:rsidRPr="00C64460">
        <w:rPr>
          <w:rFonts w:asciiTheme="minorHAnsi" w:hAnsiTheme="minorHAnsi" w:cs="Arial"/>
          <w:sz w:val="20"/>
          <w:szCs w:val="20"/>
        </w:rPr>
        <w:t xml:space="preserve">60 měsíců </w:t>
      </w:r>
      <w:r w:rsidRPr="00C64460">
        <w:rPr>
          <w:rFonts w:asciiTheme="minorHAnsi" w:hAnsiTheme="minorHAnsi" w:cs="Arial"/>
          <w:sz w:val="20"/>
          <w:szCs w:val="20"/>
        </w:rPr>
        <w:t xml:space="preserve">a začíná běžet dnem podpisu protokolu o předání a převzetí dokončeného díla. </w:t>
      </w:r>
    </w:p>
    <w:p w14:paraId="4A4D9169" w14:textId="79C87DD0" w:rsidR="004F11B5"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Záruční doba na reklamovanou část díla neběží po dobu počínající dnem uplatnění reklamace a končí</w:t>
      </w:r>
      <w:r w:rsidR="00F46CD1" w:rsidRPr="00C64460">
        <w:rPr>
          <w:rFonts w:asciiTheme="minorHAnsi" w:hAnsiTheme="minorHAnsi" w:cs="Arial"/>
          <w:sz w:val="20"/>
          <w:szCs w:val="20"/>
        </w:rPr>
        <w:t xml:space="preserve"> </w:t>
      </w:r>
      <w:r w:rsidRPr="00C64460">
        <w:rPr>
          <w:rFonts w:asciiTheme="minorHAnsi" w:hAnsiTheme="minorHAnsi" w:cs="Arial"/>
          <w:sz w:val="20"/>
          <w:szCs w:val="20"/>
        </w:rPr>
        <w:t>dnem odstranění vady.</w:t>
      </w:r>
    </w:p>
    <w:p w14:paraId="1CD0356D" w14:textId="3E40DE62" w:rsidR="00601E77" w:rsidRPr="004832FB"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 </w:t>
      </w:r>
    </w:p>
    <w:p w14:paraId="7A9E46A0" w14:textId="5570820D" w:rsidR="00601E77" w:rsidRPr="004832FB" w:rsidRDefault="00BE483F" w:rsidP="00845A0E">
      <w:pPr>
        <w:pStyle w:val="Zkladntext"/>
        <w:snapToGrid/>
        <w:ind w:left="1134" w:hanging="567"/>
        <w:rPr>
          <w:rFonts w:asciiTheme="minorHAnsi" w:hAnsiTheme="minorHAnsi" w:cs="Arial"/>
        </w:rPr>
      </w:pPr>
      <w:proofErr w:type="gramStart"/>
      <w:r w:rsidRPr="004832FB">
        <w:rPr>
          <w:rFonts w:asciiTheme="minorHAnsi" w:hAnsiTheme="minorHAnsi" w:cs="Arial"/>
        </w:rPr>
        <w:t xml:space="preserve">a)   </w:t>
      </w:r>
      <w:r w:rsidR="00845A0E">
        <w:rPr>
          <w:rFonts w:asciiTheme="minorHAnsi" w:hAnsiTheme="minorHAnsi" w:cs="Arial"/>
        </w:rPr>
        <w:t xml:space="preserve">      </w:t>
      </w:r>
      <w:r w:rsidR="00601E77" w:rsidRPr="004832FB">
        <w:rPr>
          <w:rFonts w:asciiTheme="minorHAnsi" w:hAnsiTheme="minorHAnsi" w:cs="Arial"/>
        </w:rPr>
        <w:t>neodborné</w:t>
      </w:r>
      <w:proofErr w:type="gramEnd"/>
      <w:r w:rsidR="00601E77" w:rsidRPr="004832FB">
        <w:rPr>
          <w:rFonts w:asciiTheme="minorHAnsi" w:hAnsiTheme="minorHAnsi" w:cs="Arial"/>
        </w:rPr>
        <w:t xml:space="preserve"> zásahy zejména jakékoliv úpravy provedené v průběhu záruční doby třetí osobou bez vědomí zhotovitele, </w:t>
      </w:r>
    </w:p>
    <w:p w14:paraId="25085286" w14:textId="34054827" w:rsidR="00601E77" w:rsidRPr="004832FB" w:rsidRDefault="00601E77" w:rsidP="00BE483F">
      <w:pPr>
        <w:pStyle w:val="Odstavecseseznamem"/>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153"/>
        <w:jc w:val="both"/>
        <w:rPr>
          <w:rFonts w:asciiTheme="minorHAnsi" w:hAnsiTheme="minorHAnsi" w:cs="Arial"/>
          <w:sz w:val="20"/>
          <w:szCs w:val="20"/>
        </w:rPr>
      </w:pPr>
      <w:r w:rsidRPr="004832FB">
        <w:rPr>
          <w:rFonts w:asciiTheme="minorHAnsi" w:hAnsiTheme="minorHAnsi" w:cs="Arial"/>
          <w:sz w:val="20"/>
          <w:szCs w:val="20"/>
        </w:rPr>
        <w:t>hrubé zacházení, nedodržení provozních podmínek nebo návodu k používání,</w:t>
      </w:r>
    </w:p>
    <w:p w14:paraId="4B52B5D2" w14:textId="77777777" w:rsidR="00601E77" w:rsidRDefault="00601E77" w:rsidP="00845A0E">
      <w:pPr>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Arial"/>
          <w:sz w:val="20"/>
          <w:szCs w:val="20"/>
        </w:rPr>
      </w:pPr>
      <w:r w:rsidRPr="004832FB">
        <w:rPr>
          <w:rFonts w:asciiTheme="minorHAnsi" w:hAnsiTheme="minorHAnsi" w:cs="Arial"/>
          <w:sz w:val="20"/>
          <w:szCs w:val="20"/>
        </w:rPr>
        <w:t>užíváním předmětu díla v rozporu s jeho určením.</w:t>
      </w:r>
    </w:p>
    <w:p w14:paraId="7C8719F0" w14:textId="77777777" w:rsidR="00D710B2" w:rsidRPr="004832FB" w:rsidRDefault="00D710B2" w:rsidP="00902A9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sz w:val="20"/>
          <w:szCs w:val="20"/>
        </w:rPr>
      </w:pPr>
    </w:p>
    <w:p w14:paraId="45BB4795" w14:textId="457F87F8" w:rsidR="00BE483F" w:rsidRPr="004832FB" w:rsidRDefault="00306ED9" w:rsidP="00C64460">
      <w:pPr>
        <w:pStyle w:val="Odstavecseseznamem"/>
        <w:widowControl w:val="0"/>
        <w:numPr>
          <w:ilvl w:val="0"/>
          <w:numId w:val="30"/>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sz w:val="20"/>
          <w:szCs w:val="20"/>
        </w:rPr>
        <w:t xml:space="preserve">Zhotovitel se zavazuje v případě společné odpovědnosti s třetí osobou odstranit vadu </w:t>
      </w:r>
      <w:proofErr w:type="gramStart"/>
      <w:r w:rsidRPr="004832FB">
        <w:rPr>
          <w:rFonts w:asciiTheme="minorHAnsi" w:hAnsiTheme="minorHAnsi" w:cs="Arial"/>
          <w:sz w:val="20"/>
          <w:szCs w:val="20"/>
        </w:rPr>
        <w:t xml:space="preserve">požadovaným </w:t>
      </w:r>
      <w:r w:rsidR="00D710B2">
        <w:rPr>
          <w:rFonts w:asciiTheme="minorHAnsi" w:hAnsiTheme="minorHAnsi" w:cs="Arial"/>
          <w:sz w:val="20"/>
          <w:szCs w:val="20"/>
        </w:rPr>
        <w:t xml:space="preserve"> </w:t>
      </w:r>
      <w:r w:rsidRPr="004832FB">
        <w:rPr>
          <w:rFonts w:asciiTheme="minorHAnsi" w:hAnsiTheme="minorHAnsi" w:cs="Arial"/>
          <w:sz w:val="20"/>
          <w:szCs w:val="20"/>
        </w:rPr>
        <w:t>způsobem</w:t>
      </w:r>
      <w:proofErr w:type="gramEnd"/>
      <w:r w:rsidRPr="004832FB">
        <w:rPr>
          <w:rFonts w:asciiTheme="minorHAnsi" w:hAnsiTheme="minorHAnsi" w:cs="Arial"/>
          <w:sz w:val="20"/>
          <w:szCs w:val="20"/>
        </w:rPr>
        <w:t xml:space="preserve">. </w:t>
      </w:r>
    </w:p>
    <w:p w14:paraId="4E55BA3C" w14:textId="77777777" w:rsidR="00601E77" w:rsidRDefault="00601E77"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14:paraId="50D9E3BC" w14:textId="77777777" w:rsidR="003C4DA1" w:rsidRDefault="003C4DA1"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14:paraId="39539E26" w14:textId="77777777" w:rsidR="003C4DA1" w:rsidRPr="00567796" w:rsidRDefault="003C4DA1"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14:paraId="49D676E6"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 xml:space="preserve">IX. </w:t>
      </w:r>
    </w:p>
    <w:p w14:paraId="439C2CFF"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Zhotovení díla, předání a převzetí díla</w:t>
      </w:r>
    </w:p>
    <w:p w14:paraId="59770B80" w14:textId="77777777" w:rsidR="00601E77" w:rsidRPr="006E334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0FF60A16" w14:textId="0BAFFDDE" w:rsidR="00601E77" w:rsidRPr="00C64460" w:rsidRDefault="00601E77" w:rsidP="00C64460">
      <w:pPr>
        <w:pStyle w:val="Nadpis5"/>
        <w:tabs>
          <w:tab w:val="clear" w:pos="567"/>
          <w:tab w:val="left" w:pos="851"/>
        </w:tabs>
        <w:spacing w:line="276" w:lineRule="auto"/>
        <w:ind w:left="426" w:hanging="426"/>
        <w:rPr>
          <w:rFonts w:asciiTheme="minorHAnsi" w:hAnsiTheme="minorHAnsi"/>
          <w:b/>
          <w:szCs w:val="20"/>
        </w:rPr>
      </w:pPr>
      <w:r w:rsidRPr="00C64460">
        <w:rPr>
          <w:rFonts w:asciiTheme="minorHAnsi" w:hAnsiTheme="minorHAnsi"/>
          <w:bCs w:val="0"/>
          <w:szCs w:val="20"/>
        </w:rPr>
        <w:t>1</w:t>
      </w:r>
      <w:r w:rsidR="00306ED9" w:rsidRPr="00C64460">
        <w:rPr>
          <w:rFonts w:asciiTheme="minorHAnsi" w:hAnsiTheme="minorHAnsi"/>
          <w:bCs w:val="0"/>
          <w:szCs w:val="20"/>
        </w:rPr>
        <w:t>.</w:t>
      </w:r>
      <w:r w:rsidRPr="00C64460">
        <w:rPr>
          <w:rFonts w:asciiTheme="minorHAnsi" w:hAnsiTheme="minorHAnsi"/>
          <w:b/>
          <w:bCs w:val="0"/>
          <w:sz w:val="22"/>
          <w:szCs w:val="22"/>
        </w:rPr>
        <w:t xml:space="preserve"> </w:t>
      </w:r>
      <w:r w:rsidRPr="00C64460">
        <w:rPr>
          <w:rFonts w:asciiTheme="minorHAnsi" w:hAnsiTheme="minorHAnsi"/>
          <w:b/>
          <w:bCs w:val="0"/>
          <w:szCs w:val="20"/>
        </w:rPr>
        <w:tab/>
      </w:r>
      <w:r w:rsidRPr="00C64460">
        <w:rPr>
          <w:rFonts w:asciiTheme="minorHAnsi" w:hAnsiTheme="minorHAnsi"/>
          <w:szCs w:val="20"/>
        </w:rPr>
        <w:t>Zhotovitel se zavazuje ve sjednané době řádně zhotovit dílo</w:t>
      </w:r>
      <w:r w:rsidR="00994A86" w:rsidRPr="00C64460">
        <w:rPr>
          <w:rFonts w:asciiTheme="minorHAnsi" w:hAnsiTheme="minorHAnsi"/>
          <w:szCs w:val="20"/>
        </w:rPr>
        <w:t xml:space="preserve"> bez vad a nedodělků</w:t>
      </w:r>
      <w:r w:rsidRPr="00C64460">
        <w:rPr>
          <w:rFonts w:asciiTheme="minorHAnsi" w:hAnsiTheme="minorHAnsi"/>
          <w:szCs w:val="20"/>
        </w:rPr>
        <w:t>. </w:t>
      </w:r>
    </w:p>
    <w:p w14:paraId="769FA480" w14:textId="79AAF14E" w:rsidR="00601E77" w:rsidRPr="00845A0E" w:rsidRDefault="00306ED9" w:rsidP="00B961A1">
      <w:pPr>
        <w:tabs>
          <w:tab w:val="left" w:pos="851"/>
        </w:tabs>
        <w:ind w:left="425" w:hanging="425"/>
        <w:jc w:val="both"/>
        <w:rPr>
          <w:rFonts w:asciiTheme="minorHAnsi" w:hAnsiTheme="minorHAnsi" w:cs="Arial"/>
          <w:b/>
          <w:bCs/>
          <w:szCs w:val="20"/>
        </w:rPr>
      </w:pPr>
      <w:r w:rsidRPr="00F64183">
        <w:rPr>
          <w:rFonts w:asciiTheme="minorHAnsi" w:hAnsiTheme="minorHAnsi" w:cs="Arial"/>
          <w:bCs/>
          <w:sz w:val="20"/>
          <w:szCs w:val="20"/>
        </w:rPr>
        <w:t>2.</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Zhotovitel je povinen udržovat na pozemcích pořádek, zajistit odpovídajícím způsobem ekologickou likvidaci odpadu a zajistit, aby pozemky, na kterých je činnost prováděna</w:t>
      </w:r>
      <w:r w:rsidR="003979C7" w:rsidRPr="00845A0E">
        <w:rPr>
          <w:rFonts w:asciiTheme="minorHAnsi" w:hAnsiTheme="minorHAnsi" w:cs="Arial"/>
          <w:sz w:val="20"/>
          <w:szCs w:val="20"/>
        </w:rPr>
        <w:t>,</w:t>
      </w:r>
      <w:r w:rsidR="00601E77" w:rsidRPr="00845A0E">
        <w:rPr>
          <w:rFonts w:asciiTheme="minorHAnsi" w:hAnsiTheme="minorHAnsi" w:cs="Arial"/>
          <w:sz w:val="20"/>
          <w:szCs w:val="20"/>
        </w:rPr>
        <w:t xml:space="preserve"> nebyly kontaminovány závadnými látkami. Zařízení staveniště, energie potřebná k provádění díla, jakož i všechny další náklady spojené s jeho zhotovením budou zajištěny na náklad zhotovitele. </w:t>
      </w:r>
      <w:r w:rsidR="00601E77" w:rsidRPr="00845A0E">
        <w:rPr>
          <w:rFonts w:asciiTheme="minorHAnsi" w:hAnsiTheme="minorHAnsi" w:cs="Arial"/>
          <w:szCs w:val="20"/>
        </w:rPr>
        <w:t> </w:t>
      </w:r>
    </w:p>
    <w:p w14:paraId="6576B450" w14:textId="52970827" w:rsidR="00601E77" w:rsidRPr="00845A0E" w:rsidRDefault="00306ED9" w:rsidP="00564DE1">
      <w:pPr>
        <w:pStyle w:val="Zkladntext31"/>
        <w:tabs>
          <w:tab w:val="left" w:pos="993"/>
        </w:tabs>
        <w:ind w:left="425" w:hanging="425"/>
        <w:jc w:val="both"/>
        <w:rPr>
          <w:rFonts w:asciiTheme="minorHAnsi" w:hAnsiTheme="minorHAnsi" w:cs="Arial"/>
          <w:b/>
          <w:bCs/>
          <w:szCs w:val="20"/>
        </w:rPr>
      </w:pPr>
      <w:r w:rsidRPr="00F64183">
        <w:rPr>
          <w:rFonts w:asciiTheme="minorHAnsi" w:hAnsiTheme="minorHAnsi" w:cs="Arial"/>
          <w:bCs/>
          <w:szCs w:val="20"/>
        </w:rPr>
        <w:t>3.</w:t>
      </w:r>
      <w:r w:rsidR="00601E77" w:rsidRPr="00845A0E">
        <w:rPr>
          <w:rFonts w:asciiTheme="minorHAnsi" w:hAnsiTheme="minorHAnsi" w:cs="Arial"/>
          <w:b/>
          <w:bCs/>
          <w:szCs w:val="20"/>
        </w:rPr>
        <w:tab/>
      </w:r>
      <w:r w:rsidR="00601E77" w:rsidRPr="00845A0E">
        <w:rPr>
          <w:rFonts w:asciiTheme="minorHAnsi" w:hAnsiTheme="minorHAnsi" w:cs="Arial"/>
          <w:szCs w:val="20"/>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14:paraId="2DE6011C" w14:textId="2C027ADF" w:rsidR="00564DE1" w:rsidRPr="00564DE1" w:rsidRDefault="00601E77" w:rsidP="00564DE1">
      <w:pPr>
        <w:pStyle w:val="Zkladntext31"/>
        <w:tabs>
          <w:tab w:val="left" w:pos="567"/>
        </w:tabs>
        <w:ind w:left="426" w:hanging="426"/>
        <w:jc w:val="both"/>
        <w:rPr>
          <w:rFonts w:asciiTheme="minorHAnsi" w:hAnsiTheme="minorHAnsi" w:cs="Arial"/>
          <w:szCs w:val="20"/>
        </w:rPr>
      </w:pPr>
      <w:r w:rsidRPr="006E3349">
        <w:rPr>
          <w:rFonts w:asciiTheme="minorHAnsi" w:hAnsiTheme="minorHAnsi" w:cs="Arial"/>
          <w:b/>
          <w:bCs/>
          <w:sz w:val="22"/>
          <w:szCs w:val="22"/>
        </w:rPr>
        <w:t> </w:t>
      </w:r>
      <w:r w:rsidR="00306ED9" w:rsidRPr="00902A9B">
        <w:rPr>
          <w:rFonts w:asciiTheme="minorHAnsi" w:hAnsiTheme="minorHAnsi" w:cs="Arial"/>
          <w:bCs/>
          <w:szCs w:val="20"/>
        </w:rPr>
        <w:t>4.</w:t>
      </w:r>
      <w:r w:rsidRPr="00845A0E">
        <w:rPr>
          <w:rFonts w:asciiTheme="minorHAnsi" w:hAnsiTheme="minorHAnsi" w:cs="Arial"/>
          <w:b/>
          <w:bCs/>
          <w:szCs w:val="20"/>
        </w:rPr>
        <w:t xml:space="preserve">  </w:t>
      </w:r>
      <w:r w:rsidRPr="00845A0E">
        <w:rPr>
          <w:rFonts w:asciiTheme="minorHAnsi" w:hAnsiTheme="minorHAnsi" w:cs="Arial"/>
          <w:b/>
          <w:bCs/>
          <w:szCs w:val="20"/>
        </w:rPr>
        <w:tab/>
      </w:r>
      <w:r w:rsidRPr="00845A0E">
        <w:rPr>
          <w:rFonts w:asciiTheme="minorHAnsi" w:hAnsiTheme="minorHAnsi" w:cs="Arial"/>
          <w:szCs w:val="20"/>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 platném znění. Zhotovitel dále odpovídá za to, že odborné práce nebo činnosti</w:t>
      </w:r>
      <w:r w:rsidR="00E96BF1" w:rsidRPr="00845A0E">
        <w:rPr>
          <w:rFonts w:asciiTheme="minorHAnsi" w:hAnsiTheme="minorHAnsi" w:cs="Arial"/>
          <w:szCs w:val="20"/>
        </w:rPr>
        <w:t xml:space="preserve"> uvedené v zadávací dokumentaci</w:t>
      </w:r>
      <w:r w:rsidRPr="00845A0E">
        <w:rPr>
          <w:rFonts w:asciiTheme="minorHAnsi" w:hAnsiTheme="minorHAnsi" w:cs="Arial"/>
          <w:szCs w:val="20"/>
        </w:rPr>
        <w:t xml:space="preserve">, na které sám nemá živnostenská oprávnění, nebo nejsou zapsány v obchodním rejstříku, budou provedeny výhradně </w:t>
      </w:r>
      <w:r w:rsidR="00F64183">
        <w:rPr>
          <w:rFonts w:asciiTheme="minorHAnsi" w:hAnsiTheme="minorHAnsi" w:cs="Arial"/>
          <w:szCs w:val="20"/>
        </w:rPr>
        <w:t>pod</w:t>
      </w:r>
      <w:r w:rsidR="00F64183" w:rsidRPr="00845A0E">
        <w:rPr>
          <w:rFonts w:asciiTheme="minorHAnsi" w:hAnsiTheme="minorHAnsi" w:cs="Arial"/>
          <w:szCs w:val="20"/>
        </w:rPr>
        <w:t xml:space="preserve">dodavateli </w:t>
      </w:r>
      <w:r w:rsidRPr="00845A0E">
        <w:rPr>
          <w:rFonts w:asciiTheme="minorHAnsi" w:hAnsiTheme="minorHAnsi" w:cs="Arial"/>
          <w:szCs w:val="20"/>
        </w:rPr>
        <w:t>s odpo</w:t>
      </w:r>
      <w:r w:rsidR="00B77BB1" w:rsidRPr="00845A0E">
        <w:rPr>
          <w:rFonts w:asciiTheme="minorHAnsi" w:hAnsiTheme="minorHAnsi" w:cs="Arial"/>
          <w:szCs w:val="20"/>
        </w:rPr>
        <w:t>vídající odbornou způsobilostí</w:t>
      </w:r>
      <w:r w:rsidR="00E96BF1" w:rsidRPr="00845A0E">
        <w:rPr>
          <w:rFonts w:asciiTheme="minorHAnsi" w:hAnsiTheme="minorHAnsi" w:cs="Arial"/>
          <w:szCs w:val="20"/>
        </w:rPr>
        <w:t xml:space="preserve">. </w:t>
      </w:r>
    </w:p>
    <w:p w14:paraId="47910EFA" w14:textId="09A090D1" w:rsidR="00601E77" w:rsidRDefault="00306ED9" w:rsidP="00C64460">
      <w:pPr>
        <w:pStyle w:val="Nadpis5"/>
        <w:tabs>
          <w:tab w:val="clear" w:pos="567"/>
        </w:tabs>
        <w:spacing w:line="276" w:lineRule="auto"/>
        <w:ind w:left="426" w:hanging="426"/>
        <w:rPr>
          <w:rFonts w:asciiTheme="minorHAnsi" w:hAnsiTheme="minorHAnsi"/>
          <w:szCs w:val="20"/>
        </w:rPr>
      </w:pPr>
      <w:r w:rsidRPr="00C64460">
        <w:rPr>
          <w:rFonts w:asciiTheme="minorHAnsi" w:hAnsiTheme="minorHAnsi"/>
          <w:szCs w:val="20"/>
        </w:rPr>
        <w:t>5.</w:t>
      </w:r>
      <w:r w:rsidR="00601E77" w:rsidRPr="00C64460">
        <w:rPr>
          <w:rFonts w:asciiTheme="minorHAnsi" w:hAnsiTheme="minorHAnsi"/>
          <w:b/>
          <w:szCs w:val="20"/>
        </w:rPr>
        <w:t xml:space="preserve"> </w:t>
      </w:r>
      <w:r w:rsidR="00601E77" w:rsidRPr="00C64460">
        <w:rPr>
          <w:rFonts w:asciiTheme="minorHAnsi" w:hAnsiTheme="minorHAnsi"/>
          <w:b/>
          <w:szCs w:val="20"/>
        </w:rPr>
        <w:tab/>
      </w:r>
      <w:r w:rsidR="00564DE1">
        <w:rPr>
          <w:rFonts w:asciiTheme="minorHAnsi" w:hAnsiTheme="minorHAnsi"/>
          <w:szCs w:val="20"/>
        </w:rPr>
        <w:t xml:space="preserve">Zhotovitel  se zavazuje </w:t>
      </w:r>
      <w:r w:rsidR="00601E77" w:rsidRPr="00C64460">
        <w:rPr>
          <w:rFonts w:asciiTheme="minorHAnsi" w:hAnsiTheme="minorHAnsi"/>
          <w:szCs w:val="20"/>
        </w:rPr>
        <w:t xml:space="preserve">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 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 </w:t>
      </w:r>
    </w:p>
    <w:p w14:paraId="3016C117" w14:textId="7618929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Zhotovitel je povinen písemně oznámit objednateli nejpozději 7 dnů předem, kdy bude dílo připraveno k předání. Objednatel je pak povinen nejpozději do 3 </w:t>
      </w:r>
      <w:r w:rsidR="00D60D83" w:rsidRPr="00C64460">
        <w:rPr>
          <w:rFonts w:asciiTheme="minorHAnsi" w:hAnsiTheme="minorHAnsi" w:cs="Arial"/>
          <w:sz w:val="20"/>
          <w:szCs w:val="20"/>
        </w:rPr>
        <w:t xml:space="preserve">pracovních </w:t>
      </w:r>
      <w:r w:rsidRPr="00C64460">
        <w:rPr>
          <w:rFonts w:asciiTheme="minorHAnsi" w:hAnsiTheme="minorHAnsi" w:cs="Arial"/>
          <w:sz w:val="20"/>
          <w:szCs w:val="20"/>
        </w:rPr>
        <w:t>dnů od termínu stanoveného zhotovitelem zahájit přejímací řízení a řádně v něm pokračovat.</w:t>
      </w:r>
    </w:p>
    <w:p w14:paraId="281E4F54" w14:textId="003F3094"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2"/>
          <w:szCs w:val="22"/>
        </w:rPr>
      </w:pPr>
      <w:r w:rsidRPr="00C64460">
        <w:rPr>
          <w:rFonts w:asciiTheme="minorHAnsi" w:hAnsiTheme="minorHAnsi" w:cs="Arial"/>
          <w:sz w:val="20"/>
          <w:szCs w:val="20"/>
        </w:rPr>
        <w:t>O průběhu přejímacího řízení pořídí objednatel zápis – Protokol o předání a převzetí díla, ve kterém se mimo 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w:t>
      </w:r>
      <w:r w:rsidR="00CD74D8" w:rsidRPr="00C64460">
        <w:rPr>
          <w:rFonts w:asciiTheme="minorHAnsi" w:hAnsiTheme="minorHAnsi" w:cs="Arial"/>
          <w:sz w:val="20"/>
          <w:szCs w:val="20"/>
        </w:rPr>
        <w:t>to</w:t>
      </w:r>
      <w:r w:rsidRPr="00C64460">
        <w:rPr>
          <w:rFonts w:asciiTheme="minorHAnsi" w:hAnsiTheme="minorHAnsi" w:cs="Arial"/>
          <w:sz w:val="20"/>
          <w:szCs w:val="20"/>
        </w:rPr>
        <w:t xml:space="preserve"> případě je zhotovitel povinen odstranit tyto vady a nedodělky v termínu uvedeném v zápise.</w:t>
      </w:r>
      <w:r w:rsidR="006E3349" w:rsidRPr="00C64460">
        <w:rPr>
          <w:rFonts w:asciiTheme="minorHAnsi" w:hAnsiTheme="minorHAnsi" w:cs="Arial"/>
          <w:sz w:val="20"/>
          <w:szCs w:val="20"/>
        </w:rPr>
        <w:t xml:space="preserve"> </w:t>
      </w:r>
      <w:r w:rsidRPr="00C64460">
        <w:rPr>
          <w:rFonts w:asciiTheme="minorHAnsi" w:hAnsiTheme="minorHAnsi" w:cs="Arial"/>
          <w:sz w:val="20"/>
          <w:szCs w:val="20"/>
        </w:rPr>
        <w:t>Pokud zhotovitel neodstraní veškeré vady a nedodělky v dohodnutém termínu, je povinen zaplatit smluvní pokutu dle čl.</w:t>
      </w:r>
      <w:r w:rsidR="001C6BE1" w:rsidRPr="00C64460">
        <w:rPr>
          <w:rFonts w:asciiTheme="minorHAnsi" w:hAnsiTheme="minorHAnsi" w:cs="Arial"/>
          <w:sz w:val="20"/>
          <w:szCs w:val="20"/>
        </w:rPr>
        <w:t xml:space="preserve"> </w:t>
      </w:r>
      <w:r w:rsidRPr="00C64460">
        <w:rPr>
          <w:rFonts w:asciiTheme="minorHAnsi" w:hAnsiTheme="minorHAnsi" w:cs="Arial"/>
          <w:sz w:val="20"/>
          <w:szCs w:val="20"/>
        </w:rPr>
        <w:t>X</w:t>
      </w:r>
      <w:r w:rsidR="001C6BE1" w:rsidRPr="00C64460">
        <w:rPr>
          <w:rFonts w:asciiTheme="minorHAnsi" w:hAnsiTheme="minorHAnsi" w:cs="Arial"/>
          <w:sz w:val="20"/>
          <w:szCs w:val="20"/>
        </w:rPr>
        <w:t>II</w:t>
      </w:r>
      <w:r w:rsidRPr="00C64460">
        <w:rPr>
          <w:rFonts w:asciiTheme="minorHAnsi" w:hAnsiTheme="minorHAnsi" w:cs="Arial"/>
          <w:sz w:val="20"/>
          <w:szCs w:val="20"/>
        </w:rPr>
        <w:t>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odst. 2 </w:t>
      </w:r>
      <w:proofErr w:type="gramStart"/>
      <w:r w:rsidRPr="00C64460">
        <w:rPr>
          <w:rFonts w:asciiTheme="minorHAnsi" w:hAnsiTheme="minorHAnsi" w:cs="Arial"/>
          <w:sz w:val="20"/>
          <w:szCs w:val="20"/>
        </w:rPr>
        <w:t>této</w:t>
      </w:r>
      <w:proofErr w:type="gramEnd"/>
      <w:r w:rsidRPr="00C64460">
        <w:rPr>
          <w:rFonts w:asciiTheme="minorHAnsi" w:hAnsiTheme="minorHAnsi" w:cs="Arial"/>
          <w:sz w:val="20"/>
          <w:szCs w:val="20"/>
        </w:rPr>
        <w:t xml:space="preserve"> smlouvy.</w:t>
      </w:r>
    </w:p>
    <w:p w14:paraId="0A4DF4C9" w14:textId="39BD5230"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Objednatel není povinen převzít dílo vykazující vady a nedodělky</w:t>
      </w:r>
      <w:r w:rsidR="0054683A" w:rsidRPr="00C64460">
        <w:rPr>
          <w:rFonts w:asciiTheme="minorHAnsi" w:hAnsiTheme="minorHAnsi" w:cs="Arial"/>
          <w:sz w:val="20"/>
          <w:szCs w:val="20"/>
        </w:rPr>
        <w:t>. J</w:t>
      </w:r>
      <w:r w:rsidRPr="00C64460">
        <w:rPr>
          <w:rFonts w:asciiTheme="minorHAnsi" w:hAnsiTheme="minorHAnsi" w:cs="Arial"/>
          <w:sz w:val="20"/>
          <w:szCs w:val="20"/>
        </w:rPr>
        <w:t>estliže odmítne převzetí díla, je povinen uvést do zápisu svoje důvody.</w:t>
      </w:r>
    </w:p>
    <w:p w14:paraId="081E1630" w14:textId="6A1913FD" w:rsidR="00601E77" w:rsidRPr="00C64460" w:rsidRDefault="00601E77" w:rsidP="00C64460">
      <w:pPr>
        <w:pStyle w:val="Zkladntext"/>
        <w:keepNext/>
        <w:numPr>
          <w:ilvl w:val="0"/>
          <w:numId w:val="28"/>
        </w:numPr>
        <w:tabs>
          <w:tab w:val="clear" w:pos="567"/>
        </w:tabs>
        <w:spacing w:line="276" w:lineRule="auto"/>
        <w:ind w:left="426" w:hanging="426"/>
        <w:rPr>
          <w:rFonts w:asciiTheme="minorHAnsi" w:hAnsiTheme="minorHAnsi" w:cs="Arial"/>
        </w:rPr>
      </w:pPr>
      <w:r w:rsidRPr="00C64460">
        <w:rPr>
          <w:rFonts w:asciiTheme="minorHAnsi" w:hAnsiTheme="minorHAnsi" w:cs="Arial"/>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14:paraId="657AF88A" w14:textId="74B7A936"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Dílo je považováno za dokončené po ukončení všech prací uvedených v čl. II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pokud jsou ukončeny řádně, po předání dokladů uvedených </w:t>
      </w:r>
      <w:r w:rsidR="006E3349" w:rsidRPr="00C64460">
        <w:rPr>
          <w:rFonts w:asciiTheme="minorHAnsi" w:hAnsiTheme="minorHAnsi" w:cs="Arial"/>
          <w:sz w:val="20"/>
          <w:szCs w:val="20"/>
        </w:rPr>
        <w:t>v Protokolu o předání díla a po vyklizení místa plnění.</w:t>
      </w:r>
    </w:p>
    <w:p w14:paraId="723980A8" w14:textId="53AA651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 xml:space="preserve">Poštovní korespondence (listinná a elektronická) mezi smluvními stranami je zasílána na </w:t>
      </w:r>
      <w:r w:rsidR="009F562A" w:rsidRPr="00C64460">
        <w:rPr>
          <w:rFonts w:asciiTheme="minorHAnsi" w:hAnsiTheme="minorHAnsi" w:cs="Arial"/>
          <w:sz w:val="20"/>
          <w:szCs w:val="20"/>
        </w:rPr>
        <w:t xml:space="preserve">doručovací </w:t>
      </w:r>
      <w:r w:rsidRPr="00C64460">
        <w:rPr>
          <w:rFonts w:asciiTheme="minorHAnsi" w:hAnsiTheme="minorHAnsi" w:cs="Arial"/>
          <w:sz w:val="20"/>
          <w:szCs w:val="20"/>
        </w:rPr>
        <w:t>adresy,</w:t>
      </w:r>
      <w:r w:rsidR="00567796" w:rsidRPr="00C64460">
        <w:rPr>
          <w:rFonts w:asciiTheme="minorHAnsi" w:hAnsiTheme="minorHAnsi" w:cs="Arial"/>
          <w:sz w:val="20"/>
          <w:szCs w:val="20"/>
        </w:rPr>
        <w:t xml:space="preserve"> </w:t>
      </w:r>
      <w:r w:rsidRPr="00C64460">
        <w:rPr>
          <w:rFonts w:asciiTheme="minorHAnsi" w:hAnsiTheme="minorHAnsi" w:cs="Arial"/>
          <w:sz w:val="20"/>
          <w:szCs w:val="20"/>
        </w:rPr>
        <w:t xml:space="preserve">uvedené v čl. I.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w:t>
      </w:r>
      <w:proofErr w:type="gramStart"/>
      <w:r w:rsidRPr="00C64460">
        <w:rPr>
          <w:rFonts w:asciiTheme="minorHAnsi" w:hAnsiTheme="minorHAnsi" w:cs="Arial"/>
          <w:sz w:val="20"/>
          <w:szCs w:val="20"/>
        </w:rPr>
        <w:t>není</w:t>
      </w:r>
      <w:proofErr w:type="gramEnd"/>
      <w:r w:rsidRPr="00C64460">
        <w:rPr>
          <w:rFonts w:asciiTheme="minorHAnsi" w:hAnsiTheme="minorHAnsi" w:cs="Arial"/>
          <w:sz w:val="20"/>
          <w:szCs w:val="20"/>
        </w:rPr>
        <w:t>–</w:t>
      </w:r>
      <w:proofErr w:type="spellStart"/>
      <w:proofErr w:type="gramStart"/>
      <w:r w:rsidRPr="00C64460">
        <w:rPr>
          <w:rFonts w:asciiTheme="minorHAnsi" w:hAnsiTheme="minorHAnsi" w:cs="Arial"/>
          <w:sz w:val="20"/>
          <w:szCs w:val="20"/>
        </w:rPr>
        <w:t>li</w:t>
      </w:r>
      <w:proofErr w:type="spellEnd"/>
      <w:proofErr w:type="gramEnd"/>
      <w:r w:rsidRPr="00C64460">
        <w:rPr>
          <w:rFonts w:asciiTheme="minorHAnsi" w:hAnsiTheme="minorHAnsi" w:cs="Arial"/>
          <w:sz w:val="20"/>
          <w:szCs w:val="20"/>
        </w:rPr>
        <w:t xml:space="preserve"> odesílateli sdělena adresa jiná. Nelze-li zásilku doporučenou doručit pro</w:t>
      </w:r>
      <w:r w:rsidR="00567796" w:rsidRPr="00C64460">
        <w:rPr>
          <w:rFonts w:asciiTheme="minorHAnsi" w:hAnsiTheme="minorHAnsi" w:cs="Arial"/>
          <w:sz w:val="20"/>
          <w:szCs w:val="20"/>
        </w:rPr>
        <w:t xml:space="preserve"> </w:t>
      </w:r>
      <w:r w:rsidRPr="00C64460">
        <w:rPr>
          <w:rFonts w:asciiTheme="minorHAnsi" w:hAnsiTheme="minorHAnsi" w:cs="Arial"/>
          <w:sz w:val="20"/>
          <w:szCs w:val="20"/>
        </w:rPr>
        <w:t>překážku na straně adresáta, má se pro účely této smlouvy za to, že zásilka byla doručena dne následujícího po jejím podání k poštovní přepravě. Právní účinky spojené s doručením zásilky tak nastanou bez ohledu na to, že se adresát o obsahu zásilky nedověděl.</w:t>
      </w:r>
    </w:p>
    <w:p w14:paraId="2309A18C" w14:textId="0B159654" w:rsidR="00601E77" w:rsidRPr="004832FB"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bCs/>
          <w:sz w:val="20"/>
          <w:szCs w:val="20"/>
        </w:rPr>
      </w:pPr>
      <w:r w:rsidRPr="004832FB">
        <w:rPr>
          <w:rFonts w:asciiTheme="minorHAnsi" w:hAnsiTheme="minorHAnsi" w:cs="Arial"/>
          <w:bCs/>
          <w:sz w:val="20"/>
          <w:szCs w:val="20"/>
        </w:rPr>
        <w:t xml:space="preserve">Zhotovitel se zavazuje v průběhu realizace, po předchozí dohodě a písemné výzvě od objednatele, pořizovat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průběhu díla, kterou předá objednateli při předání díla – mimo případy průběžné fotodokumentace. Zhotovitel v takovém případě zajistí a předá následující:</w:t>
      </w:r>
    </w:p>
    <w:p w14:paraId="43873CB8" w14:textId="77777777" w:rsidR="00601E77" w:rsidRPr="004832FB"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4832FB">
        <w:rPr>
          <w:rFonts w:asciiTheme="minorHAnsi" w:hAnsiTheme="minorHAnsi" w:cs="Arial"/>
          <w:bCs/>
          <w:sz w:val="20"/>
          <w:szCs w:val="20"/>
        </w:rPr>
        <w:t>průběžné fotodokumentace postupu provádění stavby, kterou zhotovitel předá objednateli na (CD nebo CD ROM) vždy do 10 dnů po skončení kalendářního čtvrtletí, v němž bylo dílo prováděno;</w:t>
      </w:r>
    </w:p>
    <w:p w14:paraId="18EE0809" w14:textId="7BD13C2E" w:rsidR="00601E77" w:rsidRPr="00C64460"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C64460">
        <w:rPr>
          <w:rFonts w:asciiTheme="minorHAnsi" w:hAnsiTheme="minorHAnsi" w:cs="Arial"/>
          <w:bCs/>
          <w:sz w:val="20"/>
          <w:szCs w:val="20"/>
        </w:rPr>
        <w:t xml:space="preserve">zhotovení průběžné </w:t>
      </w:r>
      <w:proofErr w:type="spellStart"/>
      <w:r w:rsidRPr="00C64460">
        <w:rPr>
          <w:rFonts w:asciiTheme="minorHAnsi" w:hAnsiTheme="minorHAnsi" w:cs="Arial"/>
          <w:bCs/>
          <w:sz w:val="20"/>
          <w:szCs w:val="20"/>
        </w:rPr>
        <w:t>videodokumentace</w:t>
      </w:r>
      <w:proofErr w:type="spellEnd"/>
      <w:r w:rsidRPr="00C64460">
        <w:rPr>
          <w:rFonts w:asciiTheme="minorHAnsi" w:hAnsiTheme="minorHAnsi" w:cs="Arial"/>
          <w:bCs/>
          <w:sz w:val="20"/>
          <w:szCs w:val="20"/>
        </w:rPr>
        <w:t xml:space="preserve"> postupu provádění stavby (v souladu s harmonogramem prací), minimálně v rozsahu obrazového formátu HDV 1 080i (HD plné je 1820i), popřípadě ve vyšším rozlišení, v minimální stopáži 30minut. Obrazový a zvukový materiál musí odpovídat parametrům pro TV vysílání, </w:t>
      </w:r>
      <w:proofErr w:type="gramStart"/>
      <w:r w:rsidRPr="00C64460">
        <w:rPr>
          <w:rFonts w:asciiTheme="minorHAnsi" w:hAnsiTheme="minorHAnsi" w:cs="Arial"/>
          <w:bCs/>
          <w:sz w:val="20"/>
          <w:szCs w:val="20"/>
        </w:rPr>
        <w:t>kterou</w:t>
      </w:r>
      <w:proofErr w:type="gramEnd"/>
      <w:r w:rsidRPr="00C64460">
        <w:rPr>
          <w:rFonts w:asciiTheme="minorHAnsi" w:hAnsiTheme="minorHAnsi" w:cs="Arial"/>
          <w:bCs/>
          <w:sz w:val="20"/>
          <w:szCs w:val="20"/>
        </w:rPr>
        <w:t xml:space="preserve"> zhotovitel předá objednateli na nosiči – kazetě DV CAM ve formátu HDV, při předání díla. Kromě technických parametrů musí audiovizuální materiál naplňovat i umělecké kvality TV dokumentu, dále musí materiál splňovat parametr možného využití pro webovou prezentaci projektu. Součástí předmětu díla je i poskytnutí oprávnění výkonu práva autora </w:t>
      </w:r>
      <w:proofErr w:type="spellStart"/>
      <w:r w:rsidRPr="00C64460">
        <w:rPr>
          <w:rFonts w:asciiTheme="minorHAnsi" w:hAnsiTheme="minorHAnsi" w:cs="Arial"/>
          <w:bCs/>
          <w:sz w:val="20"/>
          <w:szCs w:val="20"/>
        </w:rPr>
        <w:t>videodokumentaci</w:t>
      </w:r>
      <w:proofErr w:type="spellEnd"/>
      <w:r w:rsidRPr="00C64460">
        <w:rPr>
          <w:rFonts w:asciiTheme="minorHAnsi" w:hAnsiTheme="minorHAnsi" w:cs="Arial"/>
          <w:bCs/>
          <w:sz w:val="20"/>
          <w:szCs w:val="20"/>
        </w:rPr>
        <w:t xml:space="preserve"> užít objednatelem (dále také jako „licence“).</w:t>
      </w:r>
    </w:p>
    <w:p w14:paraId="7EB6F351" w14:textId="1BBBA161" w:rsidR="00601E77" w:rsidRPr="004832FB" w:rsidRDefault="00601E77" w:rsidP="00C64460">
      <w:pPr>
        <w:pStyle w:val="Odstavecseseznamem"/>
        <w:numPr>
          <w:ilvl w:val="0"/>
          <w:numId w:val="28"/>
        </w:numPr>
        <w:tabs>
          <w:tab w:val="left" w:pos="993"/>
        </w:tabs>
        <w:spacing w:line="276" w:lineRule="auto"/>
        <w:ind w:left="426" w:hanging="426"/>
        <w:jc w:val="both"/>
        <w:rPr>
          <w:rFonts w:asciiTheme="minorHAnsi" w:hAnsiTheme="minorHAnsi" w:cs="Arial"/>
          <w:sz w:val="20"/>
          <w:szCs w:val="20"/>
        </w:rPr>
      </w:pPr>
      <w:r w:rsidRPr="004832FB">
        <w:rPr>
          <w:rFonts w:asciiTheme="minorHAnsi" w:hAnsiTheme="minorHAnsi" w:cs="Arial"/>
          <w:bCs/>
          <w:sz w:val="20"/>
          <w:szCs w:val="20"/>
        </w:rPr>
        <w:t>Zhotovitel poskytuje touto smlouvou objednateli licenci ke všem autorským dílům vzniklým v průběhu provádění díla, zejména pak k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postupu provádění díla tak, jak je specifikována v čl. II </w:t>
      </w:r>
      <w:proofErr w:type="gramStart"/>
      <w:r w:rsidRPr="004832FB">
        <w:rPr>
          <w:rFonts w:asciiTheme="minorHAnsi" w:hAnsiTheme="minorHAnsi" w:cs="Arial"/>
          <w:bCs/>
          <w:sz w:val="20"/>
          <w:szCs w:val="20"/>
        </w:rPr>
        <w:t>této</w:t>
      </w:r>
      <w:proofErr w:type="gramEnd"/>
      <w:r w:rsidRPr="004832FB">
        <w:rPr>
          <w:rFonts w:asciiTheme="minorHAnsi" w:hAnsiTheme="minorHAnsi" w:cs="Arial"/>
          <w:bCs/>
          <w:sz w:val="20"/>
          <w:szCs w:val="20"/>
        </w:rPr>
        <w:t xml:space="preserve"> smlouvy.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souborného. Zhotovitel není oprávněn užít </w:t>
      </w:r>
      <w:r w:rsidR="00D60D83" w:rsidRPr="004832FB">
        <w:rPr>
          <w:rFonts w:asciiTheme="minorHAnsi" w:hAnsiTheme="minorHAnsi" w:cs="Arial"/>
          <w:bCs/>
          <w:sz w:val="20"/>
          <w:szCs w:val="20"/>
        </w:rPr>
        <w:t xml:space="preserve">nebo poskytnout třetí osobě </w:t>
      </w:r>
      <w:r w:rsidRPr="004832FB">
        <w:rPr>
          <w:rFonts w:asciiTheme="minorHAnsi" w:hAnsiTheme="minorHAnsi" w:cs="Arial"/>
          <w:bCs/>
          <w:sz w:val="20"/>
          <w:szCs w:val="20"/>
        </w:rPr>
        <w:t>autorské dílo ani jeho část bez předchozího písemného souhlasu objednatele. Objednatel i zhotovitel shodně konstatují a podpisem této smlouvy stvrzují, že odměna za poskytnutí licence dle tohoto článku smlouvy je zahrnuta v ceně díla tak, jak je sjednána v </w:t>
      </w:r>
      <w:proofErr w:type="gramStart"/>
      <w:r w:rsidRPr="004832FB">
        <w:rPr>
          <w:rFonts w:asciiTheme="minorHAnsi" w:hAnsiTheme="minorHAnsi" w:cs="Arial"/>
          <w:bCs/>
          <w:sz w:val="20"/>
          <w:szCs w:val="20"/>
        </w:rPr>
        <w:t>čl.VI</w:t>
      </w:r>
      <w:proofErr w:type="gramEnd"/>
      <w:r w:rsidRPr="004832FB">
        <w:rPr>
          <w:rFonts w:asciiTheme="minorHAnsi" w:hAnsiTheme="minorHAnsi" w:cs="Arial"/>
          <w:bCs/>
          <w:sz w:val="20"/>
          <w:szCs w:val="20"/>
        </w:rPr>
        <w:t xml:space="preserve"> této smlouvy. Zhotovitel není oprávněn po dobu trvání licence sám autorské dílo užít. V případě, že zhotovitel neposkytne objednateli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díla v kvalitě a termínech daných touto smlouvou, zavazuje se zaplatit smluvní pokutu ve výši 1.000,- Kč za každý jednotlivý případ.</w:t>
      </w:r>
    </w:p>
    <w:p w14:paraId="4BA17784" w14:textId="2DA3F965" w:rsidR="00601E77" w:rsidRDefault="00601E77">
      <w:pPr>
        <w:ind w:left="567" w:hanging="567"/>
        <w:jc w:val="both"/>
        <w:rPr>
          <w:rFonts w:asciiTheme="minorHAnsi" w:hAnsiTheme="minorHAnsi" w:cs="Arial"/>
          <w:sz w:val="20"/>
          <w:szCs w:val="20"/>
        </w:rPr>
      </w:pPr>
      <w:r w:rsidRPr="004832FB">
        <w:rPr>
          <w:rFonts w:asciiTheme="minorHAnsi" w:hAnsiTheme="minorHAnsi" w:cs="Arial"/>
          <w:sz w:val="20"/>
          <w:szCs w:val="20"/>
        </w:rPr>
        <w:t xml:space="preserve"> </w:t>
      </w:r>
    </w:p>
    <w:p w14:paraId="06A363BF" w14:textId="77777777" w:rsidR="00850698" w:rsidRDefault="00850698">
      <w:pPr>
        <w:ind w:left="567" w:hanging="567"/>
        <w:jc w:val="both"/>
        <w:rPr>
          <w:rFonts w:asciiTheme="minorHAnsi" w:hAnsiTheme="minorHAnsi" w:cs="Arial"/>
          <w:sz w:val="20"/>
          <w:szCs w:val="20"/>
        </w:rPr>
      </w:pPr>
    </w:p>
    <w:p w14:paraId="2DBB275A"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X.</w:t>
      </w:r>
    </w:p>
    <w:p w14:paraId="7FE16582"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Stavební deník</w:t>
      </w:r>
    </w:p>
    <w:p w14:paraId="050026D0" w14:textId="77777777" w:rsidR="00601E77" w:rsidRPr="004832FB" w:rsidRDefault="00601E77">
      <w:pPr>
        <w:pStyle w:val="Zkladntext"/>
        <w:snapToGrid/>
        <w:ind w:left="426" w:hanging="426"/>
        <w:jc w:val="center"/>
        <w:rPr>
          <w:rFonts w:asciiTheme="minorHAnsi" w:hAnsiTheme="minorHAnsi" w:cs="Arial"/>
          <w:b/>
          <w:bCs/>
        </w:rPr>
      </w:pPr>
    </w:p>
    <w:p w14:paraId="61359F71" w14:textId="7344252A" w:rsidR="00601E77" w:rsidRPr="004832FB" w:rsidRDefault="006E3349" w:rsidP="00C64460">
      <w:pPr>
        <w:pStyle w:val="Zkladntext"/>
        <w:tabs>
          <w:tab w:val="clear" w:pos="567"/>
        </w:tabs>
        <w:snapToGrid/>
        <w:spacing w:line="276" w:lineRule="auto"/>
        <w:ind w:left="425" w:hanging="425"/>
        <w:rPr>
          <w:rFonts w:asciiTheme="minorHAnsi" w:hAnsiTheme="minorHAnsi"/>
          <w:b/>
          <w:bCs/>
        </w:rPr>
      </w:pPr>
      <w:r w:rsidRPr="004832FB">
        <w:rPr>
          <w:rFonts w:asciiTheme="minorHAnsi" w:hAnsiTheme="minorHAnsi" w:cs="Arial"/>
          <w:bCs/>
        </w:rPr>
        <w:t>1.</w:t>
      </w:r>
      <w:r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 xml:space="preserve">Smluvní strany si k vedení stavebního deníku sjednaly, že do něj budou osobami oprávněnými jednat v technických věcech zapisovány všechny skutečnosti týkající se provádění díla, </w:t>
      </w:r>
      <w:proofErr w:type="spellStart"/>
      <w:r w:rsidR="00601E77" w:rsidRPr="004832FB">
        <w:rPr>
          <w:rFonts w:asciiTheme="minorHAnsi" w:hAnsiTheme="minorHAnsi" w:cs="Arial"/>
        </w:rPr>
        <w:t>tj</w:t>
      </w:r>
      <w:proofErr w:type="spellEnd"/>
      <w:r w:rsidR="00601E77" w:rsidRPr="004832FB">
        <w:rPr>
          <w:rFonts w:asciiTheme="minorHAnsi" w:hAnsiTheme="minorHAnsi" w:cs="Arial"/>
        </w:rPr>
        <w:t xml:space="preserve"> veškeré technické otázky řešené mezi účastníky ve vztahu k provádění díla, tj. veškeré technické otázky řešené mezi účastníky ve vztahu k provádění díla, použití materiálů, výbavě, použití barev atd.</w:t>
      </w:r>
    </w:p>
    <w:p w14:paraId="6AFF7D91" w14:textId="6B082525" w:rsidR="00601E77" w:rsidRPr="00C64460" w:rsidRDefault="006E3349" w:rsidP="00C64460">
      <w:pPr>
        <w:pStyle w:val="Nadpis5"/>
        <w:tabs>
          <w:tab w:val="clear" w:pos="567"/>
        </w:tabs>
        <w:spacing w:line="276" w:lineRule="auto"/>
        <w:ind w:left="425" w:hanging="425"/>
        <w:rPr>
          <w:rFonts w:asciiTheme="minorHAnsi" w:hAnsiTheme="minorHAnsi"/>
          <w:b/>
          <w:bCs w:val="0"/>
          <w:szCs w:val="20"/>
        </w:rPr>
      </w:pPr>
      <w:r w:rsidRPr="00C64460">
        <w:rPr>
          <w:rFonts w:asciiTheme="minorHAnsi" w:hAnsiTheme="minorHAnsi"/>
          <w:bCs w:val="0"/>
          <w:szCs w:val="20"/>
        </w:rPr>
        <w:t>2.</w:t>
      </w:r>
      <w:r w:rsidR="00601E77" w:rsidRPr="00C64460">
        <w:rPr>
          <w:rFonts w:asciiTheme="minorHAnsi" w:hAnsiTheme="minorHAnsi"/>
          <w:b/>
          <w:bCs w:val="0"/>
          <w:szCs w:val="20"/>
        </w:rPr>
        <w:tab/>
      </w:r>
      <w:r w:rsidR="00601E77" w:rsidRPr="00C64460">
        <w:rPr>
          <w:rFonts w:asciiTheme="minorHAnsi" w:hAnsiTheme="minorHAnsi"/>
          <w:szCs w:val="20"/>
        </w:rPr>
        <w:t>Termíny kontrolních dnů nebo výzvy k prohlídkám budou objednatelem nebo zhotovitelem vzájemně sděleny nejméně tři dny předem elektronickou poštou nebo faxem. Termín a průběh těchto kontrolních dnů bude zaznamenán do stavebního deníku. Stavební deník</w:t>
      </w:r>
      <w:r w:rsidR="00737E47">
        <w:rPr>
          <w:rFonts w:asciiTheme="minorHAnsi" w:hAnsiTheme="minorHAnsi"/>
          <w:szCs w:val="20"/>
        </w:rPr>
        <w:t xml:space="preserve"> povede zaměstnanec zhotovitele</w:t>
      </w:r>
      <w:r w:rsidR="00737E47" w:rsidRPr="00737E47">
        <w:rPr>
          <w:rFonts w:asciiTheme="minorHAnsi" w:hAnsiTheme="minorHAnsi"/>
          <w:b/>
          <w:szCs w:val="20"/>
        </w:rPr>
        <w:t xml:space="preserve"> </w:t>
      </w:r>
      <w:r w:rsidR="00A55714" w:rsidRPr="00A55714">
        <w:rPr>
          <w:rFonts w:asciiTheme="minorHAnsi" w:hAnsiTheme="minorHAnsi"/>
          <w:szCs w:val="20"/>
        </w:rPr>
        <w:t>XXXXXXX</w:t>
      </w:r>
      <w:r w:rsidR="00A55714">
        <w:rPr>
          <w:rFonts w:asciiTheme="minorHAnsi" w:hAnsiTheme="minorHAnsi"/>
          <w:szCs w:val="20"/>
        </w:rPr>
        <w:t xml:space="preserve"> XXXXXX</w:t>
      </w:r>
      <w:r w:rsidR="00737E47" w:rsidRPr="00737E47">
        <w:rPr>
          <w:rFonts w:asciiTheme="minorHAnsi" w:hAnsiTheme="minorHAnsi"/>
          <w:szCs w:val="20"/>
        </w:rPr>
        <w:t>.</w:t>
      </w:r>
      <w:r w:rsidR="00737E47">
        <w:rPr>
          <w:rFonts w:asciiTheme="minorHAnsi" w:hAnsiTheme="minorHAnsi"/>
          <w:b/>
          <w:szCs w:val="20"/>
        </w:rPr>
        <w:t xml:space="preserve"> </w:t>
      </w:r>
      <w:r w:rsidR="00601E77" w:rsidRPr="00C64460">
        <w:rPr>
          <w:rFonts w:asciiTheme="minorHAnsi" w:hAnsiTheme="minorHAnsi"/>
          <w:szCs w:val="20"/>
        </w:rPr>
        <w:t xml:space="preserve"> V případě určení jiné osoby, bude toto objednateli bez odkladu písemně oznámeno. Zhotovitel je povinen zajistit objednateli možnost</w:t>
      </w:r>
      <w:r w:rsidR="0037783E" w:rsidRPr="00C64460">
        <w:rPr>
          <w:rFonts w:asciiTheme="minorHAnsi" w:hAnsiTheme="minorHAnsi"/>
          <w:szCs w:val="20"/>
        </w:rPr>
        <w:t xml:space="preserve"> </w:t>
      </w:r>
      <w:r w:rsidR="00601E77" w:rsidRPr="00C64460">
        <w:rPr>
          <w:rFonts w:asciiTheme="minorHAnsi" w:hAnsiTheme="minorHAnsi"/>
          <w:szCs w:val="20"/>
        </w:rPr>
        <w:t>kdykoliv nahlédnout do stavebního deníku a činit do něj záznamy. Stavební deník musí být na stavbě k dispozici v pracovních dnech v době od 8.00 do 16.00.  </w:t>
      </w:r>
    </w:p>
    <w:p w14:paraId="019B13E3" w14:textId="4A3A1FA9" w:rsidR="00601E77" w:rsidRPr="00C64460" w:rsidRDefault="006E3349" w:rsidP="00C64460">
      <w:pPr>
        <w:pStyle w:val="Nadpis5"/>
        <w:tabs>
          <w:tab w:val="clear" w:pos="567"/>
        </w:tabs>
        <w:spacing w:line="276" w:lineRule="auto"/>
        <w:ind w:left="425" w:hanging="425"/>
        <w:rPr>
          <w:rFonts w:asciiTheme="minorHAnsi" w:hAnsiTheme="minorHAnsi"/>
          <w:b/>
          <w:szCs w:val="20"/>
        </w:rPr>
      </w:pPr>
      <w:r w:rsidRPr="00C64460">
        <w:rPr>
          <w:rFonts w:asciiTheme="minorHAnsi" w:hAnsiTheme="minorHAnsi"/>
          <w:bCs w:val="0"/>
          <w:szCs w:val="20"/>
        </w:rPr>
        <w:t>3.</w:t>
      </w:r>
      <w:r w:rsidR="00601E77" w:rsidRPr="00C64460">
        <w:rPr>
          <w:rFonts w:asciiTheme="minorHAnsi" w:hAnsiTheme="minorHAnsi"/>
          <w:b/>
          <w:bCs w:val="0"/>
          <w:szCs w:val="20"/>
        </w:rPr>
        <w:tab/>
      </w:r>
      <w:r w:rsidR="00601E77" w:rsidRPr="00C64460">
        <w:rPr>
          <w:rFonts w:asciiTheme="minorHAnsi" w:hAnsiTheme="minorHAnsi"/>
          <w:szCs w:val="20"/>
        </w:rPr>
        <w:t>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14:paraId="3556A9CE" w14:textId="2128B13D" w:rsidR="00601E77" w:rsidRPr="006E3349" w:rsidRDefault="006E3349" w:rsidP="00C64460">
      <w:pPr>
        <w:tabs>
          <w:tab w:val="left" w:pos="1134"/>
        </w:tabs>
        <w:spacing w:line="276" w:lineRule="auto"/>
        <w:ind w:left="425" w:hanging="425"/>
        <w:jc w:val="both"/>
        <w:rPr>
          <w:rFonts w:asciiTheme="minorHAnsi" w:hAnsiTheme="minorHAnsi" w:cs="Arial"/>
          <w:b/>
          <w:bCs/>
          <w:sz w:val="20"/>
          <w:szCs w:val="20"/>
        </w:rPr>
      </w:pPr>
      <w:r w:rsidRPr="00845A0E">
        <w:rPr>
          <w:rFonts w:asciiTheme="minorHAnsi" w:hAnsiTheme="minorHAnsi" w:cs="Arial"/>
          <w:bCs/>
          <w:sz w:val="20"/>
          <w:szCs w:val="20"/>
        </w:rPr>
        <w:t>4.</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Oprávněným zástupcem zhotovite</w:t>
      </w:r>
      <w:r w:rsidR="00601E77" w:rsidRPr="006E3349">
        <w:rPr>
          <w:rFonts w:asciiTheme="minorHAnsi" w:hAnsiTheme="minorHAnsi" w:cs="Arial"/>
          <w:sz w:val="20"/>
          <w:szCs w:val="20"/>
        </w:rPr>
        <w:t xml:space="preserve">le je </w:t>
      </w:r>
      <w:r w:rsidR="00A55714">
        <w:rPr>
          <w:rFonts w:asciiTheme="minorHAnsi" w:hAnsiTheme="minorHAnsi" w:cs="Arial"/>
          <w:sz w:val="20"/>
          <w:szCs w:val="20"/>
        </w:rPr>
        <w:t>XXXXXX XXXXXXX</w:t>
      </w:r>
      <w:r w:rsidR="00601E77" w:rsidRPr="006E3349">
        <w:rPr>
          <w:rFonts w:asciiTheme="minorHAnsi" w:hAnsiTheme="minorHAnsi" w:cs="Arial"/>
          <w:sz w:val="20"/>
          <w:szCs w:val="20"/>
        </w:rPr>
        <w:t xml:space="preserve">. Je oprávněn zastupovat </w:t>
      </w:r>
      <w:r w:rsidR="007F26AB" w:rsidRPr="006E3349">
        <w:rPr>
          <w:rFonts w:asciiTheme="minorHAnsi" w:hAnsiTheme="minorHAnsi" w:cs="Arial"/>
          <w:sz w:val="20"/>
          <w:szCs w:val="20"/>
        </w:rPr>
        <w:t>zhotovitele</w:t>
      </w:r>
      <w:r w:rsidR="00601E77" w:rsidRPr="006E3349">
        <w:rPr>
          <w:rFonts w:asciiTheme="minorHAnsi" w:hAnsiTheme="minorHAnsi" w:cs="Arial"/>
          <w:sz w:val="20"/>
          <w:szCs w:val="20"/>
        </w:rPr>
        <w:t xml:space="preserve"> v tomto rozsahu:</w:t>
      </w:r>
    </w:p>
    <w:p w14:paraId="58BD2278"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řídí a zodpovídá za realizaci díla,</w:t>
      </w:r>
    </w:p>
    <w:p w14:paraId="6AE04ABE"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vystavuje podklady pro vystavení faktur,</w:t>
      </w:r>
    </w:p>
    <w:p w14:paraId="39A047D2"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provádí předávání dílčích prací a dokončeného díla objednateli,</w:t>
      </w:r>
    </w:p>
    <w:p w14:paraId="54F0133D" w14:textId="6507BB4C" w:rsidR="00601E77" w:rsidRPr="006E3349" w:rsidRDefault="00F33002"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Pr>
          <w:rFonts w:asciiTheme="minorHAnsi" w:hAnsiTheme="minorHAnsi" w:cs="Arial"/>
          <w:sz w:val="20"/>
          <w:szCs w:val="20"/>
        </w:rPr>
        <w:t>předkládá</w:t>
      </w:r>
      <w:r w:rsidR="00601E77" w:rsidRPr="006E3349">
        <w:rPr>
          <w:rFonts w:asciiTheme="minorHAnsi" w:hAnsiTheme="minorHAnsi" w:cs="Arial"/>
          <w:sz w:val="20"/>
          <w:szCs w:val="20"/>
        </w:rPr>
        <w:t xml:space="preserve"> změny projektu, materiálů a dodávek,</w:t>
      </w:r>
    </w:p>
    <w:p w14:paraId="191EDDBC" w14:textId="1D87967F" w:rsidR="00601E77" w:rsidRPr="006E3349" w:rsidRDefault="00F33002"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Pr>
          <w:rFonts w:asciiTheme="minorHAnsi" w:hAnsiTheme="minorHAnsi" w:cs="Arial"/>
          <w:sz w:val="20"/>
          <w:szCs w:val="20"/>
        </w:rPr>
        <w:t xml:space="preserve">předkládá </w:t>
      </w:r>
      <w:r w:rsidR="00601E77" w:rsidRPr="006E3349">
        <w:rPr>
          <w:rFonts w:asciiTheme="minorHAnsi" w:hAnsiTheme="minorHAnsi" w:cs="Arial"/>
          <w:sz w:val="20"/>
          <w:szCs w:val="20"/>
        </w:rPr>
        <w:t>změny množství a cen realizovaných prací a dodávaného materiálu,</w:t>
      </w:r>
    </w:p>
    <w:p w14:paraId="502D2F37"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vede stavební deník,</w:t>
      </w:r>
    </w:p>
    <w:p w14:paraId="70793A7A"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zhotovitele při všech jednáních stran předmětu smlouvy.</w:t>
      </w:r>
    </w:p>
    <w:p w14:paraId="75C550EE" w14:textId="77777777" w:rsidR="00601E77" w:rsidRPr="006E3349" w:rsidRDefault="00601E77" w:rsidP="0081318F">
      <w:pPr>
        <w:tabs>
          <w:tab w:val="left" w:pos="567"/>
          <w:tab w:val="left" w:pos="993"/>
        </w:tabs>
        <w:ind w:firstLine="142"/>
        <w:jc w:val="both"/>
        <w:rPr>
          <w:rFonts w:asciiTheme="minorHAnsi" w:hAnsiTheme="minorHAnsi" w:cs="Arial"/>
          <w:sz w:val="20"/>
          <w:szCs w:val="20"/>
        </w:rPr>
      </w:pPr>
      <w:r w:rsidRPr="006E3349">
        <w:rPr>
          <w:rFonts w:asciiTheme="minorHAnsi" w:hAnsiTheme="minorHAnsi" w:cs="Arial"/>
          <w:sz w:val="20"/>
          <w:szCs w:val="20"/>
        </w:rPr>
        <w:t> </w:t>
      </w:r>
    </w:p>
    <w:p w14:paraId="06657C08" w14:textId="45F7B84C" w:rsidR="00601E77" w:rsidRPr="00C64460" w:rsidRDefault="00601E77" w:rsidP="00C64460">
      <w:pPr>
        <w:pStyle w:val="Odstavecseseznamem"/>
        <w:numPr>
          <w:ilvl w:val="0"/>
          <w:numId w:val="26"/>
        </w:numPr>
        <w:spacing w:line="276" w:lineRule="auto"/>
        <w:ind w:left="425" w:hanging="425"/>
        <w:jc w:val="both"/>
        <w:rPr>
          <w:rFonts w:asciiTheme="minorHAnsi" w:hAnsiTheme="minorHAnsi" w:cs="Arial"/>
          <w:sz w:val="20"/>
          <w:szCs w:val="20"/>
        </w:rPr>
      </w:pPr>
      <w:r w:rsidRPr="00C64460">
        <w:rPr>
          <w:rFonts w:asciiTheme="minorHAnsi" w:hAnsiTheme="minorHAnsi" w:cs="Arial"/>
          <w:sz w:val="20"/>
          <w:szCs w:val="20"/>
        </w:rPr>
        <w:t>Oprávněným zástupcem objednatele jsou Mgr. Petr Pavelec,</w:t>
      </w:r>
      <w:r w:rsidR="00546844" w:rsidRPr="00C64460">
        <w:rPr>
          <w:rFonts w:asciiTheme="minorHAnsi" w:hAnsiTheme="minorHAnsi" w:cs="Arial"/>
          <w:sz w:val="20"/>
          <w:szCs w:val="20"/>
        </w:rPr>
        <w:t xml:space="preserve"> Ph.D.,</w:t>
      </w:r>
      <w:r w:rsidRPr="00C64460">
        <w:rPr>
          <w:rFonts w:asciiTheme="minorHAnsi" w:hAnsiTheme="minorHAnsi" w:cs="Arial"/>
          <w:sz w:val="20"/>
          <w:szCs w:val="20"/>
        </w:rPr>
        <w:t xml:space="preserve"> ředitel a </w:t>
      </w:r>
      <w:proofErr w:type="gramStart"/>
      <w:r w:rsidR="00A55714">
        <w:rPr>
          <w:rFonts w:asciiTheme="minorHAnsi" w:hAnsiTheme="minorHAnsi" w:cs="Arial"/>
          <w:sz w:val="20"/>
          <w:szCs w:val="20"/>
        </w:rPr>
        <w:t>XXXXXXXXXXXXXXX</w:t>
      </w:r>
      <w:r w:rsidR="00F33002">
        <w:rPr>
          <w:rFonts w:asciiTheme="minorHAnsi" w:hAnsiTheme="minorHAnsi" w:cs="Arial"/>
          <w:sz w:val="20"/>
          <w:szCs w:val="20"/>
        </w:rPr>
        <w:t xml:space="preserve">, </w:t>
      </w:r>
      <w:r w:rsidRPr="00C64460">
        <w:rPr>
          <w:rFonts w:asciiTheme="minorHAnsi" w:hAnsiTheme="minorHAnsi" w:cs="Arial"/>
          <w:sz w:val="20"/>
          <w:szCs w:val="20"/>
        </w:rPr>
        <w:t xml:space="preserve"> investiční</w:t>
      </w:r>
      <w:proofErr w:type="gramEnd"/>
      <w:r w:rsidRPr="00C64460">
        <w:rPr>
          <w:rFonts w:asciiTheme="minorHAnsi" w:hAnsiTheme="minorHAnsi" w:cs="Arial"/>
          <w:sz w:val="20"/>
          <w:szCs w:val="20"/>
        </w:rPr>
        <w:t xml:space="preserve"> referent, v případě jeho nepřítomnosti </w:t>
      </w:r>
      <w:r w:rsidR="00A55714">
        <w:rPr>
          <w:rFonts w:asciiTheme="minorHAnsi" w:hAnsiTheme="minorHAnsi" w:cs="Arial"/>
          <w:sz w:val="20"/>
          <w:szCs w:val="20"/>
        </w:rPr>
        <w:t>XXXXXXXXXXXXXXX</w:t>
      </w:r>
      <w:r w:rsidR="00A55714">
        <w:rPr>
          <w:rFonts w:asciiTheme="minorHAnsi" w:hAnsiTheme="minorHAnsi" w:cs="Arial"/>
          <w:sz w:val="20"/>
          <w:szCs w:val="20"/>
        </w:rPr>
        <w:t xml:space="preserve"> </w:t>
      </w:r>
      <w:r w:rsidR="001F5C4F">
        <w:rPr>
          <w:rFonts w:asciiTheme="minorHAnsi" w:hAnsiTheme="minorHAnsi" w:cs="Arial"/>
          <w:sz w:val="20"/>
          <w:szCs w:val="20"/>
        </w:rPr>
        <w:t xml:space="preserve">nebo </w:t>
      </w:r>
      <w:r w:rsidR="00A55714">
        <w:rPr>
          <w:rFonts w:asciiTheme="minorHAnsi" w:hAnsiTheme="minorHAnsi" w:cs="Arial"/>
          <w:sz w:val="20"/>
          <w:szCs w:val="20"/>
        </w:rPr>
        <w:t>XXXXXXXXXXXXXXX</w:t>
      </w:r>
      <w:r w:rsidRPr="00C64460">
        <w:rPr>
          <w:rFonts w:asciiTheme="minorHAnsi" w:hAnsiTheme="minorHAnsi" w:cs="Arial"/>
          <w:sz w:val="20"/>
          <w:szCs w:val="20"/>
        </w:rPr>
        <w:t>, kteří zastávají funkci technického dozoru, nebo jimi zmocněná oso</w:t>
      </w:r>
      <w:r w:rsidR="00C64460" w:rsidRPr="00C64460">
        <w:rPr>
          <w:rFonts w:asciiTheme="minorHAnsi" w:hAnsiTheme="minorHAnsi" w:cs="Arial"/>
          <w:sz w:val="20"/>
          <w:szCs w:val="20"/>
        </w:rPr>
        <w:t>ba v rozsahu uděleného zmocnění.</w:t>
      </w:r>
      <w:r w:rsidRPr="00C64460">
        <w:rPr>
          <w:rFonts w:asciiTheme="minorHAnsi" w:hAnsiTheme="minorHAnsi" w:cs="Arial"/>
          <w:sz w:val="20"/>
          <w:szCs w:val="20"/>
        </w:rPr>
        <w:t> </w:t>
      </w:r>
    </w:p>
    <w:p w14:paraId="7E53E005" w14:textId="77777777" w:rsidR="00601E77" w:rsidRPr="006E3349" w:rsidRDefault="00601E77" w:rsidP="00C64460">
      <w:pPr>
        <w:ind w:left="426"/>
        <w:jc w:val="both"/>
        <w:rPr>
          <w:rFonts w:asciiTheme="minorHAnsi" w:hAnsiTheme="minorHAnsi" w:cs="Arial"/>
          <w:sz w:val="20"/>
          <w:szCs w:val="20"/>
        </w:rPr>
      </w:pPr>
      <w:r w:rsidRPr="006E3349">
        <w:rPr>
          <w:rFonts w:asciiTheme="minorHAnsi" w:hAnsiTheme="minorHAnsi" w:cs="Arial"/>
          <w:sz w:val="20"/>
          <w:szCs w:val="20"/>
        </w:rPr>
        <w:t>Pokud nebude plnou mocí vymezeno jinak, je zástupce oprávněn zastupovat objednatele v tomto rozsahu:</w:t>
      </w:r>
    </w:p>
    <w:p w14:paraId="72C62AF5" w14:textId="77777777" w:rsidR="00601E77" w:rsidRPr="006E3349" w:rsidRDefault="00601E77" w:rsidP="00FE6519">
      <w:pPr>
        <w:numPr>
          <w:ilvl w:val="0"/>
          <w:numId w:val="7"/>
        </w:numPr>
        <w:tabs>
          <w:tab w:val="num" w:pos="993"/>
        </w:tabs>
        <w:ind w:left="993" w:hanging="284"/>
        <w:jc w:val="both"/>
        <w:rPr>
          <w:rFonts w:asciiTheme="minorHAnsi" w:hAnsiTheme="minorHAnsi" w:cs="Arial"/>
          <w:sz w:val="20"/>
          <w:szCs w:val="20"/>
        </w:rPr>
      </w:pPr>
      <w:r w:rsidRPr="006E3349">
        <w:rPr>
          <w:rFonts w:asciiTheme="minorHAnsi" w:hAnsiTheme="minorHAnsi" w:cs="Arial"/>
          <w:sz w:val="20"/>
          <w:szCs w:val="20"/>
        </w:rPr>
        <w:t>provádí kontrolu provádění díla ve vztahu k projektové dokumentaci, závaznému stanovisku, oceněnému výkazu výměr, smlouvě o dílo,</w:t>
      </w:r>
      <w:r w:rsidRPr="006E3349">
        <w:rPr>
          <w:rFonts w:asciiTheme="minorHAnsi" w:hAnsiTheme="minorHAnsi" w:cs="Calibri"/>
          <w:sz w:val="20"/>
          <w:szCs w:val="20"/>
        </w:rPr>
        <w:t xml:space="preserve"> </w:t>
      </w:r>
      <w:r w:rsidRPr="006E3349">
        <w:rPr>
          <w:rFonts w:asciiTheme="minorHAnsi" w:hAnsiTheme="minorHAnsi" w:cs="Arial"/>
          <w:sz w:val="20"/>
          <w:szCs w:val="20"/>
        </w:rPr>
        <w:t>technickým normám a stavebnímu povolení,</w:t>
      </w:r>
    </w:p>
    <w:p w14:paraId="376ADEAF" w14:textId="77777777" w:rsidR="00601E77" w:rsidRPr="006E3349" w:rsidRDefault="00601E77" w:rsidP="00FE6519">
      <w:pPr>
        <w:numPr>
          <w:ilvl w:val="0"/>
          <w:numId w:val="7"/>
        </w:numPr>
        <w:tabs>
          <w:tab w:val="left" w:pos="426"/>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přebírá od zhotovitele dílčí práce</w:t>
      </w:r>
      <w:r w:rsidR="0098497E" w:rsidRPr="006E3349">
        <w:rPr>
          <w:rFonts w:asciiTheme="minorHAnsi" w:hAnsiTheme="minorHAnsi" w:cs="Arial"/>
          <w:sz w:val="20"/>
          <w:szCs w:val="20"/>
        </w:rPr>
        <w:t xml:space="preserve"> nebo celé hotové dílo jako takové,</w:t>
      </w:r>
    </w:p>
    <w:p w14:paraId="19EDA5C9" w14:textId="77777777" w:rsidR="00601E77" w:rsidRPr="006E3349" w:rsidRDefault="00601E77" w:rsidP="00FE6519">
      <w:pPr>
        <w:pStyle w:val="Podtitul"/>
        <w:keepNext/>
        <w:numPr>
          <w:ilvl w:val="0"/>
          <w:numId w:val="7"/>
        </w:numPr>
        <w:tabs>
          <w:tab w:val="clear" w:pos="567"/>
          <w:tab w:val="num" w:pos="993"/>
        </w:tabs>
        <w:ind w:left="567" w:firstLine="142"/>
        <w:jc w:val="both"/>
        <w:rPr>
          <w:rFonts w:asciiTheme="minorHAnsi" w:hAnsiTheme="minorHAnsi"/>
          <w:sz w:val="20"/>
          <w:szCs w:val="20"/>
        </w:rPr>
      </w:pPr>
      <w:r w:rsidRPr="006E3349">
        <w:rPr>
          <w:rFonts w:asciiTheme="minorHAnsi" w:hAnsiTheme="minorHAnsi"/>
          <w:b w:val="0"/>
          <w:sz w:val="20"/>
          <w:szCs w:val="20"/>
          <w:u w:val="none"/>
        </w:rPr>
        <w:t>projednává a odsouhlasuje změny množství a cen realizovaných prací, dodávek a materiálů,</w:t>
      </w:r>
    </w:p>
    <w:p w14:paraId="4CFDCB10"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kontroluje stavební deník a provádí v něm příslušné zápisy,</w:t>
      </w:r>
    </w:p>
    <w:p w14:paraId="3F6403BF"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odsouhlasuje podklady (zjišťovací protokoly) pro faktury,</w:t>
      </w:r>
    </w:p>
    <w:p w14:paraId="7AF0958B"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objednatele při všech technických jednáních stran předmětu smlouvy.</w:t>
      </w:r>
    </w:p>
    <w:p w14:paraId="7AA5E98F" w14:textId="77777777" w:rsidR="000E2C01" w:rsidRDefault="000E2C01" w:rsidP="00E96BF1">
      <w:pPr>
        <w:jc w:val="both"/>
        <w:rPr>
          <w:rFonts w:ascii="Arial" w:hAnsi="Arial" w:cs="Arial"/>
          <w:sz w:val="18"/>
          <w:szCs w:val="18"/>
        </w:rPr>
      </w:pPr>
    </w:p>
    <w:p w14:paraId="4FD85935" w14:textId="77777777" w:rsidR="00B4655A" w:rsidRDefault="00B4655A" w:rsidP="00E96BF1">
      <w:pPr>
        <w:jc w:val="both"/>
        <w:rPr>
          <w:rFonts w:ascii="Arial" w:hAnsi="Arial" w:cs="Arial"/>
          <w:sz w:val="18"/>
          <w:szCs w:val="18"/>
        </w:rPr>
      </w:pPr>
    </w:p>
    <w:p w14:paraId="376985F7" w14:textId="77777777" w:rsidR="007C6D75" w:rsidRDefault="007C6D75" w:rsidP="00E96BF1">
      <w:pPr>
        <w:jc w:val="both"/>
        <w:rPr>
          <w:rFonts w:ascii="Arial" w:hAnsi="Arial" w:cs="Arial"/>
          <w:sz w:val="18"/>
          <w:szCs w:val="18"/>
        </w:rPr>
      </w:pPr>
    </w:p>
    <w:p w14:paraId="6645182A" w14:textId="77777777" w:rsidR="007C6D75" w:rsidRDefault="007C6D75" w:rsidP="00E96BF1">
      <w:pPr>
        <w:jc w:val="both"/>
        <w:rPr>
          <w:rFonts w:ascii="Arial" w:hAnsi="Arial" w:cs="Arial"/>
          <w:sz w:val="18"/>
          <w:szCs w:val="18"/>
        </w:rPr>
      </w:pPr>
    </w:p>
    <w:p w14:paraId="03BCEF62" w14:textId="77777777" w:rsidR="007C6D75" w:rsidRPr="00B24601" w:rsidRDefault="007C6D75" w:rsidP="00E96BF1">
      <w:pPr>
        <w:jc w:val="both"/>
        <w:rPr>
          <w:rFonts w:ascii="Arial" w:hAnsi="Arial" w:cs="Arial"/>
          <w:sz w:val="18"/>
          <w:szCs w:val="18"/>
        </w:rPr>
      </w:pPr>
    </w:p>
    <w:p w14:paraId="2F887B14"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902A9B">
        <w:rPr>
          <w:rFonts w:asciiTheme="minorHAnsi" w:hAnsiTheme="minorHAnsi" w:cs="Arial"/>
          <w:b/>
        </w:rPr>
        <w:t>XI.</w:t>
      </w:r>
    </w:p>
    <w:p w14:paraId="21E6690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902A9B">
        <w:rPr>
          <w:rFonts w:asciiTheme="minorHAnsi" w:hAnsiTheme="minorHAnsi" w:cs="Arial"/>
          <w:b/>
          <w:bCs/>
        </w:rPr>
        <w:t>Práva a povinnosti zhotovitele</w:t>
      </w:r>
    </w:p>
    <w:p w14:paraId="1F575B27" w14:textId="77777777" w:rsidR="00601E77" w:rsidRPr="00B24601"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338DF7FB" w14:textId="7D6DBAB1" w:rsidR="000E2C01" w:rsidRPr="00574033" w:rsidRDefault="00253DA5" w:rsidP="00C64460">
      <w:pPr>
        <w:pStyle w:val="Podtitul"/>
        <w:numPr>
          <w:ilvl w:val="3"/>
          <w:numId w:val="5"/>
        </w:numPr>
        <w:tabs>
          <w:tab w:val="clear" w:pos="567"/>
          <w:tab w:val="left" w:pos="851"/>
          <w:tab w:val="num" w:pos="1134"/>
          <w:tab w:val="left" w:pos="1276"/>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0B5233B4" w14:textId="48D35398" w:rsidR="00253DA5" w:rsidRPr="00574033" w:rsidRDefault="00A74353" w:rsidP="00C64460">
      <w:pPr>
        <w:pStyle w:val="Podtitul"/>
        <w:numPr>
          <w:ilvl w:val="3"/>
          <w:numId w:val="5"/>
        </w:numPr>
        <w:tabs>
          <w:tab w:val="clear" w:pos="567"/>
          <w:tab w:val="clear" w:pos="1701"/>
          <w:tab w:val="clear" w:pos="2835"/>
          <w:tab w:val="left" w:pos="851"/>
          <w:tab w:val="left" w:pos="993"/>
        </w:tabs>
        <w:spacing w:line="276" w:lineRule="auto"/>
        <w:ind w:left="425" w:hanging="425"/>
        <w:jc w:val="both"/>
        <w:rPr>
          <w:rFonts w:asciiTheme="minorHAnsi" w:hAnsiTheme="minorHAnsi"/>
          <w:sz w:val="22"/>
          <w:szCs w:val="22"/>
        </w:rPr>
      </w:pPr>
      <w:r w:rsidRPr="00574033">
        <w:rPr>
          <w:rFonts w:asciiTheme="minorHAnsi" w:hAnsiTheme="minorHAnsi"/>
          <w:b w:val="0"/>
          <w:sz w:val="20"/>
          <w:szCs w:val="20"/>
          <w:u w:val="none"/>
        </w:rPr>
        <w:t xml:space="preserve">Práce na objektu podléhají zákonu č.20/87 Sb., o státní památkové péči, </w:t>
      </w:r>
      <w:r w:rsidRPr="00574033">
        <w:rPr>
          <w:rFonts w:asciiTheme="minorHAnsi" w:hAnsiTheme="minorHAnsi"/>
          <w:b w:val="0"/>
          <w:bCs/>
          <w:sz w:val="20"/>
          <w:szCs w:val="20"/>
          <w:u w:val="none"/>
        </w:rPr>
        <w:t>ve znění pozdějších předpisů,</w:t>
      </w:r>
      <w:r w:rsidRPr="00574033">
        <w:rPr>
          <w:rFonts w:asciiTheme="minorHAnsi" w:hAnsiTheme="minorHAnsi"/>
          <w:b w:val="0"/>
          <w:sz w:val="20"/>
          <w:szCs w:val="20"/>
          <w:u w:val="none"/>
        </w:rPr>
        <w:t xml:space="preserve"> a prováděcí vyhlášky č. 66/1988 </w:t>
      </w:r>
      <w:proofErr w:type="spellStart"/>
      <w:r w:rsidRPr="00574033">
        <w:rPr>
          <w:rFonts w:asciiTheme="minorHAnsi" w:hAnsiTheme="minorHAnsi"/>
          <w:b w:val="0"/>
          <w:sz w:val="20"/>
          <w:szCs w:val="20"/>
          <w:u w:val="none"/>
        </w:rPr>
        <w:t>Sb</w:t>
      </w:r>
      <w:proofErr w:type="spellEnd"/>
      <w:r w:rsidR="00F64183" w:rsidRPr="00574033">
        <w:rPr>
          <w:rFonts w:asciiTheme="minorHAnsi" w:hAnsiTheme="minorHAnsi"/>
          <w:b w:val="0"/>
          <w:sz w:val="20"/>
          <w:szCs w:val="20"/>
          <w:u w:val="none"/>
        </w:rPr>
        <w:t>, ve znění pozdějších předpisů</w:t>
      </w:r>
      <w:r w:rsidRPr="00574033">
        <w:rPr>
          <w:rFonts w:asciiTheme="minorHAnsi" w:hAnsiTheme="minorHAnsi"/>
          <w:b w:val="0"/>
          <w:sz w:val="20"/>
          <w:szCs w:val="20"/>
          <w:u w:val="none"/>
        </w:rPr>
        <w:t xml:space="preserve">. Zhotovitel svojí činností nesmí poškodit ani ohrozit národní kulturní památku </w:t>
      </w:r>
      <w:r w:rsidR="00BE1CB1" w:rsidRPr="001F5C4F">
        <w:rPr>
          <w:rFonts w:asciiTheme="minorHAnsi" w:hAnsiTheme="minorHAnsi"/>
          <w:b w:val="0"/>
          <w:sz w:val="20"/>
          <w:szCs w:val="20"/>
          <w:u w:val="none"/>
        </w:rPr>
        <w:t xml:space="preserve">NKP </w:t>
      </w:r>
      <w:r w:rsidR="00397090">
        <w:rPr>
          <w:rFonts w:asciiTheme="minorHAnsi" w:hAnsiTheme="minorHAnsi"/>
          <w:b w:val="0"/>
          <w:sz w:val="20"/>
          <w:szCs w:val="20"/>
          <w:u w:val="none"/>
        </w:rPr>
        <w:t>S</w:t>
      </w:r>
      <w:r w:rsidR="001F5C4F">
        <w:rPr>
          <w:rFonts w:asciiTheme="minorHAnsi" w:hAnsiTheme="minorHAnsi"/>
          <w:b w:val="0"/>
          <w:sz w:val="20"/>
          <w:szCs w:val="20"/>
          <w:u w:val="none"/>
        </w:rPr>
        <w:t xml:space="preserve">Z </w:t>
      </w:r>
      <w:r w:rsidR="007C6D75">
        <w:rPr>
          <w:rFonts w:asciiTheme="minorHAnsi" w:hAnsiTheme="minorHAnsi"/>
          <w:b w:val="0"/>
          <w:sz w:val="20"/>
          <w:szCs w:val="20"/>
          <w:u w:val="none"/>
        </w:rPr>
        <w:t>Dačice</w:t>
      </w:r>
      <w:r w:rsidR="001F5C4F">
        <w:rPr>
          <w:rFonts w:asciiTheme="minorHAnsi" w:hAnsiTheme="minorHAnsi"/>
          <w:b w:val="0"/>
          <w:sz w:val="20"/>
          <w:szCs w:val="20"/>
          <w:u w:val="none"/>
        </w:rPr>
        <w:t>.</w:t>
      </w:r>
      <w:r w:rsidRPr="00574033">
        <w:rPr>
          <w:rFonts w:asciiTheme="minorHAnsi" w:hAnsiTheme="minorHAnsi"/>
          <w:b w:val="0"/>
          <w:sz w:val="20"/>
          <w:szCs w:val="20"/>
          <w:u w:val="none"/>
        </w:rPr>
        <w:t xml:space="preserve"> Zhotovitel se zavazuje dodržovat podmínky závazného stanoviska orgánu státní památkové péče</w:t>
      </w:r>
      <w:r w:rsidR="001F5C4F">
        <w:rPr>
          <w:rFonts w:asciiTheme="minorHAnsi" w:hAnsiTheme="minorHAnsi"/>
          <w:b w:val="0"/>
          <w:sz w:val="20"/>
          <w:szCs w:val="20"/>
          <w:u w:val="none"/>
        </w:rPr>
        <w:t>,</w:t>
      </w:r>
      <w:r w:rsidR="001F0ABC" w:rsidRPr="00574033">
        <w:rPr>
          <w:rFonts w:asciiTheme="minorHAnsi" w:hAnsiTheme="minorHAnsi"/>
          <w:b w:val="0"/>
          <w:sz w:val="20"/>
          <w:szCs w:val="20"/>
          <w:u w:val="none"/>
        </w:rPr>
        <w:t xml:space="preserve"> </w:t>
      </w:r>
      <w:r w:rsidRPr="00574033">
        <w:rPr>
          <w:rFonts w:asciiTheme="minorHAnsi" w:hAnsiTheme="minorHAnsi"/>
          <w:b w:val="0"/>
          <w:sz w:val="20"/>
          <w:szCs w:val="20"/>
          <w:u w:val="none"/>
        </w:rPr>
        <w:t>vydaného podle § 14 odst. 1 zákona č. 20/1987 Sb., o státní památkové péč</w:t>
      </w:r>
      <w:r w:rsidR="001F5C4F">
        <w:rPr>
          <w:rFonts w:asciiTheme="minorHAnsi" w:hAnsiTheme="minorHAnsi"/>
          <w:b w:val="0"/>
          <w:sz w:val="20"/>
          <w:szCs w:val="20"/>
          <w:u w:val="none"/>
        </w:rPr>
        <w:t>i, ve znění pozdějších předpisů.</w:t>
      </w:r>
      <w:r w:rsidRPr="00574033">
        <w:rPr>
          <w:rFonts w:asciiTheme="minorHAnsi" w:hAnsiTheme="minorHAnsi"/>
          <w:b w:val="0"/>
          <w:sz w:val="20"/>
          <w:szCs w:val="20"/>
          <w:u w:val="none"/>
        </w:rPr>
        <w:t xml:space="preserve"> Zhotovitel dále bude dbát pokynů oprávněného zástupce objednatele nebo jiné jím pověřené osoby</w:t>
      </w:r>
      <w:r w:rsidR="00AC7DE9" w:rsidRPr="00574033">
        <w:rPr>
          <w:rFonts w:asciiTheme="minorHAnsi" w:hAnsiTheme="minorHAnsi"/>
          <w:b w:val="0"/>
          <w:sz w:val="20"/>
          <w:szCs w:val="20"/>
          <w:u w:val="none"/>
        </w:rPr>
        <w:t xml:space="preserve"> (dle čl. X</w:t>
      </w:r>
      <w:r w:rsidR="00546844" w:rsidRPr="00574033">
        <w:rPr>
          <w:rFonts w:asciiTheme="minorHAnsi" w:hAnsiTheme="minorHAnsi"/>
          <w:b w:val="0"/>
          <w:sz w:val="20"/>
          <w:szCs w:val="20"/>
          <w:u w:val="none"/>
        </w:rPr>
        <w:t>.</w:t>
      </w:r>
      <w:r w:rsidR="00AC7DE9" w:rsidRPr="00574033">
        <w:rPr>
          <w:rFonts w:asciiTheme="minorHAnsi" w:hAnsiTheme="minorHAnsi"/>
          <w:b w:val="0"/>
          <w:sz w:val="20"/>
          <w:szCs w:val="20"/>
          <w:u w:val="none"/>
        </w:rPr>
        <w:t xml:space="preserve"> odst. </w:t>
      </w:r>
      <w:r w:rsidR="007D33E6" w:rsidRPr="00574033">
        <w:rPr>
          <w:rFonts w:asciiTheme="minorHAnsi" w:hAnsiTheme="minorHAnsi"/>
          <w:b w:val="0"/>
          <w:sz w:val="20"/>
          <w:szCs w:val="20"/>
          <w:u w:val="none"/>
        </w:rPr>
        <w:t>5</w:t>
      </w:r>
      <w:r w:rsidR="00AC7DE9" w:rsidRPr="00574033">
        <w:rPr>
          <w:rFonts w:asciiTheme="minorHAnsi" w:hAnsiTheme="minorHAnsi"/>
          <w:b w:val="0"/>
          <w:sz w:val="20"/>
          <w:szCs w:val="20"/>
          <w:u w:val="none"/>
        </w:rPr>
        <w:t xml:space="preserve"> této smlouvy)</w:t>
      </w:r>
      <w:r w:rsidRPr="00574033">
        <w:rPr>
          <w:rFonts w:asciiTheme="minorHAnsi" w:hAnsiTheme="minorHAnsi"/>
          <w:b w:val="0"/>
          <w:sz w:val="20"/>
          <w:szCs w:val="20"/>
          <w:u w:val="none"/>
        </w:rPr>
        <w:t xml:space="preserve">, který zabezpečuje odborný dohled nad prováděním </w:t>
      </w:r>
      <w:r w:rsidRPr="001F5C4F">
        <w:rPr>
          <w:rFonts w:asciiTheme="minorHAnsi" w:hAnsiTheme="minorHAnsi"/>
          <w:b w:val="0"/>
          <w:sz w:val="20"/>
          <w:szCs w:val="20"/>
          <w:u w:val="none"/>
        </w:rPr>
        <w:t>obnovy národní ku</w:t>
      </w:r>
      <w:r w:rsidR="001F5C4F">
        <w:rPr>
          <w:rFonts w:asciiTheme="minorHAnsi" w:hAnsiTheme="minorHAnsi"/>
          <w:b w:val="0"/>
          <w:sz w:val="20"/>
          <w:szCs w:val="20"/>
          <w:u w:val="none"/>
        </w:rPr>
        <w:t>lturní památky</w:t>
      </w:r>
      <w:r w:rsidRPr="001F5C4F">
        <w:rPr>
          <w:rFonts w:asciiTheme="minorHAnsi" w:hAnsiTheme="minorHAnsi"/>
          <w:b w:val="0"/>
          <w:sz w:val="20"/>
          <w:szCs w:val="20"/>
          <w:u w:val="none"/>
        </w:rPr>
        <w:t>.</w:t>
      </w:r>
      <w:r w:rsidRPr="00574033">
        <w:rPr>
          <w:rFonts w:asciiTheme="minorHAnsi" w:hAnsiTheme="minorHAnsi"/>
          <w:b w:val="0"/>
          <w:sz w:val="20"/>
          <w:szCs w:val="20"/>
          <w:u w:val="none"/>
        </w:rPr>
        <w:t xml:space="preserve"> Nedodržení povinností zhotovitele dle tohoto odstavce se považuje za podstatné porušení smlouvy a objednatel má právo od smlouvy odstoupit.</w:t>
      </w:r>
    </w:p>
    <w:p w14:paraId="7B3CA9BB" w14:textId="50666A12" w:rsidR="00AC7DE9" w:rsidRPr="00C64460" w:rsidRDefault="00253DA5" w:rsidP="00C64460">
      <w:pPr>
        <w:pStyle w:val="Odstavecseseznamem"/>
        <w:numPr>
          <w:ilvl w:val="3"/>
          <w:numId w:val="5"/>
        </w:numPr>
        <w:tabs>
          <w:tab w:val="left" w:pos="851"/>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574033">
        <w:rPr>
          <w:rFonts w:asciiTheme="minorHAnsi" w:hAnsiTheme="minorHAnsi" w:cs="Arial"/>
          <w:sz w:val="20"/>
          <w:szCs w:val="20"/>
        </w:rPr>
        <w:t>Zhotovitel je povinen</w:t>
      </w:r>
      <w:r w:rsidRPr="00C64460">
        <w:rPr>
          <w:rFonts w:asciiTheme="minorHAnsi" w:hAnsiTheme="minorHAnsi" w:cs="Arial"/>
          <w:sz w:val="20"/>
          <w:szCs w:val="20"/>
        </w:rPr>
        <w:t xml:space="preserve"> zajistit na vlastní náklad veškeré vybavení a další věci nezbytné k řádnému dodáni plnění dle</w:t>
      </w:r>
      <w:r w:rsidRPr="00C64460">
        <w:rPr>
          <w:rFonts w:asciiTheme="minorHAnsi" w:hAnsiTheme="minorHAnsi" w:cs="Arial"/>
          <w:b/>
          <w:sz w:val="20"/>
          <w:szCs w:val="20"/>
        </w:rPr>
        <w:t xml:space="preserve"> </w:t>
      </w:r>
      <w:r w:rsidRPr="00C64460">
        <w:rPr>
          <w:rFonts w:asciiTheme="minorHAnsi" w:hAnsiTheme="minorHAnsi" w:cs="Arial"/>
          <w:sz w:val="20"/>
          <w:szCs w:val="20"/>
        </w:rPr>
        <w:t>čl. II. této smlouvy.</w:t>
      </w:r>
    </w:p>
    <w:p w14:paraId="34035B4A" w14:textId="5A770C0A" w:rsidR="00253DA5" w:rsidRPr="00C64460" w:rsidRDefault="00253DA5" w:rsidP="00C64460">
      <w:pPr>
        <w:pStyle w:val="Odstavecseseznamem"/>
        <w:numPr>
          <w:ilvl w:val="3"/>
          <w:numId w:val="5"/>
        </w:numPr>
        <w:tabs>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b/>
          <w:bCs/>
          <w:sz w:val="20"/>
          <w:szCs w:val="20"/>
        </w:rPr>
      </w:pPr>
      <w:r w:rsidRPr="00C64460">
        <w:rPr>
          <w:rFonts w:asciiTheme="minorHAnsi" w:hAnsiTheme="minorHAnsi" w:cs="Arial"/>
          <w:sz w:val="20"/>
          <w:szCs w:val="20"/>
        </w:rPr>
        <w:t>Zhotovitel souhlasí se zveřejněním obsahu smlouvy, zejména své identifikace a ceny.</w:t>
      </w:r>
    </w:p>
    <w:p w14:paraId="32EAF4CF" w14:textId="09E6FF42" w:rsidR="00253DA5" w:rsidRPr="00C64460" w:rsidRDefault="00253DA5" w:rsidP="00C64460">
      <w:pPr>
        <w:pStyle w:val="Odstavecseseznamem"/>
        <w:numPr>
          <w:ilvl w:val="3"/>
          <w:numId w:val="5"/>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sz w:val="20"/>
          <w:szCs w:val="20"/>
        </w:rPr>
      </w:pPr>
      <w:r w:rsidRPr="00C64460">
        <w:rPr>
          <w:rFonts w:asciiTheme="minorHAnsi" w:hAnsiTheme="minorHAnsi" w:cs="Arial"/>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5D3550C" w14:textId="3CD139D8"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se zavazuje při zhotovení díla postupovat podle průběžných pokynů objednatele</w:t>
      </w:r>
      <w:r w:rsidR="009F562A" w:rsidRPr="00C64460">
        <w:rPr>
          <w:rFonts w:asciiTheme="minorHAnsi" w:hAnsiTheme="minorHAnsi"/>
          <w:b w:val="0"/>
          <w:sz w:val="20"/>
          <w:szCs w:val="20"/>
          <w:u w:val="none"/>
        </w:rPr>
        <w:t>. To neplatí v případě, kdy budou pokyny objednatele v rozporu s právními předpisy či zájmy objednatele.</w:t>
      </w:r>
      <w:r w:rsidRPr="00C64460">
        <w:rPr>
          <w:rFonts w:asciiTheme="minorHAnsi" w:hAnsiTheme="minorHAnsi"/>
          <w:b w:val="0"/>
          <w:sz w:val="20"/>
          <w:szCs w:val="20"/>
          <w:u w:val="none"/>
        </w:rPr>
        <w:t xml:space="preserve"> </w:t>
      </w:r>
    </w:p>
    <w:p w14:paraId="165F34B7" w14:textId="7F4A93C3"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před prováděním díla zjistit překážky a v průběhu provádění díla i skryté překážky bránící jeho řádnému dokončení</w:t>
      </w:r>
      <w:r w:rsidR="00480775" w:rsidRPr="00C64460">
        <w:rPr>
          <w:rFonts w:asciiTheme="minorHAnsi" w:hAnsiTheme="minorHAnsi"/>
          <w:b w:val="0"/>
          <w:sz w:val="20"/>
          <w:szCs w:val="20"/>
          <w:u w:val="none"/>
        </w:rPr>
        <w:t>,</w:t>
      </w:r>
      <w:r w:rsidRPr="00C64460">
        <w:rPr>
          <w:rFonts w:asciiTheme="minorHAnsi" w:hAnsiTheme="minorHAnsi"/>
          <w:b w:val="0"/>
          <w:sz w:val="20"/>
          <w:szCs w:val="20"/>
          <w:u w:val="none"/>
        </w:rPr>
        <w:t xml:space="preserve"> bez zbytečného odkladu</w:t>
      </w:r>
      <w:r w:rsidR="00480775" w:rsidRPr="00C64460">
        <w:rPr>
          <w:rFonts w:asciiTheme="minorHAnsi" w:hAnsiTheme="minorHAnsi"/>
          <w:b w:val="0"/>
          <w:sz w:val="20"/>
          <w:szCs w:val="20"/>
          <w:u w:val="none"/>
        </w:rPr>
        <w:t xml:space="preserve"> </w:t>
      </w:r>
      <w:r w:rsidR="0081318F" w:rsidRPr="00C64460">
        <w:rPr>
          <w:rFonts w:asciiTheme="minorHAnsi" w:hAnsiTheme="minorHAnsi"/>
          <w:b w:val="0"/>
          <w:sz w:val="20"/>
          <w:szCs w:val="20"/>
          <w:u w:val="none"/>
        </w:rPr>
        <w:t xml:space="preserve">je </w:t>
      </w:r>
      <w:r w:rsidRPr="00C64460">
        <w:rPr>
          <w:rFonts w:asciiTheme="minorHAnsi" w:hAnsiTheme="minorHAnsi"/>
          <w:b w:val="0"/>
          <w:sz w:val="20"/>
          <w:szCs w:val="20"/>
          <w:u w:val="none"/>
        </w:rPr>
        <w:t xml:space="preserve">oznámit objednateli a navrhnout mu změnu způsobu provádění díla. Do </w:t>
      </w:r>
      <w:r w:rsidR="00492193" w:rsidRPr="00C64460">
        <w:rPr>
          <w:rFonts w:asciiTheme="minorHAnsi" w:hAnsiTheme="minorHAnsi"/>
          <w:b w:val="0"/>
          <w:sz w:val="20"/>
          <w:szCs w:val="20"/>
          <w:u w:val="none"/>
        </w:rPr>
        <w:t xml:space="preserve">doby </w:t>
      </w:r>
      <w:r w:rsidRPr="00C64460">
        <w:rPr>
          <w:rFonts w:asciiTheme="minorHAnsi" w:hAnsiTheme="minorHAnsi"/>
          <w:b w:val="0"/>
          <w:sz w:val="20"/>
          <w:szCs w:val="20"/>
          <w:u w:val="none"/>
        </w:rPr>
        <w:t>dosažení dohody o změně je oprávněn provádění díla přerušit.</w:t>
      </w:r>
    </w:p>
    <w:p w14:paraId="16D29987" w14:textId="7C42FB48" w:rsidR="00253DA5" w:rsidRPr="00C64460" w:rsidRDefault="00253DA5" w:rsidP="00C64460">
      <w:pPr>
        <w:pStyle w:val="Podtitul"/>
        <w:numPr>
          <w:ilvl w:val="3"/>
          <w:numId w:val="5"/>
        </w:numPr>
        <w:tabs>
          <w:tab w:val="clear" w:pos="567"/>
          <w:tab w:val="left" w:pos="426"/>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upozornit objednatele na nevhodnou povahu věcí předaných mu objednatelem. Stejnou povinnost má zhotovitel i tehdy, požaduje-li objednatel, aby dílo bylo provedeno podle pokynů, které jsou nevhodné.</w:t>
      </w:r>
    </w:p>
    <w:p w14:paraId="68722333" w14:textId="79480A09" w:rsidR="00253DA5" w:rsidRPr="00574033"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w:t>
      </w:r>
      <w:r w:rsidRPr="00574033">
        <w:rPr>
          <w:rFonts w:asciiTheme="minorHAnsi" w:hAnsiTheme="minorHAnsi"/>
          <w:b w:val="0"/>
          <w:sz w:val="20"/>
          <w:szCs w:val="20"/>
          <w:u w:val="none"/>
        </w:rPr>
        <w:t>(trestně) bezúhonné</w:t>
      </w:r>
      <w:r w:rsidR="00946B3B" w:rsidRPr="00574033">
        <w:rPr>
          <w:rFonts w:asciiTheme="minorHAnsi" w:hAnsiTheme="minorHAnsi"/>
          <w:b w:val="0"/>
          <w:sz w:val="20"/>
          <w:szCs w:val="20"/>
          <w:u w:val="none"/>
        </w:rPr>
        <w:t>, legálně pobývající na území ČR.</w:t>
      </w:r>
    </w:p>
    <w:p w14:paraId="281601C7" w14:textId="42CE352D" w:rsidR="00574033"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Na požádání objednatele je zhotovitel povinen předložit doklady o materi</w:t>
      </w:r>
      <w:r w:rsidR="00574033" w:rsidRPr="00574033">
        <w:rPr>
          <w:rFonts w:asciiTheme="minorHAnsi" w:hAnsiTheme="minorHAnsi"/>
          <w:b w:val="0"/>
          <w:sz w:val="20"/>
          <w:szCs w:val="20"/>
          <w:u w:val="none"/>
        </w:rPr>
        <w:t>álu použitém pro zhotovení díla.</w:t>
      </w:r>
    </w:p>
    <w:p w14:paraId="266A3FB1" w14:textId="6F4EF307" w:rsidR="00253DA5"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Zhotovitel odpovídá za dodržování platných právních předpisů v oblasti bezpečnosti a ochrany zdraví při práci (BOZP) a požární ochrany (PO) u sebe a svých pracovníků.</w:t>
      </w:r>
    </w:p>
    <w:p w14:paraId="68F3ABC0" w14:textId="04B16260" w:rsidR="00A74353"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bude</w:t>
      </w:r>
      <w:r w:rsidRPr="00C64460">
        <w:rPr>
          <w:rFonts w:asciiTheme="minorHAnsi" w:hAnsiTheme="minorHAnsi"/>
          <w:b w:val="0"/>
          <w:sz w:val="20"/>
          <w:szCs w:val="20"/>
          <w:u w:val="none"/>
        </w:rPr>
        <w:t xml:space="preserve"> při pohybu v areálu </w:t>
      </w:r>
      <w:r w:rsidR="00BE1CB1" w:rsidRPr="001F5C4F">
        <w:rPr>
          <w:rFonts w:asciiTheme="minorHAnsi" w:hAnsiTheme="minorHAnsi"/>
          <w:b w:val="0"/>
          <w:sz w:val="20"/>
          <w:szCs w:val="20"/>
          <w:u w:val="none"/>
        </w:rPr>
        <w:t xml:space="preserve">NKP SZ </w:t>
      </w:r>
      <w:r w:rsidR="00D62777">
        <w:rPr>
          <w:rFonts w:asciiTheme="minorHAnsi" w:hAnsiTheme="minorHAnsi"/>
          <w:b w:val="0"/>
          <w:sz w:val="20"/>
          <w:szCs w:val="20"/>
          <w:u w:val="none"/>
        </w:rPr>
        <w:t>Dačice</w:t>
      </w:r>
      <w:r w:rsidRPr="00C64460">
        <w:rPr>
          <w:rFonts w:asciiTheme="minorHAnsi" w:hAnsiTheme="minorHAnsi"/>
          <w:b w:val="0"/>
          <w:sz w:val="20"/>
          <w:szCs w:val="20"/>
          <w:u w:val="none"/>
        </w:rPr>
        <w:t xml:space="preserve"> respektovat statut národní kulturní památky a dodržovat ustanovení zákona 20/1987 Sb., o státní památkové péči, </w:t>
      </w:r>
      <w:r w:rsidRPr="00C64460">
        <w:rPr>
          <w:rFonts w:asciiTheme="minorHAnsi" w:hAnsiTheme="minorHAnsi"/>
          <w:b w:val="0"/>
          <w:bCs/>
          <w:sz w:val="20"/>
          <w:szCs w:val="20"/>
          <w:u w:val="none"/>
        </w:rPr>
        <w:t>ve znění pozdějších předpisů</w:t>
      </w:r>
      <w:r w:rsidRPr="00C64460">
        <w:rPr>
          <w:rFonts w:asciiTheme="minorHAnsi" w:hAnsiTheme="minorHAnsi"/>
          <w:b w:val="0"/>
          <w:sz w:val="20"/>
          <w:szCs w:val="20"/>
          <w:u w:val="none"/>
        </w:rPr>
        <w:t xml:space="preserve">.  Zhotovitel svojí činností nesmí poškodit ani ohrozit národní kulturní památku </w:t>
      </w:r>
      <w:r w:rsidR="000C169D" w:rsidRPr="001F5C4F">
        <w:rPr>
          <w:rFonts w:asciiTheme="minorHAnsi" w:hAnsiTheme="minorHAnsi"/>
          <w:b w:val="0"/>
          <w:sz w:val="20"/>
          <w:szCs w:val="20"/>
          <w:u w:val="none"/>
        </w:rPr>
        <w:t xml:space="preserve">NKP SZ </w:t>
      </w:r>
      <w:r w:rsidR="00D62777">
        <w:rPr>
          <w:rFonts w:asciiTheme="minorHAnsi" w:hAnsiTheme="minorHAnsi"/>
          <w:b w:val="0"/>
          <w:sz w:val="20"/>
          <w:szCs w:val="20"/>
          <w:u w:val="none"/>
        </w:rPr>
        <w:t>Dačice</w:t>
      </w:r>
      <w:r w:rsidR="001F5C4F">
        <w:rPr>
          <w:rFonts w:asciiTheme="minorHAnsi" w:hAnsiTheme="minorHAnsi"/>
          <w:b w:val="0"/>
          <w:sz w:val="20"/>
          <w:szCs w:val="20"/>
          <w:u w:val="none"/>
        </w:rPr>
        <w:t>.</w:t>
      </w:r>
      <w:r w:rsidRPr="00C64460">
        <w:rPr>
          <w:rFonts w:asciiTheme="minorHAnsi" w:hAnsiTheme="minorHAnsi"/>
          <w:b w:val="0"/>
          <w:sz w:val="20"/>
          <w:szCs w:val="20"/>
          <w:u w:val="none"/>
        </w:rPr>
        <w:t xml:space="preserve"> Zhotovitel se zavazuje dbát o to, aby při provádění díla nebyl narušen </w:t>
      </w:r>
      <w:r w:rsidR="00946B3B" w:rsidRPr="00C64460">
        <w:rPr>
          <w:rFonts w:asciiTheme="minorHAnsi" w:hAnsiTheme="minorHAnsi"/>
          <w:b w:val="0"/>
          <w:sz w:val="20"/>
          <w:szCs w:val="20"/>
          <w:u w:val="none"/>
        </w:rPr>
        <w:t xml:space="preserve">či ohrožen </w:t>
      </w:r>
      <w:r w:rsidRPr="00C64460">
        <w:rPr>
          <w:rFonts w:asciiTheme="minorHAnsi" w:hAnsiTheme="minorHAnsi"/>
          <w:b w:val="0"/>
          <w:sz w:val="20"/>
          <w:szCs w:val="20"/>
          <w:u w:val="none"/>
        </w:rPr>
        <w:t>provoz památkového objektu</w:t>
      </w:r>
      <w:r w:rsidR="00946B3B" w:rsidRPr="00C64460">
        <w:rPr>
          <w:rFonts w:asciiTheme="minorHAnsi" w:hAnsiTheme="minorHAnsi"/>
          <w:b w:val="0"/>
          <w:sz w:val="20"/>
          <w:szCs w:val="20"/>
          <w:u w:val="none"/>
        </w:rPr>
        <w:t xml:space="preserve"> (</w:t>
      </w:r>
      <w:r w:rsidRPr="00C64460">
        <w:rPr>
          <w:rFonts w:asciiTheme="minorHAnsi" w:hAnsiTheme="minorHAnsi"/>
          <w:b w:val="0"/>
          <w:sz w:val="20"/>
          <w:szCs w:val="20"/>
          <w:u w:val="none"/>
        </w:rPr>
        <w:t>resp. byl narušován minimálně</w:t>
      </w:r>
      <w:r w:rsidR="00946B3B" w:rsidRPr="00C64460">
        <w:rPr>
          <w:rFonts w:asciiTheme="minorHAnsi" w:hAnsiTheme="minorHAnsi"/>
          <w:b w:val="0"/>
          <w:sz w:val="20"/>
          <w:szCs w:val="20"/>
          <w:u w:val="none"/>
        </w:rPr>
        <w:t>)</w:t>
      </w:r>
      <w:r w:rsidRPr="00C64460">
        <w:rPr>
          <w:rFonts w:asciiTheme="minorHAnsi" w:hAnsiTheme="minorHAnsi"/>
          <w:b w:val="0"/>
          <w:sz w:val="20"/>
          <w:szCs w:val="20"/>
          <w:u w:val="none"/>
        </w:rPr>
        <w:t>.</w:t>
      </w:r>
    </w:p>
    <w:p w14:paraId="0DA7FC44" w14:textId="15C5C7BE" w:rsidR="00253DA5" w:rsidRPr="00C64460" w:rsidRDefault="00A74353" w:rsidP="00C64460">
      <w:pPr>
        <w:pStyle w:val="Zkladntext"/>
        <w:numPr>
          <w:ilvl w:val="3"/>
          <w:numId w:val="5"/>
        </w:numPr>
        <w:tabs>
          <w:tab w:val="clear" w:pos="567"/>
          <w:tab w:val="clear" w:pos="1134"/>
          <w:tab w:val="left" w:pos="851"/>
        </w:tabs>
        <w:spacing w:line="276" w:lineRule="auto"/>
        <w:ind w:left="425" w:hanging="425"/>
        <w:rPr>
          <w:rFonts w:asciiTheme="minorHAnsi" w:hAnsiTheme="minorHAnsi" w:cs="Arial"/>
        </w:rPr>
      </w:pPr>
      <w:r w:rsidRPr="00C64460">
        <w:rPr>
          <w:rFonts w:asciiTheme="minorHAnsi" w:hAnsiTheme="minorHAnsi" w:cs="Arial"/>
        </w:rPr>
        <w:t>Zhotovitel je povinen předat řádně dokončené dílo v termínu uvedeném v této smlouvě nebo jejich dodatcích. Je povinen předem vyzvat objednatele k převzetí řádně dokončeného díla nebo jeho smluvně dohodnutých částí. O předání bude sepsán písemný protokol o předání a převzetí díla podepsaný oběma smluvními stranami</w:t>
      </w:r>
      <w:r w:rsidR="00C64460" w:rsidRPr="00C64460">
        <w:rPr>
          <w:rFonts w:asciiTheme="minorHAnsi" w:hAnsiTheme="minorHAnsi" w:cs="Arial"/>
        </w:rPr>
        <w:t>.</w:t>
      </w:r>
    </w:p>
    <w:p w14:paraId="19C5EB0B" w14:textId="7D29DFDE" w:rsidR="000E2C01"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se zavazuje během plnění smlouvy i po ukončení smlouvy zachovávat mlčenlivost o všech skutečnostech, o kterých se dozví od </w:t>
      </w:r>
      <w:r w:rsidR="00627E6B" w:rsidRPr="00C64460">
        <w:rPr>
          <w:rFonts w:asciiTheme="minorHAnsi" w:hAnsiTheme="minorHAnsi"/>
          <w:b w:val="0"/>
          <w:sz w:val="20"/>
          <w:szCs w:val="20"/>
          <w:u w:val="none"/>
        </w:rPr>
        <w:t>o</w:t>
      </w:r>
      <w:r w:rsidRPr="00C64460">
        <w:rPr>
          <w:rFonts w:asciiTheme="minorHAnsi" w:hAnsiTheme="minorHAnsi"/>
          <w:b w:val="0"/>
          <w:sz w:val="20"/>
          <w:szCs w:val="20"/>
          <w:u w:val="none"/>
        </w:rPr>
        <w:t>bjednatele v souvislosti s plněním smlouvy.</w:t>
      </w:r>
    </w:p>
    <w:p w14:paraId="58D6B2ED" w14:textId="25E60B56" w:rsidR="00FA72EA" w:rsidRPr="004832FB" w:rsidRDefault="00FA72EA" w:rsidP="00C64460">
      <w:pPr>
        <w:pStyle w:val="Podtitul"/>
        <w:numPr>
          <w:ilvl w:val="3"/>
          <w:numId w:val="5"/>
        </w:numPr>
        <w:tabs>
          <w:tab w:val="clear" w:pos="567"/>
          <w:tab w:val="left" w:pos="851"/>
        </w:tabs>
        <w:spacing w:line="276" w:lineRule="auto"/>
        <w:ind w:left="426" w:hanging="426"/>
        <w:jc w:val="both"/>
        <w:rPr>
          <w:rFonts w:asciiTheme="minorHAnsi" w:hAnsiTheme="minorHAnsi"/>
          <w:sz w:val="20"/>
          <w:szCs w:val="20"/>
        </w:rPr>
      </w:pPr>
      <w:r w:rsidRPr="004832FB">
        <w:rPr>
          <w:rFonts w:asciiTheme="minorHAnsi" w:hAnsiTheme="minorHAnsi"/>
          <w:b w:val="0"/>
          <w:sz w:val="20"/>
          <w:szCs w:val="20"/>
          <w:u w:val="none"/>
        </w:rPr>
        <w:t>Zhotovitel vypracuje časový plán postupu prací, který bude přílohou této smlouvy.</w:t>
      </w:r>
    </w:p>
    <w:p w14:paraId="3F9B20B3" w14:textId="77777777" w:rsidR="000E2C01" w:rsidRPr="004832FB" w:rsidRDefault="000E2C01">
      <w:pPr>
        <w:pStyle w:val="Zkladntext"/>
        <w:rPr>
          <w:rFonts w:asciiTheme="minorHAnsi" w:hAnsiTheme="minorHAnsi" w:cs="Arial"/>
        </w:rPr>
      </w:pPr>
    </w:p>
    <w:p w14:paraId="59A3035F" w14:textId="77777777" w:rsidR="00A3279F" w:rsidRDefault="00A3279F">
      <w:pPr>
        <w:pStyle w:val="Zkladntext"/>
        <w:rPr>
          <w:rFonts w:asciiTheme="minorHAnsi" w:hAnsiTheme="minorHAnsi" w:cs="Arial"/>
        </w:rPr>
      </w:pPr>
    </w:p>
    <w:p w14:paraId="1A461BF2" w14:textId="77777777" w:rsidR="00737E47" w:rsidRPr="004832FB" w:rsidRDefault="00737E47">
      <w:pPr>
        <w:pStyle w:val="Zkladntext"/>
        <w:rPr>
          <w:rFonts w:asciiTheme="minorHAnsi" w:hAnsiTheme="minorHAnsi" w:cs="Arial"/>
        </w:rPr>
      </w:pPr>
    </w:p>
    <w:p w14:paraId="35603D3E" w14:textId="77777777" w:rsidR="00601E77" w:rsidRPr="00902A9B" w:rsidRDefault="00601E77">
      <w:pPr>
        <w:pStyle w:val="Podtitul"/>
        <w:keepNext/>
        <w:rPr>
          <w:rFonts w:asciiTheme="minorHAnsi" w:hAnsiTheme="minorHAnsi"/>
        </w:rPr>
      </w:pPr>
      <w:r w:rsidRPr="00902A9B">
        <w:rPr>
          <w:rFonts w:asciiTheme="minorHAnsi" w:hAnsiTheme="minorHAnsi"/>
          <w:u w:val="none"/>
        </w:rPr>
        <w:t xml:space="preserve">XII. </w:t>
      </w:r>
      <w:r w:rsidRPr="00902A9B">
        <w:rPr>
          <w:rFonts w:asciiTheme="minorHAnsi" w:hAnsiTheme="minorHAnsi"/>
          <w:u w:val="none"/>
        </w:rPr>
        <w:br/>
        <w:t>Práva a povinnosti objednatele</w:t>
      </w:r>
    </w:p>
    <w:p w14:paraId="481A395B" w14:textId="77777777" w:rsidR="00601E77" w:rsidRPr="004832FB" w:rsidRDefault="00601E77" w:rsidP="0015292B">
      <w:pPr>
        <w:pStyle w:val="Podtitul"/>
        <w:tabs>
          <w:tab w:val="clear" w:pos="5103"/>
        </w:tabs>
        <w:rPr>
          <w:rFonts w:asciiTheme="minorHAnsi" w:hAnsiTheme="minorHAnsi"/>
          <w:sz w:val="20"/>
          <w:szCs w:val="20"/>
        </w:rPr>
      </w:pPr>
    </w:p>
    <w:p w14:paraId="638B8316" w14:textId="4ECD2BED" w:rsidR="00A74353" w:rsidRPr="00F95077" w:rsidRDefault="00A74353" w:rsidP="00C64460">
      <w:pPr>
        <w:pStyle w:val="Odstavecseseznamem"/>
        <w:numPr>
          <w:ilvl w:val="6"/>
          <w:numId w:val="5"/>
        </w:numPr>
        <w:tabs>
          <w:tab w:val="left" w:pos="993"/>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 xml:space="preserve">Objednatel se zavazuje zajistit </w:t>
      </w:r>
      <w:r w:rsidR="009E3288" w:rsidRPr="00F95077">
        <w:rPr>
          <w:rFonts w:asciiTheme="minorHAnsi" w:hAnsiTheme="minorHAnsi" w:cs="Arial"/>
          <w:sz w:val="20"/>
          <w:szCs w:val="20"/>
        </w:rPr>
        <w:t xml:space="preserve">zhotoviteli </w:t>
      </w:r>
      <w:r w:rsidRPr="00F95077">
        <w:rPr>
          <w:rFonts w:asciiTheme="minorHAnsi" w:hAnsiTheme="minorHAnsi" w:cs="Arial"/>
          <w:sz w:val="20"/>
          <w:szCs w:val="20"/>
        </w:rPr>
        <w:t xml:space="preserve">veškerou součinnost nezbytnou pro řádné </w:t>
      </w:r>
      <w:r w:rsidR="00AC7DE9" w:rsidRPr="00F95077">
        <w:rPr>
          <w:rFonts w:asciiTheme="minorHAnsi" w:hAnsiTheme="minorHAnsi" w:cs="Arial"/>
          <w:sz w:val="20"/>
          <w:szCs w:val="20"/>
        </w:rPr>
        <w:t>provedení díla</w:t>
      </w:r>
      <w:r w:rsidRPr="00F95077">
        <w:rPr>
          <w:rFonts w:asciiTheme="minorHAnsi" w:hAnsiTheme="minorHAnsi" w:cs="Arial"/>
          <w:sz w:val="20"/>
          <w:szCs w:val="20"/>
        </w:rPr>
        <w:t xml:space="preserve">, zejména umožnit </w:t>
      </w:r>
      <w:r w:rsidRPr="001F5C4F">
        <w:rPr>
          <w:rFonts w:asciiTheme="minorHAnsi" w:hAnsiTheme="minorHAnsi" w:cs="Arial"/>
          <w:sz w:val="20"/>
          <w:szCs w:val="20"/>
        </w:rPr>
        <w:t xml:space="preserve">vstup </w:t>
      </w:r>
      <w:r w:rsidR="001F5C4F">
        <w:rPr>
          <w:rFonts w:asciiTheme="minorHAnsi" w:hAnsiTheme="minorHAnsi" w:cs="Arial"/>
          <w:sz w:val="20"/>
          <w:szCs w:val="20"/>
        </w:rPr>
        <w:t xml:space="preserve">do areálu </w:t>
      </w:r>
      <w:r w:rsidR="000C169D" w:rsidRPr="001F5C4F">
        <w:rPr>
          <w:rFonts w:asciiTheme="minorHAnsi" w:hAnsiTheme="minorHAnsi"/>
          <w:sz w:val="20"/>
          <w:szCs w:val="20"/>
        </w:rPr>
        <w:t xml:space="preserve">NKP </w:t>
      </w:r>
      <w:r w:rsidR="00D62777">
        <w:rPr>
          <w:rFonts w:asciiTheme="minorHAnsi" w:hAnsiTheme="minorHAnsi"/>
          <w:sz w:val="20"/>
          <w:szCs w:val="20"/>
        </w:rPr>
        <w:t>S</w:t>
      </w:r>
      <w:r w:rsidR="000C169D" w:rsidRPr="000C169D">
        <w:rPr>
          <w:rFonts w:asciiTheme="minorHAnsi" w:hAnsiTheme="minorHAnsi"/>
          <w:sz w:val="20"/>
          <w:szCs w:val="20"/>
        </w:rPr>
        <w:t xml:space="preserve">Z </w:t>
      </w:r>
      <w:r w:rsidR="00D62777">
        <w:rPr>
          <w:rFonts w:asciiTheme="minorHAnsi" w:hAnsiTheme="minorHAnsi"/>
          <w:sz w:val="20"/>
          <w:szCs w:val="20"/>
        </w:rPr>
        <w:t>Dačice</w:t>
      </w:r>
      <w:r w:rsidR="000C169D" w:rsidRPr="00C64460">
        <w:rPr>
          <w:rFonts w:asciiTheme="minorHAnsi" w:hAnsiTheme="minorHAnsi"/>
          <w:sz w:val="20"/>
          <w:szCs w:val="20"/>
        </w:rPr>
        <w:t xml:space="preserve"> </w:t>
      </w:r>
      <w:r w:rsidR="001F5C4F">
        <w:rPr>
          <w:rFonts w:asciiTheme="minorHAnsi" w:hAnsiTheme="minorHAnsi"/>
          <w:sz w:val="20"/>
          <w:szCs w:val="20"/>
        </w:rPr>
        <w:t>a objektů spojených s realizací díla.</w:t>
      </w:r>
    </w:p>
    <w:p w14:paraId="3B4D431A" w14:textId="6C8145AF" w:rsidR="00FA72EA" w:rsidRPr="00F95077" w:rsidRDefault="00A74353" w:rsidP="00C64460">
      <w:pPr>
        <w:pStyle w:val="Odstavecseseznamem"/>
        <w:numPr>
          <w:ilvl w:val="6"/>
          <w:numId w:val="5"/>
        </w:numPr>
        <w:tabs>
          <w:tab w:val="left" w:pos="0"/>
          <w:tab w:val="left" w:pos="993"/>
        </w:tabs>
        <w:suppressAutoHyphens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V souladu se zákonem o veřejných zakázkách si objednatel vyhrazuje právo zveřejnit obsah této smlouvy včetně případných dodatků k této smlouvě.</w:t>
      </w:r>
    </w:p>
    <w:p w14:paraId="44C78AF4" w14:textId="6B931259" w:rsidR="00D710B2" w:rsidRPr="00F64183" w:rsidRDefault="00A74353" w:rsidP="00C64460">
      <w:pPr>
        <w:pStyle w:val="Odstavecseseznamem"/>
        <w:numPr>
          <w:ilvl w:val="6"/>
          <w:numId w:val="5"/>
        </w:numPr>
        <w:tabs>
          <w:tab w:val="left" w:pos="993"/>
        </w:tabs>
        <w:suppressAutoHyphens w:val="0"/>
        <w:spacing w:line="276" w:lineRule="auto"/>
        <w:ind w:left="425" w:hanging="425"/>
        <w:jc w:val="both"/>
      </w:pPr>
      <w:r w:rsidRPr="00F95077">
        <w:rPr>
          <w:rFonts w:asciiTheme="minorHAnsi" w:hAnsiTheme="minorHAnsi" w:cs="Arial"/>
          <w:sz w:val="20"/>
          <w:szCs w:val="20"/>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14:paraId="374D37E5" w14:textId="67A81B55"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6E867857" w14:textId="42C4B582"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ve lhůtě sjednané pro provedení díla řádně dokončené dílo převzít a ve sjednané výši a sjednaným způsobem zaplatit cenu za dílo.</w:t>
      </w:r>
    </w:p>
    <w:p w14:paraId="636EBE9F" w14:textId="2AC2B9EC" w:rsidR="00A74353" w:rsidRPr="00F95077" w:rsidRDefault="00A74353" w:rsidP="00C64460">
      <w:pPr>
        <w:pStyle w:val="Odstavecseseznamem"/>
        <w:keepNext/>
        <w:numPr>
          <w:ilvl w:val="6"/>
          <w:numId w:val="5"/>
        </w:numPr>
        <w:tabs>
          <w:tab w:val="clear" w:pos="0"/>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předat před započetím díla zhotoviteli prostory nutné pro provedení díla.</w:t>
      </w:r>
    </w:p>
    <w:p w14:paraId="2A93CB5B" w14:textId="0A39B814" w:rsidR="00DD36C0" w:rsidRPr="004832FB" w:rsidRDefault="00946B3B"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xml:space="preserve">Zhotovitel souhlasí s tím a podpisem této smlouvy stvrzuje, že objednatel </w:t>
      </w:r>
      <w:r w:rsidR="00DD36C0" w:rsidRPr="004832FB">
        <w:rPr>
          <w:rFonts w:asciiTheme="minorHAnsi" w:hAnsiTheme="minorHAnsi" w:cs="Arial"/>
          <w:sz w:val="20"/>
          <w:szCs w:val="20"/>
        </w:rPr>
        <w:t>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02ED23A0" w14:textId="77777777" w:rsidR="00601E77" w:rsidRPr="004832FB" w:rsidRDefault="00601E77" w:rsidP="00B24601">
      <w:pPr>
        <w:pStyle w:val="Zkladntext"/>
        <w:keepNext/>
        <w:ind w:left="567" w:hanging="567"/>
        <w:jc w:val="center"/>
        <w:rPr>
          <w:rFonts w:asciiTheme="minorHAnsi" w:hAnsiTheme="minorHAnsi" w:cs="Calibri"/>
          <w:b/>
        </w:rPr>
      </w:pPr>
    </w:p>
    <w:p w14:paraId="5E7C6220" w14:textId="77777777" w:rsidR="00AC7DE9" w:rsidRDefault="00AC7DE9" w:rsidP="00AC7DE9">
      <w:pPr>
        <w:pStyle w:val="Zkladntext"/>
        <w:snapToGrid/>
        <w:jc w:val="center"/>
        <w:rPr>
          <w:rFonts w:asciiTheme="minorHAnsi" w:hAnsiTheme="minorHAnsi" w:cs="Arial"/>
          <w:b/>
          <w:bCs/>
        </w:rPr>
      </w:pPr>
    </w:p>
    <w:p w14:paraId="3378D4A3" w14:textId="77777777" w:rsidR="00433E3D" w:rsidRPr="004832FB" w:rsidRDefault="00433E3D" w:rsidP="00AC7DE9">
      <w:pPr>
        <w:pStyle w:val="Zkladntext"/>
        <w:snapToGrid/>
        <w:jc w:val="center"/>
        <w:rPr>
          <w:rFonts w:asciiTheme="minorHAnsi" w:hAnsiTheme="minorHAnsi" w:cs="Arial"/>
          <w:b/>
          <w:bCs/>
        </w:rPr>
      </w:pPr>
    </w:p>
    <w:p w14:paraId="64CD5DE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XI</w:t>
      </w:r>
      <w:r w:rsidR="00546844" w:rsidRPr="00902A9B">
        <w:rPr>
          <w:rFonts w:asciiTheme="minorHAnsi" w:hAnsiTheme="minorHAnsi" w:cs="Arial"/>
          <w:b/>
        </w:rPr>
        <w:t>II</w:t>
      </w:r>
      <w:r w:rsidRPr="00902A9B">
        <w:rPr>
          <w:rFonts w:asciiTheme="minorHAnsi" w:hAnsiTheme="minorHAnsi" w:cs="Arial"/>
          <w:b/>
        </w:rPr>
        <w:t xml:space="preserve">. </w:t>
      </w:r>
    </w:p>
    <w:p w14:paraId="3597AC66"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Smluvní pokuty</w:t>
      </w:r>
    </w:p>
    <w:p w14:paraId="16BDA437" w14:textId="77777777" w:rsidR="00601E77" w:rsidRPr="004832FB" w:rsidRDefault="00601E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04519FAF" w14:textId="02F91025"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Za prodlení v termínu dokončení díla dle čl. III. odst. 1. </w:t>
      </w:r>
      <w:r w:rsidR="00465EBD" w:rsidRPr="004832FB">
        <w:rPr>
          <w:rFonts w:asciiTheme="minorHAnsi" w:hAnsiTheme="minorHAnsi" w:cs="Arial"/>
          <w:sz w:val="20"/>
          <w:szCs w:val="20"/>
        </w:rPr>
        <w:t xml:space="preserve">této smlouvy </w:t>
      </w:r>
      <w:r w:rsidR="00601E77" w:rsidRPr="004832FB">
        <w:rPr>
          <w:rFonts w:asciiTheme="minorHAnsi" w:hAnsiTheme="minorHAnsi" w:cs="Arial"/>
          <w:sz w:val="20"/>
          <w:szCs w:val="20"/>
        </w:rPr>
        <w:t>uhradí zhotovitel objednateli smluvní pokutu ve výši 0,2% z</w:t>
      </w:r>
      <w:r w:rsidR="0051630D" w:rsidRPr="004832FB">
        <w:rPr>
          <w:rFonts w:asciiTheme="minorHAnsi" w:hAnsiTheme="minorHAnsi" w:cs="Arial"/>
          <w:sz w:val="20"/>
          <w:szCs w:val="20"/>
        </w:rPr>
        <w:t xml:space="preserve"> celkové </w:t>
      </w:r>
      <w:r w:rsidR="00601E77" w:rsidRPr="004832FB">
        <w:rPr>
          <w:rFonts w:asciiTheme="minorHAnsi" w:hAnsiTheme="minorHAnsi" w:cs="Arial"/>
          <w:sz w:val="20"/>
          <w:szCs w:val="20"/>
        </w:rPr>
        <w:t xml:space="preserve">ceny díla za každý započatý den prodlení. Dílo se vždy považuje za dokončené převzetím objednatelem do užívání. </w:t>
      </w:r>
    </w:p>
    <w:p w14:paraId="08ED7C79" w14:textId="4D2E35DD" w:rsidR="007A5CF5"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Při prodlení s odstraněním vad v dohodnutém termínu zaplatí zhotovitel objednateli pokutu ve výši </w:t>
      </w:r>
      <w:r w:rsidR="00601E77" w:rsidRPr="004832FB">
        <w:rPr>
          <w:rFonts w:asciiTheme="minorHAnsi" w:hAnsiTheme="minorHAnsi" w:cs="Arial"/>
          <w:bCs/>
          <w:sz w:val="20"/>
          <w:szCs w:val="20"/>
        </w:rPr>
        <w:t>1.000,-Kč</w:t>
      </w:r>
      <w:r w:rsidR="00601E77" w:rsidRPr="004832FB">
        <w:rPr>
          <w:rFonts w:asciiTheme="minorHAnsi" w:hAnsiTheme="minorHAnsi" w:cs="Arial"/>
          <w:sz w:val="20"/>
          <w:szCs w:val="20"/>
        </w:rPr>
        <w:t xml:space="preserve"> za každou vadu a každý den prodlení počínaje dnem, na který bylo odstranění vady dohodnuto až do doby úplného odstranění vady.</w:t>
      </w:r>
    </w:p>
    <w:p w14:paraId="649AC95D" w14:textId="4798846B" w:rsidR="009B0E69"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3.</w:t>
      </w:r>
      <w:r w:rsidR="009B0E69" w:rsidRPr="004832FB">
        <w:rPr>
          <w:rFonts w:asciiTheme="minorHAnsi" w:hAnsiTheme="minorHAnsi" w:cs="Arial"/>
          <w:b/>
          <w:bCs/>
          <w:sz w:val="20"/>
          <w:szCs w:val="20"/>
        </w:rPr>
        <w:tab/>
      </w:r>
      <w:r w:rsidR="009B0E69" w:rsidRPr="004832FB">
        <w:rPr>
          <w:rFonts w:asciiTheme="minorHAnsi" w:hAnsiTheme="minorHAnsi" w:cs="Arial"/>
          <w:bCs/>
          <w:sz w:val="20"/>
          <w:szCs w:val="20"/>
        </w:rPr>
        <w:t xml:space="preserve">Za porušení povinnosti uvedené v čl. IV. odst. </w:t>
      </w:r>
      <w:r w:rsidR="00F64183">
        <w:rPr>
          <w:rFonts w:asciiTheme="minorHAnsi" w:hAnsiTheme="minorHAnsi" w:cs="Arial"/>
          <w:bCs/>
          <w:sz w:val="20"/>
          <w:szCs w:val="20"/>
        </w:rPr>
        <w:t>3</w:t>
      </w:r>
      <w:r w:rsidR="00F64183" w:rsidRPr="004832FB">
        <w:rPr>
          <w:rFonts w:asciiTheme="minorHAnsi" w:hAnsiTheme="minorHAnsi" w:cs="Arial"/>
          <w:bCs/>
          <w:sz w:val="20"/>
          <w:szCs w:val="20"/>
        </w:rPr>
        <w:t xml:space="preserve"> </w:t>
      </w:r>
      <w:proofErr w:type="gramStart"/>
      <w:r w:rsidR="009B0E69" w:rsidRPr="004832FB">
        <w:rPr>
          <w:rFonts w:asciiTheme="minorHAnsi" w:hAnsiTheme="minorHAnsi" w:cs="Arial"/>
          <w:bCs/>
          <w:sz w:val="20"/>
          <w:szCs w:val="20"/>
        </w:rPr>
        <w:t>této</w:t>
      </w:r>
      <w:proofErr w:type="gramEnd"/>
      <w:r w:rsidR="009B0E69" w:rsidRPr="004832FB">
        <w:rPr>
          <w:rFonts w:asciiTheme="minorHAnsi" w:hAnsiTheme="minorHAnsi" w:cs="Arial"/>
          <w:bCs/>
          <w:sz w:val="20"/>
          <w:szCs w:val="20"/>
        </w:rPr>
        <w:t xml:space="preserve"> smlouvy je zhotovitel povinen zaplatit objednateli smluvní pokutu ve výši </w:t>
      </w:r>
      <w:r w:rsidR="00F64183">
        <w:rPr>
          <w:rFonts w:asciiTheme="minorHAnsi" w:hAnsiTheme="minorHAnsi" w:cs="Arial"/>
          <w:bCs/>
          <w:sz w:val="20"/>
          <w:szCs w:val="20"/>
        </w:rPr>
        <w:t>20.000</w:t>
      </w:r>
      <w:r w:rsidR="009B0E69" w:rsidRPr="004832FB">
        <w:rPr>
          <w:rFonts w:asciiTheme="minorHAnsi" w:hAnsiTheme="minorHAnsi" w:cs="Arial"/>
          <w:bCs/>
          <w:sz w:val="20"/>
          <w:szCs w:val="20"/>
        </w:rPr>
        <w:t>,</w:t>
      </w:r>
      <w:r w:rsidR="00911F04">
        <w:rPr>
          <w:rFonts w:asciiTheme="minorHAnsi" w:hAnsiTheme="minorHAnsi" w:cs="Arial"/>
          <w:bCs/>
          <w:sz w:val="20"/>
          <w:szCs w:val="20"/>
        </w:rPr>
        <w:t>-</w:t>
      </w:r>
      <w:r w:rsidR="009B0E69" w:rsidRPr="004832FB">
        <w:rPr>
          <w:rFonts w:asciiTheme="minorHAnsi" w:hAnsiTheme="minorHAnsi" w:cs="Arial"/>
          <w:bCs/>
          <w:sz w:val="20"/>
          <w:szCs w:val="20"/>
        </w:rPr>
        <w:t xml:space="preserve"> Kč za každý jednotlivý případ porušení povinností.</w:t>
      </w:r>
    </w:p>
    <w:p w14:paraId="2C5FD6BC" w14:textId="426220AC"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4.</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sz w:val="20"/>
          <w:szCs w:val="20"/>
        </w:rPr>
        <w:t>Za porušení povinností uvedených v </w:t>
      </w:r>
      <w:r w:rsidR="00601E77" w:rsidRPr="004832FB">
        <w:rPr>
          <w:rFonts w:asciiTheme="minorHAnsi" w:hAnsiTheme="minorHAnsi" w:cs="Arial"/>
          <w:bCs/>
          <w:sz w:val="20"/>
          <w:szCs w:val="20"/>
        </w:rPr>
        <w:t>čl. IX. odst. 3</w:t>
      </w:r>
      <w:r w:rsidR="00601E77" w:rsidRPr="004832FB">
        <w:rPr>
          <w:rFonts w:asciiTheme="minorHAnsi" w:hAnsiTheme="minorHAnsi" w:cs="Arial"/>
          <w:sz w:val="20"/>
          <w:szCs w:val="20"/>
        </w:rPr>
        <w:t xml:space="preserve"> </w:t>
      </w:r>
      <w:proofErr w:type="gramStart"/>
      <w:r w:rsidR="00DD36C0" w:rsidRPr="004832FB">
        <w:rPr>
          <w:rFonts w:asciiTheme="minorHAnsi" w:hAnsiTheme="minorHAnsi" w:cs="Arial"/>
          <w:sz w:val="20"/>
          <w:szCs w:val="20"/>
        </w:rPr>
        <w:t>této</w:t>
      </w:r>
      <w:proofErr w:type="gramEnd"/>
      <w:r w:rsidR="00DD36C0" w:rsidRPr="004832FB">
        <w:rPr>
          <w:rFonts w:asciiTheme="minorHAnsi" w:hAnsiTheme="minorHAnsi" w:cs="Arial"/>
          <w:sz w:val="20"/>
          <w:szCs w:val="20"/>
        </w:rPr>
        <w:t xml:space="preserve"> smlouvy </w:t>
      </w:r>
      <w:r w:rsidR="00601E77" w:rsidRPr="004832FB">
        <w:rPr>
          <w:rFonts w:asciiTheme="minorHAnsi" w:hAnsiTheme="minorHAnsi" w:cs="Arial"/>
          <w:sz w:val="20"/>
          <w:szCs w:val="20"/>
        </w:rPr>
        <w:t xml:space="preserve">bude zhotovitelem zaplacena smluvní pokuta 1.000,- Kč za každý den prokazatelného porušení povinností. </w:t>
      </w:r>
    </w:p>
    <w:p w14:paraId="4D99983F" w14:textId="5C1D8E63" w:rsidR="00601E77" w:rsidRPr="004832FB" w:rsidRDefault="00601E77"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 </w:t>
      </w:r>
      <w:r w:rsidR="00081039" w:rsidRPr="004832FB">
        <w:rPr>
          <w:rFonts w:asciiTheme="minorHAnsi" w:hAnsiTheme="minorHAnsi" w:cs="Arial"/>
        </w:rPr>
        <w:t>5.</w:t>
      </w:r>
      <w:r w:rsidRPr="004832FB">
        <w:rPr>
          <w:rFonts w:asciiTheme="minorHAnsi" w:hAnsiTheme="minorHAnsi" w:cs="Arial"/>
          <w:b/>
        </w:rPr>
        <w:t xml:space="preserve"> </w:t>
      </w:r>
      <w:r w:rsidRPr="004832FB">
        <w:rPr>
          <w:rFonts w:asciiTheme="minorHAnsi" w:hAnsiTheme="minorHAnsi" w:cs="Arial"/>
          <w:b/>
        </w:rPr>
        <w:tab/>
      </w:r>
      <w:r w:rsidRPr="004832FB">
        <w:rPr>
          <w:rFonts w:asciiTheme="minorHAnsi" w:hAnsiTheme="minorHAnsi" w:cs="Arial"/>
        </w:rPr>
        <w:t xml:space="preserve">Za porušení povinnosti řádného vedení stavebního deníku dle čl. </w:t>
      </w:r>
      <w:r w:rsidRPr="004832FB">
        <w:rPr>
          <w:rFonts w:asciiTheme="minorHAnsi" w:hAnsiTheme="minorHAnsi" w:cs="Arial"/>
          <w:bCs/>
        </w:rPr>
        <w:t>X odst. 3</w:t>
      </w:r>
      <w:r w:rsidRPr="004832FB">
        <w:rPr>
          <w:rFonts w:asciiTheme="minorHAnsi" w:hAnsiTheme="minorHAnsi" w:cs="Arial"/>
        </w:rPr>
        <w:t xml:space="preserve"> </w:t>
      </w:r>
      <w:r w:rsidR="00DD36C0" w:rsidRPr="004832FB">
        <w:rPr>
          <w:rFonts w:asciiTheme="minorHAnsi" w:hAnsiTheme="minorHAnsi" w:cs="Arial"/>
        </w:rPr>
        <w:t xml:space="preserve">této smlouvy </w:t>
      </w:r>
      <w:r w:rsidRPr="004832FB">
        <w:rPr>
          <w:rFonts w:asciiTheme="minorHAnsi" w:hAnsiTheme="minorHAnsi" w:cs="Arial"/>
        </w:rPr>
        <w:t xml:space="preserve">bude zhotovitelem zaplacena smluvní pokuta </w:t>
      </w:r>
      <w:r w:rsidR="00DD36C0" w:rsidRPr="004832FB">
        <w:rPr>
          <w:rFonts w:asciiTheme="minorHAnsi" w:hAnsiTheme="minorHAnsi" w:cs="Arial"/>
        </w:rPr>
        <w:t>1</w:t>
      </w:r>
      <w:r w:rsidRPr="004832FB">
        <w:rPr>
          <w:rFonts w:asciiTheme="minorHAnsi" w:hAnsiTheme="minorHAnsi" w:cs="Arial"/>
        </w:rPr>
        <w:t xml:space="preserve">.000,- Kč za každý den prokazatelného porušení povinností. </w:t>
      </w:r>
    </w:p>
    <w:p w14:paraId="7C6FA6D7" w14:textId="2720EDB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6.</w:t>
      </w:r>
      <w:r w:rsidR="00601E77" w:rsidRPr="004832FB">
        <w:rPr>
          <w:rFonts w:asciiTheme="minorHAnsi" w:hAnsiTheme="minorHAnsi" w:cs="Arial"/>
          <w:b/>
        </w:rPr>
        <w:t xml:space="preserve">  </w:t>
      </w:r>
      <w:r w:rsidR="00601E77" w:rsidRPr="004832FB">
        <w:rPr>
          <w:rFonts w:asciiTheme="minorHAnsi" w:hAnsiTheme="minorHAnsi" w:cs="Arial"/>
          <w:b/>
        </w:rPr>
        <w:tab/>
      </w:r>
      <w:r w:rsidR="00601E77" w:rsidRPr="004832FB">
        <w:rPr>
          <w:rFonts w:asciiTheme="minorHAnsi" w:hAnsiTheme="minorHAnsi" w:cs="Arial"/>
        </w:rPr>
        <w:t>Za porušení povinnosti mlčenlivosti specifikované v </w:t>
      </w:r>
      <w:r w:rsidR="00601E77" w:rsidRPr="004832FB">
        <w:rPr>
          <w:rFonts w:asciiTheme="minorHAnsi" w:hAnsiTheme="minorHAnsi" w:cs="Arial"/>
          <w:bCs/>
        </w:rPr>
        <w:t xml:space="preserve">čl. XI. odst. </w:t>
      </w:r>
      <w:r w:rsidR="00F64183" w:rsidRPr="004832FB">
        <w:rPr>
          <w:rFonts w:asciiTheme="minorHAnsi" w:hAnsiTheme="minorHAnsi" w:cs="Arial"/>
          <w:bCs/>
        </w:rPr>
        <w:t>1</w:t>
      </w:r>
      <w:r w:rsidR="00F64183">
        <w:rPr>
          <w:rFonts w:asciiTheme="minorHAnsi" w:hAnsiTheme="minorHAnsi" w:cs="Arial"/>
          <w:bCs/>
        </w:rPr>
        <w:t>4</w:t>
      </w:r>
      <w:r w:rsidR="00F64183" w:rsidRPr="004832FB">
        <w:rPr>
          <w:rFonts w:asciiTheme="minorHAnsi" w:hAnsiTheme="minorHAnsi" w:cs="Arial"/>
        </w:rPr>
        <w:t xml:space="preserve"> </w:t>
      </w:r>
      <w:r w:rsidR="00601E77" w:rsidRPr="004832FB">
        <w:rPr>
          <w:rFonts w:asciiTheme="minorHAnsi" w:hAnsiTheme="minorHAnsi" w:cs="Arial"/>
        </w:rPr>
        <w:t xml:space="preserve">této smlouvy je zhotovitel povinen uhradit objednateli smluvní pokutu ve výši </w:t>
      </w:r>
      <w:r w:rsidR="00465EBD" w:rsidRPr="004832FB">
        <w:rPr>
          <w:rFonts w:asciiTheme="minorHAnsi" w:hAnsiTheme="minorHAnsi" w:cs="Arial"/>
        </w:rPr>
        <w:t>1</w:t>
      </w:r>
      <w:r w:rsidR="00601E77" w:rsidRPr="004832FB">
        <w:rPr>
          <w:rFonts w:asciiTheme="minorHAnsi" w:hAnsiTheme="minorHAnsi" w:cs="Arial"/>
        </w:rPr>
        <w:t>0.000,- Kč a to za každý jednotlivý případ porušení povinnosti. Uhrazení smluvní pokuty se nikterak nedotýká nároku na náhradu škody způsobené porušením této povinnosti.</w:t>
      </w:r>
    </w:p>
    <w:p w14:paraId="2DFBC034" w14:textId="1F9BE33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bCs/>
        </w:rPr>
        <w:t>7.</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bCs/>
        </w:rPr>
        <w:t>S</w:t>
      </w:r>
      <w:r w:rsidR="00601E77" w:rsidRPr="004832FB">
        <w:rPr>
          <w:rFonts w:asciiTheme="minorHAnsi" w:hAnsiTheme="minorHAnsi" w:cs="Arial"/>
        </w:rPr>
        <w:t xml:space="preserve">mluvní pokuty dle této smlouvy jsou splatné do 21 ti 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na náhradu škody. </w:t>
      </w:r>
    </w:p>
    <w:p w14:paraId="37A6DFE9" w14:textId="2E2644AD" w:rsidR="00601E77" w:rsidRPr="004832FB" w:rsidRDefault="00081039" w:rsidP="00C64460">
      <w:pPr>
        <w:pStyle w:val="Zkladntext"/>
        <w:tabs>
          <w:tab w:val="clear" w:pos="567"/>
        </w:tabs>
        <w:snapToGrid/>
        <w:spacing w:line="276" w:lineRule="auto"/>
        <w:ind w:left="425" w:hanging="425"/>
        <w:rPr>
          <w:rFonts w:asciiTheme="minorHAnsi" w:hAnsiTheme="minorHAnsi"/>
        </w:rPr>
      </w:pPr>
      <w:r w:rsidRPr="004832FB">
        <w:rPr>
          <w:rFonts w:asciiTheme="minorHAnsi" w:hAnsiTheme="minorHAnsi" w:cs="Arial"/>
          <w:bCs/>
        </w:rPr>
        <w:t>8.</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601E77" w:rsidRPr="004832FB">
        <w:rPr>
          <w:rFonts w:asciiTheme="minorHAnsi" w:hAnsiTheme="minorHAnsi" w:cs="Calibri"/>
        </w:rPr>
        <w:t xml:space="preserve"> </w:t>
      </w:r>
      <w:r w:rsidR="00601E77" w:rsidRPr="004832FB">
        <w:rPr>
          <w:rFonts w:asciiTheme="minorHAnsi" w:hAnsiTheme="minorHAnsi" w:cs="Arial"/>
        </w:rPr>
        <w:t>na plnění předmětu smlouvy odvrátit.</w:t>
      </w:r>
    </w:p>
    <w:p w14:paraId="17E8C1DE"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0"/>
          <w:szCs w:val="20"/>
        </w:rPr>
      </w:pPr>
    </w:p>
    <w:p w14:paraId="78FBDDE9" w14:textId="77777777" w:rsidR="003C4DA1" w:rsidRDefault="003C4DA1"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32FBD920" w14:textId="77777777" w:rsidR="00850698" w:rsidRDefault="00850698"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6AA0BCD3" w14:textId="77777777" w:rsidR="00433E3D" w:rsidRPr="004832FB" w:rsidRDefault="00433E3D"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69C2B36E"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w:t>
      </w:r>
      <w:r w:rsidR="00546844" w:rsidRPr="00902A9B">
        <w:rPr>
          <w:rFonts w:asciiTheme="minorHAnsi" w:hAnsiTheme="minorHAnsi" w:cs="Arial"/>
          <w:b/>
        </w:rPr>
        <w:t>I</w:t>
      </w:r>
      <w:r w:rsidRPr="00902A9B">
        <w:rPr>
          <w:rFonts w:asciiTheme="minorHAnsi" w:hAnsiTheme="minorHAnsi" w:cs="Arial"/>
          <w:b/>
        </w:rPr>
        <w:t xml:space="preserve">V. </w:t>
      </w:r>
    </w:p>
    <w:p w14:paraId="6D6A81D0"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rPr>
      </w:pPr>
      <w:r w:rsidRPr="00902A9B">
        <w:rPr>
          <w:rFonts w:asciiTheme="minorHAnsi" w:hAnsiTheme="minorHAnsi" w:cs="Arial"/>
          <w:b/>
        </w:rPr>
        <w:t>Odstoupení od smlouvy</w:t>
      </w:r>
    </w:p>
    <w:p w14:paraId="2A02F642" w14:textId="77777777" w:rsidR="00601E77" w:rsidRPr="004832FB" w:rsidRDefault="00601E77">
      <w:pPr>
        <w:pStyle w:val="Nadpis5"/>
        <w:rPr>
          <w:rFonts w:asciiTheme="minorHAnsi" w:hAnsiTheme="minorHAnsi"/>
          <w:b/>
          <w:bCs w:val="0"/>
          <w:szCs w:val="20"/>
        </w:rPr>
      </w:pPr>
    </w:p>
    <w:p w14:paraId="4EAE18D1" w14:textId="04C53FB2" w:rsidR="00601E77" w:rsidRPr="004832FB" w:rsidRDefault="00081039" w:rsidP="00C64460">
      <w:pPr>
        <w:pStyle w:val="Nadpis5"/>
        <w:tabs>
          <w:tab w:val="clear" w:pos="567"/>
          <w:tab w:val="left" w:pos="851"/>
        </w:tabs>
        <w:spacing w:line="276" w:lineRule="auto"/>
        <w:ind w:left="425" w:hanging="425"/>
        <w:rPr>
          <w:rFonts w:asciiTheme="minorHAnsi" w:hAnsiTheme="minorHAnsi"/>
          <w:szCs w:val="20"/>
        </w:rPr>
      </w:pPr>
      <w:r w:rsidRPr="004832FB">
        <w:rPr>
          <w:rFonts w:asciiTheme="minorHAnsi" w:hAnsiTheme="minorHAnsi"/>
          <w:bCs w:val="0"/>
          <w:szCs w:val="20"/>
        </w:rPr>
        <w:t>1</w:t>
      </w:r>
      <w:r w:rsidRPr="004832FB">
        <w:rPr>
          <w:rFonts w:asciiTheme="minorHAnsi" w:hAnsiTheme="minorHAnsi"/>
          <w:b/>
          <w:bCs w:val="0"/>
          <w:szCs w:val="20"/>
        </w:rPr>
        <w:t>.</w:t>
      </w:r>
      <w:r w:rsidR="00601E77" w:rsidRPr="004832FB">
        <w:rPr>
          <w:rFonts w:asciiTheme="minorHAnsi" w:hAnsiTheme="minorHAnsi"/>
          <w:b/>
          <w:bCs w:val="0"/>
          <w:szCs w:val="20"/>
        </w:rPr>
        <w:t xml:space="preserve"> </w:t>
      </w:r>
      <w:r w:rsidR="00601E77" w:rsidRPr="004832FB">
        <w:rPr>
          <w:rFonts w:asciiTheme="minorHAnsi" w:hAnsiTheme="minorHAnsi"/>
          <w:b/>
          <w:bCs w:val="0"/>
          <w:szCs w:val="20"/>
        </w:rPr>
        <w:tab/>
      </w:r>
      <w:r w:rsidR="00601E77" w:rsidRPr="004832FB">
        <w:rPr>
          <w:rFonts w:asciiTheme="minorHAnsi" w:hAnsiTheme="minorHAnsi"/>
          <w:szCs w:val="20"/>
        </w:rPr>
        <w:t>Odstoupení  od smlouvy je možné za podmínek stanovených zákonem či touto smlouvou. Odstoupení od smlouvy je platné a účinné okamžikem doručení projevu vůle směřujícího k odstoupení od smlouvy</w:t>
      </w:r>
      <w:r w:rsidR="00204CE9" w:rsidRPr="004832FB">
        <w:rPr>
          <w:rFonts w:asciiTheme="minorHAnsi" w:hAnsiTheme="minorHAnsi"/>
          <w:szCs w:val="20"/>
        </w:rPr>
        <w:t xml:space="preserve"> druhé smluvní straně</w:t>
      </w:r>
      <w:r w:rsidR="00601E77" w:rsidRPr="004832FB">
        <w:rPr>
          <w:rFonts w:asciiTheme="minorHAnsi" w:hAnsiTheme="minorHAnsi"/>
          <w:szCs w:val="20"/>
        </w:rPr>
        <w:t>. Za podstatné porušení smlouvy, pro které má objednatel právo od smlouvy odstoupit</w:t>
      </w:r>
      <w:r w:rsidR="00362502" w:rsidRPr="004832FB">
        <w:rPr>
          <w:rFonts w:asciiTheme="minorHAnsi" w:hAnsiTheme="minorHAnsi"/>
          <w:szCs w:val="20"/>
        </w:rPr>
        <w:t>,</w:t>
      </w:r>
      <w:r w:rsidR="00601E77" w:rsidRPr="004832FB">
        <w:rPr>
          <w:rFonts w:asciiTheme="minorHAnsi" w:hAnsiTheme="minorHAnsi"/>
          <w:szCs w:val="20"/>
        </w:rPr>
        <w:t xml:space="preserve"> se vždy považuje:  </w:t>
      </w:r>
    </w:p>
    <w:p w14:paraId="42002558" w14:textId="6F32F758" w:rsidR="00601E77" w:rsidRPr="004832FB" w:rsidRDefault="00601E77">
      <w:pPr>
        <w:pStyle w:val="Zkladntext31"/>
        <w:ind w:left="1134" w:hanging="283"/>
        <w:jc w:val="both"/>
        <w:rPr>
          <w:rFonts w:asciiTheme="minorHAnsi" w:hAnsiTheme="minorHAnsi" w:cs="Arial"/>
          <w:szCs w:val="20"/>
        </w:rPr>
      </w:pPr>
      <w:r w:rsidRPr="004832FB">
        <w:rPr>
          <w:rFonts w:asciiTheme="minorHAnsi" w:hAnsiTheme="minorHAnsi" w:cs="Arial"/>
          <w:szCs w:val="20"/>
        </w:rPr>
        <w:t xml:space="preserve">a) </w:t>
      </w:r>
      <w:r w:rsidRPr="004832FB">
        <w:rPr>
          <w:rFonts w:asciiTheme="minorHAnsi" w:hAnsiTheme="minorHAnsi" w:cs="Arial"/>
          <w:szCs w:val="20"/>
        </w:rPr>
        <w:tab/>
        <w:t>provádění díla delší než 30 dní,</w:t>
      </w:r>
    </w:p>
    <w:p w14:paraId="1AA58693"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 xml:space="preserve">b) </w:t>
      </w:r>
      <w:r w:rsidRPr="004832FB">
        <w:rPr>
          <w:rFonts w:asciiTheme="minorHAnsi" w:hAnsiTheme="minorHAnsi" w:cs="Arial"/>
          <w:sz w:val="20"/>
          <w:szCs w:val="20"/>
        </w:rPr>
        <w:tab/>
        <w:t>přerušení prací na dobu delší 10 dní, pokud jeho důvodem není vyšší moc, o čemž smluvní strany pořídí ve stavebním deníku příslušný zápis,</w:t>
      </w:r>
    </w:p>
    <w:p w14:paraId="5B287491"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c)</w:t>
      </w:r>
      <w:r w:rsidRPr="004832FB">
        <w:rPr>
          <w:rFonts w:asciiTheme="minorHAnsi" w:hAnsiTheme="minorHAnsi" w:cs="Arial"/>
          <w:sz w:val="20"/>
          <w:szCs w:val="20"/>
        </w:rPr>
        <w:tab/>
        <w:t xml:space="preserve">zjištění závažných technologických nedostatků či chyb významně snižující kvalitu nebo hodnotu díla, </w:t>
      </w:r>
    </w:p>
    <w:p w14:paraId="3A0CBD3C" w14:textId="3B1D31C5" w:rsidR="00601E77" w:rsidRPr="000C169D"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d)</w:t>
      </w:r>
      <w:r w:rsidRPr="004832FB">
        <w:rPr>
          <w:rFonts w:asciiTheme="minorHAnsi" w:hAnsiTheme="minorHAnsi" w:cs="Arial"/>
          <w:sz w:val="20"/>
          <w:szCs w:val="20"/>
        </w:rPr>
        <w:tab/>
        <w:t xml:space="preserve">porušení zákona č. 20/1987 Sb., o státní památkové péči ve znění pozdějších předpisů, nebo postup zhotovitele, jímž ohrozil nebo poškodil národní kulturní památku </w:t>
      </w:r>
      <w:r w:rsidR="00D62777">
        <w:rPr>
          <w:rFonts w:asciiTheme="minorHAnsi" w:hAnsiTheme="minorHAnsi"/>
          <w:sz w:val="20"/>
          <w:szCs w:val="20"/>
        </w:rPr>
        <w:t>NKP S</w:t>
      </w:r>
      <w:r w:rsidR="000C169D" w:rsidRPr="000C169D">
        <w:rPr>
          <w:rFonts w:asciiTheme="minorHAnsi" w:hAnsiTheme="minorHAnsi"/>
          <w:sz w:val="20"/>
          <w:szCs w:val="20"/>
        </w:rPr>
        <w:t xml:space="preserve">Z </w:t>
      </w:r>
      <w:r w:rsidR="00D62777">
        <w:rPr>
          <w:rFonts w:asciiTheme="minorHAnsi" w:hAnsiTheme="minorHAnsi"/>
          <w:sz w:val="20"/>
          <w:szCs w:val="20"/>
        </w:rPr>
        <w:t>Dačice</w:t>
      </w:r>
      <w:r w:rsidR="00397090" w:rsidRPr="000C169D">
        <w:rPr>
          <w:rFonts w:asciiTheme="minorHAnsi" w:hAnsiTheme="minorHAnsi" w:cs="Arial"/>
          <w:sz w:val="20"/>
          <w:szCs w:val="20"/>
        </w:rPr>
        <w:t>.</w:t>
      </w:r>
    </w:p>
    <w:p w14:paraId="15C4897B" w14:textId="77777777" w:rsidR="00601E77" w:rsidRPr="004832FB" w:rsidRDefault="00601E77">
      <w:pPr>
        <w:ind w:left="851"/>
        <w:jc w:val="both"/>
        <w:rPr>
          <w:rFonts w:asciiTheme="minorHAnsi" w:hAnsiTheme="minorHAnsi" w:cs="Arial"/>
          <w:sz w:val="20"/>
          <w:szCs w:val="20"/>
        </w:rPr>
      </w:pPr>
    </w:p>
    <w:p w14:paraId="2FDAEFA1" w14:textId="77777777" w:rsidR="00FF564E" w:rsidRPr="004832FB" w:rsidRDefault="00601E77">
      <w:pPr>
        <w:ind w:left="567"/>
        <w:jc w:val="both"/>
        <w:rPr>
          <w:rFonts w:asciiTheme="minorHAnsi" w:hAnsiTheme="minorHAnsi" w:cs="Arial"/>
          <w:sz w:val="20"/>
          <w:szCs w:val="20"/>
        </w:rPr>
      </w:pPr>
      <w:r w:rsidRPr="004832FB">
        <w:rPr>
          <w:rFonts w:asciiTheme="minorHAnsi" w:hAnsiTheme="minorHAnsi" w:cs="Arial"/>
          <w:sz w:val="20"/>
          <w:szCs w:val="20"/>
        </w:rPr>
        <w:t>jakož i jiná závažná porušení smlouvy</w:t>
      </w:r>
      <w:r w:rsidR="009F562A" w:rsidRPr="004832FB">
        <w:rPr>
          <w:rFonts w:asciiTheme="minorHAnsi" w:hAnsiTheme="minorHAnsi" w:cs="Arial"/>
          <w:sz w:val="20"/>
          <w:szCs w:val="20"/>
        </w:rPr>
        <w:t>.</w:t>
      </w:r>
    </w:p>
    <w:p w14:paraId="596351E1" w14:textId="77777777" w:rsidR="00081039" w:rsidRPr="004832FB" w:rsidRDefault="00081039">
      <w:pPr>
        <w:ind w:left="567"/>
        <w:jc w:val="both"/>
        <w:rPr>
          <w:rFonts w:asciiTheme="minorHAnsi" w:hAnsiTheme="minorHAnsi" w:cs="Arial"/>
          <w:sz w:val="20"/>
          <w:szCs w:val="20"/>
        </w:rPr>
      </w:pPr>
    </w:p>
    <w:p w14:paraId="31862E77" w14:textId="7C21572C"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B24601" w:rsidRPr="004832FB">
        <w:rPr>
          <w:rFonts w:asciiTheme="minorHAnsi" w:hAnsiTheme="minorHAnsi" w:cs="Arial"/>
          <w:b/>
          <w:bCs/>
          <w:sz w:val="20"/>
          <w:szCs w:val="20"/>
        </w:rPr>
        <w:tab/>
      </w:r>
      <w:r w:rsidR="00601E77" w:rsidRPr="004832FB">
        <w:rPr>
          <w:rFonts w:asciiTheme="minorHAnsi" w:hAnsiTheme="minorHAnsi" w:cs="Arial"/>
          <w:sz w:val="20"/>
          <w:szCs w:val="20"/>
        </w:rPr>
        <w:t xml:space="preserve">Objednatel je oprávněn odstoupit od smlouvy bez jakýchkoliv sankcí, pokud nebude schválena částka ze státního rozpočtu, která je potřebná k úhradě za plnění poskytované podle </w:t>
      </w:r>
      <w:r w:rsidR="001F5C4F">
        <w:rPr>
          <w:rFonts w:asciiTheme="minorHAnsi" w:hAnsiTheme="minorHAnsi" w:cs="Arial"/>
          <w:sz w:val="20"/>
          <w:szCs w:val="20"/>
        </w:rPr>
        <w:t>této smlouvy</w:t>
      </w:r>
      <w:r w:rsidR="00601E77" w:rsidRPr="004832FB">
        <w:rPr>
          <w:rFonts w:asciiTheme="minorHAnsi" w:hAnsiTheme="minorHAnsi" w:cs="Arial"/>
          <w:sz w:val="20"/>
          <w:szCs w:val="20"/>
        </w:rPr>
        <w:t xml:space="preserve">. </w:t>
      </w:r>
    </w:p>
    <w:p w14:paraId="03B156B0" w14:textId="5E1CD57A"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3.</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bCs/>
          <w:sz w:val="20"/>
          <w:szCs w:val="20"/>
        </w:rPr>
        <w:t>Zhotovitel má právo od smlouvy odstoupit:</w:t>
      </w:r>
    </w:p>
    <w:p w14:paraId="45574E0B"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a)</w:t>
      </w:r>
      <w:r w:rsidRPr="004832FB">
        <w:rPr>
          <w:rFonts w:asciiTheme="minorHAnsi" w:hAnsiTheme="minorHAnsi" w:cs="Arial"/>
          <w:b/>
          <w:sz w:val="20"/>
          <w:szCs w:val="20"/>
        </w:rPr>
        <w:tab/>
      </w: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Pr="004832FB">
        <w:rPr>
          <w:rFonts w:asciiTheme="minorHAnsi" w:hAnsiTheme="minorHAnsi" w:cs="Arial"/>
          <w:sz w:val="20"/>
          <w:szCs w:val="20"/>
        </w:rPr>
        <w:t xml:space="preserve">porušení povinností objednatele stanovených v čl. VII. </w:t>
      </w:r>
      <w:r w:rsidR="006F4191" w:rsidRPr="004832FB">
        <w:rPr>
          <w:rFonts w:asciiTheme="minorHAnsi" w:hAnsiTheme="minorHAnsi" w:cs="Arial"/>
          <w:sz w:val="20"/>
          <w:szCs w:val="20"/>
        </w:rPr>
        <w:t xml:space="preserve">této </w:t>
      </w:r>
      <w:r w:rsidRPr="004832FB">
        <w:rPr>
          <w:rFonts w:asciiTheme="minorHAnsi" w:hAnsiTheme="minorHAnsi" w:cs="Arial"/>
          <w:sz w:val="20"/>
          <w:szCs w:val="20"/>
        </w:rPr>
        <w:t xml:space="preserve">smlouvy, trvající déle jak 60 </w:t>
      </w:r>
      <w:r w:rsidRPr="004832FB">
        <w:rPr>
          <w:rFonts w:asciiTheme="minorHAnsi" w:hAnsiTheme="minorHAnsi" w:cs="Arial"/>
          <w:sz w:val="20"/>
          <w:szCs w:val="20"/>
        </w:rPr>
        <w:tab/>
        <w:t>kalendářních dnů,</w:t>
      </w:r>
    </w:p>
    <w:p w14:paraId="4159C700"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b)</w:t>
      </w:r>
      <w:r w:rsidRPr="004832FB">
        <w:rPr>
          <w:rFonts w:asciiTheme="minorHAnsi" w:hAnsiTheme="minorHAnsi" w:cs="Arial"/>
          <w:b/>
          <w:sz w:val="20"/>
          <w:szCs w:val="20"/>
        </w:rPr>
        <w:tab/>
      </w:r>
      <w:r w:rsidRPr="004832FB">
        <w:rPr>
          <w:rFonts w:asciiTheme="minorHAnsi" w:hAnsiTheme="minorHAnsi" w:cs="Arial"/>
          <w:sz w:val="20"/>
          <w:szCs w:val="20"/>
        </w:rPr>
        <w:t>v případě, že překážky na straně objednatele mu dlouhodobě znemožňují řádné provádění díla.</w:t>
      </w:r>
    </w:p>
    <w:p w14:paraId="2C341E06" w14:textId="77777777" w:rsidR="00601E77" w:rsidRPr="004832FB" w:rsidRDefault="00601E77"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w:t>
      </w:r>
      <w:r w:rsidRPr="004832FB">
        <w:rPr>
          <w:rFonts w:asciiTheme="minorHAnsi" w:hAnsiTheme="minorHAnsi" w:cs="Arial"/>
          <w:b/>
          <w:bCs/>
          <w:sz w:val="20"/>
          <w:szCs w:val="20"/>
        </w:rPr>
        <w:tab/>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4832FB">
        <w:rPr>
          <w:rFonts w:asciiTheme="minorHAnsi" w:hAnsiTheme="minorHAnsi" w:cs="Arial"/>
          <w:sz w:val="20"/>
          <w:szCs w:val="20"/>
        </w:rPr>
        <w:t>15-ti</w:t>
      </w:r>
      <w:proofErr w:type="gramEnd"/>
      <w:r w:rsidRPr="004832FB">
        <w:rPr>
          <w:rFonts w:asciiTheme="minorHAnsi" w:hAnsiTheme="minorHAnsi" w:cs="Arial"/>
          <w:sz w:val="20"/>
          <w:szCs w:val="20"/>
        </w:rPr>
        <w:t xml:space="preserve"> dnů ode dne jejich vyúčtování. </w:t>
      </w:r>
    </w:p>
    <w:p w14:paraId="6670898B" w14:textId="77777777" w:rsidR="00601E77" w:rsidRPr="00845A0E" w:rsidRDefault="00601E77" w:rsidP="00E96BF1">
      <w:pPr>
        <w:pStyle w:val="Zkladntext"/>
        <w:widowControl/>
        <w:tabs>
          <w:tab w:val="clear" w:pos="567"/>
          <w:tab w:val="left" w:pos="708"/>
        </w:tabs>
        <w:snapToGrid/>
        <w:rPr>
          <w:rFonts w:asciiTheme="minorHAnsi" w:hAnsiTheme="minorHAnsi" w:cs="Arial"/>
          <w:b/>
        </w:rPr>
      </w:pPr>
    </w:p>
    <w:p w14:paraId="065990A3" w14:textId="77777777" w:rsidR="00B24601" w:rsidRDefault="00B24601">
      <w:pPr>
        <w:pStyle w:val="Zkladntext"/>
        <w:widowControl/>
        <w:tabs>
          <w:tab w:val="clear" w:pos="567"/>
          <w:tab w:val="left" w:pos="708"/>
        </w:tabs>
        <w:snapToGrid/>
        <w:jc w:val="center"/>
        <w:rPr>
          <w:rFonts w:asciiTheme="minorHAnsi" w:hAnsiTheme="minorHAnsi" w:cs="Arial"/>
          <w:b/>
        </w:rPr>
      </w:pPr>
    </w:p>
    <w:p w14:paraId="65EC6255" w14:textId="77777777" w:rsidR="00737E47" w:rsidRPr="00845A0E" w:rsidRDefault="00737E47">
      <w:pPr>
        <w:pStyle w:val="Zkladntext"/>
        <w:widowControl/>
        <w:tabs>
          <w:tab w:val="clear" w:pos="567"/>
          <w:tab w:val="left" w:pos="708"/>
        </w:tabs>
        <w:snapToGrid/>
        <w:jc w:val="center"/>
        <w:rPr>
          <w:rFonts w:asciiTheme="minorHAnsi" w:hAnsiTheme="minorHAnsi" w:cs="Arial"/>
          <w:b/>
        </w:rPr>
      </w:pPr>
    </w:p>
    <w:p w14:paraId="350E6959" w14:textId="77777777" w:rsidR="00601E77" w:rsidRPr="00902A9B" w:rsidRDefault="00E96BF1">
      <w:pPr>
        <w:pStyle w:val="Zkladntext"/>
        <w:widowControl/>
        <w:tabs>
          <w:tab w:val="clear" w:pos="567"/>
          <w:tab w:val="left" w:pos="708"/>
        </w:tabs>
        <w:snapToGrid/>
        <w:jc w:val="center"/>
        <w:rPr>
          <w:rFonts w:asciiTheme="minorHAnsi" w:hAnsiTheme="minorHAnsi"/>
          <w:sz w:val="24"/>
          <w:szCs w:val="24"/>
        </w:rPr>
      </w:pPr>
      <w:r w:rsidRPr="00902A9B">
        <w:rPr>
          <w:rFonts w:asciiTheme="minorHAnsi" w:hAnsiTheme="minorHAnsi" w:cs="Arial"/>
          <w:b/>
          <w:sz w:val="24"/>
          <w:szCs w:val="24"/>
        </w:rPr>
        <w:t>XV</w:t>
      </w:r>
      <w:r w:rsidR="00601E77" w:rsidRPr="00902A9B">
        <w:rPr>
          <w:rFonts w:asciiTheme="minorHAnsi" w:hAnsiTheme="minorHAnsi" w:cs="Arial"/>
          <w:b/>
          <w:sz w:val="24"/>
          <w:szCs w:val="24"/>
        </w:rPr>
        <w:t>.</w:t>
      </w:r>
    </w:p>
    <w:p w14:paraId="04EC54A7" w14:textId="77777777" w:rsidR="00601E77" w:rsidRPr="00902A9B" w:rsidRDefault="00601E77">
      <w:pPr>
        <w:pStyle w:val="Nadpis3"/>
        <w:rPr>
          <w:rFonts w:asciiTheme="minorHAnsi" w:hAnsiTheme="minorHAnsi"/>
        </w:rPr>
      </w:pPr>
      <w:r w:rsidRPr="00902A9B">
        <w:rPr>
          <w:rFonts w:asciiTheme="minorHAnsi" w:hAnsiTheme="minorHAnsi"/>
        </w:rPr>
        <w:t>Ustanovení přechodná a závěrečná</w:t>
      </w:r>
    </w:p>
    <w:p w14:paraId="79782B8F" w14:textId="77777777" w:rsidR="00601E77" w:rsidRPr="00845A0E" w:rsidRDefault="00601E77">
      <w:pPr>
        <w:rPr>
          <w:rFonts w:asciiTheme="minorHAnsi" w:hAnsiTheme="minorHAnsi"/>
          <w:sz w:val="20"/>
          <w:szCs w:val="20"/>
        </w:rPr>
      </w:pPr>
    </w:p>
    <w:p w14:paraId="1F56AC49" w14:textId="1997F451" w:rsidR="00911F04" w:rsidRP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Pr>
          <w:rFonts w:asciiTheme="minorHAnsi" w:hAnsiTheme="minorHAnsi" w:cs="Arial"/>
          <w:bCs/>
          <w:sz w:val="22"/>
          <w:szCs w:val="22"/>
        </w:rPr>
        <w:t>T</w:t>
      </w:r>
      <w:r w:rsidRPr="00911F04">
        <w:rPr>
          <w:rFonts w:asciiTheme="minorHAnsi" w:hAnsiTheme="minorHAnsi" w:cs="Arial"/>
          <w:sz w:val="20"/>
          <w:szCs w:val="20"/>
        </w:rPr>
        <w:t xml:space="preserve">ato smlouva byla sepsána ve čtyřech vyhotoveních o </w:t>
      </w:r>
      <w:r w:rsidR="001245D5" w:rsidRPr="001F5C4F">
        <w:rPr>
          <w:rFonts w:asciiTheme="minorHAnsi" w:hAnsiTheme="minorHAnsi" w:cs="Arial"/>
          <w:sz w:val="20"/>
          <w:szCs w:val="20"/>
        </w:rPr>
        <w:t>třinácti</w:t>
      </w:r>
      <w:r w:rsidR="008755A1">
        <w:rPr>
          <w:rFonts w:asciiTheme="minorHAnsi" w:hAnsiTheme="minorHAnsi" w:cs="Arial"/>
          <w:sz w:val="20"/>
          <w:szCs w:val="20"/>
        </w:rPr>
        <w:t xml:space="preserve"> </w:t>
      </w:r>
      <w:r w:rsidRPr="00911F04">
        <w:rPr>
          <w:rFonts w:asciiTheme="minorHAnsi" w:hAnsiTheme="minorHAnsi" w:cs="Arial"/>
          <w:sz w:val="20"/>
          <w:szCs w:val="20"/>
        </w:rPr>
        <w:t>stranách s platností originálu v českém jazyce, který je pro výklad smlouvy autentickým, z nichž dvě obdrží objednatel a dvě zhotovitel.</w:t>
      </w:r>
    </w:p>
    <w:p w14:paraId="5B1C2E15" w14:textId="77777777" w:rsidR="00911F04" w:rsidRDefault="00911F04" w:rsidP="001245D5">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ab/>
        <w:t>Nedílnou součástí této smlouvy je položkový rozpočet stavby včetně krycího listu.</w:t>
      </w:r>
    </w:p>
    <w:p w14:paraId="224577D1" w14:textId="53733A89"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 xml:space="preserve">Smluvní strany jsou povinny uchovávat veškerou dokumentaci související s realizací smlouvy včetně účetních dokladů po dobu 5 let od zániku závazků vyplývajících ze smlouvy, minimálně však do konce </w:t>
      </w:r>
      <w:r w:rsidRPr="001F5C4F">
        <w:rPr>
          <w:rFonts w:asciiTheme="minorHAnsi" w:hAnsiTheme="minorHAnsi" w:cs="Arial"/>
          <w:sz w:val="20"/>
          <w:szCs w:val="20"/>
        </w:rPr>
        <w:t xml:space="preserve">roku </w:t>
      </w:r>
      <w:r w:rsidR="001F5C4F">
        <w:rPr>
          <w:rFonts w:asciiTheme="minorHAnsi" w:hAnsiTheme="minorHAnsi" w:cs="Arial"/>
          <w:sz w:val="20"/>
          <w:szCs w:val="20"/>
        </w:rPr>
        <w:t>202</w:t>
      </w:r>
      <w:r w:rsidR="00397090">
        <w:rPr>
          <w:rFonts w:asciiTheme="minorHAnsi" w:hAnsiTheme="minorHAnsi" w:cs="Arial"/>
          <w:sz w:val="20"/>
          <w:szCs w:val="20"/>
        </w:rPr>
        <w:t>4</w:t>
      </w:r>
      <w:r w:rsidR="001F5C4F">
        <w:rPr>
          <w:rFonts w:asciiTheme="minorHAnsi" w:hAnsiTheme="minorHAnsi" w:cs="Arial"/>
          <w:sz w:val="20"/>
          <w:szCs w:val="20"/>
        </w:rPr>
        <w:t>.</w:t>
      </w:r>
    </w:p>
    <w:p w14:paraId="0F59BD5C" w14:textId="75F9F93E"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Smlouvu je možno měnit či doplňovat výhradně v písemné formě písemnými číslovanými dodatky. Platnost a účinnost takových dodatků nastává, pokud se strany nedohodnou jinak, podpisem oprávněných zástupců obou smluvních stran.</w:t>
      </w:r>
    </w:p>
    <w:p w14:paraId="122C0330" w14:textId="09DB6135"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845A0E">
        <w:rPr>
          <w:rFonts w:asciiTheme="minorHAnsi" w:hAnsiTheme="minorHAnsi" w:cs="Arial"/>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14:paraId="4FE5F5FA" w14:textId="3F5A01F9" w:rsidR="00911F04" w:rsidRPr="00902A9B"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Calibri" w:hAnsi="Calibri"/>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příkazce.</w:t>
      </w:r>
    </w:p>
    <w:p w14:paraId="7B0A8F03" w14:textId="5E7064D7" w:rsidR="00911F04"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Tato smlouva nabývá platnosti a účinnosti dnem podpisu oběma smluvními stranami. Pokud tato smlouva podléhá povinnosti uveřejnění dle předchozího odstavce, nabude účinnosti dnem uveřejnění.</w:t>
      </w:r>
    </w:p>
    <w:p w14:paraId="3DB38D0F" w14:textId="208B8B47"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902A9B">
        <w:rPr>
          <w:rFonts w:asciiTheme="minorHAnsi" w:hAnsiTheme="minorHAnsi" w:cs="Arial"/>
          <w:sz w:val="20"/>
          <w:szCs w:val="20"/>
        </w:rPr>
        <w:t>Smluvní strany berou na vědomí, že tato smlouva může být předmětem zveřejnění dle platných a účinných právních předpisů</w:t>
      </w:r>
      <w:r w:rsidR="00D710B2">
        <w:rPr>
          <w:rFonts w:asciiTheme="minorHAnsi" w:hAnsiTheme="minorHAnsi" w:cs="Arial"/>
          <w:sz w:val="20"/>
          <w:szCs w:val="20"/>
        </w:rPr>
        <w:t>.</w:t>
      </w:r>
    </w:p>
    <w:p w14:paraId="3D831431" w14:textId="1DDD14F9"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Smluvní strany se zavazují spolupůsobit jako osoba povinná v souladu se zákonem č. 320/2001 Sb., o finanční kontrole ve veřejné správě a o změně některých zákonů (zákon o finanční kontrole), ve znění pozdějších předpisů.</w:t>
      </w:r>
    </w:p>
    <w:p w14:paraId="3F890E20" w14:textId="1E7978C1" w:rsidR="003C4DA1" w:rsidRPr="003C4DA1" w:rsidRDefault="003C4DA1" w:rsidP="003C4DA1">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E22570">
        <w:rPr>
          <w:rFonts w:asciiTheme="minorHAnsi" w:hAnsiTheme="minorHAnsi" w:cs="Arial"/>
          <w:color w:val="000000"/>
        </w:rPr>
        <w:t xml:space="preserve">Informace k ochraně osobních údajů jsou ze strany NPÚ uveřejněny na webových stránkách </w:t>
      </w:r>
      <w:hyperlink r:id="rId9" w:history="1">
        <w:r w:rsidRPr="00E22570">
          <w:rPr>
            <w:rStyle w:val="Hypertextovodkaz"/>
            <w:rFonts w:asciiTheme="minorHAnsi" w:hAnsiTheme="minorHAnsi" w:cs="Arial"/>
          </w:rPr>
          <w:t>www.npu.cz</w:t>
        </w:r>
      </w:hyperlink>
      <w:r w:rsidRPr="00E22570">
        <w:rPr>
          <w:rFonts w:asciiTheme="minorHAnsi" w:hAnsiTheme="minorHAnsi" w:cs="Arial"/>
          <w:color w:val="000000"/>
        </w:rPr>
        <w:t xml:space="preserve"> v sekci „Ochrana osobních údajů“.</w:t>
      </w:r>
      <w:r w:rsidRPr="003C4DA1">
        <w:rPr>
          <w:rFonts w:asciiTheme="minorHAnsi" w:hAnsiTheme="minorHAnsi" w:cs="Arial"/>
          <w:color w:val="000000"/>
        </w:rPr>
        <w:t xml:space="preserve"> </w:t>
      </w:r>
    </w:p>
    <w:p w14:paraId="61E57915" w14:textId="24C081A4" w:rsidR="00601E77" w:rsidRDefault="00601E77" w:rsidP="003C4DA1">
      <w:pPr>
        <w:pStyle w:val="Zkladntext"/>
        <w:numPr>
          <w:ilvl w:val="0"/>
          <w:numId w:val="32"/>
        </w:numPr>
        <w:tabs>
          <w:tab w:val="clear" w:pos="567"/>
          <w:tab w:val="left" w:pos="851"/>
        </w:tabs>
        <w:snapToGrid/>
        <w:spacing w:line="276" w:lineRule="auto"/>
        <w:rPr>
          <w:rFonts w:asciiTheme="minorHAnsi" w:hAnsiTheme="minorHAnsi" w:cs="Arial"/>
        </w:rPr>
      </w:pPr>
      <w:r w:rsidRPr="00845A0E">
        <w:rPr>
          <w:rFonts w:asciiTheme="minorHAnsi" w:hAnsiTheme="minorHAnsi" w:cs="Arial"/>
        </w:rPr>
        <w:t>Obě smluvní strany prohlašují, že si tuto smlouvu přečetly, s jejím obsahem souhlasí, že tato byla uzavřena dle jejich pravé, svobodné a vážně míněné vůle, určitě a srozumitelně, nikoli v tísni nebo za nápadně nevýhodných podmínek.</w:t>
      </w:r>
    </w:p>
    <w:p w14:paraId="083A3B10" w14:textId="77777777" w:rsidR="003C4DA1" w:rsidRDefault="003C4DA1" w:rsidP="003C4DA1">
      <w:pPr>
        <w:pStyle w:val="Odstavecseseznamem"/>
        <w:rPr>
          <w:rFonts w:asciiTheme="minorHAnsi" w:hAnsiTheme="minorHAnsi" w:cs="Arial"/>
        </w:rPr>
      </w:pPr>
    </w:p>
    <w:p w14:paraId="233E3694" w14:textId="77777777" w:rsidR="003C4DA1" w:rsidRPr="00845A0E" w:rsidRDefault="003C4DA1" w:rsidP="003C4DA1">
      <w:pPr>
        <w:pStyle w:val="Zkladntext"/>
        <w:tabs>
          <w:tab w:val="clear" w:pos="567"/>
          <w:tab w:val="left" w:pos="851"/>
        </w:tabs>
        <w:snapToGrid/>
        <w:spacing w:line="276" w:lineRule="auto"/>
        <w:ind w:left="360"/>
        <w:rPr>
          <w:rFonts w:asciiTheme="minorHAnsi" w:hAnsiTheme="minorHAnsi" w:cs="Arial"/>
        </w:rPr>
      </w:pPr>
    </w:p>
    <w:p w14:paraId="3B630FF8" w14:textId="77777777" w:rsidR="00601E77" w:rsidRPr="00845A0E" w:rsidRDefault="00601E77" w:rsidP="00F95077">
      <w:pPr>
        <w:widowControl w:val="0"/>
        <w:tabs>
          <w:tab w:val="left" w:pos="567"/>
        </w:tabs>
        <w:ind w:left="567" w:hanging="567"/>
        <w:jc w:val="both"/>
        <w:rPr>
          <w:rFonts w:asciiTheme="minorHAnsi" w:hAnsiTheme="minorHAnsi" w:cs="Arial"/>
          <w:sz w:val="20"/>
          <w:szCs w:val="20"/>
        </w:rPr>
      </w:pPr>
      <w:r w:rsidRPr="00845A0E">
        <w:rPr>
          <w:rFonts w:asciiTheme="minorHAnsi" w:hAnsiTheme="minorHAnsi" w:cs="Arial"/>
          <w:sz w:val="20"/>
          <w:szCs w:val="20"/>
        </w:rPr>
        <w:t> </w:t>
      </w:r>
    </w:p>
    <w:p w14:paraId="626861CD" w14:textId="7612A599" w:rsidR="00601E77" w:rsidRDefault="001245D5" w:rsidP="001245D5">
      <w:pPr>
        <w:widowControl w:val="0"/>
        <w:tabs>
          <w:tab w:val="left" w:pos="851"/>
        </w:tabs>
        <w:ind w:left="426" w:hanging="426"/>
        <w:jc w:val="both"/>
        <w:rPr>
          <w:rFonts w:asciiTheme="minorHAnsi" w:hAnsiTheme="minorHAnsi" w:cs="Arial"/>
          <w:sz w:val="20"/>
          <w:szCs w:val="20"/>
        </w:rPr>
      </w:pPr>
      <w:r>
        <w:rPr>
          <w:rFonts w:asciiTheme="minorHAnsi" w:hAnsiTheme="minorHAnsi" w:cs="Arial"/>
          <w:sz w:val="20"/>
          <w:szCs w:val="20"/>
        </w:rPr>
        <w:tab/>
      </w:r>
      <w:r w:rsidR="00601E77" w:rsidRPr="00845A0E">
        <w:rPr>
          <w:rFonts w:asciiTheme="minorHAnsi" w:hAnsiTheme="minorHAnsi" w:cs="Arial"/>
          <w:sz w:val="20"/>
          <w:szCs w:val="20"/>
        </w:rPr>
        <w:t>Na důkaz tohoto prohlášení k ní připojují své podpisy.</w:t>
      </w:r>
    </w:p>
    <w:p w14:paraId="0811A93C" w14:textId="77777777" w:rsidR="008755A1" w:rsidRDefault="008755A1" w:rsidP="000A0953">
      <w:pPr>
        <w:widowControl w:val="0"/>
        <w:tabs>
          <w:tab w:val="left" w:pos="567"/>
        </w:tabs>
        <w:ind w:left="567" w:hanging="567"/>
        <w:jc w:val="both"/>
        <w:rPr>
          <w:rFonts w:asciiTheme="minorHAnsi" w:hAnsiTheme="minorHAnsi" w:cs="Arial"/>
          <w:sz w:val="20"/>
          <w:szCs w:val="20"/>
        </w:rPr>
      </w:pPr>
    </w:p>
    <w:p w14:paraId="2896251C" w14:textId="77777777" w:rsidR="008755A1" w:rsidRDefault="008755A1" w:rsidP="000A0953">
      <w:pPr>
        <w:widowControl w:val="0"/>
        <w:tabs>
          <w:tab w:val="left" w:pos="567"/>
        </w:tabs>
        <w:ind w:left="567" w:hanging="567"/>
        <w:jc w:val="both"/>
        <w:rPr>
          <w:rFonts w:asciiTheme="minorHAnsi" w:hAnsiTheme="minorHAnsi" w:cs="Arial"/>
          <w:sz w:val="20"/>
          <w:szCs w:val="20"/>
        </w:rPr>
      </w:pPr>
    </w:p>
    <w:p w14:paraId="780EED16" w14:textId="0A352E10" w:rsidR="00404171" w:rsidRDefault="00601E77" w:rsidP="00996E8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B24601">
        <w:rPr>
          <w:rFonts w:ascii="Arial" w:hAnsi="Arial" w:cs="Arial"/>
          <w:sz w:val="18"/>
          <w:szCs w:val="18"/>
        </w:rPr>
        <w:t> </w:t>
      </w:r>
    </w:p>
    <w:p w14:paraId="6FAA52C2" w14:textId="77777777" w:rsidR="00404171" w:rsidRDefault="00404171">
      <w:pPr>
        <w:widowControl w:val="0"/>
        <w:tabs>
          <w:tab w:val="left" w:pos="0"/>
        </w:tabs>
        <w:jc w:val="both"/>
        <w:rPr>
          <w:rFonts w:ascii="Arial" w:hAnsi="Arial" w:cs="Arial"/>
          <w:sz w:val="18"/>
          <w:szCs w:val="18"/>
        </w:rPr>
      </w:pPr>
    </w:p>
    <w:p w14:paraId="7435E0B9" w14:textId="47F16DFD" w:rsidR="00601E77" w:rsidRPr="00911F04" w:rsidRDefault="00601E77">
      <w:pPr>
        <w:widowControl w:val="0"/>
        <w:tabs>
          <w:tab w:val="left" w:pos="0"/>
        </w:tabs>
        <w:jc w:val="both"/>
        <w:rPr>
          <w:rFonts w:asciiTheme="minorHAnsi" w:hAnsiTheme="minorHAnsi" w:cs="Arial"/>
          <w:sz w:val="20"/>
          <w:szCs w:val="20"/>
        </w:rPr>
      </w:pPr>
      <w:r w:rsidRPr="00911F04">
        <w:rPr>
          <w:rFonts w:asciiTheme="minorHAnsi" w:hAnsiTheme="minorHAnsi" w:cs="Arial"/>
          <w:sz w:val="20"/>
          <w:szCs w:val="20"/>
        </w:rPr>
        <w:t>V Českých</w:t>
      </w:r>
      <w:r w:rsidR="000F428C" w:rsidRPr="00911F04">
        <w:rPr>
          <w:rFonts w:asciiTheme="minorHAnsi" w:hAnsiTheme="minorHAnsi" w:cs="Arial"/>
          <w:sz w:val="20"/>
          <w:szCs w:val="20"/>
        </w:rPr>
        <w:t xml:space="preserve"> Budějovicích dne </w:t>
      </w:r>
      <w:r w:rsidR="00737E47">
        <w:rPr>
          <w:rFonts w:asciiTheme="minorHAnsi" w:hAnsiTheme="minorHAnsi" w:cs="Arial"/>
          <w:sz w:val="20"/>
          <w:szCs w:val="20"/>
        </w:rPr>
        <w:t>12. 4. 2022</w:t>
      </w:r>
      <w:r w:rsidRPr="00911F04">
        <w:rPr>
          <w:rFonts w:asciiTheme="minorHAnsi" w:hAnsiTheme="minorHAnsi" w:cs="Arial"/>
          <w:sz w:val="20"/>
          <w:szCs w:val="20"/>
        </w:rPr>
        <w:tab/>
      </w:r>
      <w:r w:rsidR="00BE1CB1" w:rsidRPr="00911F04">
        <w:rPr>
          <w:rFonts w:asciiTheme="minorHAnsi" w:hAnsiTheme="minorHAnsi" w:cs="Arial"/>
          <w:sz w:val="20"/>
          <w:szCs w:val="20"/>
        </w:rPr>
        <w:t xml:space="preserve">      </w:t>
      </w:r>
      <w:r w:rsidR="00D65140">
        <w:rPr>
          <w:rFonts w:asciiTheme="minorHAnsi" w:hAnsiTheme="minorHAnsi" w:cs="Arial"/>
          <w:sz w:val="20"/>
          <w:szCs w:val="20"/>
        </w:rPr>
        <w:t xml:space="preserve">                          </w:t>
      </w:r>
      <w:r w:rsidR="00BE1CB1" w:rsidRPr="00911F04">
        <w:rPr>
          <w:rFonts w:asciiTheme="minorHAnsi" w:hAnsiTheme="minorHAnsi" w:cs="Arial"/>
          <w:sz w:val="20"/>
          <w:szCs w:val="20"/>
        </w:rPr>
        <w:t xml:space="preserve">      </w:t>
      </w:r>
      <w:r w:rsidR="00737E47">
        <w:rPr>
          <w:rFonts w:asciiTheme="minorHAnsi" w:hAnsiTheme="minorHAnsi" w:cs="Arial"/>
          <w:sz w:val="20"/>
          <w:szCs w:val="20"/>
        </w:rPr>
        <w:t xml:space="preserve">        </w:t>
      </w:r>
      <w:r w:rsidR="00737E47" w:rsidRPr="00911F04">
        <w:rPr>
          <w:rFonts w:asciiTheme="minorHAnsi" w:hAnsiTheme="minorHAnsi" w:cs="Arial"/>
          <w:sz w:val="20"/>
          <w:szCs w:val="20"/>
        </w:rPr>
        <w:t xml:space="preserve">V Českých Budějovicích dne </w:t>
      </w:r>
      <w:r w:rsidR="00737E47">
        <w:rPr>
          <w:rFonts w:asciiTheme="minorHAnsi" w:hAnsiTheme="minorHAnsi" w:cs="Arial"/>
          <w:sz w:val="20"/>
          <w:szCs w:val="20"/>
        </w:rPr>
        <w:t>12. 4. 2022</w:t>
      </w:r>
    </w:p>
    <w:p w14:paraId="51FB09F9" w14:textId="77777777" w:rsidR="00601E77" w:rsidRPr="00911F04" w:rsidRDefault="00601E77">
      <w:pPr>
        <w:widowControl w:val="0"/>
        <w:tabs>
          <w:tab w:val="left" w:pos="0"/>
        </w:tabs>
        <w:jc w:val="both"/>
        <w:rPr>
          <w:rFonts w:asciiTheme="minorHAnsi" w:hAnsiTheme="minorHAnsi"/>
          <w:sz w:val="20"/>
          <w:szCs w:val="20"/>
        </w:rPr>
      </w:pPr>
      <w:r w:rsidRPr="00911F04">
        <w:rPr>
          <w:rFonts w:asciiTheme="minorHAnsi" w:hAnsiTheme="minorHAnsi" w:cs="Arial"/>
          <w:sz w:val="20"/>
          <w:szCs w:val="20"/>
        </w:rPr>
        <w:t xml:space="preserve"> </w:t>
      </w:r>
    </w:p>
    <w:p w14:paraId="26BA7D89" w14:textId="77777777" w:rsidR="00601E77" w:rsidRPr="00911F04" w:rsidRDefault="00601E77">
      <w:pPr>
        <w:rPr>
          <w:rFonts w:asciiTheme="minorHAnsi" w:hAnsiTheme="minorHAnsi"/>
          <w:sz w:val="20"/>
          <w:szCs w:val="20"/>
        </w:rPr>
      </w:pPr>
    </w:p>
    <w:p w14:paraId="5B6EAFB5" w14:textId="77777777" w:rsidR="00601E77" w:rsidRPr="00911F04" w:rsidRDefault="00601E77">
      <w:pPr>
        <w:rPr>
          <w:rFonts w:asciiTheme="minorHAnsi" w:hAnsiTheme="minorHAnsi"/>
          <w:sz w:val="20"/>
          <w:szCs w:val="20"/>
        </w:rPr>
      </w:pPr>
    </w:p>
    <w:p w14:paraId="4057A2C6" w14:textId="77777777" w:rsidR="00DA41C8" w:rsidRDefault="00DA41C8">
      <w:pPr>
        <w:rPr>
          <w:rFonts w:asciiTheme="minorHAnsi" w:hAnsiTheme="minorHAnsi"/>
          <w:sz w:val="20"/>
          <w:szCs w:val="20"/>
        </w:rPr>
      </w:pPr>
    </w:p>
    <w:p w14:paraId="469F3471" w14:textId="77777777" w:rsidR="00996E89" w:rsidRPr="00911F04" w:rsidRDefault="00996E89">
      <w:pPr>
        <w:rPr>
          <w:rFonts w:asciiTheme="minorHAnsi" w:hAnsiTheme="minorHAnsi"/>
          <w:sz w:val="20"/>
          <w:szCs w:val="20"/>
        </w:rPr>
      </w:pPr>
    </w:p>
    <w:p w14:paraId="7D0C4E9B" w14:textId="200B631E" w:rsidR="00601E77" w:rsidRPr="00911F04" w:rsidRDefault="00A3279F" w:rsidP="00A3279F">
      <w:pPr>
        <w:pStyle w:val="Nadpis8"/>
        <w:numPr>
          <w:ilvl w:val="0"/>
          <w:numId w:val="0"/>
        </w:numPr>
        <w:rPr>
          <w:rFonts w:asciiTheme="minorHAnsi" w:hAnsiTheme="minorHAnsi"/>
          <w:sz w:val="20"/>
        </w:rPr>
      </w:pPr>
      <w:r>
        <w:rPr>
          <w:rFonts w:asciiTheme="minorHAnsi" w:hAnsiTheme="minorHAnsi"/>
          <w:b w:val="0"/>
          <w:bCs w:val="0"/>
          <w:sz w:val="20"/>
        </w:rPr>
        <w:t xml:space="preserve">    </w:t>
      </w:r>
      <w:r w:rsidR="00601E77" w:rsidRPr="00911F04">
        <w:rPr>
          <w:rFonts w:asciiTheme="minorHAnsi" w:hAnsiTheme="minorHAnsi"/>
          <w:b w:val="0"/>
          <w:bCs w:val="0"/>
          <w:sz w:val="20"/>
        </w:rPr>
        <w:t>………………………………….</w:t>
      </w:r>
      <w:r w:rsidR="00601E77" w:rsidRPr="00911F04">
        <w:rPr>
          <w:rFonts w:asciiTheme="minorHAnsi" w:hAnsiTheme="minorHAnsi"/>
          <w:b w:val="0"/>
          <w:bCs w:val="0"/>
          <w:sz w:val="20"/>
        </w:rPr>
        <w:tab/>
      </w:r>
      <w:r w:rsidR="00601E77" w:rsidRPr="00911F04">
        <w:rPr>
          <w:rFonts w:asciiTheme="minorHAnsi" w:hAnsiTheme="minorHAnsi"/>
          <w:bCs w:val="0"/>
          <w:sz w:val="20"/>
        </w:rPr>
        <w:t xml:space="preserve">                                                             </w:t>
      </w:r>
      <w:r>
        <w:rPr>
          <w:rFonts w:asciiTheme="minorHAnsi" w:hAnsiTheme="minorHAnsi"/>
          <w:bCs w:val="0"/>
          <w:sz w:val="20"/>
        </w:rPr>
        <w:tab/>
      </w:r>
      <w:r>
        <w:rPr>
          <w:rFonts w:asciiTheme="minorHAnsi" w:hAnsiTheme="minorHAnsi"/>
          <w:bCs w:val="0"/>
          <w:sz w:val="20"/>
        </w:rPr>
        <w:tab/>
      </w:r>
      <w:r>
        <w:rPr>
          <w:rFonts w:asciiTheme="minorHAnsi" w:hAnsiTheme="minorHAnsi"/>
          <w:bCs w:val="0"/>
          <w:sz w:val="20"/>
        </w:rPr>
        <w:tab/>
      </w:r>
      <w:r w:rsidR="00601E77" w:rsidRPr="00911F04">
        <w:rPr>
          <w:rFonts w:asciiTheme="minorHAnsi" w:hAnsiTheme="minorHAnsi"/>
          <w:bCs w:val="0"/>
          <w:sz w:val="20"/>
        </w:rPr>
        <w:t xml:space="preserve">   </w:t>
      </w:r>
      <w:r w:rsidR="00601E77" w:rsidRPr="00911F04">
        <w:rPr>
          <w:rFonts w:asciiTheme="minorHAnsi" w:hAnsiTheme="minorHAnsi"/>
          <w:b w:val="0"/>
          <w:bCs w:val="0"/>
          <w:sz w:val="20"/>
        </w:rPr>
        <w:t>………………………………….</w:t>
      </w:r>
    </w:p>
    <w:p w14:paraId="5C3097DA" w14:textId="26A1C6F3"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 xml:space="preserve">                Objed</w:t>
      </w:r>
      <w:r w:rsidR="00737E47">
        <w:rPr>
          <w:rFonts w:asciiTheme="minorHAnsi" w:hAnsiTheme="minorHAnsi" w:cs="Arial"/>
          <w:sz w:val="20"/>
          <w:szCs w:val="20"/>
        </w:rPr>
        <w:t xml:space="preserve">natel </w:t>
      </w:r>
      <w:r w:rsidR="00737E47">
        <w:rPr>
          <w:rFonts w:asciiTheme="minorHAnsi" w:hAnsiTheme="minorHAnsi" w:cs="Arial"/>
          <w:sz w:val="20"/>
          <w:szCs w:val="20"/>
        </w:rPr>
        <w:tab/>
      </w:r>
      <w:r w:rsidR="00737E47">
        <w:rPr>
          <w:rFonts w:asciiTheme="minorHAnsi" w:hAnsiTheme="minorHAnsi" w:cs="Arial"/>
          <w:sz w:val="20"/>
          <w:szCs w:val="20"/>
        </w:rPr>
        <w:tab/>
      </w:r>
      <w:r w:rsidR="00737E47">
        <w:rPr>
          <w:rFonts w:asciiTheme="minorHAnsi" w:hAnsiTheme="minorHAnsi" w:cs="Arial"/>
          <w:sz w:val="20"/>
          <w:szCs w:val="20"/>
        </w:rPr>
        <w:tab/>
      </w:r>
      <w:r w:rsidR="00737E47">
        <w:rPr>
          <w:rFonts w:asciiTheme="minorHAnsi" w:hAnsiTheme="minorHAnsi" w:cs="Arial"/>
          <w:sz w:val="20"/>
          <w:szCs w:val="20"/>
        </w:rPr>
        <w:tab/>
      </w:r>
      <w:r w:rsidR="00737E47">
        <w:rPr>
          <w:rFonts w:asciiTheme="minorHAnsi" w:hAnsiTheme="minorHAnsi" w:cs="Arial"/>
          <w:sz w:val="20"/>
          <w:szCs w:val="20"/>
        </w:rPr>
        <w:tab/>
      </w:r>
      <w:r w:rsidR="00737E47">
        <w:rPr>
          <w:rFonts w:asciiTheme="minorHAnsi" w:hAnsiTheme="minorHAnsi" w:cs="Arial"/>
          <w:sz w:val="20"/>
          <w:szCs w:val="20"/>
        </w:rPr>
        <w:tab/>
      </w:r>
      <w:r w:rsidR="00737E47">
        <w:rPr>
          <w:rFonts w:asciiTheme="minorHAnsi" w:hAnsiTheme="minorHAnsi" w:cs="Arial"/>
          <w:sz w:val="20"/>
          <w:szCs w:val="20"/>
        </w:rPr>
        <w:tab/>
        <w:t xml:space="preserve">              </w:t>
      </w:r>
      <w:r w:rsidRPr="00911F04">
        <w:rPr>
          <w:rFonts w:asciiTheme="minorHAnsi" w:hAnsiTheme="minorHAnsi" w:cs="Arial"/>
          <w:sz w:val="20"/>
          <w:szCs w:val="20"/>
        </w:rPr>
        <w:t>Zhotovitel</w:t>
      </w:r>
      <w:r w:rsidRPr="00911F04">
        <w:rPr>
          <w:rFonts w:asciiTheme="minorHAnsi" w:hAnsiTheme="minorHAnsi" w:cs="Arial"/>
          <w:sz w:val="20"/>
          <w:szCs w:val="20"/>
        </w:rPr>
        <w:tab/>
      </w:r>
    </w:p>
    <w:p w14:paraId="4F3E76A9" w14:textId="77777777"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ab/>
      </w:r>
      <w:r w:rsidRPr="00911F04">
        <w:rPr>
          <w:rFonts w:asciiTheme="minorHAnsi" w:hAnsiTheme="minorHAnsi" w:cs="Arial"/>
          <w:sz w:val="20"/>
          <w:szCs w:val="20"/>
        </w:rPr>
        <w:tab/>
      </w:r>
    </w:p>
    <w:p w14:paraId="2A5B23E3" w14:textId="74F3FE68" w:rsidR="00601E77" w:rsidRPr="00911F04" w:rsidRDefault="00601E77">
      <w:pPr>
        <w:rPr>
          <w:rFonts w:asciiTheme="minorHAnsi" w:hAnsiTheme="minorHAnsi" w:cs="Arial"/>
          <w:sz w:val="20"/>
          <w:szCs w:val="20"/>
        </w:rPr>
      </w:pPr>
      <w:r w:rsidRPr="00911F04">
        <w:rPr>
          <w:rFonts w:asciiTheme="minorHAnsi" w:hAnsiTheme="minorHAnsi" w:cs="Arial"/>
          <w:sz w:val="20"/>
          <w:szCs w:val="20"/>
        </w:rPr>
        <w:t xml:space="preserve">        Mgr. Petr Pavelec</w:t>
      </w:r>
      <w:r w:rsidR="00F43935" w:rsidRPr="00911F04">
        <w:rPr>
          <w:rFonts w:asciiTheme="minorHAnsi" w:hAnsiTheme="minorHAnsi" w:cs="Arial"/>
          <w:sz w:val="20"/>
          <w:szCs w:val="20"/>
        </w:rPr>
        <w:t>, Ph.D.</w:t>
      </w:r>
      <w:r w:rsidRPr="00911F04">
        <w:rPr>
          <w:rFonts w:asciiTheme="minorHAnsi" w:hAnsiTheme="minorHAnsi" w:cs="Arial"/>
          <w:sz w:val="20"/>
          <w:szCs w:val="20"/>
        </w:rPr>
        <w:tab/>
        <w:t xml:space="preserve">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737E47">
        <w:rPr>
          <w:rFonts w:asciiTheme="minorHAnsi" w:hAnsiTheme="minorHAnsi" w:cs="Arial"/>
          <w:sz w:val="20"/>
          <w:szCs w:val="20"/>
        </w:rPr>
        <w:t>Jaroslav Prokeš</w:t>
      </w:r>
    </w:p>
    <w:p w14:paraId="057C83ED" w14:textId="5968DAE1" w:rsidR="00601E77" w:rsidRPr="00911F04" w:rsidRDefault="00737E47">
      <w:pPr>
        <w:ind w:firstLine="708"/>
        <w:rPr>
          <w:rFonts w:asciiTheme="minorHAnsi" w:hAnsiTheme="minorHAnsi"/>
          <w:sz w:val="20"/>
          <w:szCs w:val="20"/>
        </w:rPr>
      </w:pPr>
      <w:r>
        <w:rPr>
          <w:rFonts w:asciiTheme="minorHAnsi" w:hAnsiTheme="minorHAnsi" w:cs="Arial"/>
          <w:sz w:val="20"/>
          <w:szCs w:val="20"/>
        </w:rPr>
        <w:t xml:space="preserve">     ředitel</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             majitel firmy</w:t>
      </w:r>
    </w:p>
    <w:p w14:paraId="14DDC104" w14:textId="77777777" w:rsidR="00601E77" w:rsidRPr="00B24601" w:rsidRDefault="00601E77">
      <w:pPr>
        <w:rPr>
          <w:sz w:val="18"/>
          <w:szCs w:val="18"/>
        </w:rPr>
      </w:pPr>
    </w:p>
    <w:p w14:paraId="1A42667C" w14:textId="77777777" w:rsidR="00601E77" w:rsidRPr="00B24601" w:rsidRDefault="00601E77">
      <w:pPr>
        <w:rPr>
          <w:sz w:val="18"/>
          <w:szCs w:val="18"/>
        </w:rPr>
      </w:pPr>
    </w:p>
    <w:p w14:paraId="00626716" w14:textId="77777777" w:rsidR="00601E77" w:rsidRDefault="00601E77">
      <w:pPr>
        <w:rPr>
          <w:color w:val="FF6600"/>
          <w:sz w:val="18"/>
          <w:szCs w:val="18"/>
        </w:rPr>
      </w:pPr>
    </w:p>
    <w:p w14:paraId="5A1967C5" w14:textId="77777777" w:rsidR="00404171" w:rsidRDefault="00404171">
      <w:pPr>
        <w:rPr>
          <w:color w:val="FF6600"/>
          <w:sz w:val="18"/>
          <w:szCs w:val="18"/>
        </w:rPr>
      </w:pPr>
    </w:p>
    <w:p w14:paraId="6FE63AAE" w14:textId="77777777" w:rsidR="00A3279F" w:rsidRDefault="00A3279F">
      <w:pPr>
        <w:rPr>
          <w:rFonts w:asciiTheme="minorHAnsi" w:hAnsiTheme="minorHAnsi"/>
          <w:i/>
          <w:sz w:val="20"/>
          <w:szCs w:val="20"/>
        </w:rPr>
      </w:pPr>
    </w:p>
    <w:p w14:paraId="6E661BAC" w14:textId="77777777" w:rsidR="00A3279F" w:rsidRDefault="00A3279F">
      <w:pPr>
        <w:rPr>
          <w:rFonts w:asciiTheme="minorHAnsi" w:hAnsiTheme="minorHAnsi"/>
          <w:i/>
          <w:sz w:val="20"/>
          <w:szCs w:val="20"/>
        </w:rPr>
      </w:pPr>
    </w:p>
    <w:p w14:paraId="2131D84B" w14:textId="77777777" w:rsidR="00361F65" w:rsidRDefault="00361F65">
      <w:pPr>
        <w:rPr>
          <w:rFonts w:asciiTheme="minorHAnsi" w:hAnsiTheme="minorHAnsi"/>
          <w:i/>
          <w:sz w:val="20"/>
          <w:szCs w:val="20"/>
        </w:rPr>
      </w:pPr>
    </w:p>
    <w:p w14:paraId="10436FC5" w14:textId="77777777" w:rsidR="00361F65" w:rsidRDefault="00361F65">
      <w:pPr>
        <w:rPr>
          <w:rFonts w:asciiTheme="minorHAnsi" w:hAnsiTheme="minorHAnsi"/>
          <w:i/>
          <w:sz w:val="20"/>
          <w:szCs w:val="20"/>
        </w:rPr>
      </w:pPr>
    </w:p>
    <w:p w14:paraId="5E407611" w14:textId="77777777" w:rsidR="00A3279F" w:rsidRDefault="00A3279F">
      <w:pPr>
        <w:rPr>
          <w:rFonts w:asciiTheme="minorHAnsi" w:hAnsiTheme="minorHAnsi"/>
          <w:i/>
          <w:sz w:val="20"/>
          <w:szCs w:val="20"/>
        </w:rPr>
      </w:pPr>
    </w:p>
    <w:p w14:paraId="69FE4942" w14:textId="77777777" w:rsidR="00A3279F" w:rsidRDefault="00A3279F">
      <w:pPr>
        <w:rPr>
          <w:rFonts w:asciiTheme="minorHAnsi" w:hAnsiTheme="minorHAnsi"/>
          <w:i/>
          <w:sz w:val="20"/>
          <w:szCs w:val="20"/>
        </w:rPr>
      </w:pPr>
    </w:p>
    <w:p w14:paraId="1BAED3ED" w14:textId="77777777" w:rsidR="009176C1" w:rsidRPr="00A3279F" w:rsidRDefault="009176C1">
      <w:pPr>
        <w:rPr>
          <w:rFonts w:asciiTheme="minorHAnsi" w:hAnsiTheme="minorHAnsi"/>
          <w:i/>
          <w:sz w:val="20"/>
          <w:szCs w:val="20"/>
        </w:rPr>
      </w:pPr>
      <w:r w:rsidRPr="00A3279F">
        <w:rPr>
          <w:rFonts w:asciiTheme="minorHAnsi" w:hAnsiTheme="minorHAnsi"/>
          <w:i/>
          <w:sz w:val="20"/>
          <w:szCs w:val="20"/>
        </w:rPr>
        <w:t>Seznam příloh:</w:t>
      </w:r>
    </w:p>
    <w:p w14:paraId="48648DCC" w14:textId="1C65AC42" w:rsidR="00BE1CB1" w:rsidRPr="00264613" w:rsidRDefault="00264613">
      <w:pPr>
        <w:rPr>
          <w:rFonts w:asciiTheme="minorHAnsi" w:hAnsiTheme="minorHAnsi"/>
          <w:sz w:val="20"/>
          <w:szCs w:val="20"/>
        </w:rPr>
      </w:pPr>
      <w:r w:rsidRPr="00264613">
        <w:rPr>
          <w:rFonts w:asciiTheme="minorHAnsi" w:hAnsiTheme="minorHAnsi"/>
          <w:sz w:val="20"/>
          <w:szCs w:val="20"/>
        </w:rPr>
        <w:t>1x cenová nabídka</w:t>
      </w:r>
    </w:p>
    <w:p w14:paraId="606FE935" w14:textId="27E608DC" w:rsidR="004103E2" w:rsidRDefault="004103E2">
      <w:pPr>
        <w:suppressAutoHyphens w:val="0"/>
        <w:rPr>
          <w:sz w:val="18"/>
          <w:szCs w:val="18"/>
        </w:rPr>
      </w:pPr>
    </w:p>
    <w:p w14:paraId="21DB826C" w14:textId="4F37C8F3" w:rsidR="00601E77" w:rsidRDefault="0063001D">
      <w:pPr>
        <w:rPr>
          <w:rFonts w:asciiTheme="minorHAnsi" w:hAnsiTheme="minorHAnsi"/>
          <w:sz w:val="22"/>
          <w:szCs w:val="22"/>
        </w:rPr>
      </w:pPr>
      <w:r>
        <w:rPr>
          <w:noProof/>
          <w:lang w:eastAsia="cs-CZ"/>
        </w:rPr>
        <w:drawing>
          <wp:inline distT="0" distB="0" distL="0" distR="0" wp14:anchorId="73FA5A35" wp14:editId="6663A387">
            <wp:extent cx="1341755" cy="122301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41755" cy="1223010"/>
                    </a:xfrm>
                    <a:prstGeom prst="rect">
                      <a:avLst/>
                    </a:prstGeom>
                    <a:solidFill>
                      <a:srgbClr val="FFFFFF"/>
                    </a:solidFill>
                    <a:ln w="9525">
                      <a:noFill/>
                      <a:miter lim="800000"/>
                      <a:headEnd/>
                      <a:tailEnd/>
                    </a:ln>
                  </pic:spPr>
                </pic:pic>
              </a:graphicData>
            </a:graphic>
          </wp:inline>
        </w:drawing>
      </w:r>
    </w:p>
    <w:p w14:paraId="2A24E620" w14:textId="77777777" w:rsidR="00996E89" w:rsidRPr="003B4C90" w:rsidRDefault="00996E89">
      <w:pPr>
        <w:rPr>
          <w:rFonts w:asciiTheme="minorHAnsi" w:hAnsiTheme="minorHAnsi"/>
          <w:sz w:val="22"/>
          <w:szCs w:val="22"/>
        </w:rPr>
      </w:pPr>
    </w:p>
    <w:p w14:paraId="7D272C84" w14:textId="77777777" w:rsidR="00601E77" w:rsidRPr="003B4C90" w:rsidRDefault="00601E77">
      <w:pPr>
        <w:autoSpaceDE w:val="0"/>
        <w:jc w:val="center"/>
        <w:rPr>
          <w:rFonts w:asciiTheme="minorHAnsi" w:hAnsiTheme="minorHAnsi"/>
          <w:b/>
          <w:bCs/>
          <w:sz w:val="28"/>
          <w:szCs w:val="22"/>
        </w:rPr>
      </w:pPr>
      <w:r w:rsidRPr="003B4C90">
        <w:rPr>
          <w:rFonts w:asciiTheme="minorHAnsi" w:hAnsiTheme="minorHAnsi"/>
          <w:b/>
          <w:bCs/>
          <w:sz w:val="28"/>
          <w:szCs w:val="22"/>
        </w:rPr>
        <w:t>PROHLÁŠENÍ</w:t>
      </w:r>
    </w:p>
    <w:p w14:paraId="62E3C880"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 xml:space="preserve"> </w:t>
      </w:r>
    </w:p>
    <w:p w14:paraId="578FBCC7" w14:textId="77777777" w:rsidR="00601E77" w:rsidRPr="003B4C90" w:rsidRDefault="00601E77">
      <w:pPr>
        <w:autoSpaceDE w:val="0"/>
        <w:jc w:val="center"/>
        <w:rPr>
          <w:rFonts w:asciiTheme="minorHAnsi" w:hAnsiTheme="minorHAnsi"/>
          <w:b/>
          <w:bCs/>
          <w:sz w:val="22"/>
          <w:szCs w:val="22"/>
        </w:rPr>
      </w:pPr>
    </w:p>
    <w:p w14:paraId="4049F5CF" w14:textId="77777777" w:rsidR="00601E77" w:rsidRPr="003B4C90" w:rsidRDefault="00601E77">
      <w:pPr>
        <w:autoSpaceDE w:val="0"/>
        <w:jc w:val="center"/>
        <w:rPr>
          <w:rFonts w:asciiTheme="minorHAnsi" w:hAnsiTheme="minorHAnsi"/>
          <w:b/>
          <w:bCs/>
          <w:strike/>
          <w:sz w:val="22"/>
          <w:szCs w:val="22"/>
        </w:rPr>
      </w:pPr>
    </w:p>
    <w:p w14:paraId="7067E608"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w:t>
      </w:r>
    </w:p>
    <w:p w14:paraId="5CF0A6F5"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státní příspěvková organizace</w:t>
      </w:r>
    </w:p>
    <w:p w14:paraId="1741EE2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Valdštejnské nám. 3, 118 01 Praha 1</w:t>
      </w:r>
    </w:p>
    <w:p w14:paraId="57593BC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IČ 75032333</w:t>
      </w:r>
    </w:p>
    <w:p w14:paraId="15565E2A" w14:textId="77777777" w:rsidR="00601E77" w:rsidRPr="003B4C90" w:rsidRDefault="00601E77">
      <w:pPr>
        <w:autoSpaceDE w:val="0"/>
        <w:jc w:val="center"/>
        <w:rPr>
          <w:rFonts w:asciiTheme="minorHAnsi" w:hAnsiTheme="minorHAnsi"/>
          <w:b/>
          <w:bCs/>
          <w:sz w:val="22"/>
          <w:szCs w:val="22"/>
        </w:rPr>
      </w:pPr>
    </w:p>
    <w:p w14:paraId="2D673F2F" w14:textId="77777777" w:rsidR="00601E77" w:rsidRPr="003B4C90" w:rsidRDefault="00601E77">
      <w:pPr>
        <w:autoSpaceDE w:val="0"/>
        <w:jc w:val="center"/>
        <w:rPr>
          <w:rFonts w:asciiTheme="minorHAnsi" w:hAnsiTheme="minorHAnsi"/>
          <w:b/>
          <w:bCs/>
          <w:sz w:val="22"/>
          <w:szCs w:val="22"/>
        </w:rPr>
      </w:pPr>
    </w:p>
    <w:p w14:paraId="6CEFC450" w14:textId="77777777" w:rsidR="0017208B" w:rsidRPr="003B4C90" w:rsidRDefault="00964146" w:rsidP="0073404D">
      <w:pPr>
        <w:autoSpaceDE w:val="0"/>
        <w:jc w:val="center"/>
        <w:rPr>
          <w:rFonts w:asciiTheme="minorHAnsi" w:hAnsiTheme="minorHAnsi"/>
          <w:b/>
          <w:bCs/>
          <w:sz w:val="22"/>
          <w:szCs w:val="22"/>
        </w:rPr>
      </w:pPr>
      <w:r w:rsidRPr="003B4C90">
        <w:rPr>
          <w:rFonts w:asciiTheme="minorHAnsi" w:hAnsiTheme="minorHAnsi"/>
          <w:b/>
          <w:bCs/>
          <w:sz w:val="22"/>
          <w:szCs w:val="22"/>
        </w:rPr>
        <w:t>Z</w:t>
      </w:r>
      <w:r w:rsidR="00601E77" w:rsidRPr="003B4C90">
        <w:rPr>
          <w:rFonts w:asciiTheme="minorHAnsi" w:hAnsiTheme="minorHAnsi"/>
          <w:b/>
          <w:bCs/>
          <w:sz w:val="22"/>
          <w:szCs w:val="22"/>
        </w:rPr>
        <w:t>astoupený Mgr. Petrem Pavelcem,</w:t>
      </w:r>
      <w:r w:rsidR="0073404D" w:rsidRPr="003B4C90">
        <w:rPr>
          <w:rFonts w:asciiTheme="minorHAnsi" w:hAnsiTheme="minorHAnsi"/>
          <w:b/>
          <w:bCs/>
          <w:sz w:val="22"/>
          <w:szCs w:val="22"/>
        </w:rPr>
        <w:t xml:space="preserve"> Ph.D.,</w:t>
      </w:r>
      <w:r w:rsidR="00601E77" w:rsidRPr="003B4C90">
        <w:rPr>
          <w:rFonts w:asciiTheme="minorHAnsi" w:hAnsiTheme="minorHAnsi"/>
          <w:b/>
          <w:bCs/>
          <w:sz w:val="22"/>
          <w:szCs w:val="22"/>
        </w:rPr>
        <w:t xml:space="preserve"> ředitelem NPÚ ÚPS v Českých Budějovicích,</w:t>
      </w:r>
      <w:r w:rsidR="0073404D" w:rsidRPr="003B4C90">
        <w:rPr>
          <w:rFonts w:asciiTheme="minorHAnsi" w:hAnsiTheme="minorHAnsi"/>
          <w:b/>
          <w:bCs/>
          <w:sz w:val="22"/>
          <w:szCs w:val="22"/>
        </w:rPr>
        <w:t xml:space="preserve"> </w:t>
      </w:r>
      <w:r w:rsidR="00881DF7" w:rsidRPr="003B4C90">
        <w:rPr>
          <w:rFonts w:asciiTheme="minorHAnsi" w:hAnsiTheme="minorHAnsi"/>
          <w:b/>
          <w:bCs/>
          <w:sz w:val="22"/>
          <w:szCs w:val="22"/>
        </w:rPr>
        <w:t>s</w:t>
      </w:r>
      <w:r w:rsidR="0017208B" w:rsidRPr="003B4C90">
        <w:rPr>
          <w:rFonts w:asciiTheme="minorHAnsi" w:hAnsiTheme="minorHAnsi"/>
          <w:b/>
          <w:bCs/>
          <w:sz w:val="22"/>
          <w:szCs w:val="22"/>
        </w:rPr>
        <w:t xml:space="preserve"> územní působností pro </w:t>
      </w:r>
      <w:r w:rsidR="0073404D" w:rsidRPr="003B4C90">
        <w:rPr>
          <w:rFonts w:asciiTheme="minorHAnsi" w:hAnsiTheme="minorHAnsi"/>
          <w:b/>
          <w:sz w:val="22"/>
          <w:szCs w:val="22"/>
        </w:rPr>
        <w:t>Jihočeský kraj, Plzeňský kraj a kraj Vysočina</w:t>
      </w:r>
    </w:p>
    <w:p w14:paraId="454B33E3" w14:textId="77777777" w:rsidR="00601E77" w:rsidRPr="003B4C90" w:rsidRDefault="00601E77">
      <w:pPr>
        <w:autoSpaceDE w:val="0"/>
        <w:jc w:val="center"/>
        <w:rPr>
          <w:rFonts w:asciiTheme="minorHAnsi" w:hAnsiTheme="minorHAnsi"/>
          <w:b/>
          <w:bCs/>
          <w:sz w:val="22"/>
          <w:szCs w:val="22"/>
        </w:rPr>
      </w:pPr>
    </w:p>
    <w:p w14:paraId="71126AFF" w14:textId="77777777" w:rsidR="00601E77" w:rsidRPr="003B4C90" w:rsidRDefault="00601E77">
      <w:pPr>
        <w:autoSpaceDE w:val="0"/>
        <w:jc w:val="center"/>
        <w:rPr>
          <w:rFonts w:asciiTheme="minorHAnsi" w:hAnsiTheme="minorHAnsi"/>
          <w:b/>
          <w:bCs/>
          <w:sz w:val="22"/>
          <w:szCs w:val="22"/>
        </w:rPr>
      </w:pPr>
    </w:p>
    <w:p w14:paraId="6A9FA92D"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čestně prohlašuje,</w:t>
      </w:r>
    </w:p>
    <w:p w14:paraId="0A2A1CF6" w14:textId="77777777" w:rsidR="00601E77" w:rsidRPr="003B4C90" w:rsidRDefault="00601E77">
      <w:pPr>
        <w:autoSpaceDE w:val="0"/>
        <w:jc w:val="center"/>
        <w:rPr>
          <w:rFonts w:asciiTheme="minorHAnsi" w:hAnsiTheme="minorHAnsi"/>
          <w:b/>
          <w:bCs/>
          <w:sz w:val="22"/>
          <w:szCs w:val="22"/>
        </w:rPr>
      </w:pPr>
    </w:p>
    <w:p w14:paraId="0CA5B547" w14:textId="77777777" w:rsidR="00601E77" w:rsidRPr="003B4C90" w:rsidRDefault="00601E77">
      <w:pPr>
        <w:autoSpaceDE w:val="0"/>
        <w:jc w:val="center"/>
        <w:rPr>
          <w:rFonts w:asciiTheme="minorHAnsi" w:hAnsiTheme="minorHAnsi"/>
          <w:b/>
          <w:bCs/>
          <w:sz w:val="22"/>
          <w:szCs w:val="22"/>
        </w:rPr>
      </w:pPr>
    </w:p>
    <w:p w14:paraId="4C282934" w14:textId="77777777" w:rsidR="00601E77" w:rsidRPr="003B4C90" w:rsidRDefault="00601E77">
      <w:pPr>
        <w:autoSpaceDE w:val="0"/>
        <w:jc w:val="both"/>
        <w:rPr>
          <w:rFonts w:asciiTheme="minorHAnsi" w:hAnsiTheme="minorHAnsi"/>
          <w:sz w:val="22"/>
          <w:szCs w:val="22"/>
        </w:rPr>
      </w:pPr>
      <w:r w:rsidRPr="003B4C90">
        <w:rPr>
          <w:rFonts w:asciiTheme="minorHAnsi" w:hAnsiTheme="minorHAnsi"/>
          <w:sz w:val="22"/>
          <w:szCs w:val="22"/>
        </w:rPr>
        <w:t>že v souladu se zákonem č. 235/2004 Sb., o dani z přidané hodnoty, ve znění pozdějších předpisů (dále jen „zákon“), je</w:t>
      </w:r>
      <w:r w:rsidR="0017208B" w:rsidRPr="003B4C90">
        <w:rPr>
          <w:rFonts w:asciiTheme="minorHAnsi" w:hAnsiTheme="minorHAnsi"/>
          <w:sz w:val="22"/>
          <w:szCs w:val="22"/>
        </w:rPr>
        <w:t xml:space="preserve"> </w:t>
      </w:r>
      <w:r w:rsidRPr="003B4C90">
        <w:rPr>
          <w:rFonts w:asciiTheme="minorHAnsi" w:hAnsiTheme="minorHAnsi"/>
          <w:b/>
          <w:bCs/>
          <w:sz w:val="22"/>
          <w:szCs w:val="22"/>
        </w:rPr>
        <w:t xml:space="preserve">plátcem </w:t>
      </w:r>
      <w:r w:rsidRPr="003B4C90">
        <w:rPr>
          <w:rFonts w:asciiTheme="minorHAnsi" w:hAnsiTheme="minorHAnsi"/>
          <w:sz w:val="22"/>
          <w:szCs w:val="22"/>
        </w:rPr>
        <w:t xml:space="preserve">daně z přidané hodnoty. Státní příspěvková organizace se </w:t>
      </w:r>
      <w:r w:rsidR="0073404D" w:rsidRPr="003B4C90">
        <w:rPr>
          <w:rFonts w:asciiTheme="minorHAnsi" w:hAnsiTheme="minorHAnsi"/>
          <w:sz w:val="22"/>
          <w:szCs w:val="22"/>
        </w:rPr>
        <w:t>p</w:t>
      </w:r>
      <w:r w:rsidRPr="003B4C90">
        <w:rPr>
          <w:rFonts w:asciiTheme="minorHAnsi" w:hAnsiTheme="minorHAnsi"/>
          <w:sz w:val="22"/>
          <w:szCs w:val="22"/>
        </w:rPr>
        <w:t>ři výkonu působnosti v oblasti veřejné správy dle § 5 odst. 3 zákona nepovažuje za osobu povinnou k dani.</w:t>
      </w:r>
    </w:p>
    <w:p w14:paraId="3BC18383" w14:textId="77777777" w:rsidR="00601E77" w:rsidRPr="003B4C90" w:rsidRDefault="00601E77">
      <w:pPr>
        <w:autoSpaceDE w:val="0"/>
        <w:jc w:val="both"/>
        <w:rPr>
          <w:rFonts w:asciiTheme="minorHAnsi" w:hAnsiTheme="minorHAnsi"/>
          <w:sz w:val="22"/>
          <w:szCs w:val="22"/>
        </w:rPr>
      </w:pPr>
    </w:p>
    <w:p w14:paraId="09DF0758" w14:textId="77777777" w:rsidR="0017208B" w:rsidRPr="003B4C90" w:rsidRDefault="0017208B">
      <w:pPr>
        <w:autoSpaceDE w:val="0"/>
        <w:jc w:val="both"/>
        <w:rPr>
          <w:rFonts w:asciiTheme="minorHAnsi" w:hAnsiTheme="minorHAnsi"/>
          <w:sz w:val="22"/>
          <w:szCs w:val="22"/>
        </w:rPr>
      </w:pPr>
    </w:p>
    <w:p w14:paraId="4C296AC6" w14:textId="77777777" w:rsidR="00601E77"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 se sídlem Valdštejnské nám. 3, 118 01 Praha 1, IČ 75032333</w:t>
      </w:r>
    </w:p>
    <w:p w14:paraId="6BF2036C" w14:textId="77777777" w:rsidR="0073404D" w:rsidRPr="003B4C90" w:rsidRDefault="0073404D" w:rsidP="0073404D">
      <w:pPr>
        <w:autoSpaceDE w:val="0"/>
        <w:jc w:val="center"/>
        <w:rPr>
          <w:rFonts w:asciiTheme="minorHAnsi" w:hAnsiTheme="minorHAnsi"/>
          <w:b/>
          <w:bCs/>
          <w:sz w:val="22"/>
          <w:szCs w:val="22"/>
        </w:rPr>
      </w:pPr>
    </w:p>
    <w:p w14:paraId="3E7A29BD" w14:textId="77777777" w:rsidR="0073404D"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 xml:space="preserve">nemůže uplatňovat odpočet DPH dle § 72 a násl. </w:t>
      </w:r>
      <w:r w:rsidR="0073404D" w:rsidRPr="003B4C90">
        <w:rPr>
          <w:rFonts w:asciiTheme="minorHAnsi" w:hAnsiTheme="minorHAnsi"/>
          <w:b/>
          <w:bCs/>
          <w:sz w:val="22"/>
          <w:szCs w:val="22"/>
        </w:rPr>
        <w:t>z</w:t>
      </w:r>
      <w:r w:rsidRPr="003B4C90">
        <w:rPr>
          <w:rFonts w:asciiTheme="minorHAnsi" w:hAnsiTheme="minorHAnsi"/>
          <w:b/>
          <w:bCs/>
          <w:sz w:val="22"/>
          <w:szCs w:val="22"/>
        </w:rPr>
        <w:t>ákona</w:t>
      </w:r>
    </w:p>
    <w:p w14:paraId="6FA019E3" w14:textId="77777777" w:rsidR="0073404D" w:rsidRPr="003B4C90" w:rsidRDefault="0073404D" w:rsidP="0073404D">
      <w:pPr>
        <w:autoSpaceDE w:val="0"/>
        <w:rPr>
          <w:rFonts w:asciiTheme="minorHAnsi" w:hAnsiTheme="minorHAnsi"/>
          <w:b/>
          <w:bCs/>
          <w:sz w:val="22"/>
          <w:szCs w:val="22"/>
        </w:rPr>
      </w:pPr>
    </w:p>
    <w:p w14:paraId="6C0E1EAF" w14:textId="66634AB0" w:rsidR="00601E77" w:rsidRPr="003B4C90" w:rsidRDefault="00601E77" w:rsidP="0073404D">
      <w:pPr>
        <w:autoSpaceDE w:val="0"/>
        <w:rPr>
          <w:rFonts w:asciiTheme="minorHAnsi" w:hAnsiTheme="minorHAnsi"/>
          <w:sz w:val="22"/>
          <w:szCs w:val="22"/>
        </w:rPr>
      </w:pPr>
      <w:r w:rsidRPr="003B4C90">
        <w:rPr>
          <w:rFonts w:asciiTheme="minorHAnsi" w:hAnsiTheme="minorHAnsi"/>
          <w:sz w:val="22"/>
          <w:szCs w:val="22"/>
        </w:rPr>
        <w:t xml:space="preserve">v rámci správy </w:t>
      </w:r>
      <w:r w:rsidR="00996E89">
        <w:rPr>
          <w:rFonts w:asciiTheme="minorHAnsi" w:hAnsiTheme="minorHAnsi"/>
          <w:sz w:val="22"/>
          <w:szCs w:val="22"/>
        </w:rPr>
        <w:t>a užívání státního majetku, tj.</w:t>
      </w:r>
      <w:r w:rsidRPr="003B4C90">
        <w:rPr>
          <w:rFonts w:asciiTheme="minorHAnsi" w:hAnsiTheme="minorHAnsi"/>
          <w:sz w:val="22"/>
          <w:szCs w:val="22"/>
        </w:rPr>
        <w:t xml:space="preserve">: </w:t>
      </w:r>
      <w:r w:rsidR="00BE1CB1" w:rsidRPr="001F5C4F">
        <w:rPr>
          <w:rFonts w:asciiTheme="minorHAnsi" w:hAnsiTheme="minorHAnsi"/>
          <w:sz w:val="22"/>
          <w:szCs w:val="22"/>
        </w:rPr>
        <w:t xml:space="preserve">NKP </w:t>
      </w:r>
      <w:r w:rsidR="00397090">
        <w:rPr>
          <w:rFonts w:asciiTheme="minorHAnsi" w:hAnsiTheme="minorHAnsi"/>
          <w:sz w:val="22"/>
          <w:szCs w:val="22"/>
        </w:rPr>
        <w:t>S</w:t>
      </w:r>
      <w:r w:rsidR="001F5C4F">
        <w:rPr>
          <w:rFonts w:asciiTheme="minorHAnsi" w:hAnsiTheme="minorHAnsi"/>
          <w:sz w:val="22"/>
          <w:szCs w:val="22"/>
        </w:rPr>
        <w:t xml:space="preserve">Z </w:t>
      </w:r>
      <w:r w:rsidR="00D62777">
        <w:rPr>
          <w:rFonts w:asciiTheme="minorHAnsi" w:hAnsiTheme="minorHAnsi"/>
          <w:sz w:val="22"/>
          <w:szCs w:val="22"/>
        </w:rPr>
        <w:t>Dačice</w:t>
      </w:r>
    </w:p>
    <w:p w14:paraId="74BC1E46" w14:textId="77777777" w:rsidR="00601E77" w:rsidRPr="003B4C90" w:rsidRDefault="00601E77">
      <w:pPr>
        <w:autoSpaceDE w:val="0"/>
        <w:rPr>
          <w:rFonts w:asciiTheme="minorHAnsi" w:hAnsiTheme="minorHAnsi"/>
          <w:sz w:val="22"/>
          <w:szCs w:val="22"/>
        </w:rPr>
      </w:pPr>
    </w:p>
    <w:p w14:paraId="6FE269A0" w14:textId="77777777" w:rsidR="00601E77" w:rsidRPr="003B4C90" w:rsidRDefault="00601E77">
      <w:pPr>
        <w:autoSpaceDE w:val="0"/>
        <w:rPr>
          <w:rFonts w:asciiTheme="minorHAnsi" w:hAnsiTheme="minorHAnsi"/>
          <w:sz w:val="22"/>
          <w:szCs w:val="22"/>
        </w:rPr>
      </w:pPr>
    </w:p>
    <w:p w14:paraId="5BFB0540" w14:textId="77777777" w:rsidR="00601E77" w:rsidRPr="003B4C90" w:rsidRDefault="00601E77">
      <w:pPr>
        <w:autoSpaceDE w:val="0"/>
        <w:rPr>
          <w:rFonts w:asciiTheme="minorHAnsi" w:hAnsiTheme="minorHAnsi"/>
          <w:sz w:val="22"/>
          <w:szCs w:val="22"/>
        </w:rPr>
      </w:pPr>
    </w:p>
    <w:p w14:paraId="48055845" w14:textId="33F5D7AC" w:rsidR="00601E77" w:rsidRPr="003B4C90" w:rsidRDefault="00601E77">
      <w:pPr>
        <w:autoSpaceDE w:val="0"/>
        <w:rPr>
          <w:rFonts w:asciiTheme="minorHAnsi" w:hAnsiTheme="minorHAnsi"/>
          <w:sz w:val="22"/>
          <w:szCs w:val="22"/>
        </w:rPr>
      </w:pPr>
      <w:r w:rsidRPr="003B4C90">
        <w:rPr>
          <w:rFonts w:asciiTheme="minorHAnsi" w:hAnsiTheme="minorHAnsi"/>
          <w:sz w:val="22"/>
          <w:szCs w:val="22"/>
        </w:rPr>
        <w:t xml:space="preserve">V Českých Budějovicích dne </w:t>
      </w:r>
      <w:r w:rsidR="00996E89">
        <w:rPr>
          <w:rFonts w:asciiTheme="minorHAnsi" w:hAnsiTheme="minorHAnsi"/>
          <w:sz w:val="22"/>
          <w:szCs w:val="22"/>
        </w:rPr>
        <w:t>12. 4. 2022</w:t>
      </w:r>
    </w:p>
    <w:p w14:paraId="101817C0" w14:textId="77777777" w:rsidR="00601E77" w:rsidRPr="003B4C90" w:rsidRDefault="00601E77">
      <w:pPr>
        <w:rPr>
          <w:rFonts w:asciiTheme="minorHAnsi" w:hAnsiTheme="minorHAnsi"/>
          <w:sz w:val="22"/>
          <w:szCs w:val="22"/>
        </w:rPr>
      </w:pPr>
    </w:p>
    <w:p w14:paraId="0753DB93" w14:textId="77777777" w:rsidR="00601E77" w:rsidRPr="003B4C90" w:rsidRDefault="00601E77">
      <w:pPr>
        <w:rPr>
          <w:rFonts w:asciiTheme="minorHAnsi" w:hAnsiTheme="minorHAnsi"/>
          <w:sz w:val="22"/>
          <w:szCs w:val="22"/>
        </w:rPr>
      </w:pPr>
    </w:p>
    <w:p w14:paraId="371B3A12" w14:textId="77777777" w:rsidR="00601E77" w:rsidRPr="003B4C90" w:rsidRDefault="00601E77">
      <w:pPr>
        <w:rPr>
          <w:rFonts w:asciiTheme="minorHAnsi" w:hAnsiTheme="minorHAnsi"/>
          <w:sz w:val="22"/>
          <w:szCs w:val="22"/>
        </w:rPr>
      </w:pPr>
    </w:p>
    <w:p w14:paraId="2A8F89B3" w14:textId="77777777" w:rsidR="00601E77" w:rsidRPr="003B4C90" w:rsidRDefault="00601E77">
      <w:pPr>
        <w:ind w:left="3540" w:firstLine="708"/>
        <w:rPr>
          <w:rFonts w:asciiTheme="minorHAnsi" w:hAnsiTheme="minorHAnsi"/>
          <w:b/>
          <w:bCs/>
          <w:sz w:val="22"/>
          <w:szCs w:val="22"/>
        </w:rPr>
      </w:pPr>
      <w:r w:rsidRPr="003B4C90">
        <w:rPr>
          <w:rFonts w:asciiTheme="minorHAnsi" w:hAnsiTheme="minorHAnsi"/>
          <w:sz w:val="22"/>
          <w:szCs w:val="22"/>
        </w:rPr>
        <w:t>_________________________________</w:t>
      </w:r>
    </w:p>
    <w:p w14:paraId="5FA2649A" w14:textId="77777777" w:rsidR="00601E77" w:rsidRPr="003B4C90" w:rsidRDefault="00601E77">
      <w:pPr>
        <w:autoSpaceDE w:val="0"/>
        <w:jc w:val="center"/>
        <w:rPr>
          <w:rFonts w:asciiTheme="minorHAnsi" w:hAnsiTheme="minorHAnsi"/>
          <w:sz w:val="22"/>
          <w:szCs w:val="22"/>
        </w:rPr>
      </w:pPr>
    </w:p>
    <w:sectPr w:rsidR="00601E77" w:rsidRPr="003B4C90">
      <w:headerReference w:type="default" r:id="rId11"/>
      <w:footerReference w:type="default" r:id="rId12"/>
      <w:pgSz w:w="11906" w:h="16838"/>
      <w:pgMar w:top="1417" w:right="1417" w:bottom="993" w:left="1417" w:header="708" w:footer="416" w:gutter="0"/>
      <w:cols w:space="708"/>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5A429" w15:done="0"/>
  <w15:commentEx w15:paraId="7716D1F5" w15:done="0"/>
  <w15:commentEx w15:paraId="73DF86B6" w15:done="0"/>
  <w15:commentEx w15:paraId="7CBBD6D6" w15:done="0"/>
  <w15:commentEx w15:paraId="7AC634D1" w15:done="0"/>
  <w15:commentEx w15:paraId="44566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FF09F" w14:textId="77777777" w:rsidR="009178E4" w:rsidRDefault="009178E4">
      <w:r>
        <w:separator/>
      </w:r>
    </w:p>
  </w:endnote>
  <w:endnote w:type="continuationSeparator" w:id="0">
    <w:p w14:paraId="25A05801" w14:textId="77777777" w:rsidR="009178E4" w:rsidRDefault="0091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B751" w14:textId="77777777" w:rsidR="00263AC5" w:rsidRDefault="00263AC5">
    <w:pPr>
      <w:pStyle w:val="Zpat"/>
      <w:jc w:val="center"/>
    </w:pPr>
    <w:r>
      <w:fldChar w:fldCharType="begin"/>
    </w:r>
    <w:r>
      <w:instrText xml:space="preserve"> PAGE </w:instrText>
    </w:r>
    <w:r>
      <w:fldChar w:fldCharType="separate"/>
    </w:r>
    <w:r w:rsidR="00BE06D7">
      <w:rPr>
        <w:noProof/>
      </w:rPr>
      <w:t>14</w:t>
    </w:r>
    <w:r>
      <w:rPr>
        <w:noProof/>
      </w:rPr>
      <w:fldChar w:fldCharType="end"/>
    </w:r>
  </w:p>
  <w:p w14:paraId="67548081" w14:textId="77777777" w:rsidR="00263AC5" w:rsidRDefault="00263AC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54A44" w14:textId="77777777" w:rsidR="009178E4" w:rsidRDefault="009178E4">
      <w:r>
        <w:separator/>
      </w:r>
    </w:p>
  </w:footnote>
  <w:footnote w:type="continuationSeparator" w:id="0">
    <w:p w14:paraId="39A20C12" w14:textId="77777777" w:rsidR="009178E4" w:rsidRDefault="0091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7951" w14:textId="6CC0987F" w:rsidR="00A3279F" w:rsidRPr="00A3279F" w:rsidRDefault="00A3279F" w:rsidP="00A3279F">
    <w:pPr>
      <w:pStyle w:val="Zhlav"/>
      <w:jc w:val="right"/>
      <w:rPr>
        <w:rFonts w:asciiTheme="minorHAnsi" w:hAnsiTheme="minorHAnsi"/>
        <w:i/>
        <w:sz w:val="20"/>
        <w:szCs w:val="20"/>
      </w:rPr>
    </w:pPr>
    <w:r w:rsidRPr="00A3279F">
      <w:rPr>
        <w:rFonts w:asciiTheme="minorHAnsi" w:hAnsiTheme="minorHAnsi"/>
        <w:i/>
        <w:sz w:val="20"/>
        <w:szCs w:val="20"/>
      </w:rPr>
      <w:t>NP</w:t>
    </w:r>
    <w:r w:rsidR="00AE605B">
      <w:rPr>
        <w:rFonts w:asciiTheme="minorHAnsi" w:hAnsiTheme="minorHAnsi"/>
        <w:i/>
        <w:sz w:val="20"/>
        <w:szCs w:val="20"/>
      </w:rPr>
      <w:t>U</w:t>
    </w:r>
    <w:r w:rsidRPr="00A3279F">
      <w:rPr>
        <w:rFonts w:asciiTheme="minorHAnsi" w:hAnsiTheme="minorHAnsi"/>
        <w:i/>
        <w:sz w:val="20"/>
        <w:szCs w:val="20"/>
      </w:rPr>
      <w:t>-430/</w:t>
    </w:r>
    <w:r w:rsidR="00D06CBB">
      <w:rPr>
        <w:rFonts w:asciiTheme="minorHAnsi" w:hAnsiTheme="minorHAnsi"/>
        <w:i/>
        <w:sz w:val="20"/>
        <w:szCs w:val="20"/>
      </w:rPr>
      <w:t>30</w:t>
    </w:r>
    <w:r w:rsidR="00B61439">
      <w:rPr>
        <w:rFonts w:asciiTheme="minorHAnsi" w:hAnsiTheme="minorHAnsi"/>
        <w:i/>
        <w:sz w:val="20"/>
        <w:szCs w:val="20"/>
      </w:rPr>
      <w:t>2</w:t>
    </w:r>
    <w:r w:rsidR="00D06CBB">
      <w:rPr>
        <w:rFonts w:asciiTheme="minorHAnsi" w:hAnsiTheme="minorHAnsi"/>
        <w:i/>
        <w:sz w:val="20"/>
        <w:szCs w:val="20"/>
      </w:rPr>
      <w:t>07</w:t>
    </w:r>
    <w:r w:rsidRPr="00A3279F">
      <w:rPr>
        <w:rFonts w:asciiTheme="minorHAnsi" w:hAnsiTheme="minorHAnsi"/>
        <w:i/>
        <w:sz w:val="20"/>
        <w:szCs w:val="20"/>
      </w:rPr>
      <w:t>/20</w:t>
    </w:r>
    <w:r w:rsidR="00D07B39">
      <w:rPr>
        <w:rFonts w:asciiTheme="minorHAnsi" w:hAnsiTheme="minorHAnsi"/>
        <w:i/>
        <w:sz w:val="20"/>
        <w:szCs w:val="20"/>
      </w:rPr>
      <w:t>2</w:t>
    </w:r>
    <w:r w:rsidR="00B61439">
      <w:rPr>
        <w:rFonts w:asciiTheme="minorHAnsi" w:hAnsiTheme="minorHAnsi"/>
        <w:i/>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0AA769FF"/>
    <w:multiLevelType w:val="hybridMultilevel"/>
    <w:tmpl w:val="C70A6042"/>
    <w:lvl w:ilvl="0" w:tplc="90CC663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10EA213E"/>
    <w:multiLevelType w:val="multilevel"/>
    <w:tmpl w:val="B5DE90EE"/>
    <w:lvl w:ilvl="0">
      <w:start w:val="1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5">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6">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7">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0AA5FFC"/>
    <w:multiLevelType w:val="hybridMultilevel"/>
    <w:tmpl w:val="C2F24B86"/>
    <w:lvl w:ilvl="0" w:tplc="BD0618A2">
      <w:start w:val="2"/>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39B1CB7"/>
    <w:multiLevelType w:val="hybridMultilevel"/>
    <w:tmpl w:val="D5222AAC"/>
    <w:lvl w:ilvl="0" w:tplc="3FAE76F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nsid w:val="266C3B09"/>
    <w:multiLevelType w:val="multilevel"/>
    <w:tmpl w:val="9428366E"/>
    <w:lvl w:ilvl="0">
      <w:start w:val="1"/>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2">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33">
    <w:nsid w:val="31B22747"/>
    <w:multiLevelType w:val="hybridMultilevel"/>
    <w:tmpl w:val="35404EC6"/>
    <w:lvl w:ilvl="0" w:tplc="0B10E62E">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nsid w:val="33C3083A"/>
    <w:multiLevelType w:val="multilevel"/>
    <w:tmpl w:val="B1A69960"/>
    <w:lvl w:ilvl="0">
      <w:start w:val="6"/>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5">
    <w:nsid w:val="355C4414"/>
    <w:multiLevelType w:val="multilevel"/>
    <w:tmpl w:val="0326093C"/>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36">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2253C34"/>
    <w:multiLevelType w:val="hybridMultilevel"/>
    <w:tmpl w:val="2DFCA30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142"/>
        </w:tabs>
        <w:ind w:left="502"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42">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nsid w:val="598B03BB"/>
    <w:multiLevelType w:val="hybridMultilevel"/>
    <w:tmpl w:val="F008ED50"/>
    <w:lvl w:ilvl="0" w:tplc="C88880B6">
      <w:start w:val="1"/>
      <w:numFmt w:val="decimal"/>
      <w:lvlText w:val="%1."/>
      <w:lvlJc w:val="left"/>
      <w:pPr>
        <w:ind w:left="502"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EFD58F3"/>
    <w:multiLevelType w:val="hybridMultilevel"/>
    <w:tmpl w:val="DBC25B18"/>
    <w:lvl w:ilvl="0" w:tplc="FB6AD118">
      <w:start w:val="1"/>
      <w:numFmt w:val="decimal"/>
      <w:lvlText w:val="%1."/>
      <w:lvlJc w:val="left"/>
      <w:pPr>
        <w:ind w:left="644" w:hanging="360"/>
      </w:pPr>
      <w:rPr>
        <w:b w:val="0"/>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10"/>
  </w:num>
  <w:num w:numId="8">
    <w:abstractNumId w:val="19"/>
  </w:num>
  <w:num w:numId="9">
    <w:abstractNumId w:val="20"/>
  </w:num>
  <w:num w:numId="10">
    <w:abstractNumId w:val="46"/>
  </w:num>
  <w:num w:numId="11">
    <w:abstractNumId w:val="31"/>
  </w:num>
  <w:num w:numId="12">
    <w:abstractNumId w:val="25"/>
  </w:num>
  <w:num w:numId="13">
    <w:abstractNumId w:val="40"/>
  </w:num>
  <w:num w:numId="14">
    <w:abstractNumId w:val="34"/>
  </w:num>
  <w:num w:numId="15">
    <w:abstractNumId w:val="45"/>
  </w:num>
  <w:num w:numId="16">
    <w:abstractNumId w:val="42"/>
  </w:num>
  <w:num w:numId="17">
    <w:abstractNumId w:val="24"/>
  </w:num>
  <w:num w:numId="18">
    <w:abstractNumId w:val="41"/>
  </w:num>
  <w:num w:numId="19">
    <w:abstractNumId w:val="36"/>
  </w:num>
  <w:num w:numId="20">
    <w:abstractNumId w:val="30"/>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7"/>
  </w:num>
  <w:num w:numId="25">
    <w:abstractNumId w:val="47"/>
  </w:num>
  <w:num w:numId="26">
    <w:abstractNumId w:val="29"/>
  </w:num>
  <w:num w:numId="27">
    <w:abstractNumId w:val="33"/>
  </w:num>
  <w:num w:numId="28">
    <w:abstractNumId w:val="43"/>
  </w:num>
  <w:num w:numId="29">
    <w:abstractNumId w:val="28"/>
  </w:num>
  <w:num w:numId="30">
    <w:abstractNumId w:val="26"/>
  </w:num>
  <w:num w:numId="31">
    <w:abstractNumId w:val="39"/>
  </w:num>
  <w:num w:numId="32">
    <w:abstractNumId w:val="38"/>
  </w:num>
  <w:num w:numId="33">
    <w:abstractNumId w:val="2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w15:presenceInfo w15:providerId="None" w15:userId="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04791"/>
    <w:rsid w:val="00023149"/>
    <w:rsid w:val="000638D9"/>
    <w:rsid w:val="00064FB4"/>
    <w:rsid w:val="00073364"/>
    <w:rsid w:val="00081039"/>
    <w:rsid w:val="000924B2"/>
    <w:rsid w:val="000A0953"/>
    <w:rsid w:val="000A7B4E"/>
    <w:rsid w:val="000B2B09"/>
    <w:rsid w:val="000B5724"/>
    <w:rsid w:val="000C169D"/>
    <w:rsid w:val="000C70B2"/>
    <w:rsid w:val="000E12A5"/>
    <w:rsid w:val="000E2C01"/>
    <w:rsid w:val="000F05C7"/>
    <w:rsid w:val="000F428C"/>
    <w:rsid w:val="001007AC"/>
    <w:rsid w:val="00106764"/>
    <w:rsid w:val="0011120F"/>
    <w:rsid w:val="001120D1"/>
    <w:rsid w:val="001245D5"/>
    <w:rsid w:val="00133C61"/>
    <w:rsid w:val="0015292B"/>
    <w:rsid w:val="001716A7"/>
    <w:rsid w:val="0017208B"/>
    <w:rsid w:val="00176ED0"/>
    <w:rsid w:val="001904AC"/>
    <w:rsid w:val="00195EC8"/>
    <w:rsid w:val="001A3333"/>
    <w:rsid w:val="001A41F0"/>
    <w:rsid w:val="001A6C3A"/>
    <w:rsid w:val="001B317C"/>
    <w:rsid w:val="001C488F"/>
    <w:rsid w:val="001C5543"/>
    <w:rsid w:val="001C57F7"/>
    <w:rsid w:val="001C5FE0"/>
    <w:rsid w:val="001C6BE1"/>
    <w:rsid w:val="001F0ABC"/>
    <w:rsid w:val="001F5C4F"/>
    <w:rsid w:val="00204CE9"/>
    <w:rsid w:val="002122A4"/>
    <w:rsid w:val="002210FB"/>
    <w:rsid w:val="00224ED3"/>
    <w:rsid w:val="00232DED"/>
    <w:rsid w:val="00235B8B"/>
    <w:rsid w:val="00235C1D"/>
    <w:rsid w:val="00241FB5"/>
    <w:rsid w:val="002447FB"/>
    <w:rsid w:val="00247B33"/>
    <w:rsid w:val="00253AA9"/>
    <w:rsid w:val="00253DA5"/>
    <w:rsid w:val="0025405B"/>
    <w:rsid w:val="00263AC5"/>
    <w:rsid w:val="00264613"/>
    <w:rsid w:val="00285880"/>
    <w:rsid w:val="00297127"/>
    <w:rsid w:val="002B549A"/>
    <w:rsid w:val="002C2F8B"/>
    <w:rsid w:val="002C6C0B"/>
    <w:rsid w:val="002C7332"/>
    <w:rsid w:val="002E44E4"/>
    <w:rsid w:val="002E5461"/>
    <w:rsid w:val="002E576B"/>
    <w:rsid w:val="002F6ADB"/>
    <w:rsid w:val="002F74C2"/>
    <w:rsid w:val="00306ED9"/>
    <w:rsid w:val="00311402"/>
    <w:rsid w:val="0034124C"/>
    <w:rsid w:val="00342164"/>
    <w:rsid w:val="00357682"/>
    <w:rsid w:val="003603E6"/>
    <w:rsid w:val="00361817"/>
    <w:rsid w:val="00361F65"/>
    <w:rsid w:val="00362502"/>
    <w:rsid w:val="00364C1D"/>
    <w:rsid w:val="0036530C"/>
    <w:rsid w:val="0037500B"/>
    <w:rsid w:val="0037783E"/>
    <w:rsid w:val="003839B1"/>
    <w:rsid w:val="00392ABB"/>
    <w:rsid w:val="00397090"/>
    <w:rsid w:val="003979C7"/>
    <w:rsid w:val="003B3467"/>
    <w:rsid w:val="003B4C90"/>
    <w:rsid w:val="003C4DA1"/>
    <w:rsid w:val="003D6534"/>
    <w:rsid w:val="003E0DF7"/>
    <w:rsid w:val="003F01F7"/>
    <w:rsid w:val="003F72AC"/>
    <w:rsid w:val="00400771"/>
    <w:rsid w:val="00404171"/>
    <w:rsid w:val="00407DA4"/>
    <w:rsid w:val="004103E2"/>
    <w:rsid w:val="00433E3D"/>
    <w:rsid w:val="00445761"/>
    <w:rsid w:val="00447580"/>
    <w:rsid w:val="004607E2"/>
    <w:rsid w:val="00465EBD"/>
    <w:rsid w:val="00480775"/>
    <w:rsid w:val="004832FB"/>
    <w:rsid w:val="00484391"/>
    <w:rsid w:val="00486575"/>
    <w:rsid w:val="00492193"/>
    <w:rsid w:val="004955C1"/>
    <w:rsid w:val="004A4557"/>
    <w:rsid w:val="004A465D"/>
    <w:rsid w:val="004C27B5"/>
    <w:rsid w:val="004D229A"/>
    <w:rsid w:val="004D2B29"/>
    <w:rsid w:val="004F0E32"/>
    <w:rsid w:val="004F11B5"/>
    <w:rsid w:val="004F1A0D"/>
    <w:rsid w:val="0051630D"/>
    <w:rsid w:val="00523C0D"/>
    <w:rsid w:val="00525B39"/>
    <w:rsid w:val="005275D6"/>
    <w:rsid w:val="00536709"/>
    <w:rsid w:val="00536C3D"/>
    <w:rsid w:val="0054245D"/>
    <w:rsid w:val="005433BD"/>
    <w:rsid w:val="0054683A"/>
    <w:rsid w:val="00546844"/>
    <w:rsid w:val="005473FF"/>
    <w:rsid w:val="00547A0A"/>
    <w:rsid w:val="0056076F"/>
    <w:rsid w:val="00564DE1"/>
    <w:rsid w:val="00567796"/>
    <w:rsid w:val="00574033"/>
    <w:rsid w:val="005769A3"/>
    <w:rsid w:val="005811AE"/>
    <w:rsid w:val="0058341B"/>
    <w:rsid w:val="00583970"/>
    <w:rsid w:val="00592D93"/>
    <w:rsid w:val="0059303D"/>
    <w:rsid w:val="00593D0C"/>
    <w:rsid w:val="005972D9"/>
    <w:rsid w:val="005A213F"/>
    <w:rsid w:val="005A538F"/>
    <w:rsid w:val="005C1346"/>
    <w:rsid w:val="005D76C5"/>
    <w:rsid w:val="005E3CE5"/>
    <w:rsid w:val="005E4F12"/>
    <w:rsid w:val="005F4E0B"/>
    <w:rsid w:val="005F5263"/>
    <w:rsid w:val="00601E77"/>
    <w:rsid w:val="00604F1C"/>
    <w:rsid w:val="00612A47"/>
    <w:rsid w:val="00614AAA"/>
    <w:rsid w:val="00627E6B"/>
    <w:rsid w:val="0063001D"/>
    <w:rsid w:val="00632D83"/>
    <w:rsid w:val="00634790"/>
    <w:rsid w:val="00645B7B"/>
    <w:rsid w:val="00652CE0"/>
    <w:rsid w:val="006536A3"/>
    <w:rsid w:val="00656A6E"/>
    <w:rsid w:val="006722FF"/>
    <w:rsid w:val="00697126"/>
    <w:rsid w:val="00697228"/>
    <w:rsid w:val="006C505A"/>
    <w:rsid w:val="006D7D95"/>
    <w:rsid w:val="006E3349"/>
    <w:rsid w:val="006E3A2A"/>
    <w:rsid w:val="006E4C88"/>
    <w:rsid w:val="006E679F"/>
    <w:rsid w:val="006F4191"/>
    <w:rsid w:val="007016A9"/>
    <w:rsid w:val="00715EE3"/>
    <w:rsid w:val="0071674C"/>
    <w:rsid w:val="00722523"/>
    <w:rsid w:val="00726C00"/>
    <w:rsid w:val="0073404D"/>
    <w:rsid w:val="00737E47"/>
    <w:rsid w:val="007534BA"/>
    <w:rsid w:val="00756D32"/>
    <w:rsid w:val="00765A1D"/>
    <w:rsid w:val="007676C1"/>
    <w:rsid w:val="00770B18"/>
    <w:rsid w:val="00781D40"/>
    <w:rsid w:val="00790727"/>
    <w:rsid w:val="00791A54"/>
    <w:rsid w:val="00795B1D"/>
    <w:rsid w:val="007A2AE0"/>
    <w:rsid w:val="007A5CF5"/>
    <w:rsid w:val="007A6A50"/>
    <w:rsid w:val="007A7C31"/>
    <w:rsid w:val="007B4024"/>
    <w:rsid w:val="007C6D75"/>
    <w:rsid w:val="007D33E6"/>
    <w:rsid w:val="007E3002"/>
    <w:rsid w:val="007E4FD4"/>
    <w:rsid w:val="007F1F2B"/>
    <w:rsid w:val="007F2151"/>
    <w:rsid w:val="007F26AB"/>
    <w:rsid w:val="007F36DC"/>
    <w:rsid w:val="0080233F"/>
    <w:rsid w:val="00802F18"/>
    <w:rsid w:val="0081318F"/>
    <w:rsid w:val="00823B39"/>
    <w:rsid w:val="0082473B"/>
    <w:rsid w:val="00837240"/>
    <w:rsid w:val="008417D6"/>
    <w:rsid w:val="008430C5"/>
    <w:rsid w:val="00845A0E"/>
    <w:rsid w:val="00850698"/>
    <w:rsid w:val="0086645E"/>
    <w:rsid w:val="008733B3"/>
    <w:rsid w:val="008755A1"/>
    <w:rsid w:val="00881DF7"/>
    <w:rsid w:val="0089317F"/>
    <w:rsid w:val="008A13FC"/>
    <w:rsid w:val="008B43E6"/>
    <w:rsid w:val="008B5B1E"/>
    <w:rsid w:val="008B639C"/>
    <w:rsid w:val="008B6D6E"/>
    <w:rsid w:val="008D019C"/>
    <w:rsid w:val="008D0C92"/>
    <w:rsid w:val="008E271F"/>
    <w:rsid w:val="008E6D41"/>
    <w:rsid w:val="00902364"/>
    <w:rsid w:val="00902A9B"/>
    <w:rsid w:val="00903EE0"/>
    <w:rsid w:val="00907BC7"/>
    <w:rsid w:val="00911F04"/>
    <w:rsid w:val="0091552B"/>
    <w:rsid w:val="009176C1"/>
    <w:rsid w:val="009178E4"/>
    <w:rsid w:val="00923F59"/>
    <w:rsid w:val="00946B3B"/>
    <w:rsid w:val="00957341"/>
    <w:rsid w:val="009618D6"/>
    <w:rsid w:val="00964146"/>
    <w:rsid w:val="00981295"/>
    <w:rsid w:val="00982BC3"/>
    <w:rsid w:val="0098497E"/>
    <w:rsid w:val="00994A86"/>
    <w:rsid w:val="00996E89"/>
    <w:rsid w:val="009A0BDC"/>
    <w:rsid w:val="009B0E69"/>
    <w:rsid w:val="009C2166"/>
    <w:rsid w:val="009D7EA5"/>
    <w:rsid w:val="009E24B1"/>
    <w:rsid w:val="009E3288"/>
    <w:rsid w:val="009F562A"/>
    <w:rsid w:val="009F7132"/>
    <w:rsid w:val="00A1172A"/>
    <w:rsid w:val="00A253E9"/>
    <w:rsid w:val="00A32274"/>
    <w:rsid w:val="00A3279F"/>
    <w:rsid w:val="00A55714"/>
    <w:rsid w:val="00A74353"/>
    <w:rsid w:val="00A928A1"/>
    <w:rsid w:val="00AA1F37"/>
    <w:rsid w:val="00AA7578"/>
    <w:rsid w:val="00AB6064"/>
    <w:rsid w:val="00AC7DE9"/>
    <w:rsid w:val="00AD4EF6"/>
    <w:rsid w:val="00AE605B"/>
    <w:rsid w:val="00AF342A"/>
    <w:rsid w:val="00B160A1"/>
    <w:rsid w:val="00B24601"/>
    <w:rsid w:val="00B251EA"/>
    <w:rsid w:val="00B275B2"/>
    <w:rsid w:val="00B3446B"/>
    <w:rsid w:val="00B3728E"/>
    <w:rsid w:val="00B443CF"/>
    <w:rsid w:val="00B451F6"/>
    <w:rsid w:val="00B4655A"/>
    <w:rsid w:val="00B5198F"/>
    <w:rsid w:val="00B568E2"/>
    <w:rsid w:val="00B61439"/>
    <w:rsid w:val="00B76920"/>
    <w:rsid w:val="00B77BB1"/>
    <w:rsid w:val="00B81256"/>
    <w:rsid w:val="00B95A1F"/>
    <w:rsid w:val="00B961A1"/>
    <w:rsid w:val="00BA4E90"/>
    <w:rsid w:val="00BB136B"/>
    <w:rsid w:val="00BD58B7"/>
    <w:rsid w:val="00BE06D7"/>
    <w:rsid w:val="00BE1CB1"/>
    <w:rsid w:val="00BE430F"/>
    <w:rsid w:val="00BE483F"/>
    <w:rsid w:val="00BF71E5"/>
    <w:rsid w:val="00C01F8D"/>
    <w:rsid w:val="00C12C18"/>
    <w:rsid w:val="00C13603"/>
    <w:rsid w:val="00C22624"/>
    <w:rsid w:val="00C37C7E"/>
    <w:rsid w:val="00C42EF1"/>
    <w:rsid w:val="00C64460"/>
    <w:rsid w:val="00C6789D"/>
    <w:rsid w:val="00C67F4F"/>
    <w:rsid w:val="00C74323"/>
    <w:rsid w:val="00C750DD"/>
    <w:rsid w:val="00C76377"/>
    <w:rsid w:val="00CA268F"/>
    <w:rsid w:val="00CA5489"/>
    <w:rsid w:val="00CA7491"/>
    <w:rsid w:val="00CA776A"/>
    <w:rsid w:val="00CB291E"/>
    <w:rsid w:val="00CB33C3"/>
    <w:rsid w:val="00CB71AA"/>
    <w:rsid w:val="00CC1969"/>
    <w:rsid w:val="00CC2DCA"/>
    <w:rsid w:val="00CD2FEC"/>
    <w:rsid w:val="00CD33AC"/>
    <w:rsid w:val="00CD5C9A"/>
    <w:rsid w:val="00CD74D8"/>
    <w:rsid w:val="00CE1E34"/>
    <w:rsid w:val="00CF77B0"/>
    <w:rsid w:val="00CF7B64"/>
    <w:rsid w:val="00D06CBB"/>
    <w:rsid w:val="00D07B39"/>
    <w:rsid w:val="00D32E0E"/>
    <w:rsid w:val="00D3768D"/>
    <w:rsid w:val="00D42375"/>
    <w:rsid w:val="00D60D83"/>
    <w:rsid w:val="00D62777"/>
    <w:rsid w:val="00D65140"/>
    <w:rsid w:val="00D673FF"/>
    <w:rsid w:val="00D710B2"/>
    <w:rsid w:val="00D7173B"/>
    <w:rsid w:val="00D922E7"/>
    <w:rsid w:val="00DA41C8"/>
    <w:rsid w:val="00DA4306"/>
    <w:rsid w:val="00DC2ABC"/>
    <w:rsid w:val="00DC6392"/>
    <w:rsid w:val="00DD36C0"/>
    <w:rsid w:val="00DD4BE9"/>
    <w:rsid w:val="00DE703E"/>
    <w:rsid w:val="00DF49A4"/>
    <w:rsid w:val="00DF4BCF"/>
    <w:rsid w:val="00E11085"/>
    <w:rsid w:val="00E126CC"/>
    <w:rsid w:val="00E24D6C"/>
    <w:rsid w:val="00E25E64"/>
    <w:rsid w:val="00E30362"/>
    <w:rsid w:val="00E30F41"/>
    <w:rsid w:val="00E331C0"/>
    <w:rsid w:val="00E354C6"/>
    <w:rsid w:val="00E36F6F"/>
    <w:rsid w:val="00E45E07"/>
    <w:rsid w:val="00E6764F"/>
    <w:rsid w:val="00E67918"/>
    <w:rsid w:val="00E700F2"/>
    <w:rsid w:val="00E7259F"/>
    <w:rsid w:val="00E96BF1"/>
    <w:rsid w:val="00EA4B0E"/>
    <w:rsid w:val="00EB0694"/>
    <w:rsid w:val="00EB6D80"/>
    <w:rsid w:val="00EB7B14"/>
    <w:rsid w:val="00ED64C3"/>
    <w:rsid w:val="00EE4BE8"/>
    <w:rsid w:val="00EE75D5"/>
    <w:rsid w:val="00F02324"/>
    <w:rsid w:val="00F12D4F"/>
    <w:rsid w:val="00F14CC8"/>
    <w:rsid w:val="00F14D92"/>
    <w:rsid w:val="00F15EE3"/>
    <w:rsid w:val="00F171B7"/>
    <w:rsid w:val="00F207B8"/>
    <w:rsid w:val="00F33002"/>
    <w:rsid w:val="00F34378"/>
    <w:rsid w:val="00F355BC"/>
    <w:rsid w:val="00F402B3"/>
    <w:rsid w:val="00F43697"/>
    <w:rsid w:val="00F43935"/>
    <w:rsid w:val="00F46CD1"/>
    <w:rsid w:val="00F60D3A"/>
    <w:rsid w:val="00F618D3"/>
    <w:rsid w:val="00F64183"/>
    <w:rsid w:val="00F743B8"/>
    <w:rsid w:val="00F819BE"/>
    <w:rsid w:val="00F87B89"/>
    <w:rsid w:val="00F93ACA"/>
    <w:rsid w:val="00F95077"/>
    <w:rsid w:val="00FA117C"/>
    <w:rsid w:val="00FA22DE"/>
    <w:rsid w:val="00FA72EA"/>
    <w:rsid w:val="00FB55B8"/>
    <w:rsid w:val="00FB57F0"/>
    <w:rsid w:val="00FC4A37"/>
    <w:rsid w:val="00FC4BDC"/>
    <w:rsid w:val="00FC53C9"/>
    <w:rsid w:val="00FC5D98"/>
    <w:rsid w:val="00FE6519"/>
    <w:rsid w:val="00FF0374"/>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2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2B7A-DDDE-42C2-9BB5-0CCE825B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6417</Words>
  <Characters>37867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44196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8</cp:revision>
  <cp:lastPrinted>2017-07-17T12:40:00Z</cp:lastPrinted>
  <dcterms:created xsi:type="dcterms:W3CDTF">2022-05-05T12:03:00Z</dcterms:created>
  <dcterms:modified xsi:type="dcterms:W3CDTF">2022-05-05T12:23:00Z</dcterms:modified>
</cp:coreProperties>
</file>