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KS2</w:t>
      </w:r>
      <w:r w:rsidR="00955C7D">
        <w:rPr>
          <w:rFonts w:asciiTheme="minorHAnsi" w:hAnsiTheme="minorHAnsi" w:cstheme="minorHAnsi"/>
          <w:sz w:val="22"/>
          <w:szCs w:val="22"/>
        </w:rPr>
        <w:t>5042022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955C7D">
        <w:rPr>
          <w:rFonts w:asciiTheme="minorHAnsi" w:hAnsiTheme="minorHAnsi" w:cstheme="minorHAnsi"/>
          <w:sz w:val="22"/>
          <w:szCs w:val="22"/>
        </w:rPr>
        <w:t>1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násl.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777375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193E04" w:rsidRPr="00193E04" w:rsidRDefault="00193E04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93E04">
        <w:rPr>
          <w:rFonts w:asciiTheme="minorHAnsi" w:hAnsiTheme="minorHAnsi" w:cs="Arial"/>
          <w:sz w:val="22"/>
          <w:szCs w:val="22"/>
        </w:rPr>
        <w:t>P</w:t>
      </w:r>
      <w:r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Mgr. Vendulou Juráškovou,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2000792369/0800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222 103 415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247FBE">
        <w:rPr>
          <w:rFonts w:asciiTheme="minorHAnsi" w:hAnsiTheme="minorHAnsi" w:cstheme="minorHAnsi"/>
        </w:rPr>
        <w:t>2</w:t>
      </w:r>
      <w:r w:rsidR="00571D14">
        <w:rPr>
          <w:rFonts w:asciiTheme="minorHAnsi" w:hAnsiTheme="minorHAnsi" w:cstheme="minorHAnsi"/>
        </w:rPr>
        <w:t>4</w:t>
      </w:r>
      <w:r w:rsidR="00994A4B">
        <w:rPr>
          <w:rFonts w:asciiTheme="minorHAnsi" w:hAnsiTheme="minorHAnsi" w:cstheme="minorHAnsi"/>
        </w:rPr>
        <w:t xml:space="preserve"> ks </w:t>
      </w:r>
      <w:r w:rsidR="00571D14">
        <w:rPr>
          <w:rFonts w:asciiTheme="minorHAnsi" w:hAnsiTheme="minorHAnsi" w:cstheme="minorHAnsi"/>
        </w:rPr>
        <w:t>tabletů včetně obalů a folii</w:t>
      </w:r>
      <w:r w:rsidR="00247FBE">
        <w:rPr>
          <w:rFonts w:asciiTheme="minorHAnsi" w:hAnsiTheme="minorHAnsi" w:cstheme="minorHAnsi"/>
        </w:rPr>
        <w:t xml:space="preserve"> ze dne </w:t>
      </w:r>
      <w:r w:rsidR="00571D14">
        <w:rPr>
          <w:rFonts w:asciiTheme="minorHAnsi" w:hAnsiTheme="minorHAnsi" w:cstheme="minorHAnsi"/>
        </w:rPr>
        <w:t>7. 4. 2022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 smlouvy (dále též „zboží“).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r w:rsidR="00571D14">
        <w:rPr>
          <w:rFonts w:asciiTheme="minorHAnsi" w:hAnsiTheme="minorHAnsi" w:cstheme="minorHAnsi"/>
        </w:rPr>
        <w:t>30.4.2022</w:t>
      </w:r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571D14" w:rsidRPr="00571D14">
        <w:rPr>
          <w:rFonts w:asciiTheme="minorHAnsi" w:hAnsiTheme="minorHAnsi" w:cstheme="minorHAnsi"/>
        </w:rPr>
        <w:t>154 545,84</w:t>
      </w:r>
      <w:r w:rsidR="00571D14">
        <w:rPr>
          <w:rFonts w:asciiTheme="minorHAnsi" w:hAnsiTheme="minorHAnsi" w:cstheme="minorHAnsi"/>
        </w:rPr>
        <w:t xml:space="preserve"> </w:t>
      </w:r>
      <w:r w:rsidRPr="00DC7F29">
        <w:rPr>
          <w:rFonts w:asciiTheme="minorHAnsi" w:hAnsiTheme="minorHAnsi" w:cstheme="minorHAnsi"/>
        </w:rPr>
        <w:t xml:space="preserve">bez DPH, tj </w:t>
      </w:r>
      <w:r w:rsidR="00571D14" w:rsidRPr="00571D14">
        <w:rPr>
          <w:rFonts w:asciiTheme="minorHAnsi" w:hAnsiTheme="minorHAnsi" w:cstheme="minorHAnsi"/>
        </w:rPr>
        <w:t>187 000,00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tbl>
      <w:tblPr>
        <w:tblW w:w="8079" w:type="dxa"/>
        <w:tblInd w:w="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4"/>
        <w:gridCol w:w="1418"/>
        <w:gridCol w:w="1417"/>
      </w:tblGrid>
      <w:tr w:rsidR="00994A4B" w:rsidRPr="00ED216B" w:rsidTr="00994A4B">
        <w:trPr>
          <w:trHeight w:val="256"/>
        </w:trPr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Popis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s DPH</w:t>
            </w:r>
          </w:p>
        </w:tc>
      </w:tr>
      <w:tr w:rsidR="00571D14" w:rsidRPr="00ED216B" w:rsidTr="00B664A8">
        <w:trPr>
          <w:trHeight w:val="300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D14" w:rsidRPr="000C0908" w:rsidRDefault="00571D14" w:rsidP="00571D14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C3401">
              <w:t>LENOVO TAB K10 Tablet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1D14" w:rsidRPr="00B664A8" w:rsidRDefault="00571D14" w:rsidP="00571D14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1D14" w:rsidRPr="00B664A8" w:rsidRDefault="00571D14" w:rsidP="00571D14">
            <w:pPr>
              <w:spacing w:after="0" w:line="240" w:lineRule="auto"/>
              <w:ind w:left="67"/>
              <w:jc w:val="right"/>
              <w:rPr>
                <w:rFonts w:eastAsia="Times New Roman" w:cs="Calibri"/>
                <w:lang w:eastAsia="cs-CZ"/>
              </w:rPr>
            </w:pPr>
          </w:p>
        </w:tc>
      </w:tr>
      <w:tr w:rsidR="00571D14" w:rsidRPr="00614189" w:rsidTr="000C0908">
        <w:trPr>
          <w:trHeight w:val="300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71D14">
              <w:t xml:space="preserve">LENOVO obal </w:t>
            </w:r>
            <w:proofErr w:type="spellStart"/>
            <w:r w:rsidRPr="00571D14">
              <w:t>Tab</w:t>
            </w:r>
            <w:proofErr w:type="spellEnd"/>
            <w:r w:rsidRPr="00571D14">
              <w:t xml:space="preserve"> K10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</w:p>
        </w:tc>
      </w:tr>
      <w:tr w:rsidR="00571D14" w:rsidRPr="00614189" w:rsidTr="000C0908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</w:pPr>
            <w:r w:rsidRPr="00FC3401">
              <w:t xml:space="preserve">LENOVO </w:t>
            </w:r>
            <w:r>
              <w:t>folie</w:t>
            </w:r>
            <w:r w:rsidR="00A54D03">
              <w:t xml:space="preserve"> </w:t>
            </w:r>
            <w:proofErr w:type="spellStart"/>
            <w:r w:rsidR="00A54D03" w:rsidRPr="00571D14">
              <w:t>Tab</w:t>
            </w:r>
            <w:proofErr w:type="spellEnd"/>
            <w:r w:rsidR="00A54D03" w:rsidRPr="00571D14">
              <w:t xml:space="preserve"> K10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1D14" w:rsidRPr="000C0908" w:rsidRDefault="00571D14" w:rsidP="00571D14">
            <w:pPr>
              <w:spacing w:after="0" w:line="240" w:lineRule="auto"/>
              <w:jc w:val="right"/>
            </w:pPr>
          </w:p>
        </w:tc>
      </w:tr>
      <w:tr w:rsidR="000C0908" w:rsidRPr="002754D9" w:rsidTr="00A4293F">
        <w:trPr>
          <w:trHeight w:val="315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08" w:rsidRPr="000C0908" w:rsidRDefault="000C0908" w:rsidP="00A4293F">
            <w:pPr>
              <w:spacing w:after="0" w:line="240" w:lineRule="auto"/>
            </w:pPr>
            <w:r w:rsidRPr="000C0908">
              <w:t>Celkem za 1 ks sestavy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908" w:rsidRPr="000C0908" w:rsidRDefault="00571D14" w:rsidP="00B664A8">
            <w:pPr>
              <w:spacing w:after="0" w:line="240" w:lineRule="auto"/>
              <w:jc w:val="right"/>
            </w:pPr>
            <w:r>
              <w:t>6</w:t>
            </w:r>
            <w:r w:rsidR="00A54D03">
              <w:t xml:space="preserve"> 439</w:t>
            </w:r>
            <w:r w:rsidR="000C0908" w:rsidRPr="000C0908"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908" w:rsidRPr="000C0908" w:rsidRDefault="00A54D03" w:rsidP="00B664A8">
            <w:pPr>
              <w:spacing w:after="0" w:line="240" w:lineRule="auto"/>
              <w:jc w:val="right"/>
            </w:pPr>
            <w:r>
              <w:t>7 792,-</w:t>
            </w:r>
          </w:p>
        </w:tc>
      </w:tr>
      <w:tr w:rsidR="000C0908" w:rsidRPr="002754D9" w:rsidTr="00A4293F">
        <w:trPr>
          <w:trHeight w:val="315"/>
        </w:trPr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908" w:rsidRPr="000C0908" w:rsidRDefault="000C0908" w:rsidP="00A4293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0C0908">
              <w:rPr>
                <w:rFonts w:eastAsia="Times New Roman" w:cs="Calibri"/>
                <w:lang w:eastAsia="cs-CZ"/>
              </w:rPr>
              <w:t xml:space="preserve">Celkem za </w:t>
            </w:r>
            <w:r w:rsidR="00B664A8">
              <w:rPr>
                <w:rFonts w:eastAsia="Times New Roman" w:cs="Calibri"/>
                <w:lang w:eastAsia="cs-CZ"/>
              </w:rPr>
              <w:t>2</w:t>
            </w:r>
            <w:r w:rsidR="00A54D03">
              <w:rPr>
                <w:rFonts w:eastAsia="Times New Roman" w:cs="Calibri"/>
                <w:lang w:eastAsia="cs-CZ"/>
              </w:rPr>
              <w:t>4</w:t>
            </w:r>
            <w:r w:rsidRPr="000C0908">
              <w:rPr>
                <w:rFonts w:eastAsia="Times New Roman" w:cs="Calibri"/>
                <w:lang w:eastAsia="cs-CZ"/>
              </w:rPr>
              <w:t xml:space="preserve"> ks sestavy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908" w:rsidRPr="000C0908" w:rsidRDefault="00A54D03" w:rsidP="00B664A8">
            <w:pPr>
              <w:spacing w:after="0" w:line="240" w:lineRule="auto"/>
              <w:jc w:val="right"/>
            </w:pPr>
            <w:r>
              <w:t>154 536,-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908" w:rsidRPr="000C0908" w:rsidRDefault="00A54D03" w:rsidP="00B664A8">
            <w:pPr>
              <w:spacing w:after="0" w:line="240" w:lineRule="auto"/>
              <w:jc w:val="right"/>
            </w:pPr>
            <w:r>
              <w:t>187 000</w:t>
            </w:r>
            <w:r w:rsidR="000C0908" w:rsidRPr="000C0908">
              <w:t>,-</w:t>
            </w:r>
          </w:p>
        </w:tc>
      </w:tr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Pr="00792248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>stanovenou dle bodu 8.2. o</w:t>
      </w:r>
      <w:r w:rsidRPr="00792248">
        <w:rPr>
          <w:rFonts w:asciiTheme="minorHAnsi" w:hAnsiTheme="minorHAnsi" w:cstheme="minorHAnsi"/>
        </w:rPr>
        <w:t>d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lastRenderedPageBreak/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>:  2</w:t>
      </w:r>
      <w:r w:rsidR="00955C7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955C7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202</w:t>
      </w:r>
      <w:r w:rsidR="00955C7D">
        <w:rPr>
          <w:rFonts w:asciiTheme="minorHAnsi" w:hAnsiTheme="minorHAnsi" w:cstheme="minorHAnsi"/>
        </w:rPr>
        <w:t>2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 w:rsidRPr="00470107">
        <w:rPr>
          <w:rFonts w:asciiTheme="minorHAnsi" w:hAnsiTheme="minorHAnsi" w:cstheme="minorHAnsi"/>
        </w:rPr>
        <w:t>V Praze dne</w:t>
      </w:r>
      <w:r w:rsidR="00955C7D">
        <w:rPr>
          <w:rFonts w:asciiTheme="minorHAnsi" w:hAnsiTheme="minorHAnsi" w:cstheme="minorHAnsi"/>
        </w:rPr>
        <w:t>:  25. 4. 2022</w:t>
      </w:r>
      <w:r w:rsidR="00955C7D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75" w:rsidRDefault="005A2575" w:rsidP="002C6D07">
      <w:pPr>
        <w:spacing w:after="0" w:line="240" w:lineRule="auto"/>
      </w:pPr>
      <w:r>
        <w:separator/>
      </w:r>
    </w:p>
  </w:endnote>
  <w:endnote w:type="continuationSeparator" w:id="0">
    <w:p w:rsidR="005A2575" w:rsidRDefault="005A2575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75" w:rsidRDefault="005A2575" w:rsidP="002C6D07">
      <w:pPr>
        <w:spacing w:after="0" w:line="240" w:lineRule="auto"/>
      </w:pPr>
      <w:r>
        <w:separator/>
      </w:r>
    </w:p>
  </w:footnote>
  <w:footnote w:type="continuationSeparator" w:id="0">
    <w:p w:rsidR="005A2575" w:rsidRDefault="005A2575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10D44"/>
    <w:rsid w:val="0002051B"/>
    <w:rsid w:val="00025711"/>
    <w:rsid w:val="000353F4"/>
    <w:rsid w:val="00055BC4"/>
    <w:rsid w:val="00061186"/>
    <w:rsid w:val="000B0C0F"/>
    <w:rsid w:val="000B2AB2"/>
    <w:rsid w:val="000C0908"/>
    <w:rsid w:val="000C29CE"/>
    <w:rsid w:val="000F0A74"/>
    <w:rsid w:val="001249B4"/>
    <w:rsid w:val="00141C9B"/>
    <w:rsid w:val="0015756D"/>
    <w:rsid w:val="00165D90"/>
    <w:rsid w:val="00193E04"/>
    <w:rsid w:val="001B37BA"/>
    <w:rsid w:val="001D1DB0"/>
    <w:rsid w:val="001F7B46"/>
    <w:rsid w:val="00247FBE"/>
    <w:rsid w:val="00253224"/>
    <w:rsid w:val="00256D85"/>
    <w:rsid w:val="0026336A"/>
    <w:rsid w:val="002C6D07"/>
    <w:rsid w:val="002E3693"/>
    <w:rsid w:val="002E46BB"/>
    <w:rsid w:val="0030068E"/>
    <w:rsid w:val="00322373"/>
    <w:rsid w:val="003232A2"/>
    <w:rsid w:val="00330156"/>
    <w:rsid w:val="003377AC"/>
    <w:rsid w:val="003A1338"/>
    <w:rsid w:val="003B12A3"/>
    <w:rsid w:val="003B2E25"/>
    <w:rsid w:val="003C2939"/>
    <w:rsid w:val="004161EF"/>
    <w:rsid w:val="00427EA7"/>
    <w:rsid w:val="004309C8"/>
    <w:rsid w:val="00470107"/>
    <w:rsid w:val="004A63AD"/>
    <w:rsid w:val="00547AC5"/>
    <w:rsid w:val="005672BC"/>
    <w:rsid w:val="00571D14"/>
    <w:rsid w:val="00597903"/>
    <w:rsid w:val="005A2575"/>
    <w:rsid w:val="005D20C3"/>
    <w:rsid w:val="00611A89"/>
    <w:rsid w:val="00670998"/>
    <w:rsid w:val="006B43A6"/>
    <w:rsid w:val="006C67E4"/>
    <w:rsid w:val="006D3708"/>
    <w:rsid w:val="006D5DCF"/>
    <w:rsid w:val="006F7BF5"/>
    <w:rsid w:val="0070290D"/>
    <w:rsid w:val="007173F3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33AD3"/>
    <w:rsid w:val="00944909"/>
    <w:rsid w:val="00955C7D"/>
    <w:rsid w:val="00960ACD"/>
    <w:rsid w:val="00963BA5"/>
    <w:rsid w:val="009752A6"/>
    <w:rsid w:val="00982E8A"/>
    <w:rsid w:val="009909CA"/>
    <w:rsid w:val="00994A4B"/>
    <w:rsid w:val="009A6F14"/>
    <w:rsid w:val="009D6459"/>
    <w:rsid w:val="009F6D67"/>
    <w:rsid w:val="00A27A08"/>
    <w:rsid w:val="00A34F17"/>
    <w:rsid w:val="00A4293F"/>
    <w:rsid w:val="00A54D03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56B27"/>
    <w:rsid w:val="00B605C9"/>
    <w:rsid w:val="00B664A8"/>
    <w:rsid w:val="00B76D72"/>
    <w:rsid w:val="00BA47D0"/>
    <w:rsid w:val="00BD5B3B"/>
    <w:rsid w:val="00BE1818"/>
    <w:rsid w:val="00BF1458"/>
    <w:rsid w:val="00BF4158"/>
    <w:rsid w:val="00C201CF"/>
    <w:rsid w:val="00C427AA"/>
    <w:rsid w:val="00C5670C"/>
    <w:rsid w:val="00CE3ECD"/>
    <w:rsid w:val="00CE6F36"/>
    <w:rsid w:val="00D24BC6"/>
    <w:rsid w:val="00D3798C"/>
    <w:rsid w:val="00D4183E"/>
    <w:rsid w:val="00D5305B"/>
    <w:rsid w:val="00DA0F4E"/>
    <w:rsid w:val="00DC7F29"/>
    <w:rsid w:val="00E0144D"/>
    <w:rsid w:val="00E225A3"/>
    <w:rsid w:val="00E54E05"/>
    <w:rsid w:val="00E6149F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7683E"/>
    <w:rsid w:val="00FA125D"/>
    <w:rsid w:val="00FB03A3"/>
    <w:rsid w:val="00FC3940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83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052B-09DA-4378-BBBA-A0EDB51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4</cp:revision>
  <cp:lastPrinted>2021-12-14T09:55:00Z</cp:lastPrinted>
  <dcterms:created xsi:type="dcterms:W3CDTF">2022-05-05T10:04:00Z</dcterms:created>
  <dcterms:modified xsi:type="dcterms:W3CDTF">2022-05-05T10:06:00Z</dcterms:modified>
</cp:coreProperties>
</file>