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27994139" w:rsidR="007A2693" w:rsidRDefault="00A43E4E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</w:t>
      </w:r>
      <w:r w:rsidR="0052765B">
        <w:rPr>
          <w:rFonts w:ascii="Arial" w:hAnsi="Arial" w:cs="Arial"/>
          <w:b/>
          <w:sz w:val="20"/>
          <w:szCs w:val="20"/>
        </w:rPr>
        <w:t>, příspěvková organizace</w:t>
      </w:r>
    </w:p>
    <w:p w14:paraId="79DA7582" w14:textId="0D9036E5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A43E4E" w:rsidRPr="00A43E4E">
        <w:rPr>
          <w:rFonts w:ascii="Arial" w:hAnsi="Arial" w:cs="Arial"/>
          <w:sz w:val="20"/>
          <w:szCs w:val="20"/>
        </w:rPr>
        <w:t>Ostrovní 1, 112 30 Praha 1</w:t>
      </w:r>
    </w:p>
    <w:p w14:paraId="064F8E17" w14:textId="21C92E11" w:rsidR="00A106EC" w:rsidRDefault="003B013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</w:t>
      </w:r>
      <w:r w:rsidR="007A2693">
        <w:rPr>
          <w:rFonts w:ascii="Arial" w:hAnsi="Arial" w:cs="Arial"/>
          <w:sz w:val="20"/>
          <w:szCs w:val="20"/>
        </w:rPr>
        <w:t xml:space="preserve"> </w:t>
      </w:r>
      <w:r w:rsidR="001B16F0">
        <w:rPr>
          <w:rFonts w:ascii="Arial" w:hAnsi="Arial" w:cs="Arial"/>
          <w:sz w:val="20"/>
          <w:szCs w:val="20"/>
        </w:rPr>
        <w:t>ředitelem Prof</w:t>
      </w:r>
      <w:r w:rsidR="00BB2E66">
        <w:rPr>
          <w:rFonts w:ascii="Arial" w:hAnsi="Arial" w:cs="Arial"/>
          <w:sz w:val="20"/>
          <w:szCs w:val="20"/>
        </w:rPr>
        <w:t>.</w:t>
      </w:r>
      <w:r w:rsidR="001B16F0">
        <w:rPr>
          <w:rFonts w:ascii="Arial" w:hAnsi="Arial" w:cs="Arial"/>
          <w:sz w:val="20"/>
          <w:szCs w:val="20"/>
        </w:rPr>
        <w:t xml:space="preserve"> MgA. Janem Burianem</w:t>
      </w:r>
    </w:p>
    <w:p w14:paraId="350AC426" w14:textId="0E136424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A43E4E" w:rsidRPr="00A43E4E">
        <w:rPr>
          <w:rFonts w:ascii="Arial" w:hAnsi="Arial" w:cs="Arial"/>
          <w:sz w:val="20"/>
          <w:szCs w:val="20"/>
        </w:rPr>
        <w:t>00023337</w:t>
      </w:r>
    </w:p>
    <w:p w14:paraId="7913BDB1" w14:textId="3185C3FB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>CZ</w:t>
      </w:r>
      <w:r w:rsidR="00A43E4E" w:rsidRPr="00A43E4E">
        <w:rPr>
          <w:rFonts w:ascii="Arial" w:hAnsi="Arial" w:cs="Arial"/>
          <w:sz w:val="20"/>
          <w:szCs w:val="20"/>
        </w:rPr>
        <w:t>00023337</w:t>
      </w:r>
    </w:p>
    <w:p w14:paraId="7E439323" w14:textId="25E6424F" w:rsidR="00F35D4E" w:rsidRPr="001534D0" w:rsidRDefault="003B0131" w:rsidP="00A106EC">
      <w:pPr>
        <w:rPr>
          <w:rFonts w:ascii="Arial" w:hAnsi="Arial" w:cs="Arial"/>
          <w:sz w:val="20"/>
          <w:szCs w:val="20"/>
        </w:rPr>
      </w:pPr>
      <w:r w:rsidRPr="00F51D1A">
        <w:rPr>
          <w:rFonts w:ascii="Arial Nova" w:hAnsi="Arial Nova" w:cs="Arial"/>
          <w:sz w:val="20"/>
          <w:szCs w:val="20"/>
        </w:rPr>
        <w:t>bankovní spojení: ČNB, č.ú.: 2832011/0710</w:t>
      </w:r>
      <w:r w:rsidRPr="00F51D1A">
        <w:rPr>
          <w:rFonts w:ascii="Arial Nova" w:hAnsi="Arial Nova" w:cs="Arial"/>
          <w:sz w:val="20"/>
          <w:szCs w:val="20"/>
        </w:rPr>
        <w:br/>
      </w:r>
      <w:r w:rsidR="001534D0" w:rsidRPr="001534D0">
        <w:rPr>
          <w:rFonts w:ascii="Arial" w:hAnsi="Arial" w:cs="Arial"/>
          <w:sz w:val="20"/>
          <w:szCs w:val="20"/>
        </w:rPr>
        <w:t xml:space="preserve">Divadlo </w:t>
      </w:r>
      <w:r w:rsidR="00A43E4E">
        <w:rPr>
          <w:rFonts w:ascii="Arial" w:hAnsi="Arial" w:cs="Arial"/>
          <w:sz w:val="20"/>
          <w:szCs w:val="20"/>
        </w:rPr>
        <w:t>je</w:t>
      </w:r>
      <w:r w:rsidR="001534D0" w:rsidRPr="001534D0">
        <w:rPr>
          <w:rFonts w:ascii="Arial" w:hAnsi="Arial" w:cs="Arial"/>
          <w:sz w:val="20"/>
          <w:szCs w:val="20"/>
        </w:rPr>
        <w:t xml:space="preserve"> plátcem DPH</w:t>
      </w:r>
    </w:p>
    <w:p w14:paraId="4E0BABB6" w14:textId="77777777" w:rsidR="002E0E04" w:rsidRPr="001534D0" w:rsidRDefault="002E0E04" w:rsidP="002E0E04">
      <w:pPr>
        <w:rPr>
          <w:rFonts w:ascii="Arial" w:hAnsi="Arial" w:cs="Arial"/>
          <w:sz w:val="20"/>
          <w:szCs w:val="20"/>
        </w:rPr>
      </w:pPr>
      <w:r w:rsidRPr="001534D0">
        <w:rPr>
          <w:rFonts w:ascii="Arial" w:hAnsi="Arial" w:cs="Arial"/>
          <w:sz w:val="20"/>
          <w:szCs w:val="20"/>
        </w:rPr>
        <w:t>(dále jako divadlo)</w:t>
      </w:r>
    </w:p>
    <w:p w14:paraId="55879929" w14:textId="77777777" w:rsidR="002E0E04" w:rsidRDefault="002E0E04" w:rsidP="00A106EC">
      <w:pPr>
        <w:rPr>
          <w:rFonts w:ascii="Arial" w:hAnsi="Arial" w:cs="Arial"/>
          <w:sz w:val="20"/>
          <w:szCs w:val="20"/>
        </w:rPr>
      </w:pP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66B40ED7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1D44AF">
        <w:rPr>
          <w:rFonts w:ascii="Arial" w:hAnsi="Arial" w:cs="Arial"/>
          <w:b/>
          <w:sz w:val="20"/>
          <w:szCs w:val="20"/>
        </w:rPr>
        <w:t>estivalu Divadelní svět Brno 202</w:t>
      </w:r>
      <w:r w:rsidR="00A43E4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A43E4E">
        <w:rPr>
          <w:rFonts w:ascii="Arial" w:hAnsi="Arial" w:cs="Arial"/>
          <w:b/>
          <w:sz w:val="20"/>
          <w:szCs w:val="20"/>
        </w:rPr>
        <w:t>8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="00887225">
        <w:rPr>
          <w:rFonts w:ascii="Arial" w:hAnsi="Arial" w:cs="Arial"/>
          <w:b/>
          <w:sz w:val="20"/>
          <w:szCs w:val="20"/>
        </w:rPr>
        <w:t>. 202</w:t>
      </w:r>
      <w:r w:rsidR="00A43E4E">
        <w:rPr>
          <w:rFonts w:ascii="Arial" w:hAnsi="Arial" w:cs="Arial"/>
          <w:b/>
          <w:sz w:val="20"/>
          <w:szCs w:val="20"/>
        </w:rPr>
        <w:t>2</w:t>
      </w:r>
      <w:r w:rsidRPr="00A9693B">
        <w:rPr>
          <w:rFonts w:ascii="Arial" w:hAnsi="Arial" w:cs="Arial"/>
          <w:sz w:val="20"/>
          <w:szCs w:val="20"/>
        </w:rPr>
        <w:t xml:space="preserve"> </w:t>
      </w:r>
      <w:r w:rsidR="00887225">
        <w:rPr>
          <w:rFonts w:ascii="Arial" w:hAnsi="Arial" w:cs="Arial"/>
          <w:sz w:val="20"/>
          <w:szCs w:val="20"/>
        </w:rPr>
        <w:t>v 19</w:t>
      </w:r>
      <w:r w:rsidR="00F7122C">
        <w:rPr>
          <w:rFonts w:ascii="Arial" w:hAnsi="Arial" w:cs="Arial"/>
          <w:sz w:val="20"/>
          <w:szCs w:val="20"/>
        </w:rPr>
        <w:t>:</w:t>
      </w:r>
      <w:r w:rsidR="00A43E4E">
        <w:rPr>
          <w:rFonts w:ascii="Arial" w:hAnsi="Arial" w:cs="Arial"/>
          <w:sz w:val="20"/>
          <w:szCs w:val="20"/>
        </w:rPr>
        <w:t>30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A15855">
        <w:rPr>
          <w:rFonts w:ascii="Arial" w:hAnsi="Arial" w:cs="Arial"/>
          <w:sz w:val="20"/>
          <w:szCs w:val="20"/>
        </w:rPr>
        <w:t> </w:t>
      </w:r>
      <w:r w:rsidR="00332AE0">
        <w:rPr>
          <w:rFonts w:ascii="Arial" w:hAnsi="Arial" w:cs="Arial"/>
          <w:sz w:val="20"/>
          <w:szCs w:val="20"/>
        </w:rPr>
        <w:t>Mahenov</w:t>
      </w:r>
      <w:r w:rsidR="00A43E4E">
        <w:rPr>
          <w:rFonts w:ascii="Arial" w:hAnsi="Arial" w:cs="Arial"/>
          <w:sz w:val="20"/>
          <w:szCs w:val="20"/>
        </w:rPr>
        <w:t>ě</w:t>
      </w:r>
      <w:r w:rsidR="00332AE0">
        <w:rPr>
          <w:rFonts w:ascii="Arial" w:hAnsi="Arial" w:cs="Arial"/>
          <w:sz w:val="20"/>
          <w:szCs w:val="20"/>
        </w:rPr>
        <w:t xml:space="preserve"> divadlo, Malinovského náměstí 1, </w:t>
      </w:r>
      <w:r w:rsidR="002B4FF5" w:rsidRPr="00E64CC1">
        <w:rPr>
          <w:rFonts w:ascii="Arial" w:hAnsi="Arial" w:cs="Arial"/>
          <w:sz w:val="20"/>
          <w:szCs w:val="20"/>
        </w:rPr>
        <w:t xml:space="preserve">602 00 </w:t>
      </w:r>
      <w:r w:rsidR="00475D6E" w:rsidRPr="00E64CC1">
        <w:rPr>
          <w:rFonts w:ascii="Arial" w:hAnsi="Arial" w:cs="Arial"/>
          <w:sz w:val="20"/>
          <w:szCs w:val="20"/>
        </w:rPr>
        <w:t>Brno</w:t>
      </w:r>
      <w:r w:rsidR="00A15855" w:rsidRPr="00E64CC1">
        <w:rPr>
          <w:rFonts w:ascii="Arial" w:hAnsi="Arial" w:cs="Arial"/>
          <w:sz w:val="20"/>
          <w:szCs w:val="20"/>
        </w:rPr>
        <w:t>:</w:t>
      </w:r>
      <w:r w:rsidR="00E530A6" w:rsidRPr="00E64CC1">
        <w:rPr>
          <w:rFonts w:ascii="Arial" w:hAnsi="Arial" w:cs="Arial"/>
          <w:sz w:val="20"/>
          <w:szCs w:val="20"/>
        </w:rPr>
        <w:t xml:space="preserve"> </w:t>
      </w:r>
    </w:p>
    <w:p w14:paraId="5518932E" w14:textId="2D20C2E8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A43E4E">
        <w:rPr>
          <w:rFonts w:ascii="Arial" w:hAnsi="Arial" w:cs="Arial"/>
          <w:b/>
          <w:sz w:val="20"/>
          <w:szCs w:val="20"/>
        </w:rPr>
        <w:t>Vassa Železnovova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9F2B4" w14:textId="3DF8FA26" w:rsidR="008C54B6" w:rsidRDefault="00624040" w:rsidP="00877B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</w:t>
      </w:r>
      <w:r w:rsidR="00877BA9">
        <w:rPr>
          <w:rFonts w:ascii="Arial" w:hAnsi="Arial" w:cs="Arial"/>
          <w:sz w:val="20"/>
          <w:szCs w:val="20"/>
        </w:rPr>
        <w:t> </w:t>
      </w:r>
      <w:r w:rsidR="002B02D6" w:rsidRPr="00720CC6">
        <w:rPr>
          <w:rFonts w:ascii="Arial" w:hAnsi="Arial" w:cs="Arial"/>
          <w:sz w:val="20"/>
          <w:szCs w:val="20"/>
        </w:rPr>
        <w:t>představením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="002B02D6" w:rsidRPr="004C0FE0">
        <w:rPr>
          <w:rFonts w:ascii="Arial" w:hAnsi="Arial" w:cs="Arial"/>
          <w:sz w:val="20"/>
          <w:szCs w:val="20"/>
        </w:rPr>
        <w:t>včetně autorských odměn</w:t>
      </w:r>
      <w:r w:rsidR="002B02D6">
        <w:rPr>
          <w:rFonts w:ascii="Arial" w:hAnsi="Arial" w:cs="Arial"/>
          <w:sz w:val="20"/>
          <w:szCs w:val="20"/>
        </w:rPr>
        <w:t>:</w:t>
      </w:r>
      <w:r w:rsidR="00877BA9">
        <w:rPr>
          <w:rFonts w:ascii="Arial" w:hAnsi="Arial" w:cs="Arial"/>
          <w:sz w:val="20"/>
          <w:szCs w:val="20"/>
        </w:rPr>
        <w:t xml:space="preserve"> </w:t>
      </w:r>
    </w:p>
    <w:p w14:paraId="4899260C" w14:textId="0F3FA11C" w:rsidR="00633CC0" w:rsidRDefault="008C54B6" w:rsidP="0045260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A43E4E">
        <w:rPr>
          <w:rFonts w:ascii="Arial" w:hAnsi="Arial" w:cs="Arial"/>
          <w:b/>
          <w:sz w:val="20"/>
          <w:szCs w:val="20"/>
        </w:rPr>
        <w:t>38</w:t>
      </w:r>
      <w:r w:rsidR="00D128C6">
        <w:rPr>
          <w:rFonts w:ascii="Arial" w:hAnsi="Arial" w:cs="Arial"/>
          <w:b/>
          <w:sz w:val="20"/>
          <w:szCs w:val="20"/>
        </w:rPr>
        <w:t>5</w:t>
      </w:r>
      <w:r w:rsidR="00A43E4E">
        <w:rPr>
          <w:rFonts w:ascii="Arial" w:hAnsi="Arial" w:cs="Arial"/>
          <w:b/>
          <w:sz w:val="20"/>
          <w:szCs w:val="20"/>
        </w:rPr>
        <w:t xml:space="preserve"> </w:t>
      </w:r>
      <w:r w:rsidR="00D128C6">
        <w:rPr>
          <w:rFonts w:ascii="Arial" w:hAnsi="Arial" w:cs="Arial"/>
          <w:b/>
          <w:sz w:val="20"/>
          <w:szCs w:val="20"/>
        </w:rPr>
        <w:t>968</w:t>
      </w:r>
      <w:r w:rsidR="00FA7E0E" w:rsidRPr="00877BA9">
        <w:rPr>
          <w:rFonts w:ascii="Arial" w:hAnsi="Arial" w:cs="Arial"/>
          <w:b/>
          <w:sz w:val="20"/>
          <w:szCs w:val="20"/>
        </w:rPr>
        <w:t>,-</w:t>
      </w:r>
      <w:r w:rsidR="00B85B3C" w:rsidRPr="00877BA9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877BA9">
        <w:rPr>
          <w:rFonts w:ascii="Arial" w:hAnsi="Arial" w:cs="Arial"/>
          <w:b/>
          <w:sz w:val="20"/>
          <w:szCs w:val="20"/>
        </w:rPr>
        <w:t xml:space="preserve"> </w:t>
      </w:r>
      <w:r w:rsidR="00B85B3C" w:rsidRPr="00877BA9">
        <w:rPr>
          <w:rFonts w:ascii="Arial" w:hAnsi="Arial" w:cs="Arial"/>
          <w:sz w:val="20"/>
          <w:szCs w:val="20"/>
        </w:rPr>
        <w:t xml:space="preserve">(slovy: </w:t>
      </w:r>
      <w:r w:rsidR="00A43E4E">
        <w:rPr>
          <w:rFonts w:ascii="Arial" w:hAnsi="Arial" w:cs="Arial"/>
          <w:sz w:val="20"/>
          <w:szCs w:val="20"/>
        </w:rPr>
        <w:t>tři sta osm</w:t>
      </w:r>
      <w:r w:rsidR="00D128C6">
        <w:rPr>
          <w:rFonts w:ascii="Arial" w:hAnsi="Arial" w:cs="Arial"/>
          <w:sz w:val="20"/>
          <w:szCs w:val="20"/>
        </w:rPr>
        <w:t>desát pět tisíc devět set šedesát osm</w:t>
      </w:r>
      <w:r w:rsidR="001D44AF" w:rsidRPr="00877BA9">
        <w:rPr>
          <w:rFonts w:ascii="Arial" w:hAnsi="Arial" w:cs="Arial"/>
          <w:sz w:val="20"/>
          <w:szCs w:val="20"/>
        </w:rPr>
        <w:t xml:space="preserve"> korun</w:t>
      </w:r>
      <w:r w:rsidR="00B85B3C" w:rsidRPr="00877BA9">
        <w:rPr>
          <w:rFonts w:ascii="Arial" w:hAnsi="Arial" w:cs="Arial"/>
          <w:sz w:val="20"/>
          <w:szCs w:val="20"/>
        </w:rPr>
        <w:t>)</w:t>
      </w:r>
    </w:p>
    <w:p w14:paraId="70605CB0" w14:textId="215CE622" w:rsidR="008C54B6" w:rsidRDefault="00452605" w:rsidP="008C54B6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A43E4E">
        <w:rPr>
          <w:rFonts w:ascii="Arial" w:hAnsi="Arial" w:cs="Arial"/>
          <w:b/>
          <w:sz w:val="20"/>
          <w:szCs w:val="20"/>
        </w:rPr>
        <w:t>9</w:t>
      </w:r>
      <w:r w:rsidR="00101C3F">
        <w:rPr>
          <w:rFonts w:ascii="Arial" w:hAnsi="Arial" w:cs="Arial"/>
          <w:b/>
          <w:sz w:val="20"/>
          <w:szCs w:val="20"/>
        </w:rPr>
        <w:t>,5</w:t>
      </w:r>
      <w:r w:rsidR="008C54B6" w:rsidRPr="005645E3">
        <w:rPr>
          <w:rFonts w:ascii="Arial" w:hAnsi="Arial" w:cs="Arial"/>
          <w:b/>
          <w:sz w:val="20"/>
          <w:szCs w:val="20"/>
        </w:rPr>
        <w:t xml:space="preserve"> % </w:t>
      </w:r>
      <w:r w:rsidR="008C54B6" w:rsidRPr="005645E3">
        <w:rPr>
          <w:rFonts w:ascii="Arial" w:hAnsi="Arial" w:cs="Arial"/>
          <w:sz w:val="20"/>
          <w:szCs w:val="20"/>
        </w:rPr>
        <w:t>z celkových hrubých tržeb za představení</w:t>
      </w:r>
    </w:p>
    <w:p w14:paraId="3D631E0E" w14:textId="05E167D0" w:rsidR="00A43E4E" w:rsidRPr="00A43E4E" w:rsidRDefault="00A43E4E" w:rsidP="00A43E4E">
      <w:pPr>
        <w:pStyle w:val="Odstavecseseznamem"/>
        <w:ind w:left="360"/>
        <w:jc w:val="both"/>
        <w:rPr>
          <w:rFonts w:ascii="Arial" w:hAnsi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Uvedené odměny jsou osvobozeny od DPH dle § 61 písm. e) zákona č. 235/2004 Sb.</w:t>
      </w:r>
    </w:p>
    <w:p w14:paraId="34D30282" w14:textId="28755745" w:rsidR="008C54B6" w:rsidRPr="00452605" w:rsidRDefault="008C54B6" w:rsidP="0045260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C6D6D">
        <w:rPr>
          <w:rStyle w:val="slostrnky"/>
          <w:rFonts w:ascii="Arial" w:hAnsi="Arial"/>
          <w:sz w:val="20"/>
          <w:szCs w:val="20"/>
        </w:rPr>
        <w:t>V souvislosti s odměnou dle odst. 1 písmene b) zašle pořadatel na adresu divadla „Hlášení o tržbách“, a to neprodleně po provedení představení divadlem.</w:t>
      </w:r>
    </w:p>
    <w:p w14:paraId="4A45EF88" w14:textId="5E3F27D0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F35D4E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</w:t>
      </w:r>
      <w:r w:rsidR="00877BA9">
        <w:rPr>
          <w:rFonts w:ascii="Arial" w:hAnsi="Arial" w:cs="Arial"/>
          <w:sz w:val="20"/>
          <w:szCs w:val="20"/>
        </w:rPr>
        <w:t xml:space="preserve"> </w:t>
      </w:r>
      <w:r w:rsidRPr="00A16845">
        <w:rPr>
          <w:rFonts w:ascii="Arial" w:hAnsi="Arial" w:cs="Arial"/>
          <w:sz w:val="20"/>
          <w:szCs w:val="20"/>
        </w:rPr>
        <w:t>se všemi náležitostmi daňového dokladu a spl</w:t>
      </w:r>
      <w:r>
        <w:rPr>
          <w:rFonts w:ascii="Arial" w:hAnsi="Arial" w:cs="Arial"/>
          <w:sz w:val="20"/>
          <w:szCs w:val="20"/>
        </w:rPr>
        <w:t xml:space="preserve">atností 15 dní od doručení, a </w:t>
      </w:r>
      <w:r w:rsidR="00F35D4E">
        <w:rPr>
          <w:rFonts w:ascii="Arial" w:hAnsi="Arial" w:cs="Arial"/>
          <w:sz w:val="20"/>
          <w:szCs w:val="20"/>
        </w:rPr>
        <w:t>tu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F35D4E">
        <w:rPr>
          <w:rFonts w:ascii="Arial" w:hAnsi="Arial" w:cs="Arial"/>
          <w:sz w:val="20"/>
          <w:szCs w:val="20"/>
        </w:rPr>
        <w:t>a bude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238BA12A" w14:textId="5477556B" w:rsidR="00887225" w:rsidRDefault="00887225" w:rsidP="008872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7225"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A43E4E">
        <w:rPr>
          <w:rFonts w:ascii="Arial" w:hAnsi="Arial" w:cs="Arial"/>
          <w:sz w:val="20"/>
          <w:szCs w:val="20"/>
        </w:rPr>
        <w:t>pořadatele</w:t>
      </w:r>
      <w:r w:rsidRPr="00887225"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10D496D0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 xml:space="preserve">Divadlo se zavazuje poskytnout pořadateli bezplatně materiály dle individuální domluvy (zejména však plakát k inscenaci) k zajištění propagace představení. </w:t>
      </w: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48C546B7" w:rsidR="00624040" w:rsidRPr="006D5A66" w:rsidRDefault="00624040" w:rsidP="006D5A66">
      <w:pPr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</w:t>
      </w:r>
      <w:r w:rsidRPr="006D5A66">
        <w:rPr>
          <w:rFonts w:ascii="Arial" w:hAnsi="Arial" w:cs="Arial"/>
          <w:sz w:val="20"/>
          <w:szCs w:val="20"/>
        </w:rPr>
        <w:t>včetně jev</w:t>
      </w:r>
      <w:r w:rsidR="00575EC4" w:rsidRPr="006D5A66">
        <w:rPr>
          <w:rFonts w:ascii="Arial" w:hAnsi="Arial" w:cs="Arial"/>
          <w:sz w:val="20"/>
          <w:szCs w:val="20"/>
        </w:rPr>
        <w:t xml:space="preserve">iště a šaten od </w:t>
      </w:r>
      <w:r w:rsidR="00A43E4E" w:rsidRPr="006D5A66">
        <w:rPr>
          <w:rFonts w:ascii="Arial" w:hAnsi="Arial" w:cs="Arial"/>
          <w:sz w:val="20"/>
          <w:szCs w:val="20"/>
        </w:rPr>
        <w:t>8</w:t>
      </w:r>
      <w:r w:rsidR="001B16F0" w:rsidRPr="006D5A66">
        <w:rPr>
          <w:rFonts w:ascii="Arial" w:hAnsi="Arial" w:cs="Arial"/>
          <w:sz w:val="20"/>
          <w:szCs w:val="20"/>
        </w:rPr>
        <w:t>:</w:t>
      </w:r>
      <w:r w:rsidR="00575EC4" w:rsidRPr="006D5A66">
        <w:rPr>
          <w:rFonts w:ascii="Arial" w:hAnsi="Arial" w:cs="Arial"/>
          <w:sz w:val="20"/>
          <w:szCs w:val="20"/>
        </w:rPr>
        <w:t xml:space="preserve">00 hod. dne </w:t>
      </w:r>
      <w:r w:rsidR="00764D8B" w:rsidRPr="006D5A66">
        <w:rPr>
          <w:rFonts w:ascii="Arial" w:hAnsi="Arial" w:cs="Arial"/>
          <w:sz w:val="20"/>
          <w:szCs w:val="20"/>
        </w:rPr>
        <w:t>2</w:t>
      </w:r>
      <w:r w:rsidR="00BB2E66" w:rsidRPr="006D5A66">
        <w:rPr>
          <w:rFonts w:ascii="Arial" w:hAnsi="Arial" w:cs="Arial"/>
          <w:sz w:val="20"/>
          <w:szCs w:val="20"/>
        </w:rPr>
        <w:t>7</w:t>
      </w:r>
      <w:r w:rsidRPr="006D5A66">
        <w:rPr>
          <w:rFonts w:ascii="Arial" w:hAnsi="Arial" w:cs="Arial"/>
          <w:sz w:val="20"/>
          <w:szCs w:val="20"/>
        </w:rPr>
        <w:t xml:space="preserve">. </w:t>
      </w:r>
      <w:r w:rsidR="00A16845" w:rsidRPr="006D5A66">
        <w:rPr>
          <w:rFonts w:ascii="Arial" w:hAnsi="Arial" w:cs="Arial"/>
          <w:sz w:val="20"/>
          <w:szCs w:val="20"/>
        </w:rPr>
        <w:t>5</w:t>
      </w:r>
      <w:r w:rsidR="00243E5C" w:rsidRPr="006D5A66">
        <w:rPr>
          <w:rFonts w:ascii="Arial" w:hAnsi="Arial" w:cs="Arial"/>
          <w:sz w:val="20"/>
          <w:szCs w:val="20"/>
        </w:rPr>
        <w:t>. 202</w:t>
      </w:r>
      <w:r w:rsidR="00A43E4E" w:rsidRPr="006D5A66">
        <w:rPr>
          <w:rFonts w:ascii="Arial" w:hAnsi="Arial" w:cs="Arial"/>
          <w:sz w:val="20"/>
          <w:szCs w:val="20"/>
        </w:rPr>
        <w:t>2</w:t>
      </w:r>
      <w:r w:rsidR="00BB2E66" w:rsidRPr="006D5A66">
        <w:rPr>
          <w:rFonts w:ascii="Arial" w:hAnsi="Arial" w:cs="Arial"/>
          <w:sz w:val="20"/>
          <w:szCs w:val="20"/>
        </w:rPr>
        <w:t xml:space="preserve"> a od 8:00 dne 28. 5. 2022</w:t>
      </w:r>
      <w:r w:rsidRPr="006D5A66">
        <w:rPr>
          <w:rFonts w:ascii="Arial" w:hAnsi="Arial" w:cs="Arial"/>
          <w:sz w:val="20"/>
          <w:szCs w:val="20"/>
        </w:rPr>
        <w:t xml:space="preserve">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5E3DA8A7" w14:textId="459ABB4B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5C0FFB12" w14:textId="2B6D4ACD" w:rsidR="00387BBE" w:rsidRPr="00387BBE" w:rsidRDefault="00387BBE" w:rsidP="00387BBE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1569FE">
        <w:rPr>
          <w:rFonts w:ascii="Arial" w:hAnsi="Arial" w:cs="Arial"/>
          <w:sz w:val="20"/>
          <w:szCs w:val="20"/>
        </w:rPr>
        <w:t xml:space="preserve">Pořadatel pro divadlo zajistí ubytování pro </w:t>
      </w:r>
      <w:r>
        <w:rPr>
          <w:rFonts w:ascii="Arial" w:hAnsi="Arial" w:cs="Arial"/>
          <w:sz w:val="20"/>
          <w:szCs w:val="20"/>
        </w:rPr>
        <w:t>24</w:t>
      </w:r>
      <w:r w:rsidRPr="001569FE">
        <w:rPr>
          <w:rFonts w:ascii="Arial" w:hAnsi="Arial" w:cs="Arial"/>
          <w:sz w:val="20"/>
          <w:szCs w:val="20"/>
        </w:rPr>
        <w:t xml:space="preserve"> osob dne 2</w:t>
      </w:r>
      <w:r>
        <w:rPr>
          <w:rFonts w:ascii="Arial" w:hAnsi="Arial" w:cs="Arial"/>
          <w:sz w:val="20"/>
          <w:szCs w:val="20"/>
        </w:rPr>
        <w:t>7</w:t>
      </w:r>
      <w:r w:rsidRPr="001569FE">
        <w:rPr>
          <w:rFonts w:ascii="Arial" w:hAnsi="Arial" w:cs="Arial"/>
          <w:sz w:val="20"/>
          <w:szCs w:val="20"/>
        </w:rPr>
        <w:t>. 5. 202</w:t>
      </w:r>
      <w:r>
        <w:rPr>
          <w:rFonts w:ascii="Arial" w:hAnsi="Arial" w:cs="Arial"/>
          <w:sz w:val="20"/>
          <w:szCs w:val="20"/>
        </w:rPr>
        <w:t>2 na 2 noci a pro 18 osob dne 28. 5. 2022 na 1 noc</w:t>
      </w:r>
      <w:r w:rsidRPr="001569FE">
        <w:rPr>
          <w:rFonts w:ascii="Arial" w:hAnsi="Arial" w:cs="Arial"/>
          <w:sz w:val="20"/>
          <w:szCs w:val="20"/>
        </w:rPr>
        <w:t xml:space="preserve"> v Hotelu </w:t>
      </w:r>
      <w:r>
        <w:rPr>
          <w:rFonts w:ascii="Arial" w:hAnsi="Arial" w:cs="Arial"/>
          <w:sz w:val="20"/>
          <w:szCs w:val="20"/>
        </w:rPr>
        <w:t>International</w:t>
      </w:r>
      <w:r w:rsidRPr="001569F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Husova16/200</w:t>
      </w:r>
      <w:r w:rsidRPr="001569FE">
        <w:rPr>
          <w:rFonts w:ascii="Arial" w:hAnsi="Arial" w:cs="Arial"/>
          <w:sz w:val="20"/>
          <w:szCs w:val="20"/>
        </w:rPr>
        <w:t>, 602 00 Brno) v</w:t>
      </w:r>
      <w:r>
        <w:rPr>
          <w:rFonts w:ascii="Arial" w:hAnsi="Arial" w:cs="Arial"/>
          <w:sz w:val="20"/>
          <w:szCs w:val="20"/>
        </w:rPr>
        <w:t xml:space="preserve">e </w:t>
      </w:r>
      <w:r w:rsidRPr="001569FE">
        <w:rPr>
          <w:rFonts w:ascii="Arial" w:hAnsi="Arial" w:cs="Arial"/>
          <w:sz w:val="20"/>
          <w:szCs w:val="20"/>
        </w:rPr>
        <w:t xml:space="preserve">dvoulůžkových </w:t>
      </w:r>
      <w:r>
        <w:rPr>
          <w:rFonts w:ascii="Arial" w:hAnsi="Arial" w:cs="Arial"/>
          <w:sz w:val="20"/>
          <w:szCs w:val="20"/>
        </w:rPr>
        <w:t xml:space="preserve">a jednolůžkových </w:t>
      </w:r>
      <w:r w:rsidRPr="001569FE">
        <w:rPr>
          <w:rFonts w:ascii="Arial" w:hAnsi="Arial" w:cs="Arial"/>
          <w:sz w:val="20"/>
          <w:szCs w:val="20"/>
        </w:rPr>
        <w:t xml:space="preserve">pokojích se snídaní. </w:t>
      </w:r>
      <w:r w:rsidRPr="00112F9B">
        <w:rPr>
          <w:rFonts w:ascii="Arial" w:hAnsi="Arial" w:cs="Arial"/>
          <w:sz w:val="20"/>
          <w:szCs w:val="20"/>
        </w:rPr>
        <w:t xml:space="preserve">Ubytování bude v maximální výši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D128C6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128C6">
        <w:rPr>
          <w:rFonts w:ascii="Arial" w:hAnsi="Arial" w:cs="Arial"/>
          <w:b/>
          <w:bCs/>
          <w:sz w:val="20"/>
          <w:szCs w:val="20"/>
        </w:rPr>
        <w:t>986</w:t>
      </w:r>
      <w:r w:rsidRPr="00112F9B">
        <w:rPr>
          <w:rFonts w:ascii="Arial" w:hAnsi="Arial" w:cs="Arial"/>
          <w:b/>
          <w:sz w:val="20"/>
          <w:szCs w:val="20"/>
        </w:rPr>
        <w:t xml:space="preserve"> Kč vč. DPH</w:t>
      </w:r>
      <w:r w:rsidRPr="00112F9B">
        <w:rPr>
          <w:rFonts w:ascii="Arial" w:hAnsi="Arial" w:cs="Arial"/>
          <w:sz w:val="20"/>
          <w:szCs w:val="20"/>
        </w:rPr>
        <w:t>.</w:t>
      </w:r>
      <w:r w:rsidRPr="00C317EF">
        <w:rPr>
          <w:rFonts w:ascii="Arial" w:hAnsi="Arial" w:cs="Arial"/>
          <w:sz w:val="20"/>
          <w:szCs w:val="20"/>
        </w:rPr>
        <w:t xml:space="preserve"> Hotel vystaví fakturu na ubytování přímo divadlu. Divadlo realizuje úhradu této faktury.</w:t>
      </w:r>
    </w:p>
    <w:p w14:paraId="04AAECB0" w14:textId="571709A4" w:rsidR="00332AE0" w:rsidRPr="00506D7F" w:rsidRDefault="00861F8D" w:rsidP="00506D7F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bere na vědomí a souhlasí s obsahem Přílohy č. 2, kterou jsou</w:t>
      </w:r>
      <w:r w:rsidR="006F4222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Technické požadavky pro představení </w:t>
      </w:r>
      <w:r w:rsidR="00A43E4E">
        <w:rPr>
          <w:rFonts w:ascii="Arial" w:hAnsi="Arial" w:cs="Arial"/>
          <w:sz w:val="20"/>
          <w:szCs w:val="20"/>
        </w:rPr>
        <w:t>Vassa Železnovova</w:t>
      </w:r>
      <w:r w:rsidR="006F422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327CAC1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73E23E4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97B05E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0F9F2580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676E4F27" w14:textId="2EC38970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E1186">
        <w:rPr>
          <w:rFonts w:ascii="Arial" w:hAnsi="Arial" w:cs="Arial"/>
          <w:sz w:val="20"/>
          <w:szCs w:val="20"/>
        </w:rPr>
        <w:t> </w:t>
      </w:r>
      <w:r w:rsidR="00332AE0">
        <w:rPr>
          <w:rFonts w:ascii="Arial" w:hAnsi="Arial" w:cs="Arial"/>
          <w:sz w:val="20"/>
          <w:szCs w:val="20"/>
        </w:rPr>
        <w:t>Mahenově divadle</w:t>
      </w:r>
      <w:r>
        <w:rPr>
          <w:rFonts w:ascii="Arial" w:hAnsi="Arial" w:cs="Arial"/>
          <w:sz w:val="20"/>
          <w:szCs w:val="20"/>
        </w:rPr>
        <w:t xml:space="preserve">, příspěvková organizace, </w:t>
      </w:r>
      <w:r w:rsidR="00332AE0">
        <w:rPr>
          <w:rFonts w:ascii="Arial" w:hAnsi="Arial" w:cs="Arial"/>
          <w:sz w:val="20"/>
          <w:szCs w:val="20"/>
        </w:rPr>
        <w:t xml:space="preserve">Malinovského náměstí 1, </w:t>
      </w:r>
      <w:r>
        <w:rPr>
          <w:rFonts w:ascii="Arial" w:hAnsi="Arial" w:cs="Arial"/>
          <w:sz w:val="20"/>
          <w:szCs w:val="20"/>
        </w:rPr>
        <w:t>602 00 Brno“ nedílnou součástí této smlouvy.</w:t>
      </w:r>
    </w:p>
    <w:p w14:paraId="51352CBD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54638549" w14:textId="5E55B638" w:rsidR="00243E5C" w:rsidRDefault="00624040" w:rsidP="003B2B37">
      <w:pPr>
        <w:ind w:left="360"/>
        <w:rPr>
          <w:rFonts w:ascii="Arial" w:hAnsi="Arial" w:cs="Arial"/>
          <w:sz w:val="20"/>
          <w:szCs w:val="20"/>
        </w:rPr>
      </w:pPr>
      <w:r w:rsidRPr="009B0E55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9B0E55">
        <w:rPr>
          <w:rFonts w:ascii="Arial" w:hAnsi="Arial" w:cs="Arial"/>
          <w:sz w:val="20"/>
          <w:szCs w:val="20"/>
        </w:rPr>
        <w:t xml:space="preserve"> –</w:t>
      </w:r>
      <w:r w:rsidRPr="009B0E55">
        <w:rPr>
          <w:rFonts w:ascii="Arial" w:hAnsi="Arial" w:cs="Arial"/>
          <w:sz w:val="20"/>
          <w:szCs w:val="20"/>
        </w:rPr>
        <w:t xml:space="preserve"> </w:t>
      </w:r>
      <w:r w:rsidR="00A43E4E">
        <w:rPr>
          <w:rFonts w:ascii="Arial" w:hAnsi="Arial" w:cs="Arial"/>
          <w:sz w:val="20"/>
          <w:szCs w:val="20"/>
        </w:rPr>
        <w:t>Karolína Neubauerová</w:t>
      </w:r>
      <w:r w:rsidR="00212DF0">
        <w:rPr>
          <w:rFonts w:ascii="Arial" w:hAnsi="Arial" w:cs="Arial"/>
          <w:sz w:val="20"/>
          <w:szCs w:val="20"/>
        </w:rPr>
        <w:t xml:space="preserve">, tel. 776 414 500 mail: </w:t>
      </w:r>
      <w:hyperlink r:id="rId8" w:history="1">
        <w:r w:rsidR="00387BBE" w:rsidRPr="00081C34">
          <w:rPr>
            <w:rStyle w:val="Hypertextovodkaz"/>
            <w:rFonts w:ascii="Arial" w:hAnsi="Arial" w:cs="Arial"/>
            <w:sz w:val="20"/>
            <w:szCs w:val="20"/>
          </w:rPr>
          <w:t>k.neubauerova@narodni-divadlo.cz</w:t>
        </w:r>
      </w:hyperlink>
      <w:r w:rsidR="00387BBE">
        <w:rPr>
          <w:rFonts w:ascii="Arial" w:hAnsi="Arial" w:cs="Arial"/>
          <w:sz w:val="20"/>
          <w:szCs w:val="20"/>
        </w:rPr>
        <w:t xml:space="preserve">  </w:t>
      </w:r>
    </w:p>
    <w:p w14:paraId="16FB0A3A" w14:textId="7D96BC3F" w:rsidR="00624040" w:rsidRPr="00212DF0" w:rsidRDefault="00212DF0" w:rsidP="00212D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040A" w:rsidRPr="009B0E55">
        <w:rPr>
          <w:rFonts w:ascii="Arial" w:hAnsi="Arial" w:cs="Arial"/>
          <w:sz w:val="20"/>
          <w:szCs w:val="20"/>
        </w:rPr>
        <w:t xml:space="preserve">echnické otázky: </w:t>
      </w:r>
      <w:r w:rsidRPr="00212DF0">
        <w:rPr>
          <w:rFonts w:ascii="Arial" w:hAnsi="Arial" w:cs="Arial"/>
          <w:sz w:val="20"/>
          <w:szCs w:val="20"/>
        </w:rPr>
        <w:t>Petr Stříbrný,</w:t>
      </w:r>
      <w:r>
        <w:rPr>
          <w:rFonts w:ascii="Arial" w:hAnsi="Arial" w:cs="Arial"/>
          <w:sz w:val="20"/>
          <w:szCs w:val="20"/>
        </w:rPr>
        <w:t xml:space="preserve"> jevištní mistr,</w:t>
      </w:r>
      <w:r w:rsidRPr="00212DF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212DF0">
          <w:rPr>
            <w:rStyle w:val="Hypertextovodkaz"/>
            <w:rFonts w:ascii="Arial" w:hAnsi="Arial" w:cs="Arial"/>
            <w:sz w:val="20"/>
            <w:szCs w:val="20"/>
          </w:rPr>
          <w:t>p.stribrny@narodni-divadlo.cz</w:t>
        </w:r>
      </w:hyperlink>
      <w:r w:rsidRPr="00212DF0">
        <w:rPr>
          <w:rFonts w:ascii="Arial" w:hAnsi="Arial" w:cs="Arial"/>
          <w:sz w:val="20"/>
          <w:szCs w:val="20"/>
        </w:rPr>
        <w:t>, tel. 603 718 223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FD2B54" w14:textId="77777777" w:rsidR="0062365A" w:rsidRDefault="00624040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</w:t>
      </w:r>
      <w:r w:rsidR="0062365A">
        <w:rPr>
          <w:rFonts w:ascii="Arial" w:hAnsi="Arial" w:cs="Arial"/>
          <w:sz w:val="20"/>
          <w:szCs w:val="20"/>
        </w:rPr>
        <w:t xml:space="preserve"> </w:t>
      </w:r>
    </w:p>
    <w:p w14:paraId="63DB8216" w14:textId="6A74265B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 w:rsidRPr="00F832A8">
        <w:rPr>
          <w:rFonts w:ascii="Arial" w:hAnsi="Arial" w:cs="Arial"/>
          <w:sz w:val="20"/>
          <w:szCs w:val="20"/>
        </w:rPr>
        <w:t>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10" w:history="1">
        <w:r w:rsidR="00C54EE4" w:rsidRPr="003A36E4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C54EE4" w:rsidRPr="003A36E4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5591A388" w14:textId="32B15D62" w:rsidR="00C54EE4" w:rsidRDefault="00C54EE4" w:rsidP="008C54B6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Technické otázky: </w:t>
      </w:r>
      <w:r w:rsidR="008C54B6">
        <w:rPr>
          <w:rFonts w:ascii="Arial" w:hAnsi="Arial"/>
          <w:sz w:val="20"/>
          <w:szCs w:val="20"/>
        </w:rPr>
        <w:t>David Vágner</w:t>
      </w:r>
      <w:r>
        <w:rPr>
          <w:rFonts w:ascii="Arial" w:hAnsi="Arial"/>
          <w:sz w:val="20"/>
          <w:szCs w:val="20"/>
        </w:rPr>
        <w:t xml:space="preserve">, tel. </w:t>
      </w:r>
      <w:r w:rsidR="008C54B6" w:rsidRPr="008C54B6">
        <w:rPr>
          <w:rFonts w:ascii="Arial" w:hAnsi="Arial"/>
          <w:sz w:val="20"/>
          <w:szCs w:val="20"/>
        </w:rPr>
        <w:t>774 285</w:t>
      </w:r>
      <w:r w:rsidR="008C54B6">
        <w:rPr>
          <w:rFonts w:ascii="Arial" w:hAnsi="Arial"/>
          <w:sz w:val="20"/>
          <w:szCs w:val="20"/>
        </w:rPr>
        <w:t> </w:t>
      </w:r>
      <w:r w:rsidR="008C54B6" w:rsidRPr="008C54B6">
        <w:rPr>
          <w:rFonts w:ascii="Arial" w:hAnsi="Arial"/>
          <w:sz w:val="20"/>
          <w:szCs w:val="20"/>
        </w:rPr>
        <w:t>883</w:t>
      </w:r>
      <w:r w:rsidR="008C54B6">
        <w:rPr>
          <w:rFonts w:ascii="Arial" w:hAnsi="Arial"/>
          <w:sz w:val="20"/>
          <w:szCs w:val="20"/>
        </w:rPr>
        <w:t xml:space="preserve">, </w:t>
      </w:r>
      <w:r w:rsidR="008C54B6" w:rsidRPr="008C54B6">
        <w:rPr>
          <w:rFonts w:ascii="Arial" w:hAnsi="Arial"/>
          <w:sz w:val="20"/>
          <w:szCs w:val="20"/>
        </w:rPr>
        <w:t>vagner@ndbrno.cz</w:t>
      </w:r>
    </w:p>
    <w:p w14:paraId="5396C085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FDA5A" w14:textId="77777777" w:rsidR="00C54EE4" w:rsidRDefault="00C54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648BFA" w14:textId="77777777" w:rsidR="00764D8B" w:rsidRDefault="00764D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2B2E7E3B" w14:textId="4A1873DB" w:rsidR="009B02CD" w:rsidRDefault="00624040" w:rsidP="009B02C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  <w:r w:rsidR="009B02CD" w:rsidRPr="009B02CD">
        <w:rPr>
          <w:rFonts w:ascii="Arial" w:hAnsi="Arial" w:cs="Arial"/>
          <w:sz w:val="20"/>
          <w:szCs w:val="20"/>
        </w:rPr>
        <w:t xml:space="preserve"> </w:t>
      </w:r>
    </w:p>
    <w:p w14:paraId="4806720C" w14:textId="77777777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3A521239" w14:textId="3183922E" w:rsidR="00387BBE" w:rsidRDefault="00387BBE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4F1BDBA" w14:textId="77777777" w:rsidR="006F784C" w:rsidRPr="0067301A" w:rsidRDefault="006F784C" w:rsidP="006F784C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 xml:space="preserve"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</w:t>
      </w:r>
      <w:r w:rsidRPr="0067301A">
        <w:rPr>
          <w:rFonts w:ascii="Arial" w:hAnsi="Arial" w:cs="Arial"/>
          <w:sz w:val="20"/>
          <w:szCs w:val="20"/>
        </w:rPr>
        <w:lastRenderedPageBreak/>
        <w:t>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1F8BB8F8" w14:textId="77777777" w:rsidR="006F784C" w:rsidRDefault="006F784C" w:rsidP="00387BB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360DDA8" w14:textId="77777777" w:rsidR="00A87726" w:rsidRDefault="00A87726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395AE84F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6F8EFEE8" w14:textId="77777777"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BD5ECD0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38EABC02" w14:textId="465C8F2C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212DF0">
        <w:rPr>
          <w:rFonts w:ascii="Arial" w:hAnsi="Arial" w:cs="Arial"/>
          <w:sz w:val="20"/>
          <w:szCs w:val="20"/>
        </w:rPr>
        <w:t xml:space="preserve">divadlu </w:t>
      </w:r>
      <w:r w:rsidR="00212DF0">
        <w:rPr>
          <w:rFonts w:ascii="Arial" w:hAnsi="Arial" w:cs="Arial"/>
          <w:sz w:val="20"/>
          <w:szCs w:val="20"/>
        </w:rPr>
        <w:t>1</w:t>
      </w:r>
      <w:r w:rsidR="002234F0">
        <w:rPr>
          <w:rFonts w:ascii="Arial" w:hAnsi="Arial" w:cs="Arial"/>
          <w:sz w:val="20"/>
          <w:szCs w:val="20"/>
        </w:rPr>
        <w:t>0</w:t>
      </w:r>
      <w:r w:rsidRPr="00212DF0">
        <w:rPr>
          <w:rFonts w:ascii="Arial" w:hAnsi="Arial" w:cs="Arial"/>
          <w:sz w:val="20"/>
          <w:szCs w:val="20"/>
        </w:rPr>
        <w:t xml:space="preserve"> kus</w:t>
      </w:r>
      <w:r w:rsidR="00212DF0">
        <w:rPr>
          <w:rFonts w:ascii="Arial" w:hAnsi="Arial" w:cs="Arial"/>
          <w:sz w:val="20"/>
          <w:szCs w:val="20"/>
        </w:rPr>
        <w:t>ů</w:t>
      </w:r>
      <w:r w:rsidRPr="00E64CC1"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203B6767" w14:textId="77777777"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1FAA99F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49EC0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1E7C4C08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17D872E" w14:textId="247A5BD2" w:rsidR="00BB2E66" w:rsidRPr="006D5A66" w:rsidRDefault="00BB2E6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D5A66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7A385AA3" w14:textId="77777777" w:rsidR="0040171A" w:rsidRDefault="00C47C0D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3C468109" w14:textId="77777777" w:rsidR="00624040" w:rsidRPr="005D45A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5D45A6">
        <w:rPr>
          <w:rFonts w:ascii="Arial" w:hAnsi="Arial" w:cs="Arial"/>
          <w:sz w:val="20"/>
          <w:szCs w:val="20"/>
        </w:rPr>
        <w:t>Příloha č.</w:t>
      </w:r>
      <w:r w:rsidR="002362D3" w:rsidRPr="005D45A6">
        <w:rPr>
          <w:rFonts w:ascii="Arial" w:hAnsi="Arial" w:cs="Arial"/>
          <w:sz w:val="20"/>
          <w:szCs w:val="20"/>
        </w:rPr>
        <w:t xml:space="preserve"> </w:t>
      </w:r>
      <w:r w:rsidRPr="005D45A6">
        <w:rPr>
          <w:rFonts w:ascii="Arial" w:hAnsi="Arial" w:cs="Arial"/>
          <w:sz w:val="20"/>
          <w:szCs w:val="20"/>
        </w:rPr>
        <w:t xml:space="preserve">1: </w:t>
      </w:r>
      <w:r w:rsidR="00624040" w:rsidRPr="005D45A6">
        <w:rPr>
          <w:rFonts w:ascii="Arial" w:hAnsi="Arial" w:cs="Arial"/>
          <w:sz w:val="20"/>
          <w:szCs w:val="20"/>
        </w:rPr>
        <w:t>„Školení požární ochrany a bezpečnosti práce“</w:t>
      </w:r>
    </w:p>
    <w:p w14:paraId="77D10BD6" w14:textId="77777777" w:rsidR="00764D8B" w:rsidRPr="005D45A6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  <w:r w:rsidRPr="005D45A6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2648CADC" w14:textId="475C19CF" w:rsidR="002F3ADE" w:rsidRPr="002F3ADE" w:rsidRDefault="002F3ADE" w:rsidP="002F3ADE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9BFFB38" w14:textId="73846DF8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7E5FE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2EEEFF18" w:rsidR="00B85B3C" w:rsidRDefault="00B85B3C" w:rsidP="00243E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243E5C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6AB14AB3" w:rsidR="00B85B3C" w:rsidRDefault="00B85B3C" w:rsidP="00212DF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B16F0">
              <w:rPr>
                <w:rFonts w:ascii="Arial" w:hAnsi="Arial" w:cs="Arial"/>
                <w:sz w:val="20"/>
                <w:szCs w:val="20"/>
              </w:rPr>
              <w:t>Prof. MgA. Jan Burian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10CEBA06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1186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 </w:t>
      </w:r>
      <w:r w:rsidR="00243E5C">
        <w:rPr>
          <w:rFonts w:ascii="Arial" w:hAnsi="Arial" w:cs="Arial"/>
          <w:sz w:val="20"/>
          <w:szCs w:val="20"/>
        </w:rPr>
        <w:t xml:space="preserve">  </w:t>
      </w:r>
      <w:r w:rsidR="00B85B3C">
        <w:rPr>
          <w:rFonts w:ascii="Arial" w:hAnsi="Arial" w:cs="Arial"/>
          <w:sz w:val="20"/>
          <w:szCs w:val="20"/>
        </w:rPr>
        <w:t xml:space="preserve">za </w:t>
      </w:r>
      <w:r w:rsidR="00387BBE">
        <w:rPr>
          <w:rFonts w:ascii="Arial" w:hAnsi="Arial" w:cs="Arial"/>
          <w:sz w:val="20"/>
          <w:szCs w:val="20"/>
        </w:rPr>
        <w:t>Národní</w:t>
      </w:r>
      <w:r w:rsidR="00243E5C">
        <w:rPr>
          <w:rFonts w:ascii="Arial" w:hAnsi="Arial" w:cs="Arial"/>
          <w:sz w:val="20"/>
          <w:szCs w:val="20"/>
        </w:rPr>
        <w:t xml:space="preserve"> divadlo</w:t>
      </w:r>
      <w:r w:rsidR="00243E5C">
        <w:rPr>
          <w:rFonts w:ascii="Arial" w:hAnsi="Arial" w:cs="Arial"/>
          <w:sz w:val="20"/>
          <w:szCs w:val="20"/>
        </w:rPr>
        <w:tab/>
      </w:r>
      <w:r w:rsidR="00B85B3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85B3C">
        <w:rPr>
          <w:rFonts w:ascii="Arial" w:hAnsi="Arial" w:cs="Arial"/>
          <w:sz w:val="20"/>
          <w:szCs w:val="20"/>
        </w:rPr>
        <w:t xml:space="preserve">  </w:t>
      </w:r>
      <w:r w:rsidR="00213FE5">
        <w:rPr>
          <w:rFonts w:ascii="Arial" w:hAnsi="Arial" w:cs="Arial"/>
          <w:sz w:val="20"/>
          <w:szCs w:val="20"/>
        </w:rPr>
        <w:t xml:space="preserve">      </w:t>
      </w:r>
      <w:r w:rsidR="00EE1186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       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6201" w14:textId="77777777" w:rsidR="007D3465" w:rsidRDefault="007D3465">
      <w:r>
        <w:separator/>
      </w:r>
    </w:p>
  </w:endnote>
  <w:endnote w:type="continuationSeparator" w:id="0">
    <w:p w14:paraId="17A56A5B" w14:textId="77777777" w:rsidR="007D3465" w:rsidRDefault="007D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6723BD3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D5A66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3D1791F" w14:textId="76723BD3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D5A66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55B4" w14:textId="77777777" w:rsidR="007D3465" w:rsidRDefault="007D3465">
      <w:r>
        <w:separator/>
      </w:r>
    </w:p>
  </w:footnote>
  <w:footnote w:type="continuationSeparator" w:id="0">
    <w:p w14:paraId="64018881" w14:textId="77777777" w:rsidR="007D3465" w:rsidRDefault="007D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25A6"/>
    <w:multiLevelType w:val="hybridMultilevel"/>
    <w:tmpl w:val="91CA632C"/>
    <w:lvl w:ilvl="0" w:tplc="19E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FFFFFFFF">
      <w:start w:val="1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DD600F"/>
    <w:multiLevelType w:val="hybridMultilevel"/>
    <w:tmpl w:val="9F82DD8E"/>
    <w:numStyleLink w:val="Importovanstyl7"/>
  </w:abstractNum>
  <w:abstractNum w:abstractNumId="13" w15:restartNumberingAfterBreak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51DA"/>
    <w:multiLevelType w:val="hybridMultilevel"/>
    <w:tmpl w:val="9F82DD8E"/>
    <w:styleLink w:val="Importovanstyl7"/>
    <w:lvl w:ilvl="0" w:tplc="514C58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C69272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AE1E4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8A17A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891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4CF4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8AF7B0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8DCA2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CA92FA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4322FE"/>
    <w:multiLevelType w:val="hybridMultilevel"/>
    <w:tmpl w:val="5E94D5F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1"/>
    <w:lvlOverride w:ilvl="0">
      <w:startOverride w:val="1"/>
    </w:lvlOverride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2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6035"/>
    <w:rsid w:val="0002055A"/>
    <w:rsid w:val="0003203E"/>
    <w:rsid w:val="00075CDF"/>
    <w:rsid w:val="0008600F"/>
    <w:rsid w:val="000861FF"/>
    <w:rsid w:val="0009462C"/>
    <w:rsid w:val="000B5EA8"/>
    <w:rsid w:val="000C29DD"/>
    <w:rsid w:val="00101C3F"/>
    <w:rsid w:val="001028B2"/>
    <w:rsid w:val="00112DE6"/>
    <w:rsid w:val="0011492A"/>
    <w:rsid w:val="00132A26"/>
    <w:rsid w:val="001534D0"/>
    <w:rsid w:val="00166A38"/>
    <w:rsid w:val="00167D33"/>
    <w:rsid w:val="00183981"/>
    <w:rsid w:val="00190083"/>
    <w:rsid w:val="00190C5E"/>
    <w:rsid w:val="00190D3D"/>
    <w:rsid w:val="001A4123"/>
    <w:rsid w:val="001B16F0"/>
    <w:rsid w:val="001D1CAD"/>
    <w:rsid w:val="001D3909"/>
    <w:rsid w:val="001D426A"/>
    <w:rsid w:val="001D44AF"/>
    <w:rsid w:val="001F3480"/>
    <w:rsid w:val="00212DF0"/>
    <w:rsid w:val="00213FE5"/>
    <w:rsid w:val="002234F0"/>
    <w:rsid w:val="002362D3"/>
    <w:rsid w:val="00243273"/>
    <w:rsid w:val="00243E5C"/>
    <w:rsid w:val="0026167C"/>
    <w:rsid w:val="002720ED"/>
    <w:rsid w:val="002927E1"/>
    <w:rsid w:val="002A1C54"/>
    <w:rsid w:val="002A4673"/>
    <w:rsid w:val="002A6FB5"/>
    <w:rsid w:val="002B02D6"/>
    <w:rsid w:val="002B24C8"/>
    <w:rsid w:val="002B4FF5"/>
    <w:rsid w:val="002B7283"/>
    <w:rsid w:val="002C260A"/>
    <w:rsid w:val="002D321F"/>
    <w:rsid w:val="002D3AE1"/>
    <w:rsid w:val="002D7665"/>
    <w:rsid w:val="002E0E04"/>
    <w:rsid w:val="002E746D"/>
    <w:rsid w:val="002E7DB4"/>
    <w:rsid w:val="002F1C87"/>
    <w:rsid w:val="002F3ADE"/>
    <w:rsid w:val="002F5576"/>
    <w:rsid w:val="00316930"/>
    <w:rsid w:val="00321324"/>
    <w:rsid w:val="00331179"/>
    <w:rsid w:val="00332AE0"/>
    <w:rsid w:val="00333918"/>
    <w:rsid w:val="00372EE0"/>
    <w:rsid w:val="00387636"/>
    <w:rsid w:val="00387BBE"/>
    <w:rsid w:val="003966BD"/>
    <w:rsid w:val="003B0131"/>
    <w:rsid w:val="003B2B1B"/>
    <w:rsid w:val="003B2B37"/>
    <w:rsid w:val="003B5845"/>
    <w:rsid w:val="003B63CF"/>
    <w:rsid w:val="003C2058"/>
    <w:rsid w:val="003C4F00"/>
    <w:rsid w:val="003D3150"/>
    <w:rsid w:val="0040171A"/>
    <w:rsid w:val="004118D0"/>
    <w:rsid w:val="00414D08"/>
    <w:rsid w:val="0041677D"/>
    <w:rsid w:val="004257CD"/>
    <w:rsid w:val="00425F37"/>
    <w:rsid w:val="0043074D"/>
    <w:rsid w:val="00452605"/>
    <w:rsid w:val="00466C98"/>
    <w:rsid w:val="00475D6E"/>
    <w:rsid w:val="004B3B04"/>
    <w:rsid w:val="004C575B"/>
    <w:rsid w:val="004D6E51"/>
    <w:rsid w:val="004D7813"/>
    <w:rsid w:val="004F2E9A"/>
    <w:rsid w:val="00501DEF"/>
    <w:rsid w:val="00504571"/>
    <w:rsid w:val="00506D7F"/>
    <w:rsid w:val="005122A6"/>
    <w:rsid w:val="00523BC9"/>
    <w:rsid w:val="0052765B"/>
    <w:rsid w:val="0053477D"/>
    <w:rsid w:val="0053548F"/>
    <w:rsid w:val="0054011A"/>
    <w:rsid w:val="00540EC2"/>
    <w:rsid w:val="00556382"/>
    <w:rsid w:val="005650B4"/>
    <w:rsid w:val="00566BE1"/>
    <w:rsid w:val="005710A5"/>
    <w:rsid w:val="00575D49"/>
    <w:rsid w:val="00575EC4"/>
    <w:rsid w:val="00583713"/>
    <w:rsid w:val="00583DF7"/>
    <w:rsid w:val="00596733"/>
    <w:rsid w:val="0059733A"/>
    <w:rsid w:val="005C32E1"/>
    <w:rsid w:val="005C362D"/>
    <w:rsid w:val="005C5C9F"/>
    <w:rsid w:val="005D45A6"/>
    <w:rsid w:val="005E2E61"/>
    <w:rsid w:val="005F3971"/>
    <w:rsid w:val="00614A22"/>
    <w:rsid w:val="0062365A"/>
    <w:rsid w:val="00624040"/>
    <w:rsid w:val="006269EC"/>
    <w:rsid w:val="0063194D"/>
    <w:rsid w:val="00633CC0"/>
    <w:rsid w:val="00652697"/>
    <w:rsid w:val="00661FA5"/>
    <w:rsid w:val="0067301A"/>
    <w:rsid w:val="006907B2"/>
    <w:rsid w:val="00694767"/>
    <w:rsid w:val="006A006A"/>
    <w:rsid w:val="006B1628"/>
    <w:rsid w:val="006C1AE9"/>
    <w:rsid w:val="006C76C7"/>
    <w:rsid w:val="006C7C8B"/>
    <w:rsid w:val="006D2789"/>
    <w:rsid w:val="006D444C"/>
    <w:rsid w:val="006D5A66"/>
    <w:rsid w:val="006F4222"/>
    <w:rsid w:val="006F477F"/>
    <w:rsid w:val="006F784C"/>
    <w:rsid w:val="00700286"/>
    <w:rsid w:val="00704773"/>
    <w:rsid w:val="00704A13"/>
    <w:rsid w:val="00720CC6"/>
    <w:rsid w:val="0072336B"/>
    <w:rsid w:val="00736845"/>
    <w:rsid w:val="00747774"/>
    <w:rsid w:val="0074796D"/>
    <w:rsid w:val="00750081"/>
    <w:rsid w:val="007642D7"/>
    <w:rsid w:val="00764D8B"/>
    <w:rsid w:val="007A2693"/>
    <w:rsid w:val="007C23E7"/>
    <w:rsid w:val="007D3465"/>
    <w:rsid w:val="007D7B06"/>
    <w:rsid w:val="007E0FF6"/>
    <w:rsid w:val="007E7FA2"/>
    <w:rsid w:val="008078D6"/>
    <w:rsid w:val="0081071F"/>
    <w:rsid w:val="008366F8"/>
    <w:rsid w:val="00845D08"/>
    <w:rsid w:val="008514DF"/>
    <w:rsid w:val="00852971"/>
    <w:rsid w:val="008575CF"/>
    <w:rsid w:val="00861F8D"/>
    <w:rsid w:val="00877BA9"/>
    <w:rsid w:val="00882478"/>
    <w:rsid w:val="00887225"/>
    <w:rsid w:val="0089285A"/>
    <w:rsid w:val="00892EFA"/>
    <w:rsid w:val="008B283E"/>
    <w:rsid w:val="008C54B6"/>
    <w:rsid w:val="008D0079"/>
    <w:rsid w:val="008E01D1"/>
    <w:rsid w:val="008E20AE"/>
    <w:rsid w:val="008E37B6"/>
    <w:rsid w:val="008F2255"/>
    <w:rsid w:val="00917FB1"/>
    <w:rsid w:val="00932CBF"/>
    <w:rsid w:val="00934053"/>
    <w:rsid w:val="0096032B"/>
    <w:rsid w:val="009802E9"/>
    <w:rsid w:val="009A7692"/>
    <w:rsid w:val="009A7E7F"/>
    <w:rsid w:val="009B02CD"/>
    <w:rsid w:val="009B0E55"/>
    <w:rsid w:val="009C0EEA"/>
    <w:rsid w:val="009C5FB1"/>
    <w:rsid w:val="009C75FC"/>
    <w:rsid w:val="009D463D"/>
    <w:rsid w:val="009D6BA8"/>
    <w:rsid w:val="009E6647"/>
    <w:rsid w:val="009F46ED"/>
    <w:rsid w:val="009F568E"/>
    <w:rsid w:val="00A02141"/>
    <w:rsid w:val="00A106EC"/>
    <w:rsid w:val="00A1530A"/>
    <w:rsid w:val="00A15855"/>
    <w:rsid w:val="00A16845"/>
    <w:rsid w:val="00A36708"/>
    <w:rsid w:val="00A40F26"/>
    <w:rsid w:val="00A43E4E"/>
    <w:rsid w:val="00A4735A"/>
    <w:rsid w:val="00A502F9"/>
    <w:rsid w:val="00A63B83"/>
    <w:rsid w:val="00A66B20"/>
    <w:rsid w:val="00A74C13"/>
    <w:rsid w:val="00A87726"/>
    <w:rsid w:val="00A95F68"/>
    <w:rsid w:val="00A9693B"/>
    <w:rsid w:val="00AB7466"/>
    <w:rsid w:val="00AD6765"/>
    <w:rsid w:val="00AD6EBA"/>
    <w:rsid w:val="00AE6599"/>
    <w:rsid w:val="00AF20F4"/>
    <w:rsid w:val="00B260D2"/>
    <w:rsid w:val="00B44714"/>
    <w:rsid w:val="00B5485B"/>
    <w:rsid w:val="00B67A88"/>
    <w:rsid w:val="00B8040A"/>
    <w:rsid w:val="00B85B3C"/>
    <w:rsid w:val="00BA342C"/>
    <w:rsid w:val="00BA4201"/>
    <w:rsid w:val="00BB2E66"/>
    <w:rsid w:val="00BD3767"/>
    <w:rsid w:val="00BD3861"/>
    <w:rsid w:val="00BD4D48"/>
    <w:rsid w:val="00BD7B80"/>
    <w:rsid w:val="00C10EB1"/>
    <w:rsid w:val="00C311F8"/>
    <w:rsid w:val="00C41694"/>
    <w:rsid w:val="00C47C0D"/>
    <w:rsid w:val="00C53989"/>
    <w:rsid w:val="00C54EE4"/>
    <w:rsid w:val="00C7338C"/>
    <w:rsid w:val="00C756B9"/>
    <w:rsid w:val="00C8050E"/>
    <w:rsid w:val="00C85281"/>
    <w:rsid w:val="00C91A0F"/>
    <w:rsid w:val="00C97328"/>
    <w:rsid w:val="00CD46BB"/>
    <w:rsid w:val="00CE5395"/>
    <w:rsid w:val="00D040CE"/>
    <w:rsid w:val="00D128C6"/>
    <w:rsid w:val="00D25405"/>
    <w:rsid w:val="00D5054C"/>
    <w:rsid w:val="00D53046"/>
    <w:rsid w:val="00D65A8D"/>
    <w:rsid w:val="00D848E4"/>
    <w:rsid w:val="00DA3AD6"/>
    <w:rsid w:val="00DA3BE8"/>
    <w:rsid w:val="00DB3C16"/>
    <w:rsid w:val="00DC4379"/>
    <w:rsid w:val="00DD225B"/>
    <w:rsid w:val="00DD553E"/>
    <w:rsid w:val="00E05E52"/>
    <w:rsid w:val="00E05E73"/>
    <w:rsid w:val="00E15A1E"/>
    <w:rsid w:val="00E31C2D"/>
    <w:rsid w:val="00E426A6"/>
    <w:rsid w:val="00E530A6"/>
    <w:rsid w:val="00E55C16"/>
    <w:rsid w:val="00E638EB"/>
    <w:rsid w:val="00E64CC1"/>
    <w:rsid w:val="00E81265"/>
    <w:rsid w:val="00E82C87"/>
    <w:rsid w:val="00EB36BA"/>
    <w:rsid w:val="00EE1186"/>
    <w:rsid w:val="00F15360"/>
    <w:rsid w:val="00F27E2C"/>
    <w:rsid w:val="00F35D4E"/>
    <w:rsid w:val="00F443B5"/>
    <w:rsid w:val="00F505E0"/>
    <w:rsid w:val="00F5467F"/>
    <w:rsid w:val="00F563BC"/>
    <w:rsid w:val="00F56578"/>
    <w:rsid w:val="00F648F3"/>
    <w:rsid w:val="00F7122C"/>
    <w:rsid w:val="00F8143F"/>
    <w:rsid w:val="00F832A8"/>
    <w:rsid w:val="00F90557"/>
    <w:rsid w:val="00F93005"/>
    <w:rsid w:val="00FA5B77"/>
    <w:rsid w:val="00FA7E0E"/>
    <w:rsid w:val="00FB0844"/>
    <w:rsid w:val="00FB696E"/>
    <w:rsid w:val="00FC76AC"/>
    <w:rsid w:val="00FD17C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FFAFB691-A85F-476B-9E04-BB0CB48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numbering" w:customStyle="1" w:styleId="Importovanstyl7">
    <w:name w:val="Importovaný styl 7"/>
    <w:rsid w:val="00A502F9"/>
    <w:pPr>
      <w:numPr>
        <w:numId w:val="17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B36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36BA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7BB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78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eubauerova@narodni-divadl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sperkova@nd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stribrny@narodni-divad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4A0F-0874-4068-ADF2-FFBA12C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2</cp:revision>
  <cp:lastPrinted>2012-06-21T14:17:00Z</cp:lastPrinted>
  <dcterms:created xsi:type="dcterms:W3CDTF">2022-04-05T13:01:00Z</dcterms:created>
  <dcterms:modified xsi:type="dcterms:W3CDTF">2022-04-05T13:01:00Z</dcterms:modified>
</cp:coreProperties>
</file>