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24351" w14:paraId="47B7D623" w14:textId="77777777">
        <w:trPr>
          <w:trHeight w:val="100"/>
        </w:trPr>
        <w:tc>
          <w:tcPr>
            <w:tcW w:w="107" w:type="dxa"/>
          </w:tcPr>
          <w:p w14:paraId="1469F47C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FD4E960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09E7C8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50DD0AE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E0B61B4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AFFC99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B7A5AFD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017AD8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D28FA1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DCE131" w14:textId="77777777" w:rsidR="00E24351" w:rsidRDefault="00E24351">
            <w:pPr>
              <w:pStyle w:val="EmptyCellLayoutStyle"/>
              <w:spacing w:after="0" w:line="240" w:lineRule="auto"/>
            </w:pPr>
          </w:p>
        </w:tc>
      </w:tr>
      <w:tr w:rsidR="005A13D9" w14:paraId="58DDFA46" w14:textId="77777777" w:rsidTr="005A13D9">
        <w:trPr>
          <w:trHeight w:val="340"/>
        </w:trPr>
        <w:tc>
          <w:tcPr>
            <w:tcW w:w="107" w:type="dxa"/>
          </w:tcPr>
          <w:p w14:paraId="729EE589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4D8BD64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E692A7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24351" w14:paraId="0F49B03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C4AB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8F9C429" w14:textId="77777777" w:rsidR="00E24351" w:rsidRDefault="00E24351">
            <w:pPr>
              <w:spacing w:after="0" w:line="240" w:lineRule="auto"/>
            </w:pPr>
          </w:p>
        </w:tc>
        <w:tc>
          <w:tcPr>
            <w:tcW w:w="2422" w:type="dxa"/>
          </w:tcPr>
          <w:p w14:paraId="51128B9A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828104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9C49C6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C70A2B" w14:textId="77777777" w:rsidR="00E24351" w:rsidRDefault="00E24351">
            <w:pPr>
              <w:pStyle w:val="EmptyCellLayoutStyle"/>
              <w:spacing w:after="0" w:line="240" w:lineRule="auto"/>
            </w:pPr>
          </w:p>
        </w:tc>
      </w:tr>
      <w:tr w:rsidR="00E24351" w14:paraId="67C94AAB" w14:textId="77777777">
        <w:trPr>
          <w:trHeight w:val="167"/>
        </w:trPr>
        <w:tc>
          <w:tcPr>
            <w:tcW w:w="107" w:type="dxa"/>
          </w:tcPr>
          <w:p w14:paraId="56D72393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7C9792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4CF755C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5D62289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F7D2FC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65F8FE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B0E143E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2B84E9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96B830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24BF3C" w14:textId="77777777" w:rsidR="00E24351" w:rsidRDefault="00E24351">
            <w:pPr>
              <w:pStyle w:val="EmptyCellLayoutStyle"/>
              <w:spacing w:after="0" w:line="240" w:lineRule="auto"/>
            </w:pPr>
          </w:p>
        </w:tc>
      </w:tr>
      <w:tr w:rsidR="005A13D9" w14:paraId="327F4CEA" w14:textId="77777777" w:rsidTr="005A13D9">
        <w:tc>
          <w:tcPr>
            <w:tcW w:w="107" w:type="dxa"/>
          </w:tcPr>
          <w:p w14:paraId="30427536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977276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D0EC42D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E24351" w14:paraId="5EDA90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CBBD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EB59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9F6F" w14:textId="77777777" w:rsidR="00E24351" w:rsidRDefault="005A13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2099" w14:textId="77777777" w:rsidR="00E24351" w:rsidRDefault="005A13D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34B1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F637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74C4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674F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0EF3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648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A13D9" w14:paraId="3907ACB7" w14:textId="77777777" w:rsidTr="005A13D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F33C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Borovany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559A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B8C1" w14:textId="77777777" w:rsidR="00E24351" w:rsidRDefault="00E24351">
                  <w:pPr>
                    <w:spacing w:after="0" w:line="240" w:lineRule="auto"/>
                  </w:pPr>
                </w:p>
              </w:tc>
            </w:tr>
            <w:tr w:rsidR="00E24351" w14:paraId="4FBD255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B1D5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831E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A97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4EA55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B03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33F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0EE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C0C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7EF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5F7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</w:t>
                  </w:r>
                </w:p>
              </w:tc>
            </w:tr>
            <w:tr w:rsidR="00E24351" w14:paraId="63751D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2A71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F9B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5C1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B4EE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D39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475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A08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752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BEB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6E1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93,21</w:t>
                  </w:r>
                </w:p>
              </w:tc>
            </w:tr>
            <w:tr w:rsidR="00E24351" w14:paraId="2E68440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8FF3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14A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071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B3B9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A1E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627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CAD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834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FBF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A71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4,68</w:t>
                  </w:r>
                </w:p>
              </w:tc>
            </w:tr>
            <w:tr w:rsidR="00E24351" w14:paraId="13A1B1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200D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8C8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0AE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78FF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F74C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BB3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7E1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AA1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73B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308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14,04</w:t>
                  </w:r>
                </w:p>
              </w:tc>
            </w:tr>
            <w:tr w:rsidR="00E24351" w14:paraId="720867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69079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542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246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3ACA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3A3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19D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EA8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690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D9C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BBF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14,72</w:t>
                  </w:r>
                </w:p>
              </w:tc>
            </w:tr>
            <w:tr w:rsidR="00E24351" w14:paraId="69B2C1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0302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2F2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CE2E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85B6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908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623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423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BDE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07C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4F3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96,58</w:t>
                  </w:r>
                </w:p>
              </w:tc>
            </w:tr>
            <w:tr w:rsidR="00E24351" w14:paraId="44E403F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1BDF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F53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B8C4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E7C2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CBE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3AC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016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15C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FCF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538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209,95</w:t>
                  </w:r>
                </w:p>
              </w:tc>
            </w:tr>
            <w:tr w:rsidR="00E24351" w14:paraId="38F8038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9927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747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BB0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9AE4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0D6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C8C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8CB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662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068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C4B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24351" w14:paraId="346D71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5A98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444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F19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5A31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DAF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6B4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615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764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8CC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D2A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24351" w14:paraId="77DEDD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DA85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01C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D50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AF21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531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70F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947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85E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FF3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4E4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16,66</w:t>
                  </w:r>
                </w:p>
              </w:tc>
            </w:tr>
            <w:tr w:rsidR="00E24351" w14:paraId="129766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2E87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CA9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924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0AC1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814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61A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FE5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31C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03D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8FA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1,56</w:t>
                  </w:r>
                </w:p>
              </w:tc>
            </w:tr>
            <w:tr w:rsidR="00E24351" w14:paraId="58EDFC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81095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197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D54D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DA76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EBD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72EA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FE2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380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C1B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049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24351" w14:paraId="155B34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36F7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708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D4B9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8E94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A7A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43B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07C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CCB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62E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8E5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24351" w14:paraId="122A86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13EA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EA8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F8F5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9B47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EF8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FB85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731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130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510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50F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47,42</w:t>
                  </w:r>
                </w:p>
              </w:tc>
            </w:tr>
            <w:tr w:rsidR="005A13D9" w14:paraId="7C4223E5" w14:textId="77777777" w:rsidTr="005A13D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7DBE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5547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49E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19296,00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0259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E05B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DC99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B5B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502,44</w:t>
                  </w:r>
                </w:p>
              </w:tc>
            </w:tr>
            <w:tr w:rsidR="005A13D9" w14:paraId="430A7037" w14:textId="77777777" w:rsidTr="005A13D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FB5C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Dvorec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Třebče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46F7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5EFA" w14:textId="77777777" w:rsidR="00E24351" w:rsidRDefault="00E24351">
                  <w:pPr>
                    <w:spacing w:after="0" w:line="240" w:lineRule="auto"/>
                  </w:pPr>
                </w:p>
              </w:tc>
            </w:tr>
            <w:tr w:rsidR="00E24351" w14:paraId="3E68CF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FCE31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E9F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A37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EB03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C9C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A7A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E13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37F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42D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ED2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3,81</w:t>
                  </w:r>
                </w:p>
              </w:tc>
            </w:tr>
            <w:tr w:rsidR="00E24351" w14:paraId="48025B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DB16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B2B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A4A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342D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662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F52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E2B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0CE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AB6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570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20,54</w:t>
                  </w:r>
                </w:p>
              </w:tc>
            </w:tr>
            <w:tr w:rsidR="005A13D9" w14:paraId="0AC1CAFD" w14:textId="77777777" w:rsidTr="005A13D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DFCA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4D72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BF9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FD83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4A47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6EC4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416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24,35</w:t>
                  </w:r>
                </w:p>
              </w:tc>
            </w:tr>
            <w:tr w:rsidR="005A13D9" w14:paraId="2E0D4168" w14:textId="77777777" w:rsidTr="005A13D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F2B9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35DA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D3AB" w14:textId="77777777" w:rsidR="00E24351" w:rsidRDefault="00E24351">
                  <w:pPr>
                    <w:spacing w:after="0" w:line="240" w:lineRule="auto"/>
                  </w:pPr>
                </w:p>
              </w:tc>
            </w:tr>
            <w:tr w:rsidR="00E24351" w14:paraId="5DD6D1E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F70A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26A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B83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784F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34B3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232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477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7D5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2A6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7DD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24351" w14:paraId="5AAF3A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F7AA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F47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A26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9C2A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B5D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2CD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9E7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8F0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AC9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639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182,37</w:t>
                  </w:r>
                </w:p>
              </w:tc>
            </w:tr>
            <w:tr w:rsidR="00E24351" w14:paraId="56F21D3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B143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1F0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E2A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0673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508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3FD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6F2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E08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C82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8A2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129,71</w:t>
                  </w:r>
                </w:p>
              </w:tc>
            </w:tr>
            <w:tr w:rsidR="00E24351" w14:paraId="60DA3D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AA38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DFE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F47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1DE6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ED2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C61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DFB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3B3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F38D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C4A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498,16</w:t>
                  </w:r>
                </w:p>
              </w:tc>
            </w:tr>
            <w:tr w:rsidR="00E24351" w14:paraId="3AE4EE0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4F7A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C2E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F71E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41BE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FC0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6E0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0CA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53D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36C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115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54,06</w:t>
                  </w:r>
                </w:p>
              </w:tc>
            </w:tr>
            <w:tr w:rsidR="00E24351" w14:paraId="4B0C78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5271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C49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D0E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3336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A43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A6B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F1C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5E3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58E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DE0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202,85</w:t>
                  </w:r>
                </w:p>
              </w:tc>
            </w:tr>
            <w:tr w:rsidR="00E24351" w14:paraId="6CA4DC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6540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24D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F93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99F7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556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EF0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640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A99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535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939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326,38</w:t>
                  </w:r>
                </w:p>
              </w:tc>
            </w:tr>
            <w:tr w:rsidR="00E24351" w14:paraId="7835F6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DE4C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D2F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20E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10938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985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0F5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C4D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469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DF5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768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29,02</w:t>
                  </w:r>
                </w:p>
              </w:tc>
            </w:tr>
            <w:tr w:rsidR="00E24351" w14:paraId="36C098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ADBB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BCF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4E5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F837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12E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CEE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78F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4C6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1AB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908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152,07</w:t>
                  </w:r>
                </w:p>
              </w:tc>
            </w:tr>
            <w:tr w:rsidR="005A13D9" w14:paraId="7B9C5306" w14:textId="77777777" w:rsidTr="005A13D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2B51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163D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EBF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29944,00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3958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E446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1C35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01B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1 574,62</w:t>
                  </w:r>
                </w:p>
              </w:tc>
            </w:tr>
            <w:tr w:rsidR="005A13D9" w14:paraId="0AFD8E1A" w14:textId="77777777" w:rsidTr="005A13D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0331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Lipnice u Kojákovic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A5B9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98F5" w14:textId="77777777" w:rsidR="00E24351" w:rsidRDefault="00E24351">
                  <w:pPr>
                    <w:spacing w:after="0" w:line="240" w:lineRule="auto"/>
                  </w:pPr>
                </w:p>
              </w:tc>
            </w:tr>
            <w:tr w:rsidR="00E24351" w14:paraId="021E40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3D89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832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652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B8FE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DAD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398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DE9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111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132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34F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120,86</w:t>
                  </w:r>
                </w:p>
              </w:tc>
            </w:tr>
            <w:tr w:rsidR="00E24351" w14:paraId="7A3A97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F568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89F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00B9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A40E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87A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C27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98D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285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1AB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F15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5,18</w:t>
                  </w:r>
                </w:p>
              </w:tc>
            </w:tr>
            <w:tr w:rsidR="00E24351" w14:paraId="1C5BE1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DA52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3E3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FB8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978C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B03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56C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8CA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B38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A86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E61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29,02</w:t>
                  </w:r>
                </w:p>
              </w:tc>
            </w:tr>
            <w:tr w:rsidR="00E24351" w14:paraId="026E4A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8E8E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949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FE6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B35F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2A5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20F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999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517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061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500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24,93</w:t>
                  </w:r>
                </w:p>
              </w:tc>
            </w:tr>
            <w:tr w:rsidR="00E24351" w14:paraId="4A3A1E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87B0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4C6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A1C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2144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FC9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840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B3F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3BB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904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DC5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85,68</w:t>
                  </w:r>
                </w:p>
              </w:tc>
            </w:tr>
            <w:tr w:rsidR="00E24351" w14:paraId="7E2CA9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2067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EB9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76A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3E62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EF01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A9C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334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DC2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989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F67C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24,07</w:t>
                  </w:r>
                </w:p>
              </w:tc>
            </w:tr>
            <w:tr w:rsidR="00E24351" w14:paraId="12E9C0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A1F9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7E6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66E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2B3F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D15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204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F38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2A3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F48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4DE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44,28</w:t>
                  </w:r>
                </w:p>
              </w:tc>
            </w:tr>
            <w:tr w:rsidR="00E24351" w14:paraId="1D0EB9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E474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067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D248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DFD6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D9B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7FC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E34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342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28C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98F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48,42</w:t>
                  </w:r>
                </w:p>
              </w:tc>
            </w:tr>
            <w:tr w:rsidR="00E24351" w14:paraId="756981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F214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DC3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A92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3D85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F6F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931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B0C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A13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E72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F9D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27,06</w:t>
                  </w:r>
                </w:p>
              </w:tc>
            </w:tr>
            <w:tr w:rsidR="00E24351" w14:paraId="5F06F0B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96794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831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D99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D764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E72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A19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394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8E4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C45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C85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202,75</w:t>
                  </w:r>
                </w:p>
              </w:tc>
            </w:tr>
            <w:tr w:rsidR="00E24351" w14:paraId="6C623F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B750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4F6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00DB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BFEE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D65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A3D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860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1A4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FE5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524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35,30</w:t>
                  </w:r>
                </w:p>
              </w:tc>
            </w:tr>
            <w:tr w:rsidR="00E24351" w14:paraId="1B48EC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4B66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548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B6E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DA23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48F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9DF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3CA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0C1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A3E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C56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87,12</w:t>
                  </w:r>
                </w:p>
              </w:tc>
            </w:tr>
            <w:tr w:rsidR="00E24351" w14:paraId="333B22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CD8A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07D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963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3351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9B1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AEE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C2E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7EC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3DC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0E6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1 029,95</w:t>
                  </w:r>
                </w:p>
              </w:tc>
            </w:tr>
            <w:tr w:rsidR="00E24351" w14:paraId="2BA4D18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E866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856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372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D8E9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6B9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416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C37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599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BF0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67F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261,82</w:t>
                  </w:r>
                </w:p>
              </w:tc>
            </w:tr>
            <w:tr w:rsidR="005A13D9" w14:paraId="739586EB" w14:textId="77777777" w:rsidTr="005A13D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485B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945B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2F4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35193,00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079E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1B28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9071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20C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2 026,44</w:t>
                  </w:r>
                </w:p>
              </w:tc>
            </w:tr>
            <w:tr w:rsidR="005A13D9" w14:paraId="263A14FD" w14:textId="77777777" w:rsidTr="005A13D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DA69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Radostice u Trocnova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EF7D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786E" w14:textId="77777777" w:rsidR="00E24351" w:rsidRDefault="00E24351">
                  <w:pPr>
                    <w:spacing w:after="0" w:line="240" w:lineRule="auto"/>
                  </w:pPr>
                </w:p>
              </w:tc>
            </w:tr>
            <w:tr w:rsidR="00E24351" w14:paraId="4F624D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FF82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F0A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E2A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EC0D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57D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620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390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C29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E69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00D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139,77</w:t>
                  </w:r>
                </w:p>
              </w:tc>
            </w:tr>
            <w:tr w:rsidR="00E24351" w14:paraId="2FCAF0C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619C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5D2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DBC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8036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A1C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73C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CE3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EDD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62F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50C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0,06</w:t>
                  </w:r>
                </w:p>
              </w:tc>
            </w:tr>
            <w:tr w:rsidR="00E24351" w14:paraId="21CED3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D504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C24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31F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5501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C86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E45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D8E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8E8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9F0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201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15,61</w:t>
                  </w:r>
                </w:p>
              </w:tc>
            </w:tr>
            <w:tr w:rsidR="00E24351" w14:paraId="531BB0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1D21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270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C9B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F022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17D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D55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7D6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F29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D6C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874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A13D9" w14:paraId="509A5C3D" w14:textId="77777777" w:rsidTr="005A13D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5B55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1DCC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FCB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4087,00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D280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4B4B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716F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8C7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155,44</w:t>
                  </w:r>
                </w:p>
              </w:tc>
            </w:tr>
            <w:tr w:rsidR="005A13D9" w14:paraId="696D0DAB" w14:textId="77777777" w:rsidTr="005A13D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7430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Strážkovice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82EE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B755" w14:textId="77777777" w:rsidR="00E24351" w:rsidRDefault="00E24351">
                  <w:pPr>
                    <w:spacing w:after="0" w:line="240" w:lineRule="auto"/>
                  </w:pPr>
                </w:p>
              </w:tc>
            </w:tr>
            <w:tr w:rsidR="00E24351" w14:paraId="49BE2F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5881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F84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693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5FFF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5F6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BAD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FB2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EC4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07F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BD0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184,20</w:t>
                  </w:r>
                </w:p>
              </w:tc>
            </w:tr>
            <w:tr w:rsidR="00E24351" w14:paraId="4261E75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E08E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59B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88D1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6A68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DF4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F21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4E8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6A0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841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D96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23,39</w:t>
                  </w:r>
                </w:p>
              </w:tc>
            </w:tr>
            <w:tr w:rsidR="00E24351" w14:paraId="32D858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C08A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3B3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431E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92F6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E8F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3B6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C42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991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B76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151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135,99</w:t>
                  </w:r>
                </w:p>
              </w:tc>
            </w:tr>
            <w:tr w:rsidR="00E24351" w14:paraId="68F8A7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2A45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709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E3F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3A6B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03F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216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6F7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1C9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D08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C42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62,57</w:t>
                  </w:r>
                </w:p>
              </w:tc>
            </w:tr>
            <w:tr w:rsidR="00E24351" w14:paraId="74B7C4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5E39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73E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D597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C5D0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BE9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BBB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186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F47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AED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ECC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44,80</w:t>
                  </w:r>
                </w:p>
              </w:tc>
            </w:tr>
            <w:tr w:rsidR="00E24351" w14:paraId="5BB4D8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B37D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B13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F0B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4C83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01B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0E2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33F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C5F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B8A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62B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218,22</w:t>
                  </w:r>
                </w:p>
              </w:tc>
            </w:tr>
            <w:tr w:rsidR="00E24351" w14:paraId="65CFC8D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C823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B97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C58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46C2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2B1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B89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AC5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E77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9F5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66F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30,13</w:t>
                  </w:r>
                </w:p>
              </w:tc>
            </w:tr>
            <w:tr w:rsidR="00E24351" w14:paraId="3B2E04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077E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64B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52C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0F10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A01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A26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881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7E9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B68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2CD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86,51</w:t>
                  </w:r>
                </w:p>
              </w:tc>
            </w:tr>
            <w:tr w:rsidR="00E24351" w14:paraId="4469F6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5D92C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699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A26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6BCAD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3DB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B17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762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575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966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5D9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13,96</w:t>
                  </w:r>
                </w:p>
              </w:tc>
            </w:tr>
            <w:tr w:rsidR="005A13D9" w14:paraId="193294F9" w14:textId="77777777" w:rsidTr="005A13D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7FDC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C3E7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763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1624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5951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442D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64B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799,77</w:t>
                  </w:r>
                </w:p>
              </w:tc>
            </w:tr>
            <w:tr w:rsidR="005A13D9" w14:paraId="5B306E55" w14:textId="77777777" w:rsidTr="005A13D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D08D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Šalmanovice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648F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96FE" w14:textId="77777777" w:rsidR="00E24351" w:rsidRDefault="00E24351">
                  <w:pPr>
                    <w:spacing w:after="0" w:line="240" w:lineRule="auto"/>
                  </w:pPr>
                </w:p>
              </w:tc>
            </w:tr>
            <w:tr w:rsidR="00E24351" w14:paraId="5A2A6A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8778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099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ECF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CCFF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551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0FF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9B5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81A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7F6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011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16,49</w:t>
                  </w:r>
                </w:p>
              </w:tc>
            </w:tr>
            <w:tr w:rsidR="00E24351" w14:paraId="4CACAF8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C70C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E6E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734E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E9E5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DDD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7CC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E70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312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091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CCF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256,20</w:t>
                  </w:r>
                </w:p>
              </w:tc>
            </w:tr>
            <w:tr w:rsidR="00E24351" w14:paraId="56152F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277D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9E8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A31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9C53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019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6EE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545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08F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BB5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9B8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48,74</w:t>
                  </w:r>
                </w:p>
              </w:tc>
            </w:tr>
            <w:tr w:rsidR="00E24351" w14:paraId="6F39F6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C088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C33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524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2EE20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042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7E1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5545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4DD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F81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7E4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4,12</w:t>
                  </w:r>
                </w:p>
              </w:tc>
            </w:tr>
            <w:tr w:rsidR="00E24351" w14:paraId="1354DFE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1416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473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DDC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CCA0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F71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BC1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9C6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A6B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847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34A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62,98</w:t>
                  </w:r>
                </w:p>
              </w:tc>
            </w:tr>
            <w:tr w:rsidR="00E24351" w14:paraId="3248F71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9D08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012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95A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E2E7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B89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8E3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5B6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575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756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968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64,50</w:t>
                  </w:r>
                </w:p>
              </w:tc>
            </w:tr>
            <w:tr w:rsidR="00E24351" w14:paraId="6B00D4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A6A5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C7A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547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1F10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8DB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7F4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84A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08C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FCD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132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</w:t>
                  </w:r>
                </w:p>
              </w:tc>
            </w:tr>
            <w:tr w:rsidR="00E24351" w14:paraId="12D1B14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26E2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5E8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444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119B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56A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1B5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785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1B8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3BA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2F5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2,60</w:t>
                  </w:r>
                </w:p>
              </w:tc>
            </w:tr>
            <w:tr w:rsidR="00E24351" w14:paraId="221FD7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1C75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6D4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F0A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DE2F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99E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EAD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1AB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6AB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1F8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ACE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6,22</w:t>
                  </w:r>
                </w:p>
              </w:tc>
            </w:tr>
            <w:tr w:rsidR="00E24351" w14:paraId="031720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E139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192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D80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EC0A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2CB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AC8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F7F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4DD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51D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B70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5,70</w:t>
                  </w:r>
                </w:p>
              </w:tc>
            </w:tr>
            <w:tr w:rsidR="00E24351" w14:paraId="3CA2A2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AD7F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A2D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5B2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34AA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4DC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93F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98C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555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1A9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C65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41,74</w:t>
                  </w:r>
                </w:p>
              </w:tc>
            </w:tr>
            <w:tr w:rsidR="00E24351" w14:paraId="06150C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6B02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081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18F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0902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465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CBA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7B0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E8A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58A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21E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56,82</w:t>
                  </w:r>
                </w:p>
              </w:tc>
            </w:tr>
            <w:tr w:rsidR="00E24351" w14:paraId="26C012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8DC4C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418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A8F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C612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73E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780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AD6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760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E54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C29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14,74</w:t>
                  </w:r>
                </w:p>
              </w:tc>
            </w:tr>
            <w:tr w:rsidR="00E24351" w14:paraId="7D1047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AF75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EF6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ECD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799B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064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8D6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11D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531A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18B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66B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33,94</w:t>
                  </w:r>
                </w:p>
              </w:tc>
            </w:tr>
            <w:tr w:rsidR="005A13D9" w14:paraId="4556306E" w14:textId="77777777" w:rsidTr="005A13D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FC84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9740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432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7CF6A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0CF2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67EC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919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616,15</w:t>
                  </w:r>
                </w:p>
              </w:tc>
            </w:tr>
            <w:tr w:rsidR="005A13D9" w14:paraId="7ECA4275" w14:textId="77777777" w:rsidTr="005A13D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D41D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Třebeč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FFA1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80C9" w14:textId="77777777" w:rsidR="00E24351" w:rsidRDefault="00E24351">
                  <w:pPr>
                    <w:spacing w:after="0" w:line="240" w:lineRule="auto"/>
                  </w:pPr>
                </w:p>
              </w:tc>
            </w:tr>
            <w:tr w:rsidR="00E24351" w14:paraId="06C6C2E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7F7C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B90F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04B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B86A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AA9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A59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954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B59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16F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469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229,14</w:t>
                  </w:r>
                </w:p>
              </w:tc>
            </w:tr>
            <w:tr w:rsidR="00E24351" w14:paraId="5BE886F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4DBE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2C3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258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B888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295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236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321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3FA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8BF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23B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36,24</w:t>
                  </w:r>
                </w:p>
              </w:tc>
            </w:tr>
            <w:tr w:rsidR="00E24351" w14:paraId="34B689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76E5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D56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C2B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A47F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455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3D6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4D1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85E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375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272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6,37</w:t>
                  </w:r>
                </w:p>
              </w:tc>
            </w:tr>
            <w:tr w:rsidR="00E24351" w14:paraId="6A41F1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9DD1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53D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FF3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5764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679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60D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34A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EF7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509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D9C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3,03</w:t>
                  </w:r>
                </w:p>
              </w:tc>
            </w:tr>
            <w:tr w:rsidR="00E24351" w14:paraId="6CDC92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44C6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525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E1E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E590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70F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BC8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810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9233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870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9225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</w:t>
                  </w:r>
                </w:p>
              </w:tc>
            </w:tr>
            <w:tr w:rsidR="00E24351" w14:paraId="6AEB8B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B1DC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30B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D17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F0BD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5E1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C97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5D2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7E3A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67D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64D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5,70</w:t>
                  </w:r>
                </w:p>
              </w:tc>
            </w:tr>
            <w:tr w:rsidR="00E24351" w14:paraId="0835D8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FFF5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44E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19A7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0889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6D0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5A2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2AB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9B6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827C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9960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78,79</w:t>
                  </w:r>
                </w:p>
              </w:tc>
            </w:tr>
            <w:tr w:rsidR="00E24351" w14:paraId="4D5230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1EBD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060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5FA4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E986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9671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41F2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B30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3D1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10BF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445B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0,61</w:t>
                  </w:r>
                </w:p>
              </w:tc>
            </w:tr>
            <w:tr w:rsidR="005A13D9" w14:paraId="2632E96C" w14:textId="77777777" w:rsidTr="005A13D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FA85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84DF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2D2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690A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9B18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C83A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311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361,21</w:t>
                  </w:r>
                </w:p>
              </w:tc>
            </w:tr>
            <w:tr w:rsidR="005A13D9" w14:paraId="2596C04B" w14:textId="77777777" w:rsidTr="005A13D9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9D72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51A6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115897,00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1217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CC75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5EA5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DE59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6 060,42</w:t>
                  </w:r>
                </w:p>
              </w:tc>
            </w:tr>
          </w:tbl>
          <w:p w14:paraId="235BCD6C" w14:textId="77777777" w:rsidR="00E24351" w:rsidRDefault="00E24351">
            <w:pPr>
              <w:spacing w:after="0" w:line="240" w:lineRule="auto"/>
            </w:pPr>
          </w:p>
        </w:tc>
        <w:tc>
          <w:tcPr>
            <w:tcW w:w="15" w:type="dxa"/>
          </w:tcPr>
          <w:p w14:paraId="56C28597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8BD535" w14:textId="77777777" w:rsidR="00E24351" w:rsidRDefault="00E24351">
            <w:pPr>
              <w:pStyle w:val="EmptyCellLayoutStyle"/>
              <w:spacing w:after="0" w:line="240" w:lineRule="auto"/>
            </w:pPr>
          </w:p>
        </w:tc>
      </w:tr>
      <w:tr w:rsidR="00E24351" w14:paraId="0C5A74CB" w14:textId="77777777">
        <w:trPr>
          <w:trHeight w:val="124"/>
        </w:trPr>
        <w:tc>
          <w:tcPr>
            <w:tcW w:w="107" w:type="dxa"/>
          </w:tcPr>
          <w:p w14:paraId="58B66DD2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9FEFB2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BB7AC6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E61C21E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760B79C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70DD26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E0CFDA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39297E4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D9DA6D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9D3DD8" w14:textId="77777777" w:rsidR="00E24351" w:rsidRDefault="00E24351">
            <w:pPr>
              <w:pStyle w:val="EmptyCellLayoutStyle"/>
              <w:spacing w:after="0" w:line="240" w:lineRule="auto"/>
            </w:pPr>
          </w:p>
        </w:tc>
      </w:tr>
      <w:tr w:rsidR="005A13D9" w14:paraId="08DF870E" w14:textId="77777777" w:rsidTr="005A13D9">
        <w:trPr>
          <w:trHeight w:val="340"/>
        </w:trPr>
        <w:tc>
          <w:tcPr>
            <w:tcW w:w="107" w:type="dxa"/>
          </w:tcPr>
          <w:p w14:paraId="053F43C0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24351" w14:paraId="71954ED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D279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7FF4523" w14:textId="77777777" w:rsidR="00E24351" w:rsidRDefault="00E24351">
            <w:pPr>
              <w:spacing w:after="0" w:line="240" w:lineRule="auto"/>
            </w:pPr>
          </w:p>
        </w:tc>
        <w:tc>
          <w:tcPr>
            <w:tcW w:w="40" w:type="dxa"/>
          </w:tcPr>
          <w:p w14:paraId="1C1952C0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288433B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087D9BF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B9276A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29DBBC" w14:textId="77777777" w:rsidR="00E24351" w:rsidRDefault="00E24351">
            <w:pPr>
              <w:pStyle w:val="EmptyCellLayoutStyle"/>
              <w:spacing w:after="0" w:line="240" w:lineRule="auto"/>
            </w:pPr>
          </w:p>
        </w:tc>
      </w:tr>
      <w:tr w:rsidR="00E24351" w14:paraId="245CB510" w14:textId="77777777">
        <w:trPr>
          <w:trHeight w:val="225"/>
        </w:trPr>
        <w:tc>
          <w:tcPr>
            <w:tcW w:w="107" w:type="dxa"/>
          </w:tcPr>
          <w:p w14:paraId="024CC9B4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E2B8E9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DC972A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3A012E7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F02104B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37E822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4D146DB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98059E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1C51DE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7D98D4" w14:textId="77777777" w:rsidR="00E24351" w:rsidRDefault="00E24351">
            <w:pPr>
              <w:pStyle w:val="EmptyCellLayoutStyle"/>
              <w:spacing w:after="0" w:line="240" w:lineRule="auto"/>
            </w:pPr>
          </w:p>
        </w:tc>
      </w:tr>
      <w:tr w:rsidR="005A13D9" w14:paraId="4C85BA65" w14:textId="77777777" w:rsidTr="005A13D9">
        <w:tc>
          <w:tcPr>
            <w:tcW w:w="107" w:type="dxa"/>
          </w:tcPr>
          <w:p w14:paraId="139AFB8F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24351" w14:paraId="7FC81E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6122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3A6F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6913" w14:textId="77777777" w:rsidR="00E24351" w:rsidRDefault="005A13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D2F2" w14:textId="77777777" w:rsidR="00E24351" w:rsidRDefault="005A13D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6DF8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BE0D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D568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EB13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E7C8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C01E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A13D9" w14:paraId="176D090A" w14:textId="77777777" w:rsidTr="005A13D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92C3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8E22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8438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3854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BC37" w14:textId="77777777" w:rsidR="00E24351" w:rsidRDefault="00E2435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71AE" w14:textId="77777777" w:rsidR="00E24351" w:rsidRDefault="00E24351">
                  <w:pPr>
                    <w:spacing w:after="0" w:line="240" w:lineRule="auto"/>
                  </w:pPr>
                </w:p>
              </w:tc>
            </w:tr>
          </w:tbl>
          <w:p w14:paraId="4D007C87" w14:textId="77777777" w:rsidR="00E24351" w:rsidRDefault="00E24351">
            <w:pPr>
              <w:spacing w:after="0" w:line="240" w:lineRule="auto"/>
            </w:pPr>
          </w:p>
        </w:tc>
        <w:tc>
          <w:tcPr>
            <w:tcW w:w="40" w:type="dxa"/>
          </w:tcPr>
          <w:p w14:paraId="03D2E41C" w14:textId="77777777" w:rsidR="00E24351" w:rsidRDefault="00E24351">
            <w:pPr>
              <w:pStyle w:val="EmptyCellLayoutStyle"/>
              <w:spacing w:after="0" w:line="240" w:lineRule="auto"/>
            </w:pPr>
          </w:p>
        </w:tc>
      </w:tr>
      <w:tr w:rsidR="00E24351" w14:paraId="7A0F4783" w14:textId="77777777">
        <w:trPr>
          <w:trHeight w:val="107"/>
        </w:trPr>
        <w:tc>
          <w:tcPr>
            <w:tcW w:w="107" w:type="dxa"/>
          </w:tcPr>
          <w:p w14:paraId="414CA5AF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47D011E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AA0ADDF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13B12E9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25158C0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C68B00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CF6341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1F8FCC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4DC877D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467BFD" w14:textId="77777777" w:rsidR="00E24351" w:rsidRDefault="00E24351">
            <w:pPr>
              <w:pStyle w:val="EmptyCellLayoutStyle"/>
              <w:spacing w:after="0" w:line="240" w:lineRule="auto"/>
            </w:pPr>
          </w:p>
        </w:tc>
      </w:tr>
      <w:tr w:rsidR="005A13D9" w14:paraId="0C3E7EA9" w14:textId="77777777" w:rsidTr="005A13D9">
        <w:trPr>
          <w:trHeight w:val="30"/>
        </w:trPr>
        <w:tc>
          <w:tcPr>
            <w:tcW w:w="107" w:type="dxa"/>
          </w:tcPr>
          <w:p w14:paraId="37376C0B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38BAC9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E24351" w14:paraId="33DD3B6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9439" w14:textId="77777777" w:rsidR="00E24351" w:rsidRDefault="005A13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93DB404" w14:textId="77777777" w:rsidR="00E24351" w:rsidRDefault="00E24351">
            <w:pPr>
              <w:spacing w:after="0" w:line="240" w:lineRule="auto"/>
            </w:pPr>
          </w:p>
        </w:tc>
        <w:tc>
          <w:tcPr>
            <w:tcW w:w="1869" w:type="dxa"/>
          </w:tcPr>
          <w:p w14:paraId="49F5C352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530E2E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540268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EED27D2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1D8D89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CBB07C" w14:textId="77777777" w:rsidR="00E24351" w:rsidRDefault="00E24351">
            <w:pPr>
              <w:pStyle w:val="EmptyCellLayoutStyle"/>
              <w:spacing w:after="0" w:line="240" w:lineRule="auto"/>
            </w:pPr>
          </w:p>
        </w:tc>
      </w:tr>
      <w:tr w:rsidR="005A13D9" w14:paraId="28A4EF1E" w14:textId="77777777" w:rsidTr="005A13D9">
        <w:trPr>
          <w:trHeight w:val="310"/>
        </w:trPr>
        <w:tc>
          <w:tcPr>
            <w:tcW w:w="107" w:type="dxa"/>
          </w:tcPr>
          <w:p w14:paraId="548DC54D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D705BE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D044402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B71517E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4FFDE8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CC6A6C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</w:tblGrid>
            <w:tr w:rsidR="00E24351" w14:paraId="5DF51B17" w14:textId="77777777" w:rsidTr="005A13D9">
              <w:trPr>
                <w:trHeight w:val="232"/>
              </w:trPr>
              <w:tc>
                <w:tcPr>
                  <w:tcW w:w="158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9378" w14:textId="77777777" w:rsidR="00E24351" w:rsidRDefault="005A13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6 060</w:t>
                  </w:r>
                </w:p>
              </w:tc>
            </w:tr>
          </w:tbl>
          <w:p w14:paraId="1F1D198C" w14:textId="77777777" w:rsidR="00E24351" w:rsidRDefault="00E24351">
            <w:pPr>
              <w:spacing w:after="0" w:line="240" w:lineRule="auto"/>
            </w:pPr>
          </w:p>
        </w:tc>
        <w:tc>
          <w:tcPr>
            <w:tcW w:w="15" w:type="dxa"/>
          </w:tcPr>
          <w:p w14:paraId="3A69E1AF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03B78A" w14:textId="77777777" w:rsidR="00E24351" w:rsidRDefault="00E24351">
            <w:pPr>
              <w:pStyle w:val="EmptyCellLayoutStyle"/>
              <w:spacing w:after="0" w:line="240" w:lineRule="auto"/>
            </w:pPr>
          </w:p>
        </w:tc>
      </w:tr>
      <w:tr w:rsidR="00E24351" w14:paraId="0A2B6E44" w14:textId="77777777">
        <w:trPr>
          <w:trHeight w:val="137"/>
        </w:trPr>
        <w:tc>
          <w:tcPr>
            <w:tcW w:w="107" w:type="dxa"/>
          </w:tcPr>
          <w:p w14:paraId="5A761E66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791A5B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F4CCBB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A5EFA34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8B15AC7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F485D8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BF8B8F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59A97E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C817A0" w14:textId="77777777" w:rsidR="00E24351" w:rsidRDefault="00E2435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3F083A" w14:textId="77777777" w:rsidR="00E24351" w:rsidRDefault="00E24351">
            <w:pPr>
              <w:pStyle w:val="EmptyCellLayoutStyle"/>
              <w:spacing w:after="0" w:line="240" w:lineRule="auto"/>
            </w:pPr>
          </w:p>
        </w:tc>
      </w:tr>
    </w:tbl>
    <w:p w14:paraId="3F31EE56" w14:textId="77777777" w:rsidR="00E24351" w:rsidRDefault="00E24351">
      <w:pPr>
        <w:spacing w:after="0" w:line="240" w:lineRule="auto"/>
      </w:pPr>
    </w:p>
    <w:sectPr w:rsidR="00E2435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1DB5A" w14:textId="77777777" w:rsidR="00000000" w:rsidRDefault="005A13D9">
      <w:pPr>
        <w:spacing w:after="0" w:line="240" w:lineRule="auto"/>
      </w:pPr>
      <w:r>
        <w:separator/>
      </w:r>
    </w:p>
  </w:endnote>
  <w:endnote w:type="continuationSeparator" w:id="0">
    <w:p w14:paraId="29A27C04" w14:textId="77777777" w:rsidR="00000000" w:rsidRDefault="005A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E24351" w14:paraId="0C6F27EC" w14:textId="77777777">
      <w:tc>
        <w:tcPr>
          <w:tcW w:w="8570" w:type="dxa"/>
        </w:tcPr>
        <w:p w14:paraId="1BFFDC84" w14:textId="77777777" w:rsidR="00E24351" w:rsidRDefault="00E2435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1BB713F" w14:textId="77777777" w:rsidR="00E24351" w:rsidRDefault="00E2435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EF447B1" w14:textId="77777777" w:rsidR="00E24351" w:rsidRDefault="00E24351">
          <w:pPr>
            <w:pStyle w:val="EmptyCellLayoutStyle"/>
            <w:spacing w:after="0" w:line="240" w:lineRule="auto"/>
          </w:pPr>
        </w:p>
      </w:tc>
    </w:tr>
    <w:tr w:rsidR="00E24351" w14:paraId="22F3381F" w14:textId="77777777">
      <w:tc>
        <w:tcPr>
          <w:tcW w:w="8570" w:type="dxa"/>
        </w:tcPr>
        <w:p w14:paraId="1F5B3B50" w14:textId="77777777" w:rsidR="00E24351" w:rsidRDefault="00E2435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24351" w14:paraId="1EE7BA9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9FF36D8" w14:textId="77777777" w:rsidR="00E24351" w:rsidRDefault="005A13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AEDD639" w14:textId="77777777" w:rsidR="00E24351" w:rsidRDefault="00E24351">
          <w:pPr>
            <w:spacing w:after="0" w:line="240" w:lineRule="auto"/>
          </w:pPr>
        </w:p>
      </w:tc>
      <w:tc>
        <w:tcPr>
          <w:tcW w:w="55" w:type="dxa"/>
        </w:tcPr>
        <w:p w14:paraId="5140185B" w14:textId="77777777" w:rsidR="00E24351" w:rsidRDefault="00E24351">
          <w:pPr>
            <w:pStyle w:val="EmptyCellLayoutStyle"/>
            <w:spacing w:after="0" w:line="240" w:lineRule="auto"/>
          </w:pPr>
        </w:p>
      </w:tc>
    </w:tr>
    <w:tr w:rsidR="00E24351" w14:paraId="3FEF3557" w14:textId="77777777">
      <w:tc>
        <w:tcPr>
          <w:tcW w:w="8570" w:type="dxa"/>
        </w:tcPr>
        <w:p w14:paraId="67BCC7AA" w14:textId="77777777" w:rsidR="00E24351" w:rsidRDefault="00E2435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44ACC2" w14:textId="77777777" w:rsidR="00E24351" w:rsidRDefault="00E2435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5A46CCF" w14:textId="77777777" w:rsidR="00E24351" w:rsidRDefault="00E2435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12597" w14:textId="77777777" w:rsidR="00000000" w:rsidRDefault="005A13D9">
      <w:pPr>
        <w:spacing w:after="0" w:line="240" w:lineRule="auto"/>
      </w:pPr>
      <w:r>
        <w:separator/>
      </w:r>
    </w:p>
  </w:footnote>
  <w:footnote w:type="continuationSeparator" w:id="0">
    <w:p w14:paraId="77B4B531" w14:textId="77777777" w:rsidR="00000000" w:rsidRDefault="005A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E24351" w14:paraId="39B73A13" w14:textId="77777777">
      <w:tc>
        <w:tcPr>
          <w:tcW w:w="148" w:type="dxa"/>
        </w:tcPr>
        <w:p w14:paraId="14DC3812" w14:textId="77777777" w:rsidR="00E24351" w:rsidRDefault="00E2435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F5FD803" w14:textId="77777777" w:rsidR="00E24351" w:rsidRDefault="00E2435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AEEE43F" w14:textId="77777777" w:rsidR="00E24351" w:rsidRDefault="00E24351">
          <w:pPr>
            <w:pStyle w:val="EmptyCellLayoutStyle"/>
            <w:spacing w:after="0" w:line="240" w:lineRule="auto"/>
          </w:pPr>
        </w:p>
      </w:tc>
    </w:tr>
    <w:tr w:rsidR="00E24351" w14:paraId="48F5DA30" w14:textId="77777777">
      <w:tc>
        <w:tcPr>
          <w:tcW w:w="148" w:type="dxa"/>
        </w:tcPr>
        <w:p w14:paraId="453BC80A" w14:textId="77777777" w:rsidR="00E24351" w:rsidRDefault="00E2435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E24351" w14:paraId="2AA33697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175F902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5DE7F3E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3C44C3D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CAD640E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2E420C9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4CAA599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D3FAB9C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EA74F04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38F5A5D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D8AA32F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</w:tr>
          <w:tr w:rsidR="005A13D9" w14:paraId="3D7517B9" w14:textId="77777777" w:rsidTr="005A13D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27203A4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E24351" w14:paraId="29291F5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027AAC" w14:textId="77777777" w:rsidR="00E24351" w:rsidRDefault="005A13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 nájemní smlouvy č. 21N07/05</w:t>
                      </w:r>
                    </w:p>
                  </w:tc>
                </w:tr>
              </w:tbl>
              <w:p w14:paraId="29A4BE1A" w14:textId="77777777" w:rsidR="00E24351" w:rsidRDefault="00E2435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C2408DE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</w:tr>
          <w:tr w:rsidR="00E24351" w14:paraId="27A6226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01BDD69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809F0BE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0657C92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068B4D3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BEDB693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98220E3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0346521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5187376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61252DA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8015EFF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</w:tr>
          <w:tr w:rsidR="00E24351" w14:paraId="4308115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B825AA7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E24351" w14:paraId="21A5A5A5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DC89F7" w14:textId="77777777" w:rsidR="00E24351" w:rsidRDefault="005A13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AD06768" w14:textId="77777777" w:rsidR="00E24351" w:rsidRDefault="00E2435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81BF106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E24351" w14:paraId="17FF03C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FA50EA" w14:textId="77777777" w:rsidR="00E24351" w:rsidRDefault="005A13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08.04.2022</w:t>
                      </w:r>
                    </w:p>
                  </w:tc>
                </w:tr>
              </w:tbl>
              <w:p w14:paraId="2D40391E" w14:textId="77777777" w:rsidR="00E24351" w:rsidRDefault="00E2435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3DBEF3F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E24351" w14:paraId="02D085C6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75F1F7" w14:textId="77777777" w:rsidR="00E24351" w:rsidRDefault="005A13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4A8A5EB" w14:textId="77777777" w:rsidR="00E24351" w:rsidRDefault="00E2435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4F1E990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E24351" w14:paraId="02B8898C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9A04D6" w14:textId="77777777" w:rsidR="00E24351" w:rsidRDefault="005A13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7C816073" w14:textId="77777777" w:rsidR="00E24351" w:rsidRDefault="00E2435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A5E1C83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7787407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</w:tr>
          <w:tr w:rsidR="00E24351" w14:paraId="39F7FE1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78E773F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F8185A7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6F1225F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BC07406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12FD809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37F7A2D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C7F174A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2AD7755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3C7BEB0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0EB325D" w14:textId="77777777" w:rsidR="00E24351" w:rsidRDefault="00E2435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9DC80B0" w14:textId="77777777" w:rsidR="00E24351" w:rsidRDefault="00E24351">
          <w:pPr>
            <w:spacing w:after="0" w:line="240" w:lineRule="auto"/>
          </w:pPr>
        </w:p>
      </w:tc>
      <w:tc>
        <w:tcPr>
          <w:tcW w:w="40" w:type="dxa"/>
        </w:tcPr>
        <w:p w14:paraId="1B41DE32" w14:textId="77777777" w:rsidR="00E24351" w:rsidRDefault="00E24351">
          <w:pPr>
            <w:pStyle w:val="EmptyCellLayoutStyle"/>
            <w:spacing w:after="0" w:line="240" w:lineRule="auto"/>
          </w:pPr>
        </w:p>
      </w:tc>
    </w:tr>
    <w:tr w:rsidR="00E24351" w14:paraId="22A8F223" w14:textId="77777777">
      <w:tc>
        <w:tcPr>
          <w:tcW w:w="148" w:type="dxa"/>
        </w:tcPr>
        <w:p w14:paraId="1AC03BDB" w14:textId="77777777" w:rsidR="00E24351" w:rsidRDefault="00E2435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BC500EC" w14:textId="77777777" w:rsidR="00E24351" w:rsidRDefault="00E2435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FC138B3" w14:textId="77777777" w:rsidR="00E24351" w:rsidRDefault="00E2435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51"/>
    <w:rsid w:val="005A13D9"/>
    <w:rsid w:val="00E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52C8"/>
  <w15:docId w15:val="{7000F0AC-92FE-43FB-9058-46912F3F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Fiktusová Monika Ing.</dc:creator>
  <dc:description/>
  <cp:lastModifiedBy>Fiktusová Monika Ing.</cp:lastModifiedBy>
  <cp:revision>2</cp:revision>
  <cp:lastPrinted>2022-04-08T07:40:00Z</cp:lastPrinted>
  <dcterms:created xsi:type="dcterms:W3CDTF">2022-04-08T07:41:00Z</dcterms:created>
  <dcterms:modified xsi:type="dcterms:W3CDTF">2022-04-08T07:41:00Z</dcterms:modified>
</cp:coreProperties>
</file>